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98" w:rsidRDefault="00A53025" w:rsidP="00A53025">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rPr>
        <w:tab/>
      </w:r>
      <w:r>
        <w:rPr>
          <w:rFonts w:ascii="Times New Roman" w:eastAsia="Times New Roman" w:hAnsi="Times New Roman"/>
          <w:sz w:val="28"/>
          <w:szCs w:val="28"/>
          <w:lang w:eastAsia="ru-RU"/>
        </w:rPr>
        <w:t>Муниципальное</w:t>
      </w:r>
      <w:r w:rsidR="003D6FEB" w:rsidRPr="00E57D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бюджетное дошкольное общеобразовате</w:t>
      </w:r>
      <w:r w:rsidR="00F45A03">
        <w:rPr>
          <w:rFonts w:ascii="Times New Roman" w:eastAsia="Times New Roman" w:hAnsi="Times New Roman"/>
          <w:sz w:val="28"/>
          <w:szCs w:val="28"/>
          <w:lang w:eastAsia="ru-RU"/>
        </w:rPr>
        <w:t xml:space="preserve">льное учреждение </w:t>
      </w:r>
    </w:p>
    <w:p w:rsidR="00205082" w:rsidRDefault="00F45A03" w:rsidP="00A53025">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детский сад №17 «Колобок</w:t>
      </w:r>
      <w:r w:rsidR="00A53025">
        <w:rPr>
          <w:rFonts w:ascii="Times New Roman" w:eastAsia="Times New Roman" w:hAnsi="Times New Roman"/>
          <w:sz w:val="28"/>
          <w:szCs w:val="28"/>
          <w:lang w:eastAsia="ru-RU"/>
        </w:rPr>
        <w:t>»</w:t>
      </w:r>
    </w:p>
    <w:p w:rsidR="00A53025" w:rsidRPr="00E57D5A" w:rsidRDefault="00581B98" w:rsidP="00A53025">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аменная Балка</w:t>
      </w:r>
    </w:p>
    <w:p w:rsidR="003D6FEB" w:rsidRPr="003D6FEB" w:rsidRDefault="003D6FEB" w:rsidP="00A53025">
      <w:pPr>
        <w:spacing w:after="0" w:line="240" w:lineRule="auto"/>
        <w:contextualSpacing/>
        <w:jc w:val="center"/>
        <w:rPr>
          <w:rFonts w:ascii="Times New Roman" w:eastAsia="Times New Roman" w:hAnsi="Times New Roman"/>
          <w:sz w:val="28"/>
          <w:szCs w:val="28"/>
          <w:lang w:eastAsia="ru-RU"/>
        </w:rPr>
      </w:pPr>
      <w:r w:rsidRPr="00E57D5A">
        <w:rPr>
          <w:rFonts w:ascii="Times New Roman" w:eastAsia="Times New Roman" w:hAnsi="Times New Roman"/>
          <w:sz w:val="28"/>
          <w:szCs w:val="28"/>
          <w:lang w:eastAsia="ru-RU"/>
        </w:rPr>
        <w:t>(</w:t>
      </w:r>
      <w:r>
        <w:rPr>
          <w:rFonts w:ascii="Times New Roman" w:eastAsia="Times New Roman" w:hAnsi="Times New Roman"/>
          <w:sz w:val="28"/>
          <w:szCs w:val="28"/>
          <w:lang w:eastAsia="ru-RU"/>
        </w:rPr>
        <w:t>МБДОУ детский сад №17 «Колобок»)</w:t>
      </w:r>
    </w:p>
    <w:p w:rsidR="00A53025" w:rsidRDefault="00A53025" w:rsidP="005C5B38">
      <w:pPr>
        <w:keepNext/>
        <w:spacing w:after="0" w:line="240" w:lineRule="auto"/>
        <w:contextualSpacing/>
        <w:jc w:val="right"/>
        <w:outlineLvl w:val="0"/>
        <w:rPr>
          <w:rFonts w:ascii="Times New Roman" w:eastAsia="Times New Roman" w:hAnsi="Times New Roman"/>
          <w:sz w:val="28"/>
          <w:szCs w:val="28"/>
        </w:rPr>
      </w:pPr>
    </w:p>
    <w:p w:rsidR="005C5B38" w:rsidRPr="00816AA8" w:rsidRDefault="005C5B38" w:rsidP="005C5B38">
      <w:pPr>
        <w:keepNext/>
        <w:spacing w:after="0" w:line="240" w:lineRule="auto"/>
        <w:contextualSpacing/>
        <w:jc w:val="right"/>
        <w:outlineLvl w:val="0"/>
        <w:rPr>
          <w:rFonts w:ascii="Times New Roman" w:eastAsia="Times New Roman" w:hAnsi="Times New Roman"/>
          <w:sz w:val="28"/>
          <w:szCs w:val="28"/>
        </w:rPr>
      </w:pPr>
    </w:p>
    <w:tbl>
      <w:tblPr>
        <w:tblW w:w="14736" w:type="dxa"/>
        <w:tblCellMar>
          <w:top w:w="15" w:type="dxa"/>
          <w:left w:w="15" w:type="dxa"/>
          <w:bottom w:w="15" w:type="dxa"/>
          <w:right w:w="15" w:type="dxa"/>
        </w:tblCellMar>
        <w:tblLook w:val="0600" w:firstRow="0" w:lastRow="0" w:firstColumn="0" w:lastColumn="0" w:noHBand="1" w:noVBand="1"/>
      </w:tblPr>
      <w:tblGrid>
        <w:gridCol w:w="5966"/>
        <w:gridCol w:w="8770"/>
      </w:tblGrid>
      <w:tr w:rsidR="003D6FEB" w:rsidRPr="00A57470" w:rsidTr="00F6254C">
        <w:trPr>
          <w:trHeight w:val="2025"/>
        </w:trPr>
        <w:tc>
          <w:tcPr>
            <w:tcW w:w="0" w:type="auto"/>
            <w:tcMar>
              <w:top w:w="75" w:type="dxa"/>
              <w:left w:w="75" w:type="dxa"/>
              <w:bottom w:w="75" w:type="dxa"/>
              <w:right w:w="75" w:type="dxa"/>
            </w:tcMar>
          </w:tcPr>
          <w:p w:rsidR="003D6FEB" w:rsidRPr="00A57470" w:rsidRDefault="003D6FEB" w:rsidP="003D6FEB">
            <w:pPr>
              <w:rPr>
                <w:rFonts w:hAnsi="Times New Roman"/>
                <w:color w:val="000000"/>
                <w:sz w:val="24"/>
                <w:szCs w:val="24"/>
              </w:rPr>
            </w:pPr>
            <w:r w:rsidRPr="00A57470">
              <w:rPr>
                <w:rFonts w:hAnsi="Times New Roman"/>
                <w:color w:val="000000"/>
                <w:sz w:val="24"/>
                <w:szCs w:val="24"/>
              </w:rPr>
              <w:t>СОГЛАСОВАНА</w:t>
            </w:r>
          </w:p>
          <w:p w:rsidR="003D6FEB" w:rsidRDefault="003D6FEB" w:rsidP="003D6FEB">
            <w:pPr>
              <w:rPr>
                <w:rFonts w:hAnsi="Times New Roman"/>
                <w:color w:val="000000"/>
                <w:sz w:val="24"/>
                <w:szCs w:val="24"/>
              </w:rPr>
            </w:pPr>
            <w:r w:rsidRPr="00A57470">
              <w:rPr>
                <w:rFonts w:hAnsi="Times New Roman"/>
                <w:color w:val="000000"/>
                <w:sz w:val="24"/>
                <w:szCs w:val="24"/>
              </w:rPr>
              <w:t>Педагогическим</w:t>
            </w:r>
            <w:r w:rsidRPr="00A57470">
              <w:rPr>
                <w:rFonts w:hAnsi="Times New Roman"/>
                <w:color w:val="000000"/>
                <w:sz w:val="24"/>
                <w:szCs w:val="24"/>
              </w:rPr>
              <w:t xml:space="preserve"> </w:t>
            </w:r>
            <w:r w:rsidRPr="00A57470">
              <w:rPr>
                <w:rFonts w:hAnsi="Times New Roman"/>
                <w:color w:val="000000"/>
                <w:sz w:val="24"/>
                <w:szCs w:val="24"/>
              </w:rPr>
              <w:t>советом</w:t>
            </w:r>
            <w:r w:rsidRPr="00A57470">
              <w:rPr>
                <w:rFonts w:hAnsi="Times New Roman"/>
                <w:color w:val="000000"/>
                <w:sz w:val="24"/>
                <w:szCs w:val="24"/>
              </w:rPr>
              <w:t xml:space="preserve"> </w:t>
            </w:r>
            <w:r w:rsidRPr="00A57470">
              <w:rPr>
                <w:rFonts w:hAnsi="Times New Roman"/>
                <w:color w:val="000000"/>
                <w:sz w:val="24"/>
                <w:szCs w:val="24"/>
              </w:rPr>
              <w:t>МБДОУ</w:t>
            </w:r>
            <w:r w:rsidRPr="00A57470">
              <w:rPr>
                <w:rFonts w:hAnsi="Times New Roman"/>
                <w:color w:val="000000"/>
                <w:sz w:val="24"/>
                <w:szCs w:val="24"/>
              </w:rPr>
              <w:t xml:space="preserve"> </w:t>
            </w:r>
            <w:r>
              <w:rPr>
                <w:rFonts w:hAnsi="Times New Roman"/>
                <w:color w:val="000000"/>
                <w:sz w:val="24"/>
                <w:szCs w:val="24"/>
              </w:rPr>
              <w:t>д</w:t>
            </w:r>
            <w:r w:rsidRPr="00A57470">
              <w:rPr>
                <w:rFonts w:hAnsi="Times New Roman"/>
                <w:color w:val="000000"/>
                <w:sz w:val="24"/>
                <w:szCs w:val="24"/>
              </w:rPr>
              <w:t>етский</w:t>
            </w:r>
            <w:r w:rsidRPr="00A57470">
              <w:rPr>
                <w:rFonts w:hAnsi="Times New Roman"/>
                <w:color w:val="000000"/>
                <w:sz w:val="24"/>
                <w:szCs w:val="24"/>
              </w:rPr>
              <w:t xml:space="preserve"> </w:t>
            </w:r>
            <w:r w:rsidRPr="00A57470">
              <w:rPr>
                <w:rFonts w:hAnsi="Times New Roman"/>
                <w:color w:val="000000"/>
                <w:sz w:val="24"/>
                <w:szCs w:val="24"/>
              </w:rPr>
              <w:t>сад</w:t>
            </w:r>
            <w:r w:rsidRPr="00A57470">
              <w:rPr>
                <w:rFonts w:hAnsi="Times New Roman"/>
                <w:color w:val="000000"/>
                <w:sz w:val="24"/>
                <w:szCs w:val="24"/>
              </w:rPr>
              <w:t xml:space="preserve"> </w:t>
            </w:r>
          </w:p>
          <w:p w:rsidR="003D6FEB" w:rsidRPr="00A57470" w:rsidRDefault="003D6FEB" w:rsidP="003D6FEB">
            <w:pPr>
              <w:rPr>
                <w:rFonts w:hAnsi="Times New Roman"/>
                <w:color w:val="000000"/>
                <w:sz w:val="24"/>
                <w:szCs w:val="24"/>
              </w:rPr>
            </w:pPr>
            <w:r w:rsidRPr="00A57470">
              <w:rPr>
                <w:rFonts w:hAnsi="Times New Roman"/>
                <w:color w:val="000000"/>
                <w:sz w:val="24"/>
                <w:szCs w:val="24"/>
              </w:rPr>
              <w:t>№</w:t>
            </w:r>
            <w:r w:rsidRPr="00A57470">
              <w:rPr>
                <w:rFonts w:hAnsi="Times New Roman"/>
                <w:color w:val="000000"/>
                <w:sz w:val="24"/>
                <w:szCs w:val="24"/>
              </w:rPr>
              <w:t xml:space="preserve"> 1</w:t>
            </w:r>
            <w:r>
              <w:rPr>
                <w:rFonts w:hAnsi="Times New Roman"/>
                <w:color w:val="000000"/>
                <w:sz w:val="24"/>
                <w:szCs w:val="24"/>
              </w:rPr>
              <w:t xml:space="preserve">7 </w:t>
            </w:r>
            <w:r>
              <w:rPr>
                <w:rFonts w:hAnsi="Times New Roman"/>
                <w:color w:val="000000"/>
                <w:sz w:val="24"/>
                <w:szCs w:val="24"/>
              </w:rPr>
              <w:t>«Колобок»</w:t>
            </w:r>
          </w:p>
          <w:p w:rsidR="003D6FEB" w:rsidRPr="008214C3" w:rsidRDefault="003D6FEB" w:rsidP="003D6FEB">
            <w:pPr>
              <w:rPr>
                <w:rFonts w:ascii="Times New Roman" w:hAnsi="Times New Roman"/>
                <w:color w:val="000000"/>
                <w:sz w:val="24"/>
                <w:szCs w:val="24"/>
              </w:rPr>
            </w:pPr>
            <w:r w:rsidRPr="008214C3">
              <w:rPr>
                <w:rFonts w:ascii="Times New Roman" w:hAnsi="Times New Roman"/>
                <w:color w:val="000000"/>
                <w:sz w:val="24"/>
                <w:szCs w:val="24"/>
              </w:rPr>
              <w:t>(протокол от 25.08.2023 № 4)</w:t>
            </w:r>
          </w:p>
        </w:tc>
        <w:tc>
          <w:tcPr>
            <w:tcW w:w="0" w:type="auto"/>
            <w:tcMar>
              <w:top w:w="75" w:type="dxa"/>
              <w:left w:w="75" w:type="dxa"/>
              <w:bottom w:w="75" w:type="dxa"/>
              <w:right w:w="75" w:type="dxa"/>
            </w:tcMar>
          </w:tcPr>
          <w:p w:rsidR="003D6FEB" w:rsidRPr="00A57470" w:rsidRDefault="003D6FEB" w:rsidP="00F6254C">
            <w:pPr>
              <w:jc w:val="right"/>
              <w:rPr>
                <w:rFonts w:hAnsi="Times New Roman"/>
                <w:color w:val="000000"/>
                <w:sz w:val="24"/>
                <w:szCs w:val="24"/>
              </w:rPr>
            </w:pPr>
            <w:r>
              <w:rPr>
                <w:rFonts w:hAnsi="Times New Roman"/>
                <w:color w:val="000000"/>
                <w:sz w:val="24"/>
                <w:szCs w:val="24"/>
              </w:rPr>
              <w:t xml:space="preserve">                                                             </w:t>
            </w:r>
            <w:r w:rsidRPr="00A57470">
              <w:rPr>
                <w:rFonts w:hAnsi="Times New Roman"/>
                <w:color w:val="000000"/>
                <w:sz w:val="24"/>
                <w:szCs w:val="24"/>
              </w:rPr>
              <w:t>УТВЕРЖДЕНА</w:t>
            </w:r>
          </w:p>
          <w:p w:rsidR="003D6FEB" w:rsidRDefault="003D6FEB" w:rsidP="00F6254C">
            <w:pPr>
              <w:jc w:val="right"/>
              <w:rPr>
                <w:rFonts w:hAnsi="Times New Roman"/>
                <w:color w:val="000000"/>
                <w:sz w:val="24"/>
                <w:szCs w:val="24"/>
              </w:rPr>
            </w:pPr>
            <w:r>
              <w:rPr>
                <w:rFonts w:hAnsi="Times New Roman"/>
                <w:color w:val="000000"/>
                <w:sz w:val="24"/>
                <w:szCs w:val="24"/>
              </w:rPr>
              <w:t xml:space="preserve">                                                             </w:t>
            </w:r>
            <w:r w:rsidRPr="00A57470">
              <w:rPr>
                <w:rFonts w:hAnsi="Times New Roman"/>
                <w:color w:val="000000"/>
                <w:sz w:val="24"/>
                <w:szCs w:val="24"/>
              </w:rPr>
              <w:t>приказом</w:t>
            </w:r>
            <w:r w:rsidRPr="00A57470">
              <w:rPr>
                <w:rFonts w:hAnsi="Times New Roman"/>
                <w:color w:val="000000"/>
                <w:sz w:val="24"/>
                <w:szCs w:val="24"/>
              </w:rPr>
              <w:t xml:space="preserve"> </w:t>
            </w:r>
            <w:r w:rsidRPr="00A57470">
              <w:rPr>
                <w:rFonts w:hAnsi="Times New Roman"/>
                <w:color w:val="000000"/>
                <w:sz w:val="24"/>
                <w:szCs w:val="24"/>
              </w:rPr>
              <w:t>МБДОУ</w:t>
            </w:r>
            <w:r w:rsidRPr="00A57470">
              <w:rPr>
                <w:rFonts w:hAnsi="Times New Roman"/>
                <w:color w:val="000000"/>
                <w:sz w:val="24"/>
                <w:szCs w:val="24"/>
              </w:rPr>
              <w:t xml:space="preserve"> </w:t>
            </w:r>
            <w:r>
              <w:rPr>
                <w:rFonts w:hAnsi="Times New Roman"/>
                <w:color w:val="000000"/>
                <w:sz w:val="24"/>
                <w:szCs w:val="24"/>
              </w:rPr>
              <w:t>д</w:t>
            </w:r>
            <w:r w:rsidRPr="00A57470">
              <w:rPr>
                <w:rFonts w:hAnsi="Times New Roman"/>
                <w:color w:val="000000"/>
                <w:sz w:val="24"/>
                <w:szCs w:val="24"/>
              </w:rPr>
              <w:t>етский</w:t>
            </w:r>
            <w:r w:rsidRPr="00A57470">
              <w:rPr>
                <w:rFonts w:hAnsi="Times New Roman"/>
                <w:color w:val="000000"/>
                <w:sz w:val="24"/>
                <w:szCs w:val="24"/>
              </w:rPr>
              <w:t xml:space="preserve"> </w:t>
            </w:r>
            <w:r w:rsidRPr="00A57470">
              <w:rPr>
                <w:rFonts w:hAnsi="Times New Roman"/>
                <w:color w:val="000000"/>
                <w:sz w:val="24"/>
                <w:szCs w:val="24"/>
              </w:rPr>
              <w:t>сад</w:t>
            </w:r>
            <w:r w:rsidRPr="00A57470">
              <w:rPr>
                <w:rFonts w:hAnsi="Times New Roman"/>
                <w:color w:val="000000"/>
                <w:sz w:val="24"/>
                <w:szCs w:val="24"/>
              </w:rPr>
              <w:t xml:space="preserve"> </w:t>
            </w:r>
            <w:r w:rsidRPr="00A57470">
              <w:rPr>
                <w:rFonts w:hAnsi="Times New Roman"/>
                <w:color w:val="000000"/>
                <w:sz w:val="24"/>
                <w:szCs w:val="24"/>
              </w:rPr>
              <w:t>№</w:t>
            </w:r>
            <w:r w:rsidRPr="00A57470">
              <w:rPr>
                <w:rFonts w:hAnsi="Times New Roman"/>
                <w:color w:val="000000"/>
                <w:sz w:val="24"/>
                <w:szCs w:val="24"/>
              </w:rPr>
              <w:t xml:space="preserve"> 1</w:t>
            </w:r>
            <w:r>
              <w:rPr>
                <w:rFonts w:hAnsi="Times New Roman"/>
                <w:color w:val="000000"/>
                <w:sz w:val="24"/>
                <w:szCs w:val="24"/>
              </w:rPr>
              <w:t xml:space="preserve">7 </w:t>
            </w:r>
          </w:p>
          <w:p w:rsidR="003D6FEB" w:rsidRPr="00A57470" w:rsidRDefault="003D6FEB" w:rsidP="00F6254C">
            <w:pPr>
              <w:jc w:val="right"/>
              <w:rPr>
                <w:rFonts w:hAnsi="Times New Roman"/>
                <w:color w:val="000000"/>
                <w:sz w:val="24"/>
                <w:szCs w:val="24"/>
              </w:rPr>
            </w:pPr>
            <w:r>
              <w:rPr>
                <w:rFonts w:hAnsi="Times New Roman"/>
                <w:color w:val="000000"/>
                <w:sz w:val="24"/>
                <w:szCs w:val="24"/>
              </w:rPr>
              <w:t xml:space="preserve">                                                            </w:t>
            </w:r>
            <w:r>
              <w:rPr>
                <w:rFonts w:hAnsi="Times New Roman"/>
                <w:color w:val="000000"/>
                <w:sz w:val="24"/>
                <w:szCs w:val="24"/>
              </w:rPr>
              <w:t>«Колобок»</w:t>
            </w:r>
          </w:p>
          <w:p w:rsidR="003D6FEB" w:rsidRPr="008214C3" w:rsidRDefault="003D6FEB" w:rsidP="00F6254C">
            <w:pPr>
              <w:jc w:val="right"/>
              <w:rPr>
                <w:rFonts w:ascii="Times New Roman" w:hAnsi="Times New Roman"/>
                <w:color w:val="000000"/>
                <w:sz w:val="24"/>
                <w:szCs w:val="24"/>
              </w:rPr>
            </w:pPr>
            <w:r>
              <w:rPr>
                <w:rFonts w:hAnsi="Times New Roman"/>
                <w:color w:val="000000"/>
                <w:sz w:val="24"/>
                <w:szCs w:val="24"/>
              </w:rPr>
              <w:t xml:space="preserve">                                                             </w:t>
            </w:r>
            <w:r w:rsidRPr="008214C3">
              <w:rPr>
                <w:rFonts w:ascii="Times New Roman" w:hAnsi="Times New Roman"/>
                <w:color w:val="000000"/>
                <w:sz w:val="24"/>
                <w:szCs w:val="24"/>
              </w:rPr>
              <w:t>от</w:t>
            </w:r>
            <w:r w:rsidR="008214C3" w:rsidRPr="008214C3">
              <w:rPr>
                <w:rFonts w:ascii="Times New Roman" w:hAnsi="Times New Roman"/>
                <w:color w:val="000000"/>
                <w:sz w:val="24"/>
                <w:szCs w:val="24"/>
              </w:rPr>
              <w:t xml:space="preserve"> 29</w:t>
            </w:r>
            <w:r w:rsidRPr="008214C3">
              <w:rPr>
                <w:rFonts w:ascii="Times New Roman" w:hAnsi="Times New Roman"/>
                <w:color w:val="000000"/>
                <w:sz w:val="24"/>
                <w:szCs w:val="24"/>
              </w:rPr>
              <w:t>.08.2023 № 9</w:t>
            </w:r>
            <w:r w:rsidR="008214C3" w:rsidRPr="008214C3">
              <w:rPr>
                <w:rFonts w:ascii="Times New Roman" w:hAnsi="Times New Roman"/>
                <w:color w:val="000000"/>
                <w:sz w:val="24"/>
                <w:szCs w:val="24"/>
              </w:rPr>
              <w:t>3</w:t>
            </w:r>
          </w:p>
        </w:tc>
      </w:tr>
    </w:tbl>
    <w:p w:rsidR="005C5B38" w:rsidRPr="00816AA8" w:rsidRDefault="003D6FEB" w:rsidP="005C5B38">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5C5B38" w:rsidRPr="00816AA8">
        <w:rPr>
          <w:rFonts w:ascii="Times New Roman" w:eastAsia="Times New Roman" w:hAnsi="Times New Roman"/>
          <w:sz w:val="28"/>
          <w:szCs w:val="28"/>
          <w:lang w:eastAsia="ru-RU"/>
        </w:rPr>
        <w:t xml:space="preserve">   </w:t>
      </w:r>
    </w:p>
    <w:p w:rsidR="005C5B38" w:rsidRPr="00816AA8" w:rsidRDefault="005C5B38" w:rsidP="005C5B38">
      <w:pPr>
        <w:spacing w:after="0" w:line="240" w:lineRule="auto"/>
        <w:contextualSpacing/>
        <w:rPr>
          <w:rFonts w:ascii="Times New Roman" w:eastAsia="Times New Roman" w:hAnsi="Times New Roman"/>
          <w:sz w:val="28"/>
          <w:szCs w:val="28"/>
          <w:lang w:eastAsia="ru-RU"/>
        </w:rPr>
      </w:pPr>
    </w:p>
    <w:p w:rsidR="005C5B38" w:rsidRPr="00816AA8" w:rsidRDefault="005C5B38" w:rsidP="00581B98">
      <w:pPr>
        <w:keepNext/>
        <w:spacing w:after="0" w:line="240" w:lineRule="auto"/>
        <w:ind w:left="7080" w:firstLine="433"/>
        <w:contextualSpacing/>
        <w:outlineLvl w:val="0"/>
        <w:rPr>
          <w:rFonts w:ascii="Times New Roman" w:eastAsia="Times New Roman" w:hAnsi="Times New Roman"/>
          <w:sz w:val="28"/>
          <w:szCs w:val="28"/>
          <w:lang w:eastAsia="ru-RU"/>
        </w:rPr>
      </w:pPr>
    </w:p>
    <w:p w:rsidR="005C5B38" w:rsidRPr="00816AA8" w:rsidRDefault="005C5B38" w:rsidP="005C5B38">
      <w:pPr>
        <w:keepNext/>
        <w:spacing w:after="0" w:line="240" w:lineRule="auto"/>
        <w:contextualSpacing/>
        <w:outlineLvl w:val="0"/>
        <w:rPr>
          <w:rFonts w:ascii="Times New Roman" w:eastAsia="Times New Roman" w:hAnsi="Times New Roman"/>
          <w:sz w:val="28"/>
          <w:szCs w:val="28"/>
        </w:rPr>
      </w:pPr>
    </w:p>
    <w:p w:rsidR="005E1DDB" w:rsidRPr="005E1DDB" w:rsidRDefault="005C5B38" w:rsidP="005E1DDB">
      <w:pPr>
        <w:spacing w:after="0" w:line="240" w:lineRule="auto"/>
        <w:jc w:val="center"/>
        <w:rPr>
          <w:rFonts w:ascii="Times New Roman" w:eastAsia="Times New Roman" w:hAnsi="Times New Roman"/>
          <w:sz w:val="36"/>
          <w:szCs w:val="36"/>
          <w:lang w:eastAsia="ru-RU"/>
        </w:rPr>
      </w:pPr>
      <w:r w:rsidRPr="005E1DDB">
        <w:rPr>
          <w:rFonts w:ascii="Times New Roman" w:eastAsia="Times New Roman" w:hAnsi="Times New Roman"/>
          <w:sz w:val="36"/>
          <w:szCs w:val="36"/>
          <w:lang w:eastAsia="ru-RU"/>
        </w:rPr>
        <w:t>Рабочая программа</w:t>
      </w:r>
    </w:p>
    <w:p w:rsidR="005E1DDB" w:rsidRDefault="00EA331D" w:rsidP="005E1DDB">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Общеразвивающей </w:t>
      </w:r>
      <w:r w:rsidR="005F7BDD">
        <w:rPr>
          <w:rFonts w:ascii="Times New Roman" w:eastAsia="Times New Roman" w:hAnsi="Times New Roman"/>
          <w:sz w:val="36"/>
          <w:szCs w:val="36"/>
          <w:lang w:eastAsia="ru-RU"/>
        </w:rPr>
        <w:t>разновозрастной группы</w:t>
      </w:r>
      <w:r>
        <w:rPr>
          <w:rFonts w:ascii="Times New Roman" w:eastAsia="Times New Roman" w:hAnsi="Times New Roman"/>
          <w:sz w:val="36"/>
          <w:szCs w:val="36"/>
          <w:lang w:eastAsia="ru-RU"/>
        </w:rPr>
        <w:t xml:space="preserve"> №1</w:t>
      </w:r>
      <w:r w:rsidR="00F45A03">
        <w:rPr>
          <w:rFonts w:ascii="Times New Roman" w:eastAsia="Times New Roman" w:hAnsi="Times New Roman"/>
          <w:sz w:val="36"/>
          <w:szCs w:val="36"/>
          <w:lang w:eastAsia="ru-RU"/>
        </w:rPr>
        <w:t xml:space="preserve"> «</w:t>
      </w:r>
      <w:r w:rsidR="00E971DD">
        <w:rPr>
          <w:rFonts w:ascii="Times New Roman" w:eastAsia="Times New Roman" w:hAnsi="Times New Roman"/>
          <w:sz w:val="36"/>
          <w:szCs w:val="36"/>
          <w:lang w:eastAsia="ru-RU"/>
        </w:rPr>
        <w:t>Солнышко</w:t>
      </w:r>
      <w:r w:rsidR="00F45A03">
        <w:rPr>
          <w:rFonts w:ascii="Times New Roman" w:eastAsia="Times New Roman" w:hAnsi="Times New Roman"/>
          <w:sz w:val="36"/>
          <w:szCs w:val="36"/>
          <w:lang w:eastAsia="ru-RU"/>
        </w:rPr>
        <w:t>»</w:t>
      </w:r>
      <w:r w:rsidR="00F6254C">
        <w:rPr>
          <w:rFonts w:ascii="Times New Roman" w:eastAsia="Times New Roman" w:hAnsi="Times New Roman"/>
          <w:sz w:val="36"/>
          <w:szCs w:val="36"/>
          <w:lang w:eastAsia="ru-RU"/>
        </w:rPr>
        <w:t xml:space="preserve"> (2-4 года)</w:t>
      </w:r>
      <w:bookmarkStart w:id="0" w:name="_GoBack"/>
      <w:bookmarkEnd w:id="0"/>
    </w:p>
    <w:p w:rsidR="005C5B38" w:rsidRPr="005E1DDB" w:rsidRDefault="00FB304C" w:rsidP="005E1DDB">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на 2023- 2024</w:t>
      </w:r>
      <w:r w:rsidR="00A53025">
        <w:rPr>
          <w:rFonts w:ascii="Times New Roman" w:eastAsia="Times New Roman" w:hAnsi="Times New Roman"/>
          <w:sz w:val="36"/>
          <w:szCs w:val="36"/>
          <w:lang w:eastAsia="ru-RU"/>
        </w:rPr>
        <w:t xml:space="preserve">учебный </w:t>
      </w:r>
      <w:r w:rsidR="005E1DDB">
        <w:rPr>
          <w:rFonts w:ascii="Times New Roman" w:eastAsia="Times New Roman" w:hAnsi="Times New Roman"/>
          <w:sz w:val="36"/>
          <w:szCs w:val="36"/>
          <w:lang w:eastAsia="ru-RU"/>
        </w:rPr>
        <w:t>г</w:t>
      </w:r>
      <w:r w:rsidR="00A53025">
        <w:rPr>
          <w:rFonts w:ascii="Times New Roman" w:eastAsia="Times New Roman" w:hAnsi="Times New Roman"/>
          <w:sz w:val="36"/>
          <w:szCs w:val="36"/>
          <w:lang w:eastAsia="ru-RU"/>
        </w:rPr>
        <w:t>од</w:t>
      </w:r>
    </w:p>
    <w:p w:rsidR="00EA331D" w:rsidRPr="00EA331D" w:rsidRDefault="00F45A03" w:rsidP="00EA331D">
      <w:pPr>
        <w:keepNext/>
        <w:keepLines/>
        <w:spacing w:after="818"/>
        <w:ind w:left="20" w:right="380"/>
        <w:jc w:val="center"/>
        <w:rPr>
          <w:rStyle w:val="44"/>
          <w:rFonts w:ascii="Times New Roman" w:eastAsia="Times New Roman" w:hAnsi="Times New Roman" w:cs="Times New Roman"/>
          <w:w w:val="100"/>
          <w:sz w:val="36"/>
          <w:szCs w:val="36"/>
          <w:lang w:eastAsia="ru-RU"/>
        </w:rPr>
      </w:pPr>
      <w:proofErr w:type="gramStart"/>
      <w:r>
        <w:rPr>
          <w:rFonts w:ascii="Times New Roman" w:eastAsia="Times New Roman" w:hAnsi="Times New Roman"/>
          <w:sz w:val="36"/>
          <w:szCs w:val="36"/>
          <w:lang w:eastAsia="ru-RU"/>
        </w:rPr>
        <w:t>Со</w:t>
      </w:r>
      <w:r w:rsidR="00EA331D">
        <w:rPr>
          <w:rFonts w:ascii="Times New Roman" w:eastAsia="Times New Roman" w:hAnsi="Times New Roman"/>
          <w:sz w:val="36"/>
          <w:szCs w:val="36"/>
          <w:lang w:eastAsia="ru-RU"/>
        </w:rPr>
        <w:t>ставлена</w:t>
      </w:r>
      <w:proofErr w:type="gramEnd"/>
      <w:r w:rsidR="00EA331D">
        <w:rPr>
          <w:rFonts w:ascii="Times New Roman" w:eastAsia="Times New Roman" w:hAnsi="Times New Roman"/>
          <w:sz w:val="36"/>
          <w:szCs w:val="36"/>
          <w:lang w:eastAsia="ru-RU"/>
        </w:rPr>
        <w:t xml:space="preserve"> на основе основной </w:t>
      </w:r>
      <w:r>
        <w:rPr>
          <w:rFonts w:ascii="Times New Roman" w:eastAsia="Times New Roman" w:hAnsi="Times New Roman"/>
          <w:sz w:val="36"/>
          <w:szCs w:val="36"/>
          <w:lang w:eastAsia="ru-RU"/>
        </w:rPr>
        <w:t>образовательной</w:t>
      </w:r>
      <w:r w:rsidR="005E1DDB" w:rsidRPr="005E1DDB">
        <w:rPr>
          <w:rFonts w:ascii="Times New Roman" w:eastAsia="Times New Roman" w:hAnsi="Times New Roman"/>
          <w:sz w:val="36"/>
          <w:szCs w:val="36"/>
          <w:lang w:eastAsia="ru-RU"/>
        </w:rPr>
        <w:t xml:space="preserve"> программы</w:t>
      </w:r>
      <w:r>
        <w:rPr>
          <w:rFonts w:ascii="Times New Roman" w:eastAsia="Times New Roman" w:hAnsi="Times New Roman"/>
          <w:sz w:val="36"/>
          <w:szCs w:val="36"/>
          <w:lang w:eastAsia="ru-RU"/>
        </w:rPr>
        <w:t xml:space="preserve"> дошкольного образования</w:t>
      </w:r>
      <w:r w:rsidR="00EA331D">
        <w:rPr>
          <w:rFonts w:ascii="Times New Roman" w:eastAsia="Times New Roman" w:hAnsi="Times New Roman"/>
          <w:sz w:val="36"/>
          <w:szCs w:val="36"/>
          <w:lang w:eastAsia="ru-RU"/>
        </w:rPr>
        <w:t xml:space="preserve"> МБДОУ детский сад №17 «Колобок»</w:t>
      </w:r>
    </w:p>
    <w:p w:rsidR="00F45A03" w:rsidRPr="00FB304C" w:rsidRDefault="00F45A03" w:rsidP="00FB304C">
      <w:pPr>
        <w:jc w:val="right"/>
        <w:rPr>
          <w:rStyle w:val="44"/>
          <w:rFonts w:ascii="Times New Roman" w:eastAsia="Calibri" w:hAnsi="Times New Roman" w:cs="Times New Roman"/>
          <w:sz w:val="36"/>
          <w:szCs w:val="36"/>
        </w:rPr>
      </w:pPr>
      <w:r w:rsidRPr="00FB304C">
        <w:rPr>
          <w:rStyle w:val="44"/>
          <w:rFonts w:ascii="Times New Roman" w:eastAsia="Calibri" w:hAnsi="Times New Roman" w:cs="Times New Roman"/>
          <w:sz w:val="36"/>
          <w:szCs w:val="36"/>
        </w:rPr>
        <w:t>Авторы:</w:t>
      </w:r>
      <w:r w:rsidR="008214C3">
        <w:rPr>
          <w:rStyle w:val="44"/>
          <w:rFonts w:ascii="Times New Roman" w:eastAsia="Calibri" w:hAnsi="Times New Roman" w:cs="Times New Roman"/>
          <w:sz w:val="36"/>
          <w:szCs w:val="36"/>
        </w:rPr>
        <w:t xml:space="preserve"> </w:t>
      </w:r>
      <w:r w:rsidR="00FB304C" w:rsidRPr="00FB304C">
        <w:rPr>
          <w:rStyle w:val="44"/>
          <w:rFonts w:ascii="Times New Roman" w:eastAsia="Calibri" w:hAnsi="Times New Roman" w:cs="Times New Roman"/>
          <w:sz w:val="36"/>
          <w:szCs w:val="36"/>
        </w:rPr>
        <w:t>Васецкая С.В.</w:t>
      </w:r>
    </w:p>
    <w:p w:rsidR="00FB304C" w:rsidRPr="00FB304C" w:rsidRDefault="00FB304C" w:rsidP="00FB304C">
      <w:pPr>
        <w:jc w:val="right"/>
        <w:rPr>
          <w:rStyle w:val="44"/>
          <w:rFonts w:ascii="Times New Roman" w:eastAsia="Calibri" w:hAnsi="Times New Roman" w:cs="Times New Roman"/>
          <w:sz w:val="36"/>
          <w:szCs w:val="36"/>
        </w:rPr>
      </w:pPr>
      <w:r w:rsidRPr="00FB304C">
        <w:rPr>
          <w:rStyle w:val="44"/>
          <w:rFonts w:ascii="Times New Roman" w:eastAsia="Calibri" w:hAnsi="Times New Roman" w:cs="Times New Roman"/>
          <w:sz w:val="36"/>
          <w:szCs w:val="36"/>
        </w:rPr>
        <w:t>Овсянникова М.Н.</w:t>
      </w:r>
    </w:p>
    <w:p w:rsidR="004A5F2A" w:rsidRDefault="004A5F2A" w:rsidP="004A5F2A">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 Каменная Балк</w:t>
      </w:r>
      <w:r w:rsidR="00E21CD8">
        <w:rPr>
          <w:rFonts w:ascii="Times New Roman" w:eastAsia="Times New Roman" w:hAnsi="Times New Roman"/>
          <w:sz w:val="28"/>
          <w:szCs w:val="28"/>
          <w:lang w:eastAsia="ru-RU"/>
        </w:rPr>
        <w:t>а</w:t>
      </w:r>
    </w:p>
    <w:p w:rsidR="00EA331D" w:rsidRDefault="00EA331D" w:rsidP="004A5F2A">
      <w:pPr>
        <w:spacing w:after="0" w:line="240" w:lineRule="auto"/>
        <w:contextualSpacing/>
        <w:jc w:val="center"/>
        <w:rPr>
          <w:rFonts w:ascii="Times New Roman" w:eastAsia="Times New Roman" w:hAnsi="Times New Roman"/>
          <w:sz w:val="28"/>
          <w:szCs w:val="28"/>
          <w:lang w:eastAsia="ru-RU"/>
        </w:rPr>
      </w:pPr>
    </w:p>
    <w:p w:rsidR="00C03E9D" w:rsidRPr="00A53025" w:rsidRDefault="00C03E9D" w:rsidP="006D659B">
      <w:pPr>
        <w:spacing w:after="0" w:line="240" w:lineRule="auto"/>
        <w:contextualSpacing/>
        <w:rPr>
          <w:rFonts w:ascii="Times New Roman" w:eastAsia="Times New Roman" w:hAnsi="Times New Roman"/>
          <w:sz w:val="28"/>
          <w:szCs w:val="28"/>
          <w:lang w:eastAsia="ru-RU"/>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528"/>
        <w:gridCol w:w="2966"/>
      </w:tblGrid>
      <w:tr w:rsidR="00C03E9D" w:rsidRPr="00951C9D" w:rsidTr="00ED7280">
        <w:trPr>
          <w:trHeight w:val="375"/>
          <w:jc w:val="center"/>
        </w:trPr>
        <w:tc>
          <w:tcPr>
            <w:tcW w:w="11374" w:type="dxa"/>
            <w:gridSpan w:val="2"/>
          </w:tcPr>
          <w:p w:rsidR="00C03E9D" w:rsidRPr="0048019C" w:rsidRDefault="00C03E9D" w:rsidP="00ED7280">
            <w:pPr>
              <w:spacing w:after="0" w:line="240" w:lineRule="auto"/>
              <w:jc w:val="center"/>
              <w:rPr>
                <w:rFonts w:ascii="Times New Roman" w:eastAsia="Times New Roman" w:hAnsi="Times New Roman"/>
                <w:b/>
                <w:color w:val="000000"/>
                <w:sz w:val="24"/>
                <w:szCs w:val="24"/>
                <w:lang w:eastAsia="ru-RU"/>
              </w:rPr>
            </w:pPr>
            <w:r w:rsidRPr="0048019C">
              <w:rPr>
                <w:rFonts w:ascii="Times New Roman" w:eastAsia="Times New Roman" w:hAnsi="Times New Roman"/>
                <w:b/>
                <w:color w:val="000000"/>
                <w:sz w:val="24"/>
                <w:szCs w:val="24"/>
                <w:lang w:eastAsia="ru-RU"/>
              </w:rPr>
              <w:t>СОДЕРЖАНИЕ</w:t>
            </w:r>
          </w:p>
        </w:tc>
        <w:tc>
          <w:tcPr>
            <w:tcW w:w="2966" w:type="dxa"/>
            <w:shd w:val="clear" w:color="auto" w:fill="auto"/>
            <w:noWrap/>
            <w:vAlign w:val="bottom"/>
            <w:hideMark/>
          </w:tcPr>
          <w:p w:rsidR="00C03E9D" w:rsidRPr="0048019C" w:rsidRDefault="00C03E9D" w:rsidP="00ED7280">
            <w:pPr>
              <w:spacing w:after="0" w:line="240" w:lineRule="auto"/>
              <w:jc w:val="center"/>
              <w:rPr>
                <w:rFonts w:eastAsia="Times New Roman"/>
                <w:color w:val="000000"/>
                <w:sz w:val="24"/>
                <w:szCs w:val="24"/>
                <w:lang w:eastAsia="ru-RU"/>
              </w:rPr>
            </w:pPr>
            <w:r w:rsidRPr="0048019C">
              <w:rPr>
                <w:rFonts w:ascii="Times New Roman" w:eastAsia="Times New Roman" w:hAnsi="Times New Roman"/>
                <w:color w:val="000000"/>
                <w:sz w:val="24"/>
                <w:szCs w:val="24"/>
                <w:lang w:eastAsia="ru-RU"/>
              </w:rPr>
              <w:t>стр.</w:t>
            </w:r>
          </w:p>
        </w:tc>
      </w:tr>
      <w:tr w:rsidR="00C03E9D" w:rsidRPr="00951C9D" w:rsidTr="00ED7280">
        <w:trPr>
          <w:trHeight w:val="330"/>
          <w:jc w:val="center"/>
        </w:trPr>
        <w:tc>
          <w:tcPr>
            <w:tcW w:w="846" w:type="dxa"/>
          </w:tcPr>
          <w:p w:rsidR="00C03E9D" w:rsidRPr="0048019C" w:rsidRDefault="00C03E9D" w:rsidP="00ED7280">
            <w:pPr>
              <w:spacing w:after="0" w:line="240" w:lineRule="auto"/>
              <w:rPr>
                <w:rFonts w:ascii="Times New Roman" w:eastAsia="Times New Roman" w:hAnsi="Times New Roman"/>
                <w:b/>
                <w:color w:val="000000"/>
                <w:sz w:val="24"/>
                <w:szCs w:val="24"/>
                <w:lang w:eastAsia="ru-RU"/>
              </w:rPr>
            </w:pPr>
            <w:r w:rsidRPr="0048019C">
              <w:rPr>
                <w:rFonts w:ascii="Times New Roman" w:eastAsia="Times New Roman" w:hAnsi="Times New Roman"/>
                <w:b/>
                <w:color w:val="000000"/>
                <w:sz w:val="24"/>
                <w:szCs w:val="24"/>
                <w:lang w:val="en-US" w:eastAsia="ru-RU"/>
              </w:rPr>
              <w:t>I</w:t>
            </w:r>
            <w:r w:rsidRPr="0048019C">
              <w:rPr>
                <w:rFonts w:ascii="Times New Roman" w:eastAsia="Times New Roman" w:hAnsi="Times New Roman"/>
                <w:b/>
                <w:color w:val="000000"/>
                <w:sz w:val="24"/>
                <w:szCs w:val="24"/>
                <w:lang w:eastAsia="ru-RU"/>
              </w:rPr>
              <w:t>.</w:t>
            </w:r>
          </w:p>
        </w:tc>
        <w:tc>
          <w:tcPr>
            <w:tcW w:w="10528" w:type="dxa"/>
            <w:shd w:val="clear" w:color="auto" w:fill="auto"/>
            <w:noWrap/>
            <w:vAlign w:val="bottom"/>
            <w:hideMark/>
          </w:tcPr>
          <w:p w:rsidR="00C03E9D" w:rsidRPr="0048019C" w:rsidRDefault="00C03E9D" w:rsidP="00ED7280">
            <w:pPr>
              <w:spacing w:after="0" w:line="240" w:lineRule="auto"/>
              <w:rPr>
                <w:rFonts w:ascii="Times New Roman" w:eastAsia="Times New Roman" w:hAnsi="Times New Roman"/>
                <w:b/>
                <w:color w:val="000000"/>
                <w:sz w:val="24"/>
                <w:szCs w:val="24"/>
                <w:lang w:eastAsia="ru-RU"/>
              </w:rPr>
            </w:pPr>
            <w:r w:rsidRPr="0048019C">
              <w:rPr>
                <w:rFonts w:ascii="Times New Roman" w:eastAsia="Times New Roman" w:hAnsi="Times New Roman"/>
                <w:b/>
                <w:color w:val="000000"/>
                <w:sz w:val="24"/>
                <w:szCs w:val="24"/>
                <w:lang w:eastAsia="ru-RU"/>
              </w:rPr>
              <w:t>ЦЕЛЕВОЙ РАЗДЕЛ</w:t>
            </w:r>
          </w:p>
        </w:tc>
        <w:tc>
          <w:tcPr>
            <w:tcW w:w="2966" w:type="dxa"/>
            <w:shd w:val="clear" w:color="auto" w:fill="auto"/>
            <w:noWrap/>
            <w:vAlign w:val="bottom"/>
            <w:hideMark/>
          </w:tcPr>
          <w:p w:rsidR="00C03E9D" w:rsidRPr="0048019C" w:rsidRDefault="00C03E9D"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w:t>
            </w:r>
          </w:p>
        </w:tc>
      </w:tr>
      <w:tr w:rsidR="00C03E9D" w:rsidRPr="00951C9D" w:rsidTr="00ED7280">
        <w:trPr>
          <w:trHeight w:val="283"/>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1.1.</w:t>
            </w:r>
          </w:p>
        </w:tc>
        <w:tc>
          <w:tcPr>
            <w:tcW w:w="10528" w:type="dxa"/>
            <w:shd w:val="clear" w:color="auto" w:fill="auto"/>
            <w:hideMark/>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Пояснительная записка</w:t>
            </w:r>
          </w:p>
        </w:tc>
        <w:tc>
          <w:tcPr>
            <w:tcW w:w="2966" w:type="dxa"/>
            <w:shd w:val="clear" w:color="auto" w:fill="auto"/>
            <w:noWrap/>
            <w:vAlign w:val="bottom"/>
          </w:tcPr>
          <w:p w:rsidR="00C03E9D" w:rsidRPr="0048019C" w:rsidRDefault="00C03E9D"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w:t>
            </w:r>
          </w:p>
        </w:tc>
      </w:tr>
      <w:tr w:rsidR="00A543E4" w:rsidRPr="00951C9D" w:rsidTr="00ED7280">
        <w:trPr>
          <w:trHeight w:val="272"/>
          <w:jc w:val="center"/>
        </w:trPr>
        <w:tc>
          <w:tcPr>
            <w:tcW w:w="846" w:type="dxa"/>
          </w:tcPr>
          <w:p w:rsidR="00A543E4" w:rsidRPr="0048019C" w:rsidRDefault="00A543E4" w:rsidP="00ED728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07D3F">
              <w:rPr>
                <w:rFonts w:ascii="Times New Roman" w:eastAsia="Times New Roman" w:hAnsi="Times New Roman"/>
                <w:color w:val="000000"/>
                <w:sz w:val="24"/>
                <w:szCs w:val="24"/>
                <w:lang w:eastAsia="ru-RU"/>
              </w:rPr>
              <w:t>2</w:t>
            </w:r>
          </w:p>
        </w:tc>
        <w:tc>
          <w:tcPr>
            <w:tcW w:w="10528" w:type="dxa"/>
            <w:shd w:val="clear" w:color="auto" w:fill="auto"/>
          </w:tcPr>
          <w:p w:rsidR="00A543E4" w:rsidRPr="0048019C" w:rsidRDefault="00A543E4" w:rsidP="00ED7280">
            <w:pPr>
              <w:spacing w:after="0" w:line="240" w:lineRule="auto"/>
              <w:ind w:firstLine="356"/>
              <w:rPr>
                <w:rFonts w:ascii="Times New Roman" w:eastAsia="Times New Roman" w:hAnsi="Times New Roman"/>
                <w:color w:val="000000"/>
                <w:sz w:val="24"/>
                <w:szCs w:val="24"/>
                <w:lang w:eastAsia="ru-RU"/>
              </w:rPr>
            </w:pPr>
            <w:r w:rsidRPr="0048019C">
              <w:rPr>
                <w:rFonts w:ascii="Times New Roman" w:hAnsi="Times New Roman"/>
                <w:sz w:val="24"/>
                <w:szCs w:val="24"/>
                <w:lang w:eastAsia="ru-RU"/>
              </w:rPr>
              <w:t>Планируемые результаты освоения  основной  образовательной  программы</w:t>
            </w:r>
          </w:p>
        </w:tc>
        <w:tc>
          <w:tcPr>
            <w:tcW w:w="2966" w:type="dxa"/>
            <w:shd w:val="clear" w:color="auto" w:fill="auto"/>
            <w:noWrap/>
            <w:vAlign w:val="bottom"/>
          </w:tcPr>
          <w:p w:rsidR="00A543E4" w:rsidRPr="0048019C" w:rsidRDefault="00BA013E"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C03E9D" w:rsidRPr="00951C9D" w:rsidTr="00ED7280">
        <w:trPr>
          <w:trHeight w:val="272"/>
          <w:jc w:val="center"/>
        </w:trPr>
        <w:tc>
          <w:tcPr>
            <w:tcW w:w="846" w:type="dxa"/>
          </w:tcPr>
          <w:p w:rsidR="00C03E9D" w:rsidRPr="0048019C" w:rsidRDefault="00A543E4" w:rsidP="00ED728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07D3F">
              <w:rPr>
                <w:rFonts w:ascii="Times New Roman" w:eastAsia="Times New Roman" w:hAnsi="Times New Roman"/>
                <w:color w:val="000000"/>
                <w:sz w:val="24"/>
                <w:szCs w:val="24"/>
                <w:lang w:eastAsia="ru-RU"/>
              </w:rPr>
              <w:t>3</w:t>
            </w:r>
          </w:p>
        </w:tc>
        <w:tc>
          <w:tcPr>
            <w:tcW w:w="10528" w:type="dxa"/>
            <w:shd w:val="clear" w:color="auto" w:fill="auto"/>
          </w:tcPr>
          <w:p w:rsidR="00C03E9D" w:rsidRPr="0048019C" w:rsidRDefault="00C03E9D" w:rsidP="00ED7280">
            <w:pPr>
              <w:spacing w:after="0" w:line="240" w:lineRule="auto"/>
              <w:ind w:firstLine="356"/>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 xml:space="preserve">Цели и задачи деятельности ДОУ по реализации ООП </w:t>
            </w:r>
            <w:proofErr w:type="gramStart"/>
            <w:r w:rsidRPr="0048019C">
              <w:rPr>
                <w:rFonts w:ascii="Times New Roman" w:eastAsia="Times New Roman" w:hAnsi="Times New Roman"/>
                <w:color w:val="000000"/>
                <w:sz w:val="24"/>
                <w:szCs w:val="24"/>
                <w:lang w:eastAsia="ru-RU"/>
              </w:rPr>
              <w:t>ДО</w:t>
            </w:r>
            <w:proofErr w:type="gramEnd"/>
          </w:p>
        </w:tc>
        <w:tc>
          <w:tcPr>
            <w:tcW w:w="2966" w:type="dxa"/>
            <w:shd w:val="clear" w:color="auto" w:fill="auto"/>
            <w:noWrap/>
            <w:vAlign w:val="bottom"/>
          </w:tcPr>
          <w:p w:rsidR="00C03E9D" w:rsidRPr="0048019C" w:rsidRDefault="00BA013E"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BA013E" w:rsidRPr="00951C9D" w:rsidTr="00ED7280">
        <w:trPr>
          <w:trHeight w:val="307"/>
          <w:jc w:val="center"/>
        </w:trPr>
        <w:tc>
          <w:tcPr>
            <w:tcW w:w="846" w:type="dxa"/>
          </w:tcPr>
          <w:p w:rsidR="00BA013E" w:rsidRPr="0048019C" w:rsidRDefault="00A07D3F" w:rsidP="008214C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r w:rsidR="00BA013E" w:rsidRPr="0048019C">
              <w:rPr>
                <w:rFonts w:ascii="Times New Roman" w:eastAsia="Times New Roman" w:hAnsi="Times New Roman"/>
                <w:color w:val="000000"/>
                <w:sz w:val="24"/>
                <w:szCs w:val="24"/>
                <w:lang w:eastAsia="ru-RU"/>
              </w:rPr>
              <w:t>.</w:t>
            </w:r>
          </w:p>
        </w:tc>
        <w:tc>
          <w:tcPr>
            <w:tcW w:w="10528" w:type="dxa"/>
            <w:shd w:val="clear" w:color="auto" w:fill="auto"/>
          </w:tcPr>
          <w:p w:rsidR="00BA013E" w:rsidRPr="0048019C" w:rsidRDefault="00BA013E" w:rsidP="008214C3">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Развивающее оценивание качества образовательной деятельности по Программе</w:t>
            </w:r>
          </w:p>
        </w:tc>
        <w:tc>
          <w:tcPr>
            <w:tcW w:w="2966" w:type="dxa"/>
            <w:shd w:val="clear" w:color="auto" w:fill="auto"/>
            <w:noWrap/>
            <w:vAlign w:val="bottom"/>
          </w:tcPr>
          <w:p w:rsidR="00BA013E" w:rsidRPr="0048019C" w:rsidRDefault="00A07D3F" w:rsidP="008214C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C03E9D" w:rsidRPr="00951C9D" w:rsidTr="00ED7280">
        <w:trPr>
          <w:trHeight w:val="307"/>
          <w:jc w:val="center"/>
        </w:trPr>
        <w:tc>
          <w:tcPr>
            <w:tcW w:w="846" w:type="dxa"/>
          </w:tcPr>
          <w:p w:rsidR="00C03E9D" w:rsidRPr="0048019C" w:rsidRDefault="00A07D3F" w:rsidP="00ED728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0528" w:type="dxa"/>
            <w:shd w:val="clear" w:color="auto" w:fill="auto"/>
          </w:tcPr>
          <w:p w:rsidR="00C03E9D" w:rsidRPr="0048019C" w:rsidRDefault="00C03E9D" w:rsidP="00ED7280">
            <w:pPr>
              <w:spacing w:after="0" w:line="240" w:lineRule="auto"/>
              <w:ind w:firstLine="356"/>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Принципы и подходы</w:t>
            </w:r>
            <w:r w:rsidR="00A07D3F">
              <w:rPr>
                <w:rFonts w:ascii="Times New Roman" w:eastAsia="Times New Roman" w:hAnsi="Times New Roman"/>
                <w:color w:val="000000"/>
                <w:sz w:val="24"/>
                <w:szCs w:val="24"/>
                <w:lang w:eastAsia="ru-RU"/>
              </w:rPr>
              <w:t xml:space="preserve"> </w:t>
            </w:r>
            <w:r w:rsidRPr="0048019C">
              <w:rPr>
                <w:rFonts w:ascii="Times New Roman" w:eastAsia="Times New Roman" w:hAnsi="Times New Roman"/>
                <w:bCs/>
                <w:sz w:val="24"/>
                <w:szCs w:val="24"/>
                <w:lang w:eastAsia="ru-RU"/>
              </w:rPr>
              <w:t>к  формированию общеобразовательной программы</w:t>
            </w:r>
          </w:p>
        </w:tc>
        <w:tc>
          <w:tcPr>
            <w:tcW w:w="2966" w:type="dxa"/>
            <w:shd w:val="clear" w:color="auto" w:fill="auto"/>
            <w:noWrap/>
            <w:vAlign w:val="bottom"/>
          </w:tcPr>
          <w:p w:rsidR="00C03E9D" w:rsidRPr="0048019C" w:rsidRDefault="00A07D3F"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b/>
                <w:color w:val="000000"/>
                <w:sz w:val="24"/>
                <w:szCs w:val="24"/>
                <w:lang w:eastAsia="ru-RU"/>
              </w:rPr>
            </w:pPr>
            <w:r w:rsidRPr="0048019C">
              <w:rPr>
                <w:rFonts w:ascii="Times New Roman" w:eastAsia="Times New Roman" w:hAnsi="Times New Roman"/>
                <w:b/>
                <w:color w:val="000000"/>
                <w:sz w:val="24"/>
                <w:szCs w:val="24"/>
                <w:lang w:val="en-US" w:eastAsia="ru-RU"/>
              </w:rPr>
              <w:t>II</w:t>
            </w:r>
            <w:r w:rsidRPr="0048019C">
              <w:rPr>
                <w:rFonts w:ascii="Times New Roman" w:eastAsia="Times New Roman" w:hAnsi="Times New Roman"/>
                <w:b/>
                <w:color w:val="000000"/>
                <w:sz w:val="24"/>
                <w:szCs w:val="24"/>
                <w:lang w:eastAsia="ru-RU"/>
              </w:rPr>
              <w:t>.</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b/>
                <w:color w:val="000000"/>
                <w:sz w:val="24"/>
                <w:szCs w:val="24"/>
                <w:lang w:eastAsia="ru-RU"/>
              </w:rPr>
            </w:pPr>
            <w:r w:rsidRPr="0048019C">
              <w:rPr>
                <w:rFonts w:ascii="Times New Roman" w:eastAsia="Times New Roman" w:hAnsi="Times New Roman"/>
                <w:b/>
                <w:color w:val="000000"/>
                <w:sz w:val="24"/>
                <w:szCs w:val="24"/>
                <w:lang w:eastAsia="ru-RU"/>
              </w:rPr>
              <w:t>СОДЕРЖАТЕЛЬНЫЙ РАЗДЕЛ</w:t>
            </w:r>
          </w:p>
        </w:tc>
        <w:tc>
          <w:tcPr>
            <w:tcW w:w="2966" w:type="dxa"/>
            <w:shd w:val="clear" w:color="auto" w:fill="auto"/>
            <w:noWrap/>
            <w:vAlign w:val="bottom"/>
          </w:tcPr>
          <w:p w:rsidR="00C03E9D" w:rsidRPr="0048019C" w:rsidRDefault="00C03E9D"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10</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2.1.</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Содержание психолого-педагогической работы</w:t>
            </w:r>
          </w:p>
        </w:tc>
        <w:tc>
          <w:tcPr>
            <w:tcW w:w="2966" w:type="dxa"/>
            <w:shd w:val="clear" w:color="auto" w:fill="auto"/>
            <w:noWrap/>
            <w:vAlign w:val="bottom"/>
          </w:tcPr>
          <w:p w:rsidR="00C03E9D" w:rsidRPr="0048019C" w:rsidRDefault="00C03E9D"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10</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p>
        </w:tc>
        <w:tc>
          <w:tcPr>
            <w:tcW w:w="10528" w:type="dxa"/>
            <w:shd w:val="clear" w:color="auto" w:fill="auto"/>
          </w:tcPr>
          <w:p w:rsidR="00C03E9D" w:rsidRPr="0048019C" w:rsidRDefault="00C03E9D" w:rsidP="00ED7280">
            <w:pPr>
              <w:spacing w:after="0" w:line="240" w:lineRule="auto"/>
              <w:ind w:firstLine="356"/>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Комплексно-тематическое планирование</w:t>
            </w:r>
          </w:p>
        </w:tc>
        <w:tc>
          <w:tcPr>
            <w:tcW w:w="2966" w:type="dxa"/>
            <w:shd w:val="clear" w:color="auto" w:fill="auto"/>
            <w:noWrap/>
            <w:vAlign w:val="bottom"/>
          </w:tcPr>
          <w:p w:rsidR="00C03E9D" w:rsidRPr="0048019C" w:rsidRDefault="00A07D3F"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2.2.</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hAnsi="Times New Roman"/>
                <w:bCs/>
                <w:sz w:val="24"/>
                <w:szCs w:val="24"/>
              </w:rPr>
              <w:t>Вариативные формы, способы, методы и средства реализации Программы</w:t>
            </w:r>
          </w:p>
        </w:tc>
        <w:tc>
          <w:tcPr>
            <w:tcW w:w="2966" w:type="dxa"/>
            <w:shd w:val="clear" w:color="auto" w:fill="auto"/>
            <w:noWrap/>
            <w:vAlign w:val="bottom"/>
          </w:tcPr>
          <w:p w:rsidR="00C03E9D" w:rsidRPr="0048019C" w:rsidRDefault="00A07D3F"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p>
        </w:tc>
        <w:tc>
          <w:tcPr>
            <w:tcW w:w="10528" w:type="dxa"/>
            <w:shd w:val="clear" w:color="auto" w:fill="auto"/>
          </w:tcPr>
          <w:p w:rsidR="00C03E9D" w:rsidRPr="0048019C" w:rsidRDefault="00C03E9D" w:rsidP="00ED7280">
            <w:pPr>
              <w:spacing w:after="0" w:line="240" w:lineRule="auto"/>
              <w:ind w:firstLine="356"/>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Особенности образовательной деятельности разных видов и культурных практик</w:t>
            </w:r>
          </w:p>
        </w:tc>
        <w:tc>
          <w:tcPr>
            <w:tcW w:w="2966" w:type="dxa"/>
            <w:shd w:val="clear" w:color="auto" w:fill="auto"/>
            <w:noWrap/>
            <w:vAlign w:val="bottom"/>
          </w:tcPr>
          <w:p w:rsidR="00C03E9D" w:rsidRPr="0048019C" w:rsidRDefault="00A07D3F"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p>
        </w:tc>
        <w:tc>
          <w:tcPr>
            <w:tcW w:w="10528" w:type="dxa"/>
            <w:shd w:val="clear" w:color="auto" w:fill="auto"/>
          </w:tcPr>
          <w:p w:rsidR="00C03E9D" w:rsidRPr="0048019C" w:rsidRDefault="00C03E9D" w:rsidP="00ED7280">
            <w:pPr>
              <w:spacing w:after="0" w:line="240" w:lineRule="auto"/>
              <w:ind w:firstLine="356"/>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Способы и направления поддержки детской инициативы</w:t>
            </w:r>
          </w:p>
        </w:tc>
        <w:tc>
          <w:tcPr>
            <w:tcW w:w="2966" w:type="dxa"/>
            <w:shd w:val="clear" w:color="auto" w:fill="auto"/>
            <w:noWrap/>
            <w:vAlign w:val="bottom"/>
          </w:tcPr>
          <w:p w:rsidR="00C03E9D" w:rsidRPr="0048019C" w:rsidRDefault="00C03E9D"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w:t>
            </w:r>
            <w:r w:rsidR="00A07D3F">
              <w:rPr>
                <w:rFonts w:ascii="Times New Roman" w:eastAsia="Times New Roman" w:hAnsi="Times New Roman"/>
                <w:color w:val="000000"/>
                <w:sz w:val="24"/>
                <w:szCs w:val="24"/>
                <w:lang w:eastAsia="ru-RU"/>
              </w:rPr>
              <w:t>9</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p>
        </w:tc>
        <w:tc>
          <w:tcPr>
            <w:tcW w:w="10528" w:type="dxa"/>
            <w:shd w:val="clear" w:color="auto" w:fill="auto"/>
          </w:tcPr>
          <w:p w:rsidR="00C03E9D" w:rsidRPr="0048019C" w:rsidRDefault="00C03E9D" w:rsidP="00ED7280">
            <w:pPr>
              <w:spacing w:after="0" w:line="240" w:lineRule="auto"/>
              <w:ind w:firstLine="356"/>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Особенности взаимодействия с семьями воспитанников</w:t>
            </w:r>
          </w:p>
        </w:tc>
        <w:tc>
          <w:tcPr>
            <w:tcW w:w="2966" w:type="dxa"/>
            <w:shd w:val="clear" w:color="auto" w:fill="auto"/>
            <w:noWrap/>
            <w:vAlign w:val="bottom"/>
          </w:tcPr>
          <w:p w:rsidR="00C03E9D" w:rsidRPr="0048019C" w:rsidRDefault="00A07D3F"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p>
        </w:tc>
        <w:tc>
          <w:tcPr>
            <w:tcW w:w="10528" w:type="dxa"/>
            <w:shd w:val="clear" w:color="auto" w:fill="auto"/>
          </w:tcPr>
          <w:p w:rsidR="00C03E9D" w:rsidRPr="0048019C" w:rsidRDefault="00C03E9D" w:rsidP="00ED7280">
            <w:pPr>
              <w:spacing w:after="0" w:line="240" w:lineRule="auto"/>
              <w:ind w:firstLine="356"/>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 xml:space="preserve">Культурно </w:t>
            </w:r>
            <w:proofErr w:type="gramStart"/>
            <w:r w:rsidRPr="0048019C">
              <w:rPr>
                <w:rFonts w:ascii="Times New Roman" w:eastAsia="Times New Roman" w:hAnsi="Times New Roman"/>
                <w:color w:val="000000"/>
                <w:sz w:val="24"/>
                <w:szCs w:val="24"/>
                <w:lang w:eastAsia="ru-RU"/>
              </w:rPr>
              <w:t>–д</w:t>
            </w:r>
            <w:proofErr w:type="gramEnd"/>
            <w:r w:rsidRPr="0048019C">
              <w:rPr>
                <w:rFonts w:ascii="Times New Roman" w:eastAsia="Times New Roman" w:hAnsi="Times New Roman"/>
                <w:color w:val="000000"/>
                <w:sz w:val="24"/>
                <w:szCs w:val="24"/>
                <w:lang w:eastAsia="ru-RU"/>
              </w:rPr>
              <w:t>осуговая деятельность</w:t>
            </w:r>
          </w:p>
        </w:tc>
        <w:tc>
          <w:tcPr>
            <w:tcW w:w="2966" w:type="dxa"/>
            <w:shd w:val="clear" w:color="auto" w:fill="auto"/>
            <w:noWrap/>
            <w:vAlign w:val="bottom"/>
          </w:tcPr>
          <w:p w:rsidR="00C03E9D" w:rsidRPr="0048019C" w:rsidRDefault="00C03E9D"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4</w:t>
            </w:r>
            <w:r w:rsidR="00A07D3F">
              <w:rPr>
                <w:rFonts w:ascii="Times New Roman" w:eastAsia="Times New Roman" w:hAnsi="Times New Roman"/>
                <w:color w:val="000000"/>
                <w:sz w:val="24"/>
                <w:szCs w:val="24"/>
                <w:lang w:eastAsia="ru-RU"/>
              </w:rPr>
              <w:t>3</w:t>
            </w:r>
          </w:p>
        </w:tc>
      </w:tr>
      <w:tr w:rsidR="00C03E9D" w:rsidRPr="00951C9D" w:rsidTr="004A5F2A">
        <w:trPr>
          <w:trHeight w:val="285"/>
          <w:jc w:val="center"/>
        </w:trPr>
        <w:tc>
          <w:tcPr>
            <w:tcW w:w="846" w:type="dxa"/>
          </w:tcPr>
          <w:p w:rsidR="004A5F2A"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2.3.</w:t>
            </w:r>
          </w:p>
        </w:tc>
        <w:tc>
          <w:tcPr>
            <w:tcW w:w="10528" w:type="dxa"/>
            <w:shd w:val="clear" w:color="auto" w:fill="auto"/>
          </w:tcPr>
          <w:p w:rsidR="004A5F2A"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Региональный компонент</w:t>
            </w:r>
          </w:p>
        </w:tc>
        <w:tc>
          <w:tcPr>
            <w:tcW w:w="2966" w:type="dxa"/>
            <w:shd w:val="clear" w:color="auto" w:fill="auto"/>
            <w:noWrap/>
            <w:vAlign w:val="bottom"/>
          </w:tcPr>
          <w:p w:rsidR="00C03E9D" w:rsidRPr="0048019C" w:rsidRDefault="00C03E9D"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4</w:t>
            </w:r>
            <w:r w:rsidR="00A07D3F">
              <w:rPr>
                <w:rFonts w:ascii="Times New Roman" w:eastAsia="Times New Roman" w:hAnsi="Times New Roman"/>
                <w:color w:val="000000"/>
                <w:sz w:val="24"/>
                <w:szCs w:val="24"/>
                <w:lang w:eastAsia="ru-RU"/>
              </w:rPr>
              <w:t>6</w:t>
            </w:r>
          </w:p>
        </w:tc>
      </w:tr>
      <w:tr w:rsidR="004A5F2A" w:rsidRPr="00951C9D" w:rsidTr="004A5F2A">
        <w:trPr>
          <w:trHeight w:val="314"/>
          <w:jc w:val="center"/>
        </w:trPr>
        <w:tc>
          <w:tcPr>
            <w:tcW w:w="846" w:type="dxa"/>
          </w:tcPr>
          <w:p w:rsidR="004A5F2A" w:rsidRPr="0048019C" w:rsidRDefault="004A5F2A"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2.4.</w:t>
            </w:r>
          </w:p>
        </w:tc>
        <w:tc>
          <w:tcPr>
            <w:tcW w:w="10528" w:type="dxa"/>
            <w:shd w:val="clear" w:color="auto" w:fill="auto"/>
          </w:tcPr>
          <w:p w:rsidR="004A5F2A" w:rsidRPr="0048019C" w:rsidRDefault="004A5F2A"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Национально-региональный компонент в системе деятельности ДОУ</w:t>
            </w:r>
          </w:p>
        </w:tc>
        <w:tc>
          <w:tcPr>
            <w:tcW w:w="2966" w:type="dxa"/>
            <w:shd w:val="clear" w:color="auto" w:fill="auto"/>
            <w:noWrap/>
            <w:vAlign w:val="bottom"/>
          </w:tcPr>
          <w:p w:rsidR="004A5F2A" w:rsidRPr="0048019C" w:rsidRDefault="00A07D3F"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r>
      <w:tr w:rsidR="004A5F2A" w:rsidRPr="00951C9D" w:rsidTr="00ED7280">
        <w:trPr>
          <w:trHeight w:val="315"/>
          <w:jc w:val="center"/>
        </w:trPr>
        <w:tc>
          <w:tcPr>
            <w:tcW w:w="846" w:type="dxa"/>
          </w:tcPr>
          <w:p w:rsidR="004A5F2A" w:rsidRPr="0048019C" w:rsidRDefault="004A5F2A"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2.5.</w:t>
            </w:r>
          </w:p>
        </w:tc>
        <w:tc>
          <w:tcPr>
            <w:tcW w:w="10528" w:type="dxa"/>
            <w:shd w:val="clear" w:color="auto" w:fill="auto"/>
          </w:tcPr>
          <w:p w:rsidR="004A5F2A" w:rsidRPr="0048019C" w:rsidRDefault="004A5F2A"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Перспективный план</w:t>
            </w:r>
            <w:r w:rsidR="00EF5E49" w:rsidRPr="0048019C">
              <w:rPr>
                <w:rFonts w:ascii="Times New Roman" w:eastAsia="Times New Roman" w:hAnsi="Times New Roman"/>
                <w:color w:val="000000"/>
                <w:sz w:val="24"/>
                <w:szCs w:val="24"/>
                <w:lang w:eastAsia="ru-RU"/>
              </w:rPr>
              <w:t xml:space="preserve"> работы  по нравственно-патриотическому воспитанию «Родники Дона»</w:t>
            </w:r>
          </w:p>
        </w:tc>
        <w:tc>
          <w:tcPr>
            <w:tcW w:w="2966" w:type="dxa"/>
            <w:shd w:val="clear" w:color="auto" w:fill="auto"/>
            <w:noWrap/>
            <w:vAlign w:val="bottom"/>
          </w:tcPr>
          <w:p w:rsidR="004A5F2A" w:rsidRPr="0048019C" w:rsidRDefault="009E0739"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7</w:t>
            </w:r>
            <w:r w:rsidR="00A07D3F">
              <w:rPr>
                <w:rFonts w:ascii="Times New Roman" w:eastAsia="Times New Roman" w:hAnsi="Times New Roman"/>
                <w:color w:val="000000"/>
                <w:sz w:val="24"/>
                <w:szCs w:val="24"/>
                <w:lang w:eastAsia="ru-RU"/>
              </w:rPr>
              <w:t>7</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b/>
                <w:color w:val="000000"/>
                <w:sz w:val="24"/>
                <w:szCs w:val="24"/>
                <w:lang w:eastAsia="ru-RU"/>
              </w:rPr>
            </w:pPr>
            <w:r w:rsidRPr="0048019C">
              <w:rPr>
                <w:rFonts w:ascii="Times New Roman" w:eastAsia="Times New Roman" w:hAnsi="Times New Roman"/>
                <w:b/>
                <w:color w:val="000000"/>
                <w:sz w:val="24"/>
                <w:szCs w:val="24"/>
                <w:lang w:val="en-US" w:eastAsia="ru-RU"/>
              </w:rPr>
              <w:t>III</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b/>
                <w:color w:val="000000"/>
                <w:sz w:val="24"/>
                <w:szCs w:val="24"/>
                <w:lang w:eastAsia="ru-RU"/>
              </w:rPr>
            </w:pPr>
            <w:r w:rsidRPr="0048019C">
              <w:rPr>
                <w:rFonts w:ascii="Times New Roman" w:eastAsia="Times New Roman" w:hAnsi="Times New Roman"/>
                <w:b/>
                <w:color w:val="000000"/>
                <w:sz w:val="24"/>
                <w:szCs w:val="24"/>
                <w:lang w:eastAsia="ru-RU"/>
              </w:rPr>
              <w:t>ОРГАНИЗАЦИОННЫЙ  РАЗДЕЛ</w:t>
            </w:r>
          </w:p>
        </w:tc>
        <w:tc>
          <w:tcPr>
            <w:tcW w:w="2966" w:type="dxa"/>
            <w:shd w:val="clear" w:color="auto" w:fill="auto"/>
            <w:noWrap/>
            <w:vAlign w:val="bottom"/>
          </w:tcPr>
          <w:p w:rsidR="00C03E9D" w:rsidRPr="0048019C" w:rsidRDefault="00EF5E49"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8</w:t>
            </w:r>
            <w:r w:rsidR="00A07D3F">
              <w:rPr>
                <w:rFonts w:ascii="Times New Roman" w:eastAsia="Times New Roman" w:hAnsi="Times New Roman"/>
                <w:color w:val="000000"/>
                <w:sz w:val="24"/>
                <w:szCs w:val="24"/>
                <w:lang w:eastAsia="ru-RU"/>
              </w:rPr>
              <w:t>3</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3.1.</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 xml:space="preserve">Возрастные особенности психофизического развития детей </w:t>
            </w:r>
          </w:p>
        </w:tc>
        <w:tc>
          <w:tcPr>
            <w:tcW w:w="2966" w:type="dxa"/>
            <w:shd w:val="clear" w:color="auto" w:fill="auto"/>
            <w:noWrap/>
            <w:vAlign w:val="bottom"/>
          </w:tcPr>
          <w:p w:rsidR="00C03E9D" w:rsidRPr="0048019C" w:rsidRDefault="00EF5E49"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8</w:t>
            </w:r>
            <w:r w:rsidR="00A07D3F">
              <w:rPr>
                <w:rFonts w:ascii="Times New Roman" w:eastAsia="Times New Roman" w:hAnsi="Times New Roman"/>
                <w:color w:val="000000"/>
                <w:sz w:val="24"/>
                <w:szCs w:val="24"/>
                <w:lang w:eastAsia="ru-RU"/>
              </w:rPr>
              <w:t>3</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3.2.</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Паспорт группы</w:t>
            </w:r>
          </w:p>
        </w:tc>
        <w:tc>
          <w:tcPr>
            <w:tcW w:w="2966" w:type="dxa"/>
            <w:shd w:val="clear" w:color="auto" w:fill="auto"/>
            <w:noWrap/>
            <w:vAlign w:val="bottom"/>
          </w:tcPr>
          <w:p w:rsidR="00C03E9D" w:rsidRPr="0048019C" w:rsidRDefault="009E0739"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8</w:t>
            </w:r>
            <w:r w:rsidR="00A07D3F">
              <w:rPr>
                <w:rFonts w:ascii="Times New Roman" w:eastAsia="Times New Roman" w:hAnsi="Times New Roman"/>
                <w:color w:val="000000"/>
                <w:sz w:val="24"/>
                <w:szCs w:val="24"/>
                <w:lang w:eastAsia="ru-RU"/>
              </w:rPr>
              <w:t>5</w:t>
            </w:r>
          </w:p>
        </w:tc>
      </w:tr>
      <w:tr w:rsidR="00C03E9D" w:rsidRPr="00951C9D" w:rsidTr="00ED7280">
        <w:trPr>
          <w:trHeight w:val="307"/>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3.3.</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Листок здоровья</w:t>
            </w:r>
          </w:p>
        </w:tc>
        <w:tc>
          <w:tcPr>
            <w:tcW w:w="2966" w:type="dxa"/>
            <w:shd w:val="clear" w:color="auto" w:fill="auto"/>
            <w:noWrap/>
            <w:vAlign w:val="bottom"/>
          </w:tcPr>
          <w:p w:rsidR="00C03E9D" w:rsidRPr="0048019C" w:rsidRDefault="009E0739"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8</w:t>
            </w:r>
            <w:r w:rsidR="00A07D3F">
              <w:rPr>
                <w:rFonts w:ascii="Times New Roman" w:eastAsia="Times New Roman" w:hAnsi="Times New Roman"/>
                <w:color w:val="000000"/>
                <w:sz w:val="24"/>
                <w:szCs w:val="24"/>
                <w:lang w:eastAsia="ru-RU"/>
              </w:rPr>
              <w:t>9</w:t>
            </w:r>
          </w:p>
        </w:tc>
      </w:tr>
      <w:tr w:rsidR="00C03E9D" w:rsidRPr="00951C9D" w:rsidTr="00ED7280">
        <w:trPr>
          <w:trHeight w:val="330"/>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3.4.</w:t>
            </w:r>
          </w:p>
        </w:tc>
        <w:tc>
          <w:tcPr>
            <w:tcW w:w="10528" w:type="dxa"/>
            <w:shd w:val="clear" w:color="auto" w:fill="auto"/>
            <w:hideMark/>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Предметно-пространственная развивающая среда</w:t>
            </w:r>
          </w:p>
        </w:tc>
        <w:tc>
          <w:tcPr>
            <w:tcW w:w="2966" w:type="dxa"/>
            <w:shd w:val="clear" w:color="auto" w:fill="auto"/>
            <w:noWrap/>
            <w:vAlign w:val="bottom"/>
          </w:tcPr>
          <w:p w:rsidR="00C03E9D" w:rsidRPr="0048019C" w:rsidRDefault="00A07D3F"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r>
      <w:tr w:rsidR="00C03E9D" w:rsidRPr="00951C9D" w:rsidTr="00ED7280">
        <w:trPr>
          <w:trHeight w:val="330"/>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3.5.</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Расписание непосредственной  образовательной деятельности</w:t>
            </w:r>
          </w:p>
        </w:tc>
        <w:tc>
          <w:tcPr>
            <w:tcW w:w="2966" w:type="dxa"/>
            <w:shd w:val="clear" w:color="auto" w:fill="auto"/>
            <w:noWrap/>
            <w:vAlign w:val="bottom"/>
          </w:tcPr>
          <w:p w:rsidR="00C03E9D" w:rsidRPr="0048019C" w:rsidRDefault="008C2728"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r>
      <w:tr w:rsidR="00C03E9D" w:rsidRPr="00951C9D" w:rsidTr="00ED7280">
        <w:trPr>
          <w:trHeight w:val="330"/>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3.6.</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Распределение детей по подгруппам</w:t>
            </w:r>
          </w:p>
        </w:tc>
        <w:tc>
          <w:tcPr>
            <w:tcW w:w="2966" w:type="dxa"/>
            <w:shd w:val="clear" w:color="auto" w:fill="auto"/>
            <w:noWrap/>
            <w:vAlign w:val="bottom"/>
          </w:tcPr>
          <w:p w:rsidR="00C03E9D" w:rsidRPr="0048019C" w:rsidRDefault="008C2728"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r>
      <w:tr w:rsidR="00C03E9D" w:rsidRPr="00951C9D" w:rsidTr="00ED7280">
        <w:trPr>
          <w:trHeight w:val="330"/>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3.7.</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Режим дня</w:t>
            </w:r>
          </w:p>
        </w:tc>
        <w:tc>
          <w:tcPr>
            <w:tcW w:w="2966" w:type="dxa"/>
            <w:shd w:val="clear" w:color="auto" w:fill="auto"/>
            <w:noWrap/>
            <w:vAlign w:val="bottom"/>
          </w:tcPr>
          <w:p w:rsidR="00C03E9D" w:rsidRPr="0048019C" w:rsidRDefault="008C2728"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r>
      <w:tr w:rsidR="00C03E9D" w:rsidRPr="00951C9D" w:rsidTr="00ED7280">
        <w:trPr>
          <w:trHeight w:val="330"/>
          <w:jc w:val="center"/>
        </w:trPr>
        <w:tc>
          <w:tcPr>
            <w:tcW w:w="846" w:type="dxa"/>
          </w:tcPr>
          <w:p w:rsidR="00C03E9D"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3.8.</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Программно-методическое обеспечение</w:t>
            </w:r>
          </w:p>
        </w:tc>
        <w:tc>
          <w:tcPr>
            <w:tcW w:w="2966" w:type="dxa"/>
            <w:shd w:val="clear" w:color="auto" w:fill="auto"/>
            <w:noWrap/>
            <w:vAlign w:val="bottom"/>
          </w:tcPr>
          <w:p w:rsidR="00C03E9D" w:rsidRPr="0048019C" w:rsidRDefault="008C2728"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r>
      <w:tr w:rsidR="00C03E9D" w:rsidRPr="00951C9D" w:rsidTr="00EF5E49">
        <w:trPr>
          <w:trHeight w:val="269"/>
          <w:jc w:val="center"/>
        </w:trPr>
        <w:tc>
          <w:tcPr>
            <w:tcW w:w="846" w:type="dxa"/>
          </w:tcPr>
          <w:p w:rsidR="00EF5E49" w:rsidRPr="0048019C" w:rsidRDefault="00C03E9D"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3.9.</w:t>
            </w:r>
          </w:p>
        </w:tc>
        <w:tc>
          <w:tcPr>
            <w:tcW w:w="10528" w:type="dxa"/>
            <w:shd w:val="clear" w:color="auto" w:fill="auto"/>
          </w:tcPr>
          <w:p w:rsidR="00C03E9D" w:rsidRPr="0048019C" w:rsidRDefault="00C03E9D" w:rsidP="00ED7280">
            <w:pPr>
              <w:spacing w:after="0" w:line="240" w:lineRule="auto"/>
              <w:rPr>
                <w:rFonts w:ascii="Times New Roman" w:eastAsia="Times New Roman" w:hAnsi="Times New Roman"/>
                <w:color w:val="000000"/>
                <w:sz w:val="24"/>
                <w:szCs w:val="24"/>
                <w:highlight w:val="green"/>
                <w:lang w:eastAsia="ru-RU"/>
              </w:rPr>
            </w:pPr>
            <w:r w:rsidRPr="0048019C">
              <w:rPr>
                <w:rFonts w:ascii="Times New Roman" w:eastAsia="Times New Roman" w:hAnsi="Times New Roman"/>
                <w:color w:val="000000"/>
                <w:sz w:val="24"/>
                <w:szCs w:val="24"/>
                <w:lang w:eastAsia="ru-RU"/>
              </w:rPr>
              <w:t xml:space="preserve">Перспективное планирование НОД </w:t>
            </w:r>
          </w:p>
        </w:tc>
        <w:tc>
          <w:tcPr>
            <w:tcW w:w="2966" w:type="dxa"/>
            <w:shd w:val="clear" w:color="auto" w:fill="auto"/>
            <w:noWrap/>
            <w:vAlign w:val="bottom"/>
          </w:tcPr>
          <w:p w:rsidR="00C03E9D" w:rsidRPr="0048019C" w:rsidRDefault="008C2728"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r w:rsidR="00876D59">
              <w:rPr>
                <w:rFonts w:ascii="Times New Roman" w:eastAsia="Times New Roman" w:hAnsi="Times New Roman"/>
                <w:color w:val="000000"/>
                <w:sz w:val="24"/>
                <w:szCs w:val="24"/>
                <w:lang w:eastAsia="ru-RU"/>
              </w:rPr>
              <w:t>-11</w:t>
            </w:r>
            <w:r w:rsidR="00A07D3F">
              <w:rPr>
                <w:rFonts w:ascii="Times New Roman" w:eastAsia="Times New Roman" w:hAnsi="Times New Roman"/>
                <w:color w:val="000000"/>
                <w:sz w:val="24"/>
                <w:szCs w:val="24"/>
                <w:lang w:eastAsia="ru-RU"/>
              </w:rPr>
              <w:t>0</w:t>
            </w:r>
          </w:p>
        </w:tc>
      </w:tr>
      <w:tr w:rsidR="0048019C" w:rsidRPr="00951C9D" w:rsidTr="00EF5E49">
        <w:trPr>
          <w:trHeight w:val="269"/>
          <w:jc w:val="center"/>
        </w:trPr>
        <w:tc>
          <w:tcPr>
            <w:tcW w:w="846" w:type="dxa"/>
          </w:tcPr>
          <w:p w:rsidR="0048019C" w:rsidRPr="0048019C" w:rsidRDefault="0048019C" w:rsidP="00ED728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3.10</w:t>
            </w:r>
          </w:p>
        </w:tc>
        <w:tc>
          <w:tcPr>
            <w:tcW w:w="10528" w:type="dxa"/>
            <w:shd w:val="clear" w:color="auto" w:fill="auto"/>
          </w:tcPr>
          <w:p w:rsidR="0048019C" w:rsidRPr="0048019C" w:rsidRDefault="0048019C" w:rsidP="00ED7280">
            <w:pPr>
              <w:spacing w:after="0" w:line="240" w:lineRule="auto"/>
              <w:rPr>
                <w:rFonts w:ascii="Times New Roman" w:eastAsia="Times New Roman" w:hAnsi="Times New Roman"/>
                <w:color w:val="000000"/>
                <w:sz w:val="24"/>
                <w:szCs w:val="24"/>
                <w:lang w:eastAsia="ru-RU"/>
              </w:rPr>
            </w:pPr>
            <w:r w:rsidRPr="0048019C">
              <w:rPr>
                <w:rFonts w:ascii="Times New Roman" w:hAnsi="Times New Roman"/>
                <w:sz w:val="24"/>
                <w:szCs w:val="24"/>
              </w:rPr>
              <w:t>Сводная таблица по результатам мониторинга детского развития</w:t>
            </w:r>
          </w:p>
        </w:tc>
        <w:tc>
          <w:tcPr>
            <w:tcW w:w="2966" w:type="dxa"/>
            <w:shd w:val="clear" w:color="auto" w:fill="auto"/>
            <w:noWrap/>
            <w:vAlign w:val="bottom"/>
          </w:tcPr>
          <w:p w:rsidR="0048019C" w:rsidRPr="0048019C" w:rsidRDefault="008C2728" w:rsidP="00ED72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A07D3F">
              <w:rPr>
                <w:rFonts w:ascii="Times New Roman" w:eastAsia="Times New Roman" w:hAnsi="Times New Roman"/>
                <w:color w:val="000000"/>
                <w:sz w:val="24"/>
                <w:szCs w:val="24"/>
                <w:lang w:eastAsia="ru-RU"/>
              </w:rPr>
              <w:t>1</w:t>
            </w:r>
          </w:p>
        </w:tc>
      </w:tr>
      <w:tr w:rsidR="00EF5E49" w:rsidRPr="00951C9D" w:rsidTr="00ED7280">
        <w:trPr>
          <w:trHeight w:val="360"/>
          <w:jc w:val="center"/>
        </w:trPr>
        <w:tc>
          <w:tcPr>
            <w:tcW w:w="846" w:type="dxa"/>
          </w:tcPr>
          <w:p w:rsidR="00EF5E49" w:rsidRPr="0048019C" w:rsidRDefault="00EF5E49" w:rsidP="00ED7280">
            <w:pPr>
              <w:spacing w:after="0" w:line="240" w:lineRule="auto"/>
              <w:rPr>
                <w:rFonts w:ascii="Times New Roman" w:eastAsia="Times New Roman" w:hAnsi="Times New Roman"/>
                <w:color w:val="000000"/>
                <w:sz w:val="24"/>
                <w:szCs w:val="24"/>
                <w:lang w:eastAsia="ru-RU"/>
              </w:rPr>
            </w:pPr>
          </w:p>
        </w:tc>
        <w:tc>
          <w:tcPr>
            <w:tcW w:w="10528" w:type="dxa"/>
            <w:shd w:val="clear" w:color="auto" w:fill="auto"/>
          </w:tcPr>
          <w:p w:rsidR="00EF5E49" w:rsidRPr="0048019C" w:rsidRDefault="00EF5E49" w:rsidP="00ED7280">
            <w:pPr>
              <w:spacing w:after="0" w:line="240" w:lineRule="auto"/>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Список кратких обозначений</w:t>
            </w:r>
          </w:p>
        </w:tc>
        <w:tc>
          <w:tcPr>
            <w:tcW w:w="2966" w:type="dxa"/>
            <w:shd w:val="clear" w:color="auto" w:fill="auto"/>
            <w:noWrap/>
            <w:vAlign w:val="bottom"/>
          </w:tcPr>
          <w:p w:rsidR="00EF5E49" w:rsidRPr="0048019C" w:rsidRDefault="00EF5E49" w:rsidP="00ED7280">
            <w:pPr>
              <w:spacing w:after="0" w:line="240" w:lineRule="auto"/>
              <w:jc w:val="center"/>
              <w:rPr>
                <w:rFonts w:ascii="Times New Roman" w:eastAsia="Times New Roman" w:hAnsi="Times New Roman"/>
                <w:color w:val="000000"/>
                <w:sz w:val="24"/>
                <w:szCs w:val="24"/>
                <w:lang w:eastAsia="ru-RU"/>
              </w:rPr>
            </w:pPr>
            <w:r w:rsidRPr="0048019C">
              <w:rPr>
                <w:rFonts w:ascii="Times New Roman" w:eastAsia="Times New Roman" w:hAnsi="Times New Roman"/>
                <w:color w:val="000000"/>
                <w:sz w:val="24"/>
                <w:szCs w:val="24"/>
                <w:lang w:eastAsia="ru-RU"/>
              </w:rPr>
              <w:t>11</w:t>
            </w:r>
            <w:r w:rsidR="00A07D3F">
              <w:rPr>
                <w:rFonts w:ascii="Times New Roman" w:eastAsia="Times New Roman" w:hAnsi="Times New Roman"/>
                <w:color w:val="000000"/>
                <w:sz w:val="24"/>
                <w:szCs w:val="24"/>
                <w:lang w:eastAsia="ru-RU"/>
              </w:rPr>
              <w:t>2</w:t>
            </w:r>
          </w:p>
        </w:tc>
      </w:tr>
    </w:tbl>
    <w:p w:rsidR="0048019C" w:rsidRDefault="0048019C" w:rsidP="004E51AC">
      <w:pPr>
        <w:spacing w:after="0" w:line="240" w:lineRule="auto"/>
        <w:jc w:val="center"/>
        <w:rPr>
          <w:rFonts w:ascii="Times New Roman" w:eastAsia="Times New Roman" w:hAnsi="Times New Roman"/>
          <w:b/>
          <w:sz w:val="24"/>
          <w:szCs w:val="24"/>
          <w:lang w:eastAsia="ru-RU"/>
        </w:rPr>
      </w:pPr>
    </w:p>
    <w:p w:rsidR="0048019C" w:rsidRDefault="0048019C" w:rsidP="004E51AC">
      <w:pPr>
        <w:spacing w:after="0" w:line="240" w:lineRule="auto"/>
        <w:jc w:val="center"/>
        <w:rPr>
          <w:rFonts w:ascii="Times New Roman" w:eastAsia="Times New Roman" w:hAnsi="Times New Roman"/>
          <w:b/>
          <w:sz w:val="24"/>
          <w:szCs w:val="24"/>
          <w:lang w:eastAsia="ru-RU"/>
        </w:rPr>
      </w:pPr>
    </w:p>
    <w:p w:rsidR="00FB6632" w:rsidRPr="005D6847" w:rsidRDefault="00FB6632" w:rsidP="004E51AC">
      <w:pPr>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val="en-US" w:eastAsia="ru-RU"/>
        </w:rPr>
        <w:t>I</w:t>
      </w:r>
      <w:r w:rsidRPr="005D6847">
        <w:rPr>
          <w:rFonts w:ascii="Times New Roman" w:eastAsia="Times New Roman" w:hAnsi="Times New Roman"/>
          <w:b/>
          <w:sz w:val="24"/>
          <w:szCs w:val="24"/>
          <w:lang w:eastAsia="ru-RU"/>
        </w:rPr>
        <w:t>. Целевой раздел</w:t>
      </w:r>
    </w:p>
    <w:p w:rsidR="00FB6632" w:rsidRDefault="00FB6632" w:rsidP="00FB6632">
      <w:pPr>
        <w:spacing w:after="0" w:line="360" w:lineRule="auto"/>
        <w:ind w:left="720"/>
        <w:contextualSpacing/>
        <w:jc w:val="center"/>
        <w:rPr>
          <w:rFonts w:ascii="Times New Roman" w:eastAsia="Times New Roman" w:hAnsi="Times New Roman"/>
          <w:b/>
          <w:sz w:val="24"/>
          <w:szCs w:val="24"/>
        </w:rPr>
      </w:pPr>
      <w:r w:rsidRPr="005D6847">
        <w:rPr>
          <w:rFonts w:ascii="Times New Roman" w:eastAsia="Times New Roman" w:hAnsi="Times New Roman"/>
          <w:b/>
          <w:sz w:val="24"/>
          <w:szCs w:val="24"/>
        </w:rPr>
        <w:t>1.</w:t>
      </w:r>
      <w:r w:rsidR="005F7BDD">
        <w:rPr>
          <w:rFonts w:ascii="Times New Roman" w:eastAsia="Times New Roman" w:hAnsi="Times New Roman"/>
          <w:b/>
          <w:sz w:val="24"/>
          <w:szCs w:val="24"/>
        </w:rPr>
        <w:t>1.</w:t>
      </w:r>
      <w:r w:rsidRPr="005D6847">
        <w:rPr>
          <w:rFonts w:ascii="Times New Roman" w:eastAsia="Times New Roman" w:hAnsi="Times New Roman"/>
          <w:b/>
          <w:sz w:val="24"/>
          <w:szCs w:val="24"/>
        </w:rPr>
        <w:t>Пояснительная записка</w:t>
      </w:r>
    </w:p>
    <w:p w:rsidR="006D659B" w:rsidRDefault="006D659B" w:rsidP="006D659B">
      <w:pPr>
        <w:spacing w:after="0"/>
        <w:ind w:left="-426" w:firstLine="426"/>
        <w:jc w:val="both"/>
        <w:rPr>
          <w:rFonts w:hAnsi="Times New Roman"/>
          <w:color w:val="000000"/>
          <w:sz w:val="24"/>
          <w:szCs w:val="24"/>
        </w:rPr>
      </w:pPr>
      <w:r w:rsidRPr="00A57470">
        <w:rPr>
          <w:rFonts w:hAnsi="Times New Roman"/>
          <w:color w:val="000000"/>
          <w:sz w:val="24"/>
          <w:szCs w:val="24"/>
        </w:rPr>
        <w:t>Основная</w:t>
      </w:r>
      <w:r w:rsidRPr="00A57470">
        <w:rPr>
          <w:rFonts w:hAnsi="Times New Roman"/>
          <w:color w:val="000000"/>
          <w:sz w:val="24"/>
          <w:szCs w:val="24"/>
        </w:rPr>
        <w:t xml:space="preserve"> </w:t>
      </w:r>
      <w:r w:rsidRPr="00A57470">
        <w:rPr>
          <w:rFonts w:hAnsi="Times New Roman"/>
          <w:color w:val="000000"/>
          <w:sz w:val="24"/>
          <w:szCs w:val="24"/>
        </w:rPr>
        <w:t>образовательная</w:t>
      </w:r>
      <w:r w:rsidRPr="00A57470">
        <w:rPr>
          <w:rFonts w:hAnsi="Times New Roman"/>
          <w:color w:val="000000"/>
          <w:sz w:val="24"/>
          <w:szCs w:val="24"/>
        </w:rPr>
        <w:t xml:space="preserve"> </w:t>
      </w:r>
      <w:r w:rsidRPr="00A57470">
        <w:rPr>
          <w:rFonts w:hAnsi="Times New Roman"/>
          <w:color w:val="000000"/>
          <w:sz w:val="24"/>
          <w:szCs w:val="24"/>
        </w:rPr>
        <w:t>программа</w:t>
      </w:r>
      <w:r w:rsidRPr="00A57470">
        <w:rPr>
          <w:rFonts w:hAnsi="Times New Roman"/>
          <w:color w:val="000000"/>
          <w:sz w:val="24"/>
          <w:szCs w:val="24"/>
        </w:rPr>
        <w:t xml:space="preserve"> </w:t>
      </w:r>
      <w:r w:rsidRPr="00A57470">
        <w:rPr>
          <w:rFonts w:hAnsi="Times New Roman"/>
          <w:color w:val="000000"/>
          <w:sz w:val="24"/>
          <w:szCs w:val="24"/>
        </w:rPr>
        <w:t>дошкольного</w:t>
      </w:r>
      <w:r w:rsidRPr="00A57470">
        <w:rPr>
          <w:rFonts w:hAnsi="Times New Roman"/>
          <w:color w:val="000000"/>
          <w:sz w:val="24"/>
          <w:szCs w:val="24"/>
        </w:rPr>
        <w:t xml:space="preserve"> </w:t>
      </w:r>
      <w:r w:rsidRPr="00A57470">
        <w:rPr>
          <w:rFonts w:hAnsi="Times New Roman"/>
          <w:color w:val="000000"/>
          <w:sz w:val="24"/>
          <w:szCs w:val="24"/>
        </w:rPr>
        <w:t>образования</w:t>
      </w:r>
      <w:r w:rsidRPr="00A57470">
        <w:rPr>
          <w:rFonts w:hAnsi="Times New Roman"/>
          <w:color w:val="000000"/>
          <w:sz w:val="24"/>
          <w:szCs w:val="24"/>
        </w:rPr>
        <w:t xml:space="preserve"> </w:t>
      </w:r>
      <w:r w:rsidRPr="00A57470">
        <w:rPr>
          <w:rFonts w:hAnsi="Times New Roman"/>
          <w:color w:val="000000"/>
          <w:sz w:val="24"/>
          <w:szCs w:val="24"/>
        </w:rPr>
        <w:t>МБДОУ</w:t>
      </w:r>
      <w:r w:rsidRPr="00A57470">
        <w:rPr>
          <w:rFonts w:hAnsi="Times New Roman"/>
          <w:color w:val="000000"/>
          <w:sz w:val="24"/>
          <w:szCs w:val="24"/>
        </w:rPr>
        <w:t xml:space="preserve"> </w:t>
      </w:r>
      <w:r>
        <w:rPr>
          <w:rFonts w:hAnsi="Times New Roman"/>
          <w:color w:val="000000"/>
          <w:sz w:val="24"/>
          <w:szCs w:val="24"/>
        </w:rPr>
        <w:t>д</w:t>
      </w:r>
      <w:r w:rsidRPr="00A57470">
        <w:rPr>
          <w:rFonts w:hAnsi="Times New Roman"/>
          <w:color w:val="000000"/>
          <w:sz w:val="24"/>
          <w:szCs w:val="24"/>
        </w:rPr>
        <w:t>етский</w:t>
      </w:r>
      <w:r w:rsidRPr="00A57470">
        <w:rPr>
          <w:rFonts w:hAnsi="Times New Roman"/>
          <w:color w:val="000000"/>
          <w:sz w:val="24"/>
          <w:szCs w:val="24"/>
        </w:rPr>
        <w:t xml:space="preserve"> </w:t>
      </w:r>
      <w:r w:rsidRPr="00A57470">
        <w:rPr>
          <w:rFonts w:hAnsi="Times New Roman"/>
          <w:color w:val="000000"/>
          <w:sz w:val="24"/>
          <w:szCs w:val="24"/>
        </w:rPr>
        <w:t>сад</w:t>
      </w:r>
      <w:r w:rsidRPr="00A57470">
        <w:rPr>
          <w:rFonts w:hAnsi="Times New Roman"/>
          <w:color w:val="000000"/>
          <w:sz w:val="24"/>
          <w:szCs w:val="24"/>
        </w:rPr>
        <w:t xml:space="preserve"> </w:t>
      </w:r>
      <w:r w:rsidRPr="00A57470">
        <w:rPr>
          <w:rFonts w:hAnsi="Times New Roman"/>
          <w:color w:val="000000"/>
          <w:sz w:val="24"/>
          <w:szCs w:val="24"/>
        </w:rPr>
        <w:t>№</w:t>
      </w:r>
      <w:r w:rsidRPr="00A57470">
        <w:rPr>
          <w:rFonts w:hAnsi="Times New Roman"/>
          <w:color w:val="000000"/>
          <w:sz w:val="24"/>
          <w:szCs w:val="24"/>
        </w:rPr>
        <w:t xml:space="preserve"> 1</w:t>
      </w:r>
      <w:r>
        <w:rPr>
          <w:rFonts w:hAnsi="Times New Roman"/>
          <w:color w:val="000000"/>
          <w:sz w:val="24"/>
          <w:szCs w:val="24"/>
        </w:rPr>
        <w:t xml:space="preserve">7 </w:t>
      </w:r>
      <w:r>
        <w:rPr>
          <w:rFonts w:hAnsi="Times New Roman"/>
          <w:color w:val="000000"/>
          <w:sz w:val="24"/>
          <w:szCs w:val="24"/>
        </w:rPr>
        <w:t>«Колобок»</w:t>
      </w:r>
      <w:r w:rsidRPr="00A57470">
        <w:rPr>
          <w:rFonts w:hAnsi="Times New Roman"/>
          <w:color w:val="000000"/>
          <w:sz w:val="24"/>
          <w:szCs w:val="24"/>
        </w:rPr>
        <w:t xml:space="preserve"> (</w:t>
      </w:r>
      <w:r w:rsidRPr="00A57470">
        <w:rPr>
          <w:rFonts w:hAnsi="Times New Roman"/>
          <w:color w:val="000000"/>
          <w:sz w:val="24"/>
          <w:szCs w:val="24"/>
        </w:rPr>
        <w:t>далее</w:t>
      </w:r>
      <w:r w:rsidRPr="00A57470">
        <w:rPr>
          <w:rFonts w:hAnsi="Times New Roman"/>
          <w:color w:val="000000"/>
          <w:sz w:val="24"/>
          <w:szCs w:val="24"/>
        </w:rPr>
        <w:t xml:space="preserve"> </w:t>
      </w:r>
      <w:r w:rsidRPr="00A57470">
        <w:rPr>
          <w:rFonts w:hAnsi="Times New Roman"/>
          <w:color w:val="000000"/>
          <w:sz w:val="24"/>
          <w:szCs w:val="24"/>
        </w:rPr>
        <w:t>–</w:t>
      </w:r>
      <w:r w:rsidRPr="00A57470">
        <w:rPr>
          <w:rFonts w:hAnsi="Times New Roman"/>
          <w:color w:val="000000"/>
          <w:sz w:val="24"/>
          <w:szCs w:val="24"/>
        </w:rPr>
        <w:t xml:space="preserve"> </w:t>
      </w:r>
      <w:r w:rsidRPr="00A57470">
        <w:rPr>
          <w:rFonts w:hAnsi="Times New Roman"/>
          <w:color w:val="000000"/>
          <w:sz w:val="24"/>
          <w:szCs w:val="24"/>
        </w:rPr>
        <w:t>ООП</w:t>
      </w:r>
      <w:r w:rsidRPr="00A57470">
        <w:rPr>
          <w:rFonts w:hAnsi="Times New Roman"/>
          <w:color w:val="000000"/>
          <w:sz w:val="24"/>
          <w:szCs w:val="24"/>
        </w:rPr>
        <w:t xml:space="preserve"> </w:t>
      </w:r>
      <w:proofErr w:type="gramStart"/>
      <w:r w:rsidRPr="00A57470">
        <w:rPr>
          <w:rFonts w:hAnsi="Times New Roman"/>
          <w:color w:val="000000"/>
          <w:sz w:val="24"/>
          <w:szCs w:val="24"/>
        </w:rPr>
        <w:t>ДО</w:t>
      </w:r>
      <w:proofErr w:type="gramEnd"/>
      <w:r w:rsidRPr="00A57470">
        <w:rPr>
          <w:rFonts w:hAnsi="Times New Roman"/>
          <w:color w:val="000000"/>
          <w:sz w:val="24"/>
          <w:szCs w:val="24"/>
        </w:rPr>
        <w:t xml:space="preserve">) </w:t>
      </w:r>
      <w:r w:rsidRPr="00A57470">
        <w:rPr>
          <w:rFonts w:hAnsi="Times New Roman"/>
          <w:color w:val="000000"/>
          <w:sz w:val="24"/>
          <w:szCs w:val="24"/>
        </w:rPr>
        <w:t>состоит</w:t>
      </w:r>
      <w:r w:rsidRPr="00A57470">
        <w:rPr>
          <w:rFonts w:hAnsi="Times New Roman"/>
          <w:color w:val="000000"/>
          <w:sz w:val="24"/>
          <w:szCs w:val="24"/>
        </w:rPr>
        <w:t xml:space="preserve"> </w:t>
      </w:r>
      <w:proofErr w:type="gramStart"/>
      <w:r w:rsidRPr="00A57470">
        <w:rPr>
          <w:rFonts w:hAnsi="Times New Roman"/>
          <w:color w:val="000000"/>
          <w:sz w:val="24"/>
          <w:szCs w:val="24"/>
        </w:rPr>
        <w:t>из</w:t>
      </w:r>
      <w:proofErr w:type="gramEnd"/>
      <w:r w:rsidRPr="00A57470">
        <w:rPr>
          <w:rFonts w:hAnsi="Times New Roman"/>
          <w:color w:val="000000"/>
          <w:sz w:val="24"/>
          <w:szCs w:val="24"/>
        </w:rPr>
        <w:t xml:space="preserve"> </w:t>
      </w:r>
      <w:r w:rsidRPr="00A57470">
        <w:rPr>
          <w:rFonts w:hAnsi="Times New Roman"/>
          <w:color w:val="000000"/>
          <w:sz w:val="24"/>
          <w:szCs w:val="24"/>
        </w:rPr>
        <w:t>обязательной</w:t>
      </w:r>
      <w:r w:rsidRPr="00A57470">
        <w:rPr>
          <w:rFonts w:hAnsi="Times New Roman"/>
          <w:color w:val="000000"/>
          <w:sz w:val="24"/>
          <w:szCs w:val="24"/>
        </w:rPr>
        <w:t xml:space="preserve"> </w:t>
      </w:r>
      <w:r w:rsidRPr="00A57470">
        <w:rPr>
          <w:rFonts w:hAnsi="Times New Roman"/>
          <w:color w:val="000000"/>
          <w:sz w:val="24"/>
          <w:szCs w:val="24"/>
        </w:rPr>
        <w:t>части</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части</w:t>
      </w:r>
      <w:r w:rsidRPr="00A57470">
        <w:rPr>
          <w:rFonts w:hAnsi="Times New Roman"/>
          <w:color w:val="000000"/>
          <w:sz w:val="24"/>
          <w:szCs w:val="24"/>
        </w:rPr>
        <w:t xml:space="preserve">, </w:t>
      </w:r>
      <w:r w:rsidRPr="00A57470">
        <w:rPr>
          <w:rFonts w:hAnsi="Times New Roman"/>
          <w:color w:val="000000"/>
          <w:sz w:val="24"/>
          <w:szCs w:val="24"/>
        </w:rPr>
        <w:t>формируемой</w:t>
      </w:r>
      <w:r w:rsidRPr="00A57470">
        <w:rPr>
          <w:rFonts w:hAnsi="Times New Roman"/>
          <w:color w:val="000000"/>
          <w:sz w:val="24"/>
          <w:szCs w:val="24"/>
        </w:rPr>
        <w:t xml:space="preserve"> </w:t>
      </w:r>
      <w:r w:rsidRPr="00A57470">
        <w:rPr>
          <w:rFonts w:hAnsi="Times New Roman"/>
          <w:color w:val="000000"/>
          <w:sz w:val="24"/>
          <w:szCs w:val="24"/>
        </w:rPr>
        <w:t>участниками</w:t>
      </w:r>
      <w:r w:rsidRPr="00A57470">
        <w:rPr>
          <w:rFonts w:hAnsi="Times New Roman"/>
          <w:color w:val="000000"/>
          <w:sz w:val="24"/>
          <w:szCs w:val="24"/>
        </w:rPr>
        <w:t xml:space="preserve"> </w:t>
      </w:r>
      <w:r w:rsidRPr="00A57470">
        <w:rPr>
          <w:rFonts w:hAnsi="Times New Roman"/>
          <w:color w:val="000000"/>
          <w:sz w:val="24"/>
          <w:szCs w:val="24"/>
        </w:rPr>
        <w:t>образовательных</w:t>
      </w:r>
      <w:r w:rsidRPr="00A57470">
        <w:rPr>
          <w:rFonts w:hAnsi="Times New Roman"/>
          <w:color w:val="000000"/>
          <w:sz w:val="24"/>
          <w:szCs w:val="24"/>
        </w:rPr>
        <w:t xml:space="preserve"> </w:t>
      </w:r>
      <w:r w:rsidRPr="00A57470">
        <w:rPr>
          <w:rFonts w:hAnsi="Times New Roman"/>
          <w:color w:val="000000"/>
          <w:sz w:val="24"/>
          <w:szCs w:val="24"/>
        </w:rPr>
        <w:t>отношений</w:t>
      </w:r>
      <w:r w:rsidRPr="00A57470">
        <w:rPr>
          <w:rFonts w:hAnsi="Times New Roman"/>
          <w:color w:val="000000"/>
          <w:sz w:val="24"/>
          <w:szCs w:val="24"/>
        </w:rPr>
        <w:t xml:space="preserve">. </w:t>
      </w:r>
      <w:r w:rsidRPr="00A57470">
        <w:rPr>
          <w:rFonts w:hAnsi="Times New Roman"/>
          <w:color w:val="000000"/>
          <w:sz w:val="24"/>
          <w:szCs w:val="24"/>
        </w:rPr>
        <w:t>Обе</w:t>
      </w:r>
      <w:r w:rsidRPr="00A57470">
        <w:rPr>
          <w:rFonts w:hAnsi="Times New Roman"/>
          <w:color w:val="000000"/>
          <w:sz w:val="24"/>
          <w:szCs w:val="24"/>
        </w:rPr>
        <w:t xml:space="preserve"> </w:t>
      </w:r>
      <w:r w:rsidRPr="00A57470">
        <w:rPr>
          <w:rFonts w:hAnsi="Times New Roman"/>
          <w:color w:val="000000"/>
          <w:sz w:val="24"/>
          <w:szCs w:val="24"/>
        </w:rPr>
        <w:t>части</w:t>
      </w:r>
      <w:r w:rsidRPr="00A57470">
        <w:rPr>
          <w:rFonts w:hAnsi="Times New Roman"/>
          <w:color w:val="000000"/>
          <w:sz w:val="24"/>
          <w:szCs w:val="24"/>
        </w:rPr>
        <w:t xml:space="preserve"> </w:t>
      </w:r>
      <w:r w:rsidRPr="00A57470">
        <w:rPr>
          <w:rFonts w:hAnsi="Times New Roman"/>
          <w:color w:val="000000"/>
          <w:sz w:val="24"/>
          <w:szCs w:val="24"/>
        </w:rPr>
        <w:t>являются</w:t>
      </w:r>
      <w:r w:rsidRPr="00A57470">
        <w:rPr>
          <w:rFonts w:hAnsi="Times New Roman"/>
          <w:color w:val="000000"/>
          <w:sz w:val="24"/>
          <w:szCs w:val="24"/>
        </w:rPr>
        <w:t xml:space="preserve"> </w:t>
      </w:r>
      <w:r w:rsidRPr="00A57470">
        <w:rPr>
          <w:rFonts w:hAnsi="Times New Roman"/>
          <w:color w:val="000000"/>
          <w:sz w:val="24"/>
          <w:szCs w:val="24"/>
        </w:rPr>
        <w:t>взаимодополняющими</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необходимыми</w:t>
      </w:r>
      <w:r w:rsidRPr="00A57470">
        <w:rPr>
          <w:rFonts w:hAnsi="Times New Roman"/>
          <w:color w:val="000000"/>
          <w:sz w:val="24"/>
          <w:szCs w:val="24"/>
        </w:rPr>
        <w:t>.</w:t>
      </w:r>
    </w:p>
    <w:p w:rsidR="006D659B" w:rsidRDefault="006D659B" w:rsidP="006D659B">
      <w:pPr>
        <w:spacing w:after="0"/>
        <w:ind w:left="-426" w:firstLine="426"/>
        <w:jc w:val="both"/>
        <w:rPr>
          <w:rFonts w:hAnsi="Times New Roman"/>
          <w:color w:val="000000"/>
          <w:sz w:val="24"/>
          <w:szCs w:val="24"/>
        </w:rPr>
      </w:pPr>
      <w:r w:rsidRPr="00A57470">
        <w:rPr>
          <w:rFonts w:hAnsi="Times New Roman"/>
          <w:color w:val="000000"/>
          <w:sz w:val="24"/>
          <w:szCs w:val="24"/>
        </w:rPr>
        <w:t>Объем</w:t>
      </w:r>
      <w:r w:rsidRPr="00A57470">
        <w:rPr>
          <w:rFonts w:hAnsi="Times New Roman"/>
          <w:color w:val="000000"/>
          <w:sz w:val="24"/>
          <w:szCs w:val="24"/>
        </w:rPr>
        <w:t xml:space="preserve"> </w:t>
      </w:r>
      <w:r w:rsidRPr="00A57470">
        <w:rPr>
          <w:rFonts w:hAnsi="Times New Roman"/>
          <w:color w:val="000000"/>
          <w:sz w:val="24"/>
          <w:szCs w:val="24"/>
        </w:rPr>
        <w:t>обязательной</w:t>
      </w:r>
      <w:r w:rsidRPr="00A57470">
        <w:rPr>
          <w:rFonts w:hAnsi="Times New Roman"/>
          <w:color w:val="000000"/>
          <w:sz w:val="24"/>
          <w:szCs w:val="24"/>
        </w:rPr>
        <w:t xml:space="preserve"> </w:t>
      </w:r>
      <w:r w:rsidRPr="00A57470">
        <w:rPr>
          <w:rFonts w:hAnsi="Times New Roman"/>
          <w:color w:val="000000"/>
          <w:sz w:val="24"/>
          <w:szCs w:val="24"/>
        </w:rPr>
        <w:t>части</w:t>
      </w:r>
      <w:r w:rsidRPr="00A57470">
        <w:rPr>
          <w:rFonts w:hAnsi="Times New Roman"/>
          <w:color w:val="000000"/>
          <w:sz w:val="24"/>
          <w:szCs w:val="24"/>
        </w:rPr>
        <w:t xml:space="preserve"> </w:t>
      </w:r>
      <w:r w:rsidRPr="00A57470">
        <w:rPr>
          <w:rFonts w:hAnsi="Times New Roman"/>
          <w:color w:val="000000"/>
          <w:sz w:val="24"/>
          <w:szCs w:val="24"/>
        </w:rPr>
        <w:t>ООП</w:t>
      </w:r>
      <w:r w:rsidRPr="00A57470">
        <w:rPr>
          <w:rFonts w:hAnsi="Times New Roman"/>
          <w:color w:val="000000"/>
          <w:sz w:val="24"/>
          <w:szCs w:val="24"/>
        </w:rPr>
        <w:t xml:space="preserve"> </w:t>
      </w:r>
      <w:proofErr w:type="gramStart"/>
      <w:r w:rsidRPr="00A57470">
        <w:rPr>
          <w:rFonts w:hAnsi="Times New Roman"/>
          <w:color w:val="000000"/>
          <w:sz w:val="24"/>
          <w:szCs w:val="24"/>
        </w:rPr>
        <w:t>ДО</w:t>
      </w:r>
      <w:r w:rsidRPr="00A57470">
        <w:rPr>
          <w:rFonts w:hAnsi="Times New Roman"/>
          <w:color w:val="000000"/>
          <w:sz w:val="24"/>
          <w:szCs w:val="24"/>
        </w:rPr>
        <w:t xml:space="preserve"> </w:t>
      </w:r>
      <w:r w:rsidRPr="00A57470">
        <w:rPr>
          <w:rFonts w:hAnsi="Times New Roman"/>
          <w:color w:val="000000"/>
          <w:sz w:val="24"/>
          <w:szCs w:val="24"/>
        </w:rPr>
        <w:t>соответствует</w:t>
      </w:r>
      <w:proofErr w:type="gramEnd"/>
      <w:r w:rsidRPr="00A57470">
        <w:rPr>
          <w:rFonts w:hAnsi="Times New Roman"/>
          <w:color w:val="000000"/>
          <w:sz w:val="24"/>
          <w:szCs w:val="24"/>
        </w:rPr>
        <w:t xml:space="preserve"> </w:t>
      </w:r>
      <w:r w:rsidRPr="00A57470">
        <w:rPr>
          <w:rFonts w:hAnsi="Times New Roman"/>
          <w:color w:val="000000"/>
          <w:sz w:val="24"/>
          <w:szCs w:val="24"/>
        </w:rPr>
        <w:t>федеральной</w:t>
      </w:r>
      <w:r w:rsidRPr="00A57470">
        <w:rPr>
          <w:rFonts w:hAnsi="Times New Roman"/>
          <w:color w:val="000000"/>
          <w:sz w:val="24"/>
          <w:szCs w:val="24"/>
        </w:rPr>
        <w:t xml:space="preserve"> </w:t>
      </w:r>
      <w:r w:rsidRPr="00A57470">
        <w:rPr>
          <w:rFonts w:hAnsi="Times New Roman"/>
          <w:color w:val="000000"/>
          <w:sz w:val="24"/>
          <w:szCs w:val="24"/>
        </w:rPr>
        <w:t>образовательной</w:t>
      </w:r>
      <w:r w:rsidRPr="00A57470">
        <w:rPr>
          <w:rFonts w:hAnsi="Times New Roman"/>
          <w:color w:val="000000"/>
          <w:sz w:val="24"/>
          <w:szCs w:val="24"/>
        </w:rPr>
        <w:t xml:space="preserve"> </w:t>
      </w:r>
      <w:r w:rsidRPr="00A57470">
        <w:rPr>
          <w:rFonts w:hAnsi="Times New Roman"/>
          <w:color w:val="000000"/>
          <w:sz w:val="24"/>
          <w:szCs w:val="24"/>
        </w:rPr>
        <w:t>программе</w:t>
      </w:r>
      <w:r w:rsidRPr="00A57470">
        <w:rPr>
          <w:rFonts w:hAnsi="Times New Roman"/>
          <w:color w:val="000000"/>
          <w:sz w:val="24"/>
          <w:szCs w:val="24"/>
        </w:rPr>
        <w:t xml:space="preserve"> </w:t>
      </w:r>
      <w:r w:rsidRPr="00A57470">
        <w:rPr>
          <w:rFonts w:hAnsi="Times New Roman"/>
          <w:color w:val="000000"/>
          <w:sz w:val="24"/>
          <w:szCs w:val="24"/>
        </w:rPr>
        <w:t>дошкольного</w:t>
      </w:r>
      <w:r w:rsidRPr="00A57470">
        <w:rPr>
          <w:rFonts w:hAnsi="Times New Roman"/>
          <w:color w:val="000000"/>
          <w:sz w:val="24"/>
          <w:szCs w:val="24"/>
        </w:rPr>
        <w:t xml:space="preserve"> </w:t>
      </w:r>
      <w:r w:rsidRPr="00A57470">
        <w:rPr>
          <w:rFonts w:hAnsi="Times New Roman"/>
          <w:color w:val="000000"/>
          <w:sz w:val="24"/>
          <w:szCs w:val="24"/>
        </w:rPr>
        <w:t>образования</w:t>
      </w:r>
      <w:r w:rsidRPr="00A57470">
        <w:rPr>
          <w:rFonts w:hAnsi="Times New Roman"/>
          <w:color w:val="000000"/>
          <w:sz w:val="24"/>
          <w:szCs w:val="24"/>
        </w:rPr>
        <w:t xml:space="preserve">, </w:t>
      </w:r>
      <w:r w:rsidRPr="00A57470">
        <w:rPr>
          <w:rFonts w:hAnsi="Times New Roman"/>
          <w:color w:val="000000"/>
          <w:sz w:val="24"/>
          <w:szCs w:val="24"/>
        </w:rPr>
        <w:t>утвержденной</w:t>
      </w:r>
      <w:r w:rsidRPr="00A57470">
        <w:rPr>
          <w:rFonts w:hAnsi="Times New Roman"/>
          <w:color w:val="000000"/>
          <w:sz w:val="24"/>
          <w:szCs w:val="24"/>
        </w:rPr>
        <w:t xml:space="preserve"> </w:t>
      </w:r>
      <w:r w:rsidRPr="00A57470">
        <w:rPr>
          <w:rFonts w:hAnsi="Times New Roman"/>
          <w:color w:val="000000"/>
          <w:sz w:val="24"/>
          <w:szCs w:val="24"/>
        </w:rPr>
        <w:t>приказом</w:t>
      </w:r>
      <w:r w:rsidRPr="00A57470">
        <w:rPr>
          <w:rFonts w:hAnsi="Times New Roman"/>
          <w:color w:val="000000"/>
          <w:sz w:val="24"/>
          <w:szCs w:val="24"/>
        </w:rPr>
        <w:t xml:space="preserve"> </w:t>
      </w:r>
      <w:proofErr w:type="spellStart"/>
      <w:r w:rsidRPr="00A57470">
        <w:rPr>
          <w:rFonts w:hAnsi="Times New Roman"/>
          <w:color w:val="000000"/>
          <w:sz w:val="24"/>
          <w:szCs w:val="24"/>
        </w:rPr>
        <w:t>Минпросвещения</w:t>
      </w:r>
      <w:proofErr w:type="spellEnd"/>
      <w:r w:rsidRPr="00A57470">
        <w:rPr>
          <w:rFonts w:hAnsi="Times New Roman"/>
          <w:color w:val="000000"/>
          <w:sz w:val="24"/>
          <w:szCs w:val="24"/>
        </w:rPr>
        <w:t xml:space="preserve"> </w:t>
      </w:r>
      <w:r w:rsidRPr="00A57470">
        <w:rPr>
          <w:rFonts w:hAnsi="Times New Roman"/>
          <w:color w:val="000000"/>
          <w:sz w:val="24"/>
          <w:szCs w:val="24"/>
        </w:rPr>
        <w:t>России</w:t>
      </w:r>
      <w:r w:rsidRPr="00A57470">
        <w:rPr>
          <w:rFonts w:hAnsi="Times New Roman"/>
          <w:color w:val="000000"/>
          <w:sz w:val="24"/>
          <w:szCs w:val="24"/>
        </w:rPr>
        <w:t xml:space="preserve"> </w:t>
      </w:r>
      <w:r w:rsidRPr="00A57470">
        <w:rPr>
          <w:rFonts w:hAnsi="Times New Roman"/>
          <w:color w:val="000000"/>
          <w:sz w:val="24"/>
          <w:szCs w:val="24"/>
        </w:rPr>
        <w:t>от</w:t>
      </w:r>
      <w:r w:rsidRPr="00A57470">
        <w:rPr>
          <w:rFonts w:hAnsi="Times New Roman"/>
          <w:color w:val="000000"/>
          <w:sz w:val="24"/>
          <w:szCs w:val="24"/>
        </w:rPr>
        <w:t xml:space="preserve"> 25.11.2022 </w:t>
      </w:r>
      <w:r w:rsidRPr="00A57470">
        <w:rPr>
          <w:rFonts w:hAnsi="Times New Roman"/>
          <w:color w:val="000000"/>
          <w:sz w:val="24"/>
          <w:szCs w:val="24"/>
        </w:rPr>
        <w:t>№</w:t>
      </w:r>
      <w:r w:rsidRPr="00A57470">
        <w:rPr>
          <w:rFonts w:hAnsi="Times New Roman"/>
          <w:color w:val="000000"/>
          <w:sz w:val="24"/>
          <w:szCs w:val="24"/>
        </w:rPr>
        <w:t xml:space="preserve"> 1028, (</w:t>
      </w:r>
      <w:r w:rsidRPr="00A57470">
        <w:rPr>
          <w:rFonts w:hAnsi="Times New Roman"/>
          <w:color w:val="000000"/>
          <w:sz w:val="24"/>
          <w:szCs w:val="24"/>
        </w:rPr>
        <w:t>далее</w:t>
      </w:r>
      <w:r w:rsidRPr="00A57470">
        <w:rPr>
          <w:rFonts w:hAnsi="Times New Roman"/>
          <w:color w:val="000000"/>
          <w:sz w:val="24"/>
          <w:szCs w:val="24"/>
        </w:rPr>
        <w:t xml:space="preserve"> </w:t>
      </w:r>
      <w:r w:rsidRPr="00A57470">
        <w:rPr>
          <w:rFonts w:hAnsi="Times New Roman"/>
          <w:color w:val="000000"/>
          <w:sz w:val="24"/>
          <w:szCs w:val="24"/>
        </w:rPr>
        <w:t>–</w:t>
      </w:r>
      <w:r w:rsidRPr="00A57470">
        <w:rPr>
          <w:rFonts w:hAnsi="Times New Roman"/>
          <w:color w:val="000000"/>
          <w:sz w:val="24"/>
          <w:szCs w:val="24"/>
        </w:rPr>
        <w:t xml:space="preserve"> </w:t>
      </w:r>
      <w:r w:rsidRPr="00A57470">
        <w:rPr>
          <w:rFonts w:hAnsi="Times New Roman"/>
          <w:color w:val="000000"/>
          <w:sz w:val="24"/>
          <w:szCs w:val="24"/>
        </w:rPr>
        <w:t>ФОП</w:t>
      </w:r>
      <w:r w:rsidRPr="00A57470">
        <w:rPr>
          <w:rFonts w:hAnsi="Times New Roman"/>
          <w:color w:val="000000"/>
          <w:sz w:val="24"/>
          <w:szCs w:val="24"/>
        </w:rPr>
        <w:t xml:space="preserve"> </w:t>
      </w:r>
      <w:r w:rsidRPr="00A57470">
        <w:rPr>
          <w:rFonts w:hAnsi="Times New Roman"/>
          <w:color w:val="000000"/>
          <w:sz w:val="24"/>
          <w:szCs w:val="24"/>
        </w:rPr>
        <w:t>ДО</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составляет</w:t>
      </w:r>
      <w:r w:rsidRPr="00A57470">
        <w:rPr>
          <w:rFonts w:hAnsi="Times New Roman"/>
          <w:color w:val="000000"/>
          <w:sz w:val="24"/>
          <w:szCs w:val="24"/>
        </w:rPr>
        <w:t xml:space="preserve"> </w:t>
      </w:r>
      <w:r w:rsidRPr="00A57470">
        <w:rPr>
          <w:rFonts w:hAnsi="Times New Roman"/>
          <w:color w:val="000000"/>
          <w:sz w:val="24"/>
          <w:szCs w:val="24"/>
        </w:rPr>
        <w:t>не</w:t>
      </w:r>
      <w:r w:rsidRPr="00A57470">
        <w:rPr>
          <w:rFonts w:hAnsi="Times New Roman"/>
          <w:color w:val="000000"/>
          <w:sz w:val="24"/>
          <w:szCs w:val="24"/>
        </w:rPr>
        <w:t xml:space="preserve"> </w:t>
      </w:r>
      <w:r w:rsidRPr="00A57470">
        <w:rPr>
          <w:rFonts w:hAnsi="Times New Roman"/>
          <w:color w:val="000000"/>
          <w:sz w:val="24"/>
          <w:szCs w:val="24"/>
        </w:rPr>
        <w:t>менее</w:t>
      </w:r>
      <w:r w:rsidRPr="00A57470">
        <w:rPr>
          <w:rFonts w:hAnsi="Times New Roman"/>
          <w:color w:val="000000"/>
          <w:sz w:val="24"/>
          <w:szCs w:val="24"/>
        </w:rPr>
        <w:t xml:space="preserve"> 60% </w:t>
      </w:r>
      <w:r w:rsidRPr="00A57470">
        <w:rPr>
          <w:rFonts w:hAnsi="Times New Roman"/>
          <w:color w:val="000000"/>
          <w:sz w:val="24"/>
          <w:szCs w:val="24"/>
        </w:rPr>
        <w:t>от</w:t>
      </w:r>
      <w:r w:rsidRPr="00A57470">
        <w:rPr>
          <w:rFonts w:hAnsi="Times New Roman"/>
          <w:color w:val="000000"/>
          <w:sz w:val="24"/>
          <w:szCs w:val="24"/>
        </w:rPr>
        <w:t xml:space="preserve"> </w:t>
      </w:r>
      <w:r w:rsidRPr="00A57470">
        <w:rPr>
          <w:rFonts w:hAnsi="Times New Roman"/>
          <w:color w:val="000000"/>
          <w:sz w:val="24"/>
          <w:szCs w:val="24"/>
        </w:rPr>
        <w:t>общего</w:t>
      </w:r>
      <w:r w:rsidRPr="00A57470">
        <w:rPr>
          <w:rFonts w:hAnsi="Times New Roman"/>
          <w:color w:val="000000"/>
          <w:sz w:val="24"/>
          <w:szCs w:val="24"/>
        </w:rPr>
        <w:t xml:space="preserve"> </w:t>
      </w:r>
      <w:r w:rsidRPr="00A57470">
        <w:rPr>
          <w:rFonts w:hAnsi="Times New Roman"/>
          <w:color w:val="000000"/>
          <w:sz w:val="24"/>
          <w:szCs w:val="24"/>
        </w:rPr>
        <w:t>объема</w:t>
      </w:r>
      <w:r w:rsidRPr="00A57470">
        <w:rPr>
          <w:rFonts w:hAnsi="Times New Roman"/>
          <w:color w:val="000000"/>
          <w:sz w:val="24"/>
          <w:szCs w:val="24"/>
        </w:rPr>
        <w:t xml:space="preserve"> </w:t>
      </w:r>
      <w:r w:rsidRPr="00A57470">
        <w:rPr>
          <w:rFonts w:hAnsi="Times New Roman"/>
          <w:color w:val="000000"/>
          <w:sz w:val="24"/>
          <w:szCs w:val="24"/>
        </w:rPr>
        <w:t>ООП</w:t>
      </w:r>
      <w:r w:rsidRPr="00A57470">
        <w:rPr>
          <w:rFonts w:hAnsi="Times New Roman"/>
          <w:color w:val="000000"/>
          <w:sz w:val="24"/>
          <w:szCs w:val="24"/>
        </w:rPr>
        <w:t xml:space="preserve"> </w:t>
      </w:r>
      <w:r w:rsidRPr="00A57470">
        <w:rPr>
          <w:rFonts w:hAnsi="Times New Roman"/>
          <w:color w:val="000000"/>
          <w:sz w:val="24"/>
          <w:szCs w:val="24"/>
        </w:rPr>
        <w:t>ДО</w:t>
      </w:r>
      <w:r w:rsidRPr="00A57470">
        <w:rPr>
          <w:rFonts w:hAnsi="Times New Roman"/>
          <w:color w:val="000000"/>
          <w:sz w:val="24"/>
          <w:szCs w:val="24"/>
        </w:rPr>
        <w:t xml:space="preserve">. </w:t>
      </w:r>
      <w:r w:rsidRPr="00A57470">
        <w:rPr>
          <w:rFonts w:hAnsi="Times New Roman"/>
          <w:color w:val="000000"/>
          <w:sz w:val="24"/>
          <w:szCs w:val="24"/>
        </w:rPr>
        <w:t>Объем</w:t>
      </w:r>
      <w:r w:rsidRPr="00A57470">
        <w:rPr>
          <w:rFonts w:hAnsi="Times New Roman"/>
          <w:color w:val="000000"/>
          <w:sz w:val="24"/>
          <w:szCs w:val="24"/>
        </w:rPr>
        <w:t xml:space="preserve"> </w:t>
      </w:r>
      <w:r w:rsidRPr="00A57470">
        <w:rPr>
          <w:rFonts w:hAnsi="Times New Roman"/>
          <w:color w:val="000000"/>
          <w:sz w:val="24"/>
          <w:szCs w:val="24"/>
        </w:rPr>
        <w:t>части</w:t>
      </w:r>
      <w:r w:rsidRPr="00A57470">
        <w:rPr>
          <w:rFonts w:hAnsi="Times New Roman"/>
          <w:color w:val="000000"/>
          <w:sz w:val="24"/>
          <w:szCs w:val="24"/>
        </w:rPr>
        <w:t xml:space="preserve">, </w:t>
      </w:r>
      <w:r w:rsidRPr="00A57470">
        <w:rPr>
          <w:rFonts w:hAnsi="Times New Roman"/>
          <w:color w:val="000000"/>
          <w:sz w:val="24"/>
          <w:szCs w:val="24"/>
        </w:rPr>
        <w:t>формируемой</w:t>
      </w:r>
      <w:r w:rsidRPr="00A57470">
        <w:rPr>
          <w:rFonts w:hAnsi="Times New Roman"/>
          <w:color w:val="000000"/>
          <w:sz w:val="24"/>
          <w:szCs w:val="24"/>
        </w:rPr>
        <w:t xml:space="preserve"> </w:t>
      </w:r>
      <w:r w:rsidRPr="00A57470">
        <w:rPr>
          <w:rFonts w:hAnsi="Times New Roman"/>
          <w:color w:val="000000"/>
          <w:sz w:val="24"/>
          <w:szCs w:val="24"/>
        </w:rPr>
        <w:t>участниками</w:t>
      </w:r>
      <w:r w:rsidRPr="00A57470">
        <w:rPr>
          <w:rFonts w:hAnsi="Times New Roman"/>
          <w:color w:val="000000"/>
          <w:sz w:val="24"/>
          <w:szCs w:val="24"/>
        </w:rPr>
        <w:t xml:space="preserve"> </w:t>
      </w:r>
      <w:r w:rsidRPr="00A57470">
        <w:rPr>
          <w:rFonts w:hAnsi="Times New Roman"/>
          <w:color w:val="000000"/>
          <w:sz w:val="24"/>
          <w:szCs w:val="24"/>
        </w:rPr>
        <w:t>образовательных</w:t>
      </w:r>
      <w:r w:rsidRPr="00A57470">
        <w:rPr>
          <w:rFonts w:hAnsi="Times New Roman"/>
          <w:color w:val="000000"/>
          <w:sz w:val="24"/>
          <w:szCs w:val="24"/>
        </w:rPr>
        <w:t xml:space="preserve"> </w:t>
      </w:r>
      <w:r w:rsidRPr="00A57470">
        <w:rPr>
          <w:rFonts w:hAnsi="Times New Roman"/>
          <w:color w:val="000000"/>
          <w:sz w:val="24"/>
          <w:szCs w:val="24"/>
        </w:rPr>
        <w:t>отношений</w:t>
      </w:r>
      <w:r w:rsidRPr="00A57470">
        <w:rPr>
          <w:rFonts w:hAnsi="Times New Roman"/>
          <w:color w:val="000000"/>
          <w:sz w:val="24"/>
          <w:szCs w:val="24"/>
        </w:rPr>
        <w:t xml:space="preserve">, </w:t>
      </w:r>
      <w:r w:rsidRPr="00A57470">
        <w:rPr>
          <w:rFonts w:hAnsi="Times New Roman"/>
          <w:color w:val="000000"/>
          <w:sz w:val="24"/>
          <w:szCs w:val="24"/>
        </w:rPr>
        <w:t>–</w:t>
      </w:r>
      <w:r w:rsidRPr="00A57470">
        <w:rPr>
          <w:rFonts w:hAnsi="Times New Roman"/>
          <w:color w:val="000000"/>
          <w:sz w:val="24"/>
          <w:szCs w:val="24"/>
        </w:rPr>
        <w:t xml:space="preserve"> </w:t>
      </w:r>
      <w:r w:rsidRPr="00A57470">
        <w:rPr>
          <w:rFonts w:hAnsi="Times New Roman"/>
          <w:color w:val="000000"/>
          <w:sz w:val="24"/>
          <w:szCs w:val="24"/>
        </w:rPr>
        <w:t>не</w:t>
      </w:r>
      <w:r w:rsidRPr="00A57470">
        <w:rPr>
          <w:rFonts w:hAnsi="Times New Roman"/>
          <w:color w:val="000000"/>
          <w:sz w:val="24"/>
          <w:szCs w:val="24"/>
        </w:rPr>
        <w:t xml:space="preserve"> </w:t>
      </w:r>
      <w:r w:rsidRPr="00A57470">
        <w:rPr>
          <w:rFonts w:hAnsi="Times New Roman"/>
          <w:color w:val="000000"/>
          <w:sz w:val="24"/>
          <w:szCs w:val="24"/>
        </w:rPr>
        <w:t>более</w:t>
      </w:r>
      <w:r w:rsidRPr="00A57470">
        <w:rPr>
          <w:rFonts w:hAnsi="Times New Roman"/>
          <w:color w:val="000000"/>
          <w:sz w:val="24"/>
          <w:szCs w:val="24"/>
        </w:rPr>
        <w:t xml:space="preserve"> 40%.</w:t>
      </w:r>
    </w:p>
    <w:p w:rsidR="006D659B" w:rsidRDefault="006D659B" w:rsidP="006D659B">
      <w:pPr>
        <w:spacing w:after="0"/>
        <w:ind w:left="-426" w:firstLine="426"/>
        <w:jc w:val="both"/>
        <w:rPr>
          <w:rFonts w:hAnsi="Times New Roman"/>
          <w:color w:val="000000"/>
          <w:sz w:val="24"/>
          <w:szCs w:val="24"/>
        </w:rPr>
      </w:pPr>
      <w:r w:rsidRPr="00A57470">
        <w:rPr>
          <w:rFonts w:hAnsi="Times New Roman"/>
          <w:color w:val="000000"/>
          <w:sz w:val="24"/>
          <w:szCs w:val="24"/>
        </w:rPr>
        <w:t>Пояснительная</w:t>
      </w:r>
      <w:r w:rsidRPr="00A57470">
        <w:rPr>
          <w:rFonts w:hAnsi="Times New Roman"/>
          <w:color w:val="000000"/>
          <w:sz w:val="24"/>
          <w:szCs w:val="24"/>
        </w:rPr>
        <w:t xml:space="preserve"> </w:t>
      </w:r>
      <w:r w:rsidRPr="00A57470">
        <w:rPr>
          <w:rFonts w:hAnsi="Times New Roman"/>
          <w:color w:val="000000"/>
          <w:sz w:val="24"/>
          <w:szCs w:val="24"/>
        </w:rPr>
        <w:t>записка</w:t>
      </w:r>
      <w:r w:rsidRPr="00A57470">
        <w:rPr>
          <w:rFonts w:hAnsi="Times New Roman"/>
          <w:color w:val="000000"/>
          <w:sz w:val="24"/>
          <w:szCs w:val="24"/>
        </w:rPr>
        <w:t xml:space="preserve">, </w:t>
      </w:r>
      <w:r w:rsidRPr="00A57470">
        <w:rPr>
          <w:rFonts w:hAnsi="Times New Roman"/>
          <w:color w:val="000000"/>
          <w:sz w:val="24"/>
          <w:szCs w:val="24"/>
        </w:rPr>
        <w:t>описывающая</w:t>
      </w:r>
      <w:r w:rsidRPr="00A57470">
        <w:rPr>
          <w:rFonts w:hAnsi="Times New Roman"/>
          <w:color w:val="000000"/>
          <w:sz w:val="24"/>
          <w:szCs w:val="24"/>
        </w:rPr>
        <w:t xml:space="preserve"> </w:t>
      </w:r>
      <w:r w:rsidRPr="00A57470">
        <w:rPr>
          <w:rFonts w:hAnsi="Times New Roman"/>
          <w:color w:val="000000"/>
          <w:sz w:val="24"/>
          <w:szCs w:val="24"/>
        </w:rPr>
        <w:t>обязательную</w:t>
      </w:r>
      <w:r w:rsidRPr="00A57470">
        <w:rPr>
          <w:rFonts w:hAnsi="Times New Roman"/>
          <w:color w:val="000000"/>
          <w:sz w:val="24"/>
          <w:szCs w:val="24"/>
        </w:rPr>
        <w:t xml:space="preserve"> </w:t>
      </w:r>
      <w:r w:rsidRPr="00A57470">
        <w:rPr>
          <w:rFonts w:hAnsi="Times New Roman"/>
          <w:color w:val="000000"/>
          <w:sz w:val="24"/>
          <w:szCs w:val="24"/>
        </w:rPr>
        <w:t>часть</w:t>
      </w:r>
      <w:r w:rsidRPr="00A57470">
        <w:rPr>
          <w:rFonts w:hAnsi="Times New Roman"/>
          <w:color w:val="000000"/>
          <w:sz w:val="24"/>
          <w:szCs w:val="24"/>
        </w:rPr>
        <w:t xml:space="preserve"> </w:t>
      </w:r>
      <w:r w:rsidRPr="00A57470">
        <w:rPr>
          <w:rFonts w:hAnsi="Times New Roman"/>
          <w:color w:val="000000"/>
          <w:sz w:val="24"/>
          <w:szCs w:val="24"/>
        </w:rPr>
        <w:t>ООП</w:t>
      </w:r>
      <w:r w:rsidRPr="00A57470">
        <w:rPr>
          <w:rFonts w:hAnsi="Times New Roman"/>
          <w:color w:val="000000"/>
          <w:sz w:val="24"/>
          <w:szCs w:val="24"/>
        </w:rPr>
        <w:t xml:space="preserve"> </w:t>
      </w:r>
      <w:proofErr w:type="gramStart"/>
      <w:r w:rsidRPr="00A57470">
        <w:rPr>
          <w:rFonts w:hAnsi="Times New Roman"/>
          <w:color w:val="000000"/>
          <w:sz w:val="24"/>
          <w:szCs w:val="24"/>
        </w:rPr>
        <w:t>ДО</w:t>
      </w:r>
      <w:proofErr w:type="gramEnd"/>
      <w:r w:rsidRPr="00A57470">
        <w:rPr>
          <w:rFonts w:hAnsi="Times New Roman"/>
          <w:color w:val="000000"/>
          <w:sz w:val="24"/>
          <w:szCs w:val="24"/>
        </w:rPr>
        <w:t xml:space="preserve">, </w:t>
      </w:r>
      <w:r w:rsidRPr="00A57470">
        <w:rPr>
          <w:rFonts w:hAnsi="Times New Roman"/>
          <w:color w:val="000000"/>
          <w:sz w:val="24"/>
          <w:szCs w:val="24"/>
        </w:rPr>
        <w:t>приведена</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ФОП</w:t>
      </w:r>
      <w:r w:rsidRPr="00A57470">
        <w:rPr>
          <w:rFonts w:hAnsi="Times New Roman"/>
          <w:color w:val="000000"/>
          <w:sz w:val="24"/>
          <w:szCs w:val="24"/>
        </w:rPr>
        <w:t xml:space="preserve"> </w:t>
      </w:r>
      <w:r w:rsidRPr="00A57470">
        <w:rPr>
          <w:rFonts w:hAnsi="Times New Roman"/>
          <w:color w:val="000000"/>
          <w:sz w:val="24"/>
          <w:szCs w:val="24"/>
        </w:rPr>
        <w:t>ДО</w:t>
      </w:r>
      <w:r w:rsidRPr="00A57470">
        <w:rPr>
          <w:rFonts w:hAnsi="Times New Roman"/>
          <w:color w:val="000000"/>
          <w:sz w:val="24"/>
          <w:szCs w:val="24"/>
        </w:rPr>
        <w:t>.</w:t>
      </w:r>
    </w:p>
    <w:p w:rsidR="006D659B" w:rsidRPr="00A57470" w:rsidRDefault="006D659B" w:rsidP="006D659B">
      <w:pPr>
        <w:spacing w:after="0"/>
        <w:ind w:left="-426" w:firstLine="426"/>
        <w:jc w:val="both"/>
        <w:rPr>
          <w:rFonts w:hAnsi="Times New Roman"/>
          <w:color w:val="000000"/>
          <w:sz w:val="24"/>
          <w:szCs w:val="24"/>
        </w:rPr>
      </w:pPr>
      <w:proofErr w:type="gramStart"/>
      <w:r w:rsidRPr="00A57470">
        <w:rPr>
          <w:rFonts w:hAnsi="Times New Roman"/>
          <w:color w:val="000000"/>
          <w:sz w:val="24"/>
          <w:szCs w:val="24"/>
        </w:rPr>
        <w:t>Часть</w:t>
      </w:r>
      <w:r w:rsidRPr="00A57470">
        <w:rPr>
          <w:rFonts w:hAnsi="Times New Roman"/>
          <w:color w:val="000000"/>
          <w:sz w:val="24"/>
          <w:szCs w:val="24"/>
        </w:rPr>
        <w:t xml:space="preserve"> </w:t>
      </w:r>
      <w:r w:rsidRPr="00A57470">
        <w:rPr>
          <w:rFonts w:hAnsi="Times New Roman"/>
          <w:color w:val="000000"/>
          <w:sz w:val="24"/>
          <w:szCs w:val="24"/>
        </w:rPr>
        <w:t>ООП</w:t>
      </w:r>
      <w:r w:rsidRPr="00A57470">
        <w:rPr>
          <w:rFonts w:hAnsi="Times New Roman"/>
          <w:color w:val="000000"/>
          <w:sz w:val="24"/>
          <w:szCs w:val="24"/>
        </w:rPr>
        <w:t xml:space="preserve"> </w:t>
      </w:r>
      <w:r w:rsidRPr="00A57470">
        <w:rPr>
          <w:rFonts w:hAnsi="Times New Roman"/>
          <w:color w:val="000000"/>
          <w:sz w:val="24"/>
          <w:szCs w:val="24"/>
        </w:rPr>
        <w:t>ДО</w:t>
      </w:r>
      <w:r w:rsidRPr="00A57470">
        <w:rPr>
          <w:rFonts w:hAnsi="Times New Roman"/>
          <w:color w:val="000000"/>
          <w:sz w:val="24"/>
          <w:szCs w:val="24"/>
        </w:rPr>
        <w:t xml:space="preserve">, </w:t>
      </w:r>
      <w:r w:rsidRPr="00A57470">
        <w:rPr>
          <w:rFonts w:hAnsi="Times New Roman"/>
          <w:color w:val="000000"/>
          <w:sz w:val="24"/>
          <w:szCs w:val="24"/>
        </w:rPr>
        <w:t>формируемая</w:t>
      </w:r>
      <w:r w:rsidRPr="00A57470">
        <w:rPr>
          <w:rFonts w:hAnsi="Times New Roman"/>
          <w:color w:val="000000"/>
          <w:sz w:val="24"/>
          <w:szCs w:val="24"/>
        </w:rPr>
        <w:t xml:space="preserve"> </w:t>
      </w:r>
      <w:r w:rsidRPr="00A57470">
        <w:rPr>
          <w:rFonts w:hAnsi="Times New Roman"/>
          <w:color w:val="000000"/>
          <w:sz w:val="24"/>
          <w:szCs w:val="24"/>
        </w:rPr>
        <w:t>участниками</w:t>
      </w:r>
      <w:r w:rsidRPr="00A57470">
        <w:rPr>
          <w:rFonts w:hAnsi="Times New Roman"/>
          <w:color w:val="000000"/>
          <w:sz w:val="24"/>
          <w:szCs w:val="24"/>
        </w:rPr>
        <w:t xml:space="preserve"> </w:t>
      </w:r>
      <w:r w:rsidRPr="00A57470">
        <w:rPr>
          <w:rFonts w:hAnsi="Times New Roman"/>
          <w:color w:val="000000"/>
          <w:sz w:val="24"/>
          <w:szCs w:val="24"/>
        </w:rPr>
        <w:t>образовательных</w:t>
      </w:r>
      <w:r w:rsidRPr="00A57470">
        <w:rPr>
          <w:rFonts w:hAnsi="Times New Roman"/>
          <w:color w:val="000000"/>
          <w:sz w:val="24"/>
          <w:szCs w:val="24"/>
        </w:rPr>
        <w:t xml:space="preserve"> </w:t>
      </w:r>
      <w:r w:rsidRPr="00A57470">
        <w:rPr>
          <w:rFonts w:hAnsi="Times New Roman"/>
          <w:color w:val="000000"/>
          <w:sz w:val="24"/>
          <w:szCs w:val="24"/>
        </w:rPr>
        <w:t>отношений</w:t>
      </w:r>
      <w:r w:rsidRPr="00A57470">
        <w:rPr>
          <w:rFonts w:hAnsi="Times New Roman"/>
          <w:color w:val="000000"/>
          <w:sz w:val="24"/>
          <w:szCs w:val="24"/>
        </w:rPr>
        <w:t xml:space="preserve">, </w:t>
      </w:r>
      <w:r w:rsidRPr="00A57470">
        <w:rPr>
          <w:rFonts w:hAnsi="Times New Roman"/>
          <w:color w:val="000000"/>
          <w:sz w:val="24"/>
          <w:szCs w:val="24"/>
        </w:rPr>
        <w:t>направлена</w:t>
      </w:r>
      <w:r w:rsidRPr="00A57470">
        <w:rPr>
          <w:rFonts w:hAnsi="Times New Roman"/>
          <w:color w:val="000000"/>
          <w:sz w:val="24"/>
          <w:szCs w:val="24"/>
        </w:rPr>
        <w:t xml:space="preserve"> </w:t>
      </w:r>
      <w:r w:rsidRPr="00A57470">
        <w:rPr>
          <w:rFonts w:hAnsi="Times New Roman"/>
          <w:color w:val="000000"/>
          <w:sz w:val="24"/>
          <w:szCs w:val="24"/>
        </w:rPr>
        <w:t>на</w:t>
      </w:r>
      <w:r w:rsidRPr="00A57470">
        <w:rPr>
          <w:rFonts w:hAnsi="Times New Roman"/>
          <w:color w:val="000000"/>
          <w:sz w:val="24"/>
          <w:szCs w:val="24"/>
        </w:rPr>
        <w:t xml:space="preserve"> </w:t>
      </w:r>
      <w:r w:rsidRPr="00A57470">
        <w:rPr>
          <w:rFonts w:hAnsi="Times New Roman"/>
          <w:color w:val="000000"/>
          <w:sz w:val="24"/>
          <w:szCs w:val="24"/>
        </w:rPr>
        <w:t>развитие</w:t>
      </w:r>
      <w:r w:rsidRPr="00A57470">
        <w:rPr>
          <w:rFonts w:hAnsi="Times New Roman"/>
          <w:color w:val="000000"/>
          <w:sz w:val="24"/>
          <w:szCs w:val="24"/>
        </w:rPr>
        <w:t xml:space="preserve"> </w:t>
      </w:r>
      <w:r w:rsidRPr="00A57470">
        <w:rPr>
          <w:rFonts w:hAnsi="Times New Roman"/>
          <w:color w:val="000000"/>
          <w:sz w:val="24"/>
          <w:szCs w:val="24"/>
        </w:rPr>
        <w:t>детей</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одной</w:t>
      </w:r>
      <w:r w:rsidRPr="00A57470">
        <w:rPr>
          <w:rFonts w:hAnsi="Times New Roman"/>
          <w:color w:val="000000"/>
          <w:sz w:val="24"/>
          <w:szCs w:val="24"/>
        </w:rPr>
        <w:t xml:space="preserve"> </w:t>
      </w:r>
      <w:r w:rsidRPr="00A57470">
        <w:rPr>
          <w:rFonts w:hAnsi="Times New Roman"/>
          <w:color w:val="000000"/>
          <w:sz w:val="24"/>
          <w:szCs w:val="24"/>
        </w:rPr>
        <w:t>или</w:t>
      </w:r>
      <w:r w:rsidRPr="00A57470">
        <w:rPr>
          <w:rFonts w:hAnsi="Times New Roman"/>
          <w:color w:val="000000"/>
          <w:sz w:val="24"/>
          <w:szCs w:val="24"/>
        </w:rPr>
        <w:t xml:space="preserve"> </w:t>
      </w:r>
      <w:r w:rsidRPr="00A57470">
        <w:rPr>
          <w:rFonts w:hAnsi="Times New Roman"/>
          <w:color w:val="000000"/>
          <w:sz w:val="24"/>
          <w:szCs w:val="24"/>
        </w:rPr>
        <w:t>нескольких</w:t>
      </w:r>
      <w:r w:rsidRPr="00A57470">
        <w:rPr>
          <w:rFonts w:hAnsi="Times New Roman"/>
          <w:color w:val="000000"/>
          <w:sz w:val="24"/>
          <w:szCs w:val="24"/>
        </w:rPr>
        <w:t xml:space="preserve"> </w:t>
      </w:r>
      <w:r w:rsidRPr="00A57470">
        <w:rPr>
          <w:rFonts w:hAnsi="Times New Roman"/>
          <w:color w:val="000000"/>
          <w:sz w:val="24"/>
          <w:szCs w:val="24"/>
        </w:rPr>
        <w:t>образовательных</w:t>
      </w:r>
      <w:r w:rsidRPr="00A57470">
        <w:rPr>
          <w:rFonts w:hAnsi="Times New Roman"/>
          <w:color w:val="000000"/>
          <w:sz w:val="24"/>
          <w:szCs w:val="24"/>
        </w:rPr>
        <w:t xml:space="preserve"> </w:t>
      </w:r>
      <w:r w:rsidRPr="00A57470">
        <w:rPr>
          <w:rFonts w:hAnsi="Times New Roman"/>
          <w:color w:val="000000"/>
          <w:sz w:val="24"/>
          <w:szCs w:val="24"/>
        </w:rPr>
        <w:t>областях</w:t>
      </w:r>
      <w:r w:rsidRPr="00A57470">
        <w:rPr>
          <w:rFonts w:hAnsi="Times New Roman"/>
          <w:color w:val="000000"/>
          <w:sz w:val="24"/>
          <w:szCs w:val="24"/>
        </w:rPr>
        <w:t xml:space="preserve">, </w:t>
      </w:r>
      <w:r w:rsidRPr="00A57470">
        <w:rPr>
          <w:rFonts w:hAnsi="Times New Roman"/>
          <w:color w:val="000000"/>
          <w:sz w:val="24"/>
          <w:szCs w:val="24"/>
        </w:rPr>
        <w:t>видах</w:t>
      </w:r>
      <w:r w:rsidRPr="00A57470">
        <w:rPr>
          <w:rFonts w:hAnsi="Times New Roman"/>
          <w:color w:val="000000"/>
          <w:sz w:val="24"/>
          <w:szCs w:val="24"/>
        </w:rPr>
        <w:t xml:space="preserve"> </w:t>
      </w:r>
      <w:r w:rsidRPr="00A57470">
        <w:rPr>
          <w:rFonts w:hAnsi="Times New Roman"/>
          <w:color w:val="000000"/>
          <w:sz w:val="24"/>
          <w:szCs w:val="24"/>
        </w:rPr>
        <w:t>деятельности</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w:t>
      </w:r>
      <w:r w:rsidRPr="00A57470">
        <w:rPr>
          <w:rFonts w:hAnsi="Times New Roman"/>
          <w:color w:val="000000"/>
          <w:sz w:val="24"/>
          <w:szCs w:val="24"/>
        </w:rPr>
        <w:t>или</w:t>
      </w:r>
      <w:r w:rsidRPr="00A57470">
        <w:rPr>
          <w:rFonts w:hAnsi="Times New Roman"/>
          <w:color w:val="000000"/>
          <w:sz w:val="24"/>
          <w:szCs w:val="24"/>
        </w:rPr>
        <w:t xml:space="preserve"> </w:t>
      </w:r>
      <w:r w:rsidRPr="00A57470">
        <w:rPr>
          <w:rFonts w:hAnsi="Times New Roman"/>
          <w:color w:val="000000"/>
          <w:sz w:val="24"/>
          <w:szCs w:val="24"/>
        </w:rPr>
        <w:t>культурных</w:t>
      </w:r>
      <w:r w:rsidRPr="00A57470">
        <w:rPr>
          <w:rFonts w:hAnsi="Times New Roman"/>
          <w:color w:val="000000"/>
          <w:sz w:val="24"/>
          <w:szCs w:val="24"/>
        </w:rPr>
        <w:t xml:space="preserve"> </w:t>
      </w:r>
      <w:r w:rsidRPr="00A57470">
        <w:rPr>
          <w:rFonts w:hAnsi="Times New Roman"/>
          <w:color w:val="000000"/>
          <w:sz w:val="24"/>
          <w:szCs w:val="24"/>
        </w:rPr>
        <w:t>практиках</w:t>
      </w:r>
      <w:r w:rsidRPr="00A57470">
        <w:rPr>
          <w:rFonts w:hAnsi="Times New Roman"/>
          <w:color w:val="000000"/>
          <w:sz w:val="24"/>
          <w:szCs w:val="24"/>
        </w:rPr>
        <w:t>.</w:t>
      </w:r>
      <w:proofErr w:type="gramEnd"/>
      <w:r w:rsidRPr="00A57470">
        <w:rPr>
          <w:rFonts w:hAnsi="Times New Roman"/>
          <w:color w:val="000000"/>
          <w:sz w:val="24"/>
          <w:szCs w:val="24"/>
        </w:rPr>
        <w:t xml:space="preserve"> </w:t>
      </w:r>
      <w:r w:rsidRPr="00A57470">
        <w:rPr>
          <w:rFonts w:hAnsi="Times New Roman"/>
          <w:color w:val="000000"/>
          <w:sz w:val="24"/>
          <w:szCs w:val="24"/>
        </w:rPr>
        <w:t>Эта</w:t>
      </w:r>
      <w:r w:rsidRPr="00A57470">
        <w:rPr>
          <w:rFonts w:hAnsi="Times New Roman"/>
          <w:color w:val="000000"/>
          <w:sz w:val="24"/>
          <w:szCs w:val="24"/>
        </w:rPr>
        <w:t xml:space="preserve"> </w:t>
      </w:r>
      <w:r w:rsidRPr="00A57470">
        <w:rPr>
          <w:rFonts w:hAnsi="Times New Roman"/>
          <w:color w:val="000000"/>
          <w:sz w:val="24"/>
          <w:szCs w:val="24"/>
        </w:rPr>
        <w:t>часть</w:t>
      </w:r>
      <w:r>
        <w:rPr>
          <w:rFonts w:hAnsi="Times New Roman"/>
          <w:color w:val="000000"/>
          <w:sz w:val="24"/>
          <w:szCs w:val="24"/>
        </w:rPr>
        <w:t>,</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том</w:t>
      </w:r>
      <w:r w:rsidRPr="00A57470">
        <w:rPr>
          <w:rFonts w:hAnsi="Times New Roman"/>
          <w:color w:val="000000"/>
          <w:sz w:val="24"/>
          <w:szCs w:val="24"/>
        </w:rPr>
        <w:t xml:space="preserve"> </w:t>
      </w:r>
      <w:r w:rsidRPr="00A57470">
        <w:rPr>
          <w:rFonts w:hAnsi="Times New Roman"/>
          <w:color w:val="000000"/>
          <w:sz w:val="24"/>
          <w:szCs w:val="24"/>
        </w:rPr>
        <w:t>числе</w:t>
      </w:r>
      <w:r w:rsidRPr="00A57470">
        <w:rPr>
          <w:rFonts w:hAnsi="Times New Roman"/>
          <w:color w:val="000000"/>
          <w:sz w:val="24"/>
          <w:szCs w:val="24"/>
        </w:rPr>
        <w:t xml:space="preserve"> </w:t>
      </w:r>
      <w:r w:rsidRPr="00A57470">
        <w:rPr>
          <w:rFonts w:hAnsi="Times New Roman"/>
          <w:color w:val="000000"/>
          <w:sz w:val="24"/>
          <w:szCs w:val="24"/>
        </w:rPr>
        <w:t>предусматривает</w:t>
      </w:r>
      <w:r w:rsidRPr="00A57470">
        <w:rPr>
          <w:rFonts w:hAnsi="Times New Roman"/>
          <w:color w:val="000000"/>
          <w:sz w:val="24"/>
          <w:szCs w:val="24"/>
        </w:rPr>
        <w:t xml:space="preserve"> </w:t>
      </w:r>
      <w:r w:rsidRPr="00A57470">
        <w:rPr>
          <w:rFonts w:hAnsi="Times New Roman"/>
          <w:color w:val="000000"/>
          <w:sz w:val="24"/>
          <w:szCs w:val="24"/>
        </w:rPr>
        <w:t>включение</w:t>
      </w:r>
      <w:r w:rsidRPr="00A57470">
        <w:rPr>
          <w:rFonts w:hAnsi="Times New Roman"/>
          <w:color w:val="000000"/>
          <w:sz w:val="24"/>
          <w:szCs w:val="24"/>
        </w:rPr>
        <w:t xml:space="preserve"> </w:t>
      </w:r>
      <w:r w:rsidRPr="00A57470">
        <w:rPr>
          <w:rFonts w:hAnsi="Times New Roman"/>
          <w:color w:val="000000"/>
          <w:sz w:val="24"/>
          <w:szCs w:val="24"/>
        </w:rPr>
        <w:t>воспитанников</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процесс</w:t>
      </w:r>
      <w:r w:rsidRPr="00A57470">
        <w:rPr>
          <w:rFonts w:hAnsi="Times New Roman"/>
          <w:color w:val="000000"/>
          <w:sz w:val="24"/>
          <w:szCs w:val="24"/>
        </w:rPr>
        <w:t xml:space="preserve"> </w:t>
      </w:r>
      <w:r w:rsidRPr="00A57470">
        <w:rPr>
          <w:rFonts w:hAnsi="Times New Roman"/>
          <w:color w:val="000000"/>
          <w:sz w:val="24"/>
          <w:szCs w:val="24"/>
        </w:rPr>
        <w:t>ознакомления</w:t>
      </w:r>
      <w:r w:rsidRPr="00A57470">
        <w:rPr>
          <w:rFonts w:hAnsi="Times New Roman"/>
          <w:color w:val="000000"/>
          <w:sz w:val="24"/>
          <w:szCs w:val="24"/>
        </w:rPr>
        <w:t xml:space="preserve"> </w:t>
      </w:r>
      <w:r w:rsidRPr="00A57470">
        <w:rPr>
          <w:rFonts w:hAnsi="Times New Roman"/>
          <w:color w:val="000000"/>
          <w:sz w:val="24"/>
          <w:szCs w:val="24"/>
        </w:rPr>
        <w:t>с</w:t>
      </w:r>
      <w:r w:rsidRPr="00A57470">
        <w:rPr>
          <w:rFonts w:hAnsi="Times New Roman"/>
          <w:color w:val="000000"/>
          <w:sz w:val="24"/>
          <w:szCs w:val="24"/>
        </w:rPr>
        <w:t xml:space="preserve"> </w:t>
      </w:r>
      <w:r w:rsidRPr="00A57470">
        <w:rPr>
          <w:rFonts w:hAnsi="Times New Roman"/>
          <w:color w:val="000000"/>
          <w:sz w:val="24"/>
          <w:szCs w:val="24"/>
        </w:rPr>
        <w:t>региональными</w:t>
      </w:r>
      <w:r w:rsidRPr="00A57470">
        <w:rPr>
          <w:rFonts w:hAnsi="Times New Roman"/>
          <w:color w:val="000000"/>
          <w:sz w:val="24"/>
          <w:szCs w:val="24"/>
        </w:rPr>
        <w:t xml:space="preserve"> </w:t>
      </w:r>
      <w:r w:rsidRPr="00A57470">
        <w:rPr>
          <w:rFonts w:hAnsi="Times New Roman"/>
          <w:color w:val="000000"/>
          <w:sz w:val="24"/>
          <w:szCs w:val="24"/>
        </w:rPr>
        <w:t>особенностями</w:t>
      </w:r>
      <w:r w:rsidRPr="00A57470">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хутора</w:t>
      </w:r>
      <w:r w:rsidRPr="00A57470">
        <w:rPr>
          <w:rFonts w:hAnsi="Times New Roman"/>
          <w:color w:val="000000"/>
          <w:sz w:val="24"/>
          <w:szCs w:val="24"/>
        </w:rPr>
        <w:t xml:space="preserve">. </w:t>
      </w:r>
      <w:r w:rsidRPr="00A57470">
        <w:rPr>
          <w:rFonts w:hAnsi="Times New Roman"/>
          <w:color w:val="000000"/>
          <w:sz w:val="24"/>
          <w:szCs w:val="24"/>
        </w:rPr>
        <w:t>Основной</w:t>
      </w:r>
      <w:r w:rsidRPr="00A57470">
        <w:rPr>
          <w:rFonts w:hAnsi="Times New Roman"/>
          <w:color w:val="000000"/>
          <w:sz w:val="24"/>
          <w:szCs w:val="24"/>
        </w:rPr>
        <w:t xml:space="preserve"> </w:t>
      </w:r>
      <w:r w:rsidRPr="00A57470">
        <w:rPr>
          <w:rFonts w:hAnsi="Times New Roman"/>
          <w:color w:val="000000"/>
          <w:sz w:val="24"/>
          <w:szCs w:val="24"/>
        </w:rPr>
        <w:t>целью</w:t>
      </w:r>
      <w:r w:rsidRPr="00A57470">
        <w:rPr>
          <w:rFonts w:hAnsi="Times New Roman"/>
          <w:color w:val="000000"/>
          <w:sz w:val="24"/>
          <w:szCs w:val="24"/>
        </w:rPr>
        <w:t xml:space="preserve"> </w:t>
      </w:r>
      <w:r w:rsidRPr="00A57470">
        <w:rPr>
          <w:rFonts w:hAnsi="Times New Roman"/>
          <w:color w:val="000000"/>
          <w:sz w:val="24"/>
          <w:szCs w:val="24"/>
        </w:rPr>
        <w:t>работы</w:t>
      </w:r>
      <w:r w:rsidRPr="00A57470">
        <w:rPr>
          <w:rFonts w:hAnsi="Times New Roman"/>
          <w:color w:val="000000"/>
          <w:sz w:val="24"/>
          <w:szCs w:val="24"/>
        </w:rPr>
        <w:t xml:space="preserve"> </w:t>
      </w:r>
      <w:r w:rsidRPr="00A57470">
        <w:rPr>
          <w:rFonts w:hAnsi="Times New Roman"/>
          <w:color w:val="000000"/>
          <w:sz w:val="24"/>
          <w:szCs w:val="24"/>
        </w:rPr>
        <w:t>является</w:t>
      </w:r>
      <w:r w:rsidRPr="00A57470">
        <w:rPr>
          <w:rFonts w:hAnsi="Times New Roman"/>
          <w:color w:val="000000"/>
          <w:sz w:val="24"/>
          <w:szCs w:val="24"/>
        </w:rPr>
        <w:t xml:space="preserve"> </w:t>
      </w:r>
      <w:r w:rsidRPr="00A57470">
        <w:rPr>
          <w:rFonts w:hAnsi="Times New Roman"/>
          <w:color w:val="000000"/>
          <w:sz w:val="24"/>
          <w:szCs w:val="24"/>
        </w:rPr>
        <w:t>формирование</w:t>
      </w:r>
      <w:r w:rsidRPr="00A57470">
        <w:rPr>
          <w:rFonts w:hAnsi="Times New Roman"/>
          <w:color w:val="000000"/>
          <w:sz w:val="24"/>
          <w:szCs w:val="24"/>
        </w:rPr>
        <w:t xml:space="preserve"> </w:t>
      </w:r>
      <w:r w:rsidRPr="00A57470">
        <w:rPr>
          <w:rFonts w:hAnsi="Times New Roman"/>
          <w:color w:val="000000"/>
          <w:sz w:val="24"/>
          <w:szCs w:val="24"/>
        </w:rPr>
        <w:t>целостных</w:t>
      </w:r>
      <w:r w:rsidRPr="00A57470">
        <w:rPr>
          <w:rFonts w:hAnsi="Times New Roman"/>
          <w:color w:val="000000"/>
          <w:sz w:val="24"/>
          <w:szCs w:val="24"/>
        </w:rPr>
        <w:t xml:space="preserve"> </w:t>
      </w:r>
      <w:r w:rsidRPr="00A57470">
        <w:rPr>
          <w:rFonts w:hAnsi="Times New Roman"/>
          <w:color w:val="000000"/>
          <w:sz w:val="24"/>
          <w:szCs w:val="24"/>
        </w:rPr>
        <w:t>представлений</w:t>
      </w:r>
      <w:r w:rsidRPr="00A57470">
        <w:rPr>
          <w:rFonts w:hAnsi="Times New Roman"/>
          <w:color w:val="000000"/>
          <w:sz w:val="24"/>
          <w:szCs w:val="24"/>
        </w:rPr>
        <w:t xml:space="preserve"> </w:t>
      </w:r>
      <w:r w:rsidRPr="00A57470">
        <w:rPr>
          <w:rFonts w:hAnsi="Times New Roman"/>
          <w:color w:val="000000"/>
          <w:sz w:val="24"/>
          <w:szCs w:val="24"/>
        </w:rPr>
        <w:t>о</w:t>
      </w:r>
      <w:r w:rsidRPr="00A57470">
        <w:rPr>
          <w:rFonts w:hAnsi="Times New Roman"/>
          <w:color w:val="000000"/>
          <w:sz w:val="24"/>
          <w:szCs w:val="24"/>
        </w:rPr>
        <w:t xml:space="preserve"> </w:t>
      </w:r>
      <w:r>
        <w:rPr>
          <w:rFonts w:hAnsi="Times New Roman"/>
          <w:color w:val="000000"/>
          <w:sz w:val="24"/>
          <w:szCs w:val="24"/>
        </w:rPr>
        <w:t>хуторе</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котором</w:t>
      </w:r>
      <w:r w:rsidRPr="00A57470">
        <w:rPr>
          <w:rFonts w:hAnsi="Times New Roman"/>
          <w:color w:val="000000"/>
          <w:sz w:val="24"/>
          <w:szCs w:val="24"/>
        </w:rPr>
        <w:t xml:space="preserve"> </w:t>
      </w:r>
      <w:r w:rsidRPr="00A57470">
        <w:rPr>
          <w:rFonts w:hAnsi="Times New Roman"/>
          <w:color w:val="000000"/>
          <w:sz w:val="24"/>
          <w:szCs w:val="24"/>
        </w:rPr>
        <w:t>живут</w:t>
      </w:r>
      <w:r w:rsidRPr="00A57470">
        <w:rPr>
          <w:rFonts w:hAnsi="Times New Roman"/>
          <w:color w:val="000000"/>
          <w:sz w:val="24"/>
          <w:szCs w:val="24"/>
        </w:rPr>
        <w:t xml:space="preserve"> </w:t>
      </w:r>
      <w:r w:rsidRPr="00A57470">
        <w:rPr>
          <w:rFonts w:hAnsi="Times New Roman"/>
          <w:color w:val="000000"/>
          <w:sz w:val="24"/>
          <w:szCs w:val="24"/>
        </w:rPr>
        <w:t>дети</w:t>
      </w:r>
      <w:r w:rsidRPr="00A57470">
        <w:rPr>
          <w:rFonts w:hAnsi="Times New Roman"/>
          <w:color w:val="000000"/>
          <w:sz w:val="24"/>
          <w:szCs w:val="24"/>
        </w:rPr>
        <w:t xml:space="preserve">, </w:t>
      </w:r>
      <w:r w:rsidRPr="00A57470">
        <w:rPr>
          <w:rFonts w:hAnsi="Times New Roman"/>
          <w:color w:val="000000"/>
          <w:sz w:val="24"/>
          <w:szCs w:val="24"/>
        </w:rPr>
        <w:t>через</w:t>
      </w:r>
      <w:r w:rsidRPr="00A57470">
        <w:rPr>
          <w:rFonts w:hAnsi="Times New Roman"/>
          <w:color w:val="000000"/>
          <w:sz w:val="24"/>
          <w:szCs w:val="24"/>
        </w:rPr>
        <w:t xml:space="preserve"> </w:t>
      </w:r>
      <w:r w:rsidRPr="00A57470">
        <w:rPr>
          <w:rFonts w:hAnsi="Times New Roman"/>
          <w:color w:val="000000"/>
          <w:sz w:val="24"/>
          <w:szCs w:val="24"/>
        </w:rPr>
        <w:t>решение</w:t>
      </w:r>
      <w:r w:rsidRPr="00A57470">
        <w:rPr>
          <w:rFonts w:hAnsi="Times New Roman"/>
          <w:color w:val="000000"/>
          <w:sz w:val="24"/>
          <w:szCs w:val="24"/>
        </w:rPr>
        <w:t xml:space="preserve"> </w:t>
      </w:r>
      <w:r w:rsidRPr="00A57470">
        <w:rPr>
          <w:rFonts w:hAnsi="Times New Roman"/>
          <w:color w:val="000000"/>
          <w:sz w:val="24"/>
          <w:szCs w:val="24"/>
        </w:rPr>
        <w:t>следующих</w:t>
      </w:r>
      <w:r w:rsidRPr="00A57470">
        <w:rPr>
          <w:rFonts w:hAnsi="Times New Roman"/>
          <w:color w:val="000000"/>
          <w:sz w:val="24"/>
          <w:szCs w:val="24"/>
        </w:rPr>
        <w:t xml:space="preserve"> </w:t>
      </w:r>
      <w:r w:rsidRPr="00A57470">
        <w:rPr>
          <w:rFonts w:hAnsi="Times New Roman"/>
          <w:color w:val="000000"/>
          <w:sz w:val="24"/>
          <w:szCs w:val="24"/>
        </w:rPr>
        <w:t>задач</w:t>
      </w:r>
      <w:r w:rsidRPr="00A57470">
        <w:rPr>
          <w:rFonts w:hAnsi="Times New Roman"/>
          <w:color w:val="000000"/>
          <w:sz w:val="24"/>
          <w:szCs w:val="24"/>
        </w:rPr>
        <w:t>:</w:t>
      </w:r>
    </w:p>
    <w:p w:rsidR="006D659B" w:rsidRPr="00A57470" w:rsidRDefault="006D659B" w:rsidP="006D659B">
      <w:pPr>
        <w:numPr>
          <w:ilvl w:val="0"/>
          <w:numId w:val="39"/>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приобщение</w:t>
      </w:r>
      <w:r w:rsidRPr="00A57470">
        <w:rPr>
          <w:rFonts w:hAnsi="Times New Roman"/>
          <w:color w:val="000000"/>
          <w:sz w:val="24"/>
          <w:szCs w:val="24"/>
        </w:rPr>
        <w:t xml:space="preserve"> </w:t>
      </w:r>
      <w:r w:rsidRPr="00A57470">
        <w:rPr>
          <w:rFonts w:hAnsi="Times New Roman"/>
          <w:color w:val="000000"/>
          <w:sz w:val="24"/>
          <w:szCs w:val="24"/>
        </w:rPr>
        <w:t>к</w:t>
      </w:r>
      <w:r w:rsidRPr="00A57470">
        <w:rPr>
          <w:rFonts w:hAnsi="Times New Roman"/>
          <w:color w:val="000000"/>
          <w:sz w:val="24"/>
          <w:szCs w:val="24"/>
        </w:rPr>
        <w:t xml:space="preserve"> </w:t>
      </w:r>
      <w:r w:rsidRPr="00A57470">
        <w:rPr>
          <w:rFonts w:hAnsi="Times New Roman"/>
          <w:color w:val="000000"/>
          <w:sz w:val="24"/>
          <w:szCs w:val="24"/>
        </w:rPr>
        <w:t>истории</w:t>
      </w:r>
      <w:r w:rsidRPr="00A57470">
        <w:rPr>
          <w:rFonts w:hAnsi="Times New Roman"/>
          <w:color w:val="000000"/>
          <w:sz w:val="24"/>
          <w:szCs w:val="24"/>
        </w:rPr>
        <w:t xml:space="preserve"> </w:t>
      </w:r>
      <w:r w:rsidRPr="00A57470">
        <w:rPr>
          <w:rFonts w:hAnsi="Times New Roman"/>
          <w:color w:val="000000"/>
          <w:sz w:val="24"/>
          <w:szCs w:val="24"/>
        </w:rPr>
        <w:t>возникновения</w:t>
      </w:r>
      <w:r w:rsidRPr="00A57470">
        <w:rPr>
          <w:rFonts w:hAnsi="Times New Roman"/>
          <w:color w:val="000000"/>
          <w:sz w:val="24"/>
          <w:szCs w:val="24"/>
        </w:rPr>
        <w:t xml:space="preserve"> </w:t>
      </w:r>
      <w:r w:rsidRPr="00A57470">
        <w:rPr>
          <w:rFonts w:hAnsi="Times New Roman"/>
          <w:color w:val="000000"/>
          <w:sz w:val="24"/>
          <w:szCs w:val="24"/>
        </w:rPr>
        <w:t>родного</w:t>
      </w:r>
      <w:r>
        <w:rPr>
          <w:rFonts w:hAnsi="Times New Roman"/>
          <w:color w:val="000000"/>
          <w:sz w:val="24"/>
          <w:szCs w:val="24"/>
        </w:rPr>
        <w:t xml:space="preserve"> </w:t>
      </w:r>
      <w:proofErr w:type="spellStart"/>
      <w:r>
        <w:rPr>
          <w:rFonts w:hAnsi="Times New Roman"/>
          <w:color w:val="000000"/>
          <w:sz w:val="24"/>
          <w:szCs w:val="24"/>
        </w:rPr>
        <w:t>района</w:t>
      </w:r>
      <w:proofErr w:type="gramStart"/>
      <w:r>
        <w:rPr>
          <w:rFonts w:hAnsi="Times New Roman"/>
          <w:color w:val="000000"/>
          <w:sz w:val="24"/>
          <w:szCs w:val="24"/>
        </w:rPr>
        <w:t>,</w:t>
      </w:r>
      <w:r>
        <w:rPr>
          <w:rFonts w:hAnsi="Times New Roman"/>
          <w:color w:val="000000"/>
          <w:sz w:val="24"/>
          <w:szCs w:val="24"/>
        </w:rPr>
        <w:t>х</w:t>
      </w:r>
      <w:proofErr w:type="gramEnd"/>
      <w:r>
        <w:rPr>
          <w:rFonts w:hAnsi="Times New Roman"/>
          <w:color w:val="000000"/>
          <w:sz w:val="24"/>
          <w:szCs w:val="24"/>
        </w:rPr>
        <w:t>утора</w:t>
      </w:r>
      <w:proofErr w:type="spellEnd"/>
      <w:r w:rsidRPr="00A57470">
        <w:rPr>
          <w:rFonts w:hAnsi="Times New Roman"/>
          <w:color w:val="000000"/>
          <w:sz w:val="24"/>
          <w:szCs w:val="24"/>
        </w:rPr>
        <w:t>;</w:t>
      </w:r>
    </w:p>
    <w:p w:rsidR="006D659B" w:rsidRPr="00A57470" w:rsidRDefault="006D659B" w:rsidP="006D659B">
      <w:pPr>
        <w:numPr>
          <w:ilvl w:val="0"/>
          <w:numId w:val="39"/>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знакомство</w:t>
      </w:r>
      <w:r w:rsidRPr="00A57470">
        <w:rPr>
          <w:rFonts w:hAnsi="Times New Roman"/>
          <w:color w:val="000000"/>
          <w:sz w:val="24"/>
          <w:szCs w:val="24"/>
        </w:rPr>
        <w:t xml:space="preserve"> </w:t>
      </w:r>
      <w:r w:rsidRPr="00A57470">
        <w:rPr>
          <w:rFonts w:hAnsi="Times New Roman"/>
          <w:color w:val="000000"/>
          <w:sz w:val="24"/>
          <w:szCs w:val="24"/>
        </w:rPr>
        <w:t>со</w:t>
      </w:r>
      <w:r w:rsidRPr="00A57470">
        <w:rPr>
          <w:rFonts w:hAnsi="Times New Roman"/>
          <w:color w:val="000000"/>
          <w:sz w:val="24"/>
          <w:szCs w:val="24"/>
        </w:rPr>
        <w:t xml:space="preserve"> </w:t>
      </w:r>
      <w:r w:rsidRPr="00A57470">
        <w:rPr>
          <w:rFonts w:hAnsi="Times New Roman"/>
          <w:color w:val="000000"/>
          <w:sz w:val="24"/>
          <w:szCs w:val="24"/>
        </w:rPr>
        <w:t>знаменитыми</w:t>
      </w:r>
      <w:r w:rsidRPr="00A57470">
        <w:rPr>
          <w:rFonts w:hAnsi="Times New Roman"/>
          <w:color w:val="000000"/>
          <w:sz w:val="24"/>
          <w:szCs w:val="24"/>
        </w:rPr>
        <w:t xml:space="preserve"> </w:t>
      </w:r>
      <w:r w:rsidRPr="00A57470">
        <w:rPr>
          <w:rFonts w:hAnsi="Times New Roman"/>
          <w:color w:val="000000"/>
          <w:sz w:val="24"/>
          <w:szCs w:val="24"/>
        </w:rPr>
        <w:t>людьми</w:t>
      </w:r>
      <w:r w:rsidRPr="00A57470">
        <w:rPr>
          <w:rFonts w:hAnsi="Times New Roman"/>
          <w:color w:val="000000"/>
          <w:sz w:val="24"/>
          <w:szCs w:val="24"/>
        </w:rPr>
        <w:t xml:space="preserve"> </w:t>
      </w:r>
      <w:proofErr w:type="spellStart"/>
      <w:r>
        <w:rPr>
          <w:rFonts w:hAnsi="Times New Roman"/>
          <w:color w:val="000000"/>
          <w:sz w:val="24"/>
          <w:szCs w:val="24"/>
        </w:rPr>
        <w:t>района</w:t>
      </w:r>
      <w:proofErr w:type="gramStart"/>
      <w:r>
        <w:rPr>
          <w:rFonts w:hAnsi="Times New Roman"/>
          <w:color w:val="000000"/>
          <w:sz w:val="24"/>
          <w:szCs w:val="24"/>
        </w:rPr>
        <w:t>,</w:t>
      </w:r>
      <w:r>
        <w:rPr>
          <w:rFonts w:hAnsi="Times New Roman"/>
          <w:color w:val="000000"/>
          <w:sz w:val="24"/>
          <w:szCs w:val="24"/>
        </w:rPr>
        <w:t>х</w:t>
      </w:r>
      <w:proofErr w:type="gramEnd"/>
      <w:r>
        <w:rPr>
          <w:rFonts w:hAnsi="Times New Roman"/>
          <w:color w:val="000000"/>
          <w:sz w:val="24"/>
          <w:szCs w:val="24"/>
        </w:rPr>
        <w:t>утора</w:t>
      </w:r>
      <w:proofErr w:type="spellEnd"/>
      <w:r w:rsidRPr="00A57470">
        <w:rPr>
          <w:rFonts w:hAnsi="Times New Roman"/>
          <w:color w:val="000000"/>
          <w:sz w:val="24"/>
          <w:szCs w:val="24"/>
        </w:rPr>
        <w:t>;</w:t>
      </w:r>
    </w:p>
    <w:p w:rsidR="006D659B" w:rsidRPr="00A57470" w:rsidRDefault="006D659B" w:rsidP="006D659B">
      <w:pPr>
        <w:numPr>
          <w:ilvl w:val="0"/>
          <w:numId w:val="39"/>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формирование</w:t>
      </w:r>
      <w:r w:rsidRPr="00A57470">
        <w:rPr>
          <w:rFonts w:hAnsi="Times New Roman"/>
          <w:color w:val="000000"/>
          <w:sz w:val="24"/>
          <w:szCs w:val="24"/>
        </w:rPr>
        <w:t xml:space="preserve"> </w:t>
      </w:r>
      <w:r w:rsidRPr="00A57470">
        <w:rPr>
          <w:rFonts w:hAnsi="Times New Roman"/>
          <w:color w:val="000000"/>
          <w:sz w:val="24"/>
          <w:szCs w:val="24"/>
        </w:rPr>
        <w:t>представлений</w:t>
      </w:r>
      <w:r w:rsidRPr="00A57470">
        <w:rPr>
          <w:rFonts w:hAnsi="Times New Roman"/>
          <w:color w:val="000000"/>
          <w:sz w:val="24"/>
          <w:szCs w:val="24"/>
        </w:rPr>
        <w:t xml:space="preserve"> </w:t>
      </w:r>
      <w:r w:rsidRPr="00A57470">
        <w:rPr>
          <w:rFonts w:hAnsi="Times New Roman"/>
          <w:color w:val="000000"/>
          <w:sz w:val="24"/>
          <w:szCs w:val="24"/>
        </w:rPr>
        <w:t>о</w:t>
      </w:r>
      <w:r w:rsidRPr="00A57470">
        <w:rPr>
          <w:rFonts w:hAnsi="Times New Roman"/>
          <w:color w:val="000000"/>
          <w:sz w:val="24"/>
          <w:szCs w:val="24"/>
        </w:rPr>
        <w:t xml:space="preserve"> </w:t>
      </w:r>
      <w:r w:rsidRPr="00A57470">
        <w:rPr>
          <w:rFonts w:hAnsi="Times New Roman"/>
          <w:color w:val="000000"/>
          <w:sz w:val="24"/>
          <w:szCs w:val="24"/>
        </w:rPr>
        <w:t>достопримечательностях</w:t>
      </w:r>
      <w:r w:rsidRPr="00A57470">
        <w:rPr>
          <w:rFonts w:hAnsi="Times New Roman"/>
          <w:color w:val="000000"/>
          <w:sz w:val="24"/>
          <w:szCs w:val="24"/>
        </w:rPr>
        <w:t xml:space="preserve"> </w:t>
      </w:r>
      <w:r w:rsidRPr="00A57470">
        <w:rPr>
          <w:rFonts w:hAnsi="Times New Roman"/>
          <w:color w:val="000000"/>
          <w:sz w:val="24"/>
          <w:szCs w:val="24"/>
        </w:rPr>
        <w:t>родного</w:t>
      </w:r>
      <w:r w:rsidRPr="00A57470">
        <w:rPr>
          <w:rFonts w:hAnsi="Times New Roman"/>
          <w:color w:val="000000"/>
          <w:sz w:val="24"/>
          <w:szCs w:val="24"/>
        </w:rPr>
        <w:t xml:space="preserve"> </w:t>
      </w:r>
      <w:r>
        <w:rPr>
          <w:rFonts w:hAnsi="Times New Roman"/>
          <w:color w:val="000000"/>
          <w:sz w:val="24"/>
          <w:szCs w:val="24"/>
        </w:rPr>
        <w:t>хутора</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района</w:t>
      </w:r>
      <w:r w:rsidRPr="00A57470">
        <w:rPr>
          <w:rFonts w:hAnsi="Times New Roman"/>
          <w:color w:val="000000"/>
          <w:sz w:val="24"/>
          <w:szCs w:val="24"/>
        </w:rPr>
        <w:t xml:space="preserve">, </w:t>
      </w:r>
      <w:r w:rsidRPr="00A57470">
        <w:rPr>
          <w:rFonts w:hAnsi="Times New Roman"/>
          <w:color w:val="000000"/>
          <w:sz w:val="24"/>
          <w:szCs w:val="24"/>
        </w:rPr>
        <w:t>его</w:t>
      </w:r>
      <w:r w:rsidRPr="00A57470">
        <w:rPr>
          <w:rFonts w:hAnsi="Times New Roman"/>
          <w:color w:val="000000"/>
          <w:sz w:val="24"/>
          <w:szCs w:val="24"/>
        </w:rPr>
        <w:t xml:space="preserve"> </w:t>
      </w:r>
      <w:r w:rsidRPr="00A57470">
        <w:rPr>
          <w:rFonts w:hAnsi="Times New Roman"/>
          <w:color w:val="000000"/>
          <w:sz w:val="24"/>
          <w:szCs w:val="24"/>
        </w:rPr>
        <w:t>символах</w:t>
      </w:r>
      <w:r w:rsidRPr="00A57470">
        <w:rPr>
          <w:rFonts w:hAnsi="Times New Roman"/>
          <w:color w:val="000000"/>
          <w:sz w:val="24"/>
          <w:szCs w:val="24"/>
        </w:rPr>
        <w:t>;</w:t>
      </w:r>
    </w:p>
    <w:p w:rsidR="006D659B" w:rsidRPr="00A57470" w:rsidRDefault="006D659B" w:rsidP="006D659B">
      <w:pPr>
        <w:numPr>
          <w:ilvl w:val="0"/>
          <w:numId w:val="39"/>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воспитание</w:t>
      </w:r>
      <w:r w:rsidRPr="00A57470">
        <w:rPr>
          <w:rFonts w:hAnsi="Times New Roman"/>
          <w:color w:val="000000"/>
          <w:sz w:val="24"/>
          <w:szCs w:val="24"/>
        </w:rPr>
        <w:t xml:space="preserve"> </w:t>
      </w:r>
      <w:r w:rsidRPr="00A57470">
        <w:rPr>
          <w:rFonts w:hAnsi="Times New Roman"/>
          <w:color w:val="000000"/>
          <w:sz w:val="24"/>
          <w:szCs w:val="24"/>
        </w:rPr>
        <w:t>любви</w:t>
      </w:r>
      <w:r w:rsidRPr="00A57470">
        <w:rPr>
          <w:rFonts w:hAnsi="Times New Roman"/>
          <w:color w:val="000000"/>
          <w:sz w:val="24"/>
          <w:szCs w:val="24"/>
        </w:rPr>
        <w:t xml:space="preserve"> </w:t>
      </w:r>
      <w:r w:rsidRPr="00A57470">
        <w:rPr>
          <w:rFonts w:hAnsi="Times New Roman"/>
          <w:color w:val="000000"/>
          <w:sz w:val="24"/>
          <w:szCs w:val="24"/>
        </w:rPr>
        <w:t>к</w:t>
      </w:r>
      <w:r w:rsidRPr="00A57470">
        <w:rPr>
          <w:rFonts w:hAnsi="Times New Roman"/>
          <w:color w:val="000000"/>
          <w:sz w:val="24"/>
          <w:szCs w:val="24"/>
        </w:rPr>
        <w:t xml:space="preserve"> </w:t>
      </w:r>
      <w:r w:rsidRPr="00A57470">
        <w:rPr>
          <w:rFonts w:hAnsi="Times New Roman"/>
          <w:color w:val="000000"/>
          <w:sz w:val="24"/>
          <w:szCs w:val="24"/>
        </w:rPr>
        <w:t>родному</w:t>
      </w:r>
      <w:r w:rsidRPr="00A57470">
        <w:rPr>
          <w:rFonts w:hAnsi="Times New Roman"/>
          <w:color w:val="000000"/>
          <w:sz w:val="24"/>
          <w:szCs w:val="24"/>
        </w:rPr>
        <w:t xml:space="preserve"> </w:t>
      </w:r>
      <w:r w:rsidRPr="00A57470">
        <w:rPr>
          <w:rFonts w:hAnsi="Times New Roman"/>
          <w:color w:val="000000"/>
          <w:sz w:val="24"/>
          <w:szCs w:val="24"/>
        </w:rPr>
        <w:t>дому</w:t>
      </w:r>
      <w:r w:rsidRPr="00A57470">
        <w:rPr>
          <w:rFonts w:hAnsi="Times New Roman"/>
          <w:color w:val="000000"/>
          <w:sz w:val="24"/>
          <w:szCs w:val="24"/>
        </w:rPr>
        <w:t xml:space="preserve">, </w:t>
      </w:r>
      <w:r w:rsidRPr="00A57470">
        <w:rPr>
          <w:rFonts w:hAnsi="Times New Roman"/>
          <w:color w:val="000000"/>
          <w:sz w:val="24"/>
          <w:szCs w:val="24"/>
        </w:rPr>
        <w:t>семье</w:t>
      </w:r>
      <w:r w:rsidRPr="00A57470">
        <w:rPr>
          <w:rFonts w:hAnsi="Times New Roman"/>
          <w:color w:val="000000"/>
          <w:sz w:val="24"/>
          <w:szCs w:val="24"/>
        </w:rPr>
        <w:t xml:space="preserve">, </w:t>
      </w:r>
      <w:r w:rsidRPr="00A57470">
        <w:rPr>
          <w:rFonts w:hAnsi="Times New Roman"/>
          <w:color w:val="000000"/>
          <w:sz w:val="24"/>
          <w:szCs w:val="24"/>
        </w:rPr>
        <w:t>уважения</w:t>
      </w:r>
      <w:r w:rsidRPr="00A57470">
        <w:rPr>
          <w:rFonts w:hAnsi="Times New Roman"/>
          <w:color w:val="000000"/>
          <w:sz w:val="24"/>
          <w:szCs w:val="24"/>
        </w:rPr>
        <w:t xml:space="preserve"> </w:t>
      </w:r>
      <w:r w:rsidRPr="00A57470">
        <w:rPr>
          <w:rFonts w:hAnsi="Times New Roman"/>
          <w:color w:val="000000"/>
          <w:sz w:val="24"/>
          <w:szCs w:val="24"/>
        </w:rPr>
        <w:t>к</w:t>
      </w:r>
      <w:r w:rsidRPr="00A57470">
        <w:rPr>
          <w:rFonts w:hAnsi="Times New Roman"/>
          <w:color w:val="000000"/>
          <w:sz w:val="24"/>
          <w:szCs w:val="24"/>
        </w:rPr>
        <w:t xml:space="preserve"> </w:t>
      </w:r>
      <w:r w:rsidRPr="00A57470">
        <w:rPr>
          <w:rFonts w:hAnsi="Times New Roman"/>
          <w:color w:val="000000"/>
          <w:sz w:val="24"/>
          <w:szCs w:val="24"/>
        </w:rPr>
        <w:t>родителям</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их</w:t>
      </w:r>
      <w:r w:rsidRPr="00A57470">
        <w:rPr>
          <w:rFonts w:hAnsi="Times New Roman"/>
          <w:color w:val="000000"/>
          <w:sz w:val="24"/>
          <w:szCs w:val="24"/>
        </w:rPr>
        <w:t xml:space="preserve"> </w:t>
      </w:r>
      <w:r w:rsidRPr="00A57470">
        <w:rPr>
          <w:rFonts w:hAnsi="Times New Roman"/>
          <w:color w:val="000000"/>
          <w:sz w:val="24"/>
          <w:szCs w:val="24"/>
        </w:rPr>
        <w:t>труду</w:t>
      </w:r>
      <w:r w:rsidRPr="00A57470">
        <w:rPr>
          <w:rFonts w:hAnsi="Times New Roman"/>
          <w:color w:val="000000"/>
          <w:sz w:val="24"/>
          <w:szCs w:val="24"/>
        </w:rPr>
        <w:t>;</w:t>
      </w:r>
    </w:p>
    <w:p w:rsidR="006D659B" w:rsidRPr="00A57470" w:rsidRDefault="006D659B" w:rsidP="006D659B">
      <w:pPr>
        <w:numPr>
          <w:ilvl w:val="0"/>
          <w:numId w:val="39"/>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формирование</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развитие</w:t>
      </w:r>
      <w:r w:rsidRPr="00A57470">
        <w:rPr>
          <w:rFonts w:hAnsi="Times New Roman"/>
          <w:color w:val="000000"/>
          <w:sz w:val="24"/>
          <w:szCs w:val="24"/>
        </w:rPr>
        <w:t xml:space="preserve"> </w:t>
      </w:r>
      <w:r w:rsidRPr="00A57470">
        <w:rPr>
          <w:rFonts w:hAnsi="Times New Roman"/>
          <w:color w:val="000000"/>
          <w:sz w:val="24"/>
          <w:szCs w:val="24"/>
        </w:rPr>
        <w:t>познавательного</w:t>
      </w:r>
      <w:r w:rsidRPr="00A57470">
        <w:rPr>
          <w:rFonts w:hAnsi="Times New Roman"/>
          <w:color w:val="000000"/>
          <w:sz w:val="24"/>
          <w:szCs w:val="24"/>
        </w:rPr>
        <w:t xml:space="preserve"> </w:t>
      </w:r>
      <w:r w:rsidRPr="00A57470">
        <w:rPr>
          <w:rFonts w:hAnsi="Times New Roman"/>
          <w:color w:val="000000"/>
          <w:sz w:val="24"/>
          <w:szCs w:val="24"/>
        </w:rPr>
        <w:t>интереса</w:t>
      </w:r>
      <w:r w:rsidRPr="00A57470">
        <w:rPr>
          <w:rFonts w:hAnsi="Times New Roman"/>
          <w:color w:val="000000"/>
          <w:sz w:val="24"/>
          <w:szCs w:val="24"/>
        </w:rPr>
        <w:t xml:space="preserve"> </w:t>
      </w:r>
      <w:r w:rsidRPr="00A57470">
        <w:rPr>
          <w:rFonts w:hAnsi="Times New Roman"/>
          <w:color w:val="000000"/>
          <w:sz w:val="24"/>
          <w:szCs w:val="24"/>
        </w:rPr>
        <w:t>к</w:t>
      </w:r>
      <w:r w:rsidRPr="00A57470">
        <w:rPr>
          <w:rFonts w:hAnsi="Times New Roman"/>
          <w:color w:val="000000"/>
          <w:sz w:val="24"/>
          <w:szCs w:val="24"/>
        </w:rPr>
        <w:t xml:space="preserve"> </w:t>
      </w:r>
      <w:r w:rsidRPr="00A57470">
        <w:rPr>
          <w:rFonts w:hAnsi="Times New Roman"/>
          <w:color w:val="000000"/>
          <w:sz w:val="24"/>
          <w:szCs w:val="24"/>
        </w:rPr>
        <w:t>народному</w:t>
      </w:r>
      <w:r w:rsidRPr="00A57470">
        <w:rPr>
          <w:rFonts w:hAnsi="Times New Roman"/>
          <w:color w:val="000000"/>
          <w:sz w:val="24"/>
          <w:szCs w:val="24"/>
        </w:rPr>
        <w:t xml:space="preserve"> </w:t>
      </w:r>
      <w:r w:rsidRPr="00A57470">
        <w:rPr>
          <w:rFonts w:hAnsi="Times New Roman"/>
          <w:color w:val="000000"/>
          <w:sz w:val="24"/>
          <w:szCs w:val="24"/>
        </w:rPr>
        <w:t>творчеству</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миру</w:t>
      </w:r>
      <w:r w:rsidRPr="00A57470">
        <w:rPr>
          <w:rFonts w:hAnsi="Times New Roman"/>
          <w:color w:val="000000"/>
          <w:sz w:val="24"/>
          <w:szCs w:val="24"/>
        </w:rPr>
        <w:t xml:space="preserve"> </w:t>
      </w:r>
      <w:r w:rsidRPr="00A57470">
        <w:rPr>
          <w:rFonts w:hAnsi="Times New Roman"/>
          <w:color w:val="000000"/>
          <w:sz w:val="24"/>
          <w:szCs w:val="24"/>
        </w:rPr>
        <w:t>ремесел</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родном</w:t>
      </w:r>
      <w:r w:rsidRPr="00A57470">
        <w:rPr>
          <w:rFonts w:hAnsi="Times New Roman"/>
          <w:color w:val="000000"/>
          <w:sz w:val="24"/>
          <w:szCs w:val="24"/>
        </w:rPr>
        <w:t xml:space="preserve"> </w:t>
      </w:r>
      <w:r>
        <w:rPr>
          <w:rFonts w:hAnsi="Times New Roman"/>
          <w:color w:val="000000"/>
          <w:sz w:val="24"/>
          <w:szCs w:val="24"/>
        </w:rPr>
        <w:t>хуторе</w:t>
      </w:r>
      <w:r w:rsidRPr="00A57470">
        <w:rPr>
          <w:rFonts w:hAnsi="Times New Roman"/>
          <w:color w:val="000000"/>
          <w:sz w:val="24"/>
          <w:szCs w:val="24"/>
        </w:rPr>
        <w:t xml:space="preserve">, </w:t>
      </w:r>
      <w:r w:rsidRPr="00A57470">
        <w:rPr>
          <w:rFonts w:hAnsi="Times New Roman"/>
          <w:color w:val="000000"/>
          <w:sz w:val="24"/>
          <w:szCs w:val="24"/>
        </w:rPr>
        <w:t>районе</w:t>
      </w:r>
      <w:r w:rsidRPr="00A57470">
        <w:rPr>
          <w:rFonts w:hAnsi="Times New Roman"/>
          <w:color w:val="000000"/>
          <w:sz w:val="24"/>
          <w:szCs w:val="24"/>
        </w:rPr>
        <w:t>;</w:t>
      </w:r>
    </w:p>
    <w:p w:rsidR="006D659B" w:rsidRPr="00A57470" w:rsidRDefault="006D659B" w:rsidP="006D659B">
      <w:pPr>
        <w:numPr>
          <w:ilvl w:val="0"/>
          <w:numId w:val="39"/>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формирование</w:t>
      </w:r>
      <w:r w:rsidRPr="00A57470">
        <w:rPr>
          <w:rFonts w:hAnsi="Times New Roman"/>
          <w:color w:val="000000"/>
          <w:sz w:val="24"/>
          <w:szCs w:val="24"/>
        </w:rPr>
        <w:t xml:space="preserve"> </w:t>
      </w:r>
      <w:r w:rsidRPr="00A57470">
        <w:rPr>
          <w:rFonts w:hAnsi="Times New Roman"/>
          <w:color w:val="000000"/>
          <w:sz w:val="24"/>
          <w:szCs w:val="24"/>
        </w:rPr>
        <w:t>представлений</w:t>
      </w:r>
      <w:r w:rsidRPr="00A57470">
        <w:rPr>
          <w:rFonts w:hAnsi="Times New Roman"/>
          <w:color w:val="000000"/>
          <w:sz w:val="24"/>
          <w:szCs w:val="24"/>
        </w:rPr>
        <w:t xml:space="preserve"> </w:t>
      </w:r>
      <w:r w:rsidRPr="00A57470">
        <w:rPr>
          <w:rFonts w:hAnsi="Times New Roman"/>
          <w:color w:val="000000"/>
          <w:sz w:val="24"/>
          <w:szCs w:val="24"/>
        </w:rPr>
        <w:t>о</w:t>
      </w:r>
      <w:r w:rsidRPr="00A57470">
        <w:rPr>
          <w:rFonts w:hAnsi="Times New Roman"/>
          <w:color w:val="000000"/>
          <w:sz w:val="24"/>
          <w:szCs w:val="24"/>
        </w:rPr>
        <w:t xml:space="preserve"> </w:t>
      </w:r>
      <w:r w:rsidRPr="00A57470">
        <w:rPr>
          <w:rFonts w:hAnsi="Times New Roman"/>
          <w:color w:val="000000"/>
          <w:sz w:val="24"/>
          <w:szCs w:val="24"/>
        </w:rPr>
        <w:t>животном</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растительном</w:t>
      </w:r>
      <w:r w:rsidRPr="00A57470">
        <w:rPr>
          <w:rFonts w:hAnsi="Times New Roman"/>
          <w:color w:val="000000"/>
          <w:sz w:val="24"/>
          <w:szCs w:val="24"/>
        </w:rPr>
        <w:t xml:space="preserve"> </w:t>
      </w:r>
      <w:r w:rsidRPr="00A57470">
        <w:rPr>
          <w:rFonts w:hAnsi="Times New Roman"/>
          <w:color w:val="000000"/>
          <w:sz w:val="24"/>
          <w:szCs w:val="24"/>
        </w:rPr>
        <w:t>мире</w:t>
      </w:r>
      <w:r w:rsidRPr="00A57470">
        <w:rPr>
          <w:rFonts w:hAnsi="Times New Roman"/>
          <w:color w:val="000000"/>
          <w:sz w:val="24"/>
          <w:szCs w:val="24"/>
        </w:rPr>
        <w:t xml:space="preserve"> </w:t>
      </w:r>
      <w:r>
        <w:rPr>
          <w:rFonts w:hAnsi="Times New Roman"/>
          <w:color w:val="000000"/>
          <w:sz w:val="24"/>
          <w:szCs w:val="24"/>
        </w:rPr>
        <w:t>района</w:t>
      </w:r>
      <w:r w:rsidRPr="00A57470">
        <w:rPr>
          <w:rFonts w:hAnsi="Times New Roman"/>
          <w:color w:val="000000"/>
          <w:sz w:val="24"/>
          <w:szCs w:val="24"/>
        </w:rPr>
        <w:t xml:space="preserve">, </w:t>
      </w:r>
      <w:r w:rsidRPr="00A57470">
        <w:rPr>
          <w:rFonts w:hAnsi="Times New Roman"/>
          <w:color w:val="000000"/>
          <w:sz w:val="24"/>
          <w:szCs w:val="24"/>
        </w:rPr>
        <w:t>о</w:t>
      </w:r>
      <w:r w:rsidRPr="00A57470">
        <w:rPr>
          <w:rFonts w:hAnsi="Times New Roman"/>
          <w:color w:val="000000"/>
          <w:sz w:val="24"/>
          <w:szCs w:val="24"/>
        </w:rPr>
        <w:t xml:space="preserve"> </w:t>
      </w:r>
      <w:r w:rsidRPr="00A57470">
        <w:rPr>
          <w:rFonts w:hAnsi="Times New Roman"/>
          <w:color w:val="000000"/>
          <w:sz w:val="24"/>
          <w:szCs w:val="24"/>
        </w:rPr>
        <w:t>Красной</w:t>
      </w:r>
      <w:r w:rsidRPr="00A57470">
        <w:rPr>
          <w:rFonts w:hAnsi="Times New Roman"/>
          <w:color w:val="000000"/>
          <w:sz w:val="24"/>
          <w:szCs w:val="24"/>
        </w:rPr>
        <w:t xml:space="preserve"> </w:t>
      </w:r>
      <w:r w:rsidRPr="00A57470">
        <w:rPr>
          <w:rFonts w:hAnsi="Times New Roman"/>
          <w:color w:val="000000"/>
          <w:sz w:val="24"/>
          <w:szCs w:val="24"/>
        </w:rPr>
        <w:t>книге</w:t>
      </w:r>
      <w:r w:rsidRPr="00A57470">
        <w:rPr>
          <w:rFonts w:hAnsi="Times New Roman"/>
          <w:color w:val="000000"/>
          <w:sz w:val="24"/>
          <w:szCs w:val="24"/>
        </w:rPr>
        <w:t>;</w:t>
      </w:r>
    </w:p>
    <w:p w:rsidR="006D659B" w:rsidRPr="00A57470" w:rsidRDefault="006D659B" w:rsidP="006D659B">
      <w:pPr>
        <w:numPr>
          <w:ilvl w:val="0"/>
          <w:numId w:val="39"/>
        </w:numPr>
        <w:spacing w:after="0" w:line="240" w:lineRule="auto"/>
        <w:ind w:left="-426" w:right="180" w:firstLine="426"/>
        <w:jc w:val="both"/>
        <w:rPr>
          <w:rFonts w:hAnsi="Times New Roman"/>
          <w:color w:val="000000"/>
          <w:sz w:val="24"/>
          <w:szCs w:val="24"/>
        </w:rPr>
      </w:pPr>
      <w:r w:rsidRPr="00A57470">
        <w:rPr>
          <w:rFonts w:hAnsi="Times New Roman"/>
          <w:color w:val="000000"/>
          <w:sz w:val="24"/>
          <w:szCs w:val="24"/>
        </w:rPr>
        <w:t>ознакомление</w:t>
      </w:r>
      <w:r w:rsidRPr="00A57470">
        <w:rPr>
          <w:rFonts w:hAnsi="Times New Roman"/>
          <w:color w:val="000000"/>
          <w:sz w:val="24"/>
          <w:szCs w:val="24"/>
        </w:rPr>
        <w:t xml:space="preserve"> </w:t>
      </w:r>
      <w:r w:rsidRPr="00A57470">
        <w:rPr>
          <w:rFonts w:hAnsi="Times New Roman"/>
          <w:color w:val="000000"/>
          <w:sz w:val="24"/>
          <w:szCs w:val="24"/>
        </w:rPr>
        <w:t>с</w:t>
      </w:r>
      <w:r w:rsidRPr="00A57470">
        <w:rPr>
          <w:rFonts w:hAnsi="Times New Roman"/>
          <w:color w:val="000000"/>
          <w:sz w:val="24"/>
          <w:szCs w:val="24"/>
        </w:rPr>
        <w:t xml:space="preserve"> </w:t>
      </w:r>
      <w:proofErr w:type="gramStart"/>
      <w:r w:rsidRPr="00A57470">
        <w:rPr>
          <w:rFonts w:hAnsi="Times New Roman"/>
          <w:color w:val="000000"/>
          <w:sz w:val="24"/>
          <w:szCs w:val="24"/>
        </w:rPr>
        <w:t>районом</w:t>
      </w:r>
      <w:proofErr w:type="gramEnd"/>
      <w:r w:rsidRPr="00A57470">
        <w:rPr>
          <w:rFonts w:hAnsi="Times New Roman"/>
          <w:color w:val="000000"/>
          <w:sz w:val="24"/>
          <w:szCs w:val="24"/>
        </w:rPr>
        <w:t xml:space="preserve"> </w:t>
      </w:r>
      <w:r w:rsidRPr="00A57470">
        <w:rPr>
          <w:rFonts w:hAnsi="Times New Roman"/>
          <w:color w:val="000000"/>
          <w:sz w:val="24"/>
          <w:szCs w:val="24"/>
        </w:rPr>
        <w:t>где</w:t>
      </w:r>
      <w:r w:rsidRPr="00A57470">
        <w:rPr>
          <w:rFonts w:hAnsi="Times New Roman"/>
          <w:color w:val="000000"/>
          <w:sz w:val="24"/>
          <w:szCs w:val="24"/>
        </w:rPr>
        <w:t xml:space="preserve"> </w:t>
      </w:r>
      <w:r w:rsidRPr="00A57470">
        <w:rPr>
          <w:rFonts w:hAnsi="Times New Roman"/>
          <w:color w:val="000000"/>
          <w:sz w:val="24"/>
          <w:szCs w:val="24"/>
        </w:rPr>
        <w:t>расположен</w:t>
      </w:r>
      <w:r w:rsidRPr="00A57470">
        <w:rPr>
          <w:rFonts w:hAnsi="Times New Roman"/>
          <w:color w:val="000000"/>
          <w:sz w:val="24"/>
          <w:szCs w:val="24"/>
        </w:rPr>
        <w:t xml:space="preserve"> </w:t>
      </w:r>
      <w:r w:rsidRPr="00A57470">
        <w:rPr>
          <w:rFonts w:hAnsi="Times New Roman"/>
          <w:color w:val="000000"/>
          <w:sz w:val="24"/>
          <w:szCs w:val="24"/>
        </w:rPr>
        <w:t>детский</w:t>
      </w:r>
      <w:r w:rsidRPr="00A57470">
        <w:rPr>
          <w:rFonts w:hAnsi="Times New Roman"/>
          <w:color w:val="000000"/>
          <w:sz w:val="24"/>
          <w:szCs w:val="24"/>
        </w:rPr>
        <w:t xml:space="preserve"> </w:t>
      </w:r>
      <w:r w:rsidRPr="00A57470">
        <w:rPr>
          <w:rFonts w:hAnsi="Times New Roman"/>
          <w:color w:val="000000"/>
          <w:sz w:val="24"/>
          <w:szCs w:val="24"/>
        </w:rPr>
        <w:t>сад</w:t>
      </w:r>
      <w:r w:rsidRPr="00A57470">
        <w:rPr>
          <w:rFonts w:hAnsi="Times New Roman"/>
          <w:color w:val="000000"/>
          <w:sz w:val="24"/>
          <w:szCs w:val="24"/>
        </w:rPr>
        <w:t xml:space="preserve">, </w:t>
      </w:r>
      <w:r w:rsidRPr="00A57470">
        <w:rPr>
          <w:rFonts w:hAnsi="Times New Roman"/>
          <w:color w:val="000000"/>
          <w:sz w:val="24"/>
          <w:szCs w:val="24"/>
        </w:rPr>
        <w:t>его</w:t>
      </w:r>
      <w:r w:rsidRPr="00A57470">
        <w:rPr>
          <w:rFonts w:hAnsi="Times New Roman"/>
          <w:color w:val="000000"/>
          <w:sz w:val="24"/>
          <w:szCs w:val="24"/>
        </w:rPr>
        <w:t xml:space="preserve"> </w:t>
      </w:r>
      <w:r w:rsidRPr="00A57470">
        <w:rPr>
          <w:rFonts w:hAnsi="Times New Roman"/>
          <w:color w:val="000000"/>
          <w:sz w:val="24"/>
          <w:szCs w:val="24"/>
        </w:rPr>
        <w:t>историей</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достопримечательностями</w:t>
      </w:r>
      <w:r w:rsidRPr="00A57470">
        <w:rPr>
          <w:rFonts w:hAnsi="Times New Roman"/>
          <w:color w:val="000000"/>
          <w:sz w:val="24"/>
          <w:szCs w:val="24"/>
        </w:rPr>
        <w:t>.</w:t>
      </w:r>
    </w:p>
    <w:p w:rsidR="006D659B" w:rsidRPr="00A57470" w:rsidRDefault="006D659B" w:rsidP="006D659B">
      <w:pPr>
        <w:spacing w:after="0"/>
        <w:ind w:left="-426" w:firstLine="426"/>
        <w:jc w:val="both"/>
        <w:rPr>
          <w:rFonts w:hAnsi="Times New Roman"/>
          <w:color w:val="000000"/>
          <w:sz w:val="24"/>
          <w:szCs w:val="24"/>
        </w:rPr>
      </w:pPr>
      <w:proofErr w:type="gramStart"/>
      <w:r w:rsidRPr="00A57470">
        <w:rPr>
          <w:rFonts w:hAnsi="Times New Roman"/>
          <w:color w:val="000000"/>
          <w:sz w:val="24"/>
          <w:szCs w:val="24"/>
        </w:rPr>
        <w:t>Часть</w:t>
      </w:r>
      <w:r w:rsidRPr="00A57470">
        <w:rPr>
          <w:rFonts w:hAnsi="Times New Roman"/>
          <w:color w:val="000000"/>
          <w:sz w:val="24"/>
          <w:szCs w:val="24"/>
        </w:rPr>
        <w:t xml:space="preserve"> </w:t>
      </w:r>
      <w:r w:rsidRPr="00A57470">
        <w:rPr>
          <w:rFonts w:hAnsi="Times New Roman"/>
          <w:color w:val="000000"/>
          <w:sz w:val="24"/>
          <w:szCs w:val="24"/>
        </w:rPr>
        <w:t>ООП</w:t>
      </w:r>
      <w:r w:rsidRPr="00A57470">
        <w:rPr>
          <w:rFonts w:hAnsi="Times New Roman"/>
          <w:color w:val="000000"/>
          <w:sz w:val="24"/>
          <w:szCs w:val="24"/>
        </w:rPr>
        <w:t xml:space="preserve"> </w:t>
      </w:r>
      <w:r w:rsidRPr="00A57470">
        <w:rPr>
          <w:rFonts w:hAnsi="Times New Roman"/>
          <w:color w:val="000000"/>
          <w:sz w:val="24"/>
          <w:szCs w:val="24"/>
        </w:rPr>
        <w:t>ДО</w:t>
      </w:r>
      <w:r w:rsidRPr="00A57470">
        <w:rPr>
          <w:rFonts w:hAnsi="Times New Roman"/>
          <w:color w:val="000000"/>
          <w:sz w:val="24"/>
          <w:szCs w:val="24"/>
        </w:rPr>
        <w:t xml:space="preserve">, </w:t>
      </w:r>
      <w:r w:rsidRPr="00A57470">
        <w:rPr>
          <w:rFonts w:hAnsi="Times New Roman"/>
          <w:color w:val="000000"/>
          <w:sz w:val="24"/>
          <w:szCs w:val="24"/>
        </w:rPr>
        <w:t>формируемая</w:t>
      </w:r>
      <w:r w:rsidRPr="00A57470">
        <w:rPr>
          <w:rFonts w:hAnsi="Times New Roman"/>
          <w:color w:val="000000"/>
          <w:sz w:val="24"/>
          <w:szCs w:val="24"/>
        </w:rPr>
        <w:t xml:space="preserve"> </w:t>
      </w:r>
      <w:r w:rsidRPr="00A57470">
        <w:rPr>
          <w:rFonts w:hAnsi="Times New Roman"/>
          <w:color w:val="000000"/>
          <w:sz w:val="24"/>
          <w:szCs w:val="24"/>
        </w:rPr>
        <w:t>участниками</w:t>
      </w:r>
      <w:r w:rsidRPr="00A57470">
        <w:rPr>
          <w:rFonts w:hAnsi="Times New Roman"/>
          <w:color w:val="000000"/>
          <w:sz w:val="24"/>
          <w:szCs w:val="24"/>
        </w:rPr>
        <w:t xml:space="preserve"> </w:t>
      </w:r>
      <w:r w:rsidRPr="00A57470">
        <w:rPr>
          <w:rFonts w:hAnsi="Times New Roman"/>
          <w:color w:val="000000"/>
          <w:sz w:val="24"/>
          <w:szCs w:val="24"/>
        </w:rPr>
        <w:t>образовательных</w:t>
      </w:r>
      <w:r w:rsidRPr="00A57470">
        <w:rPr>
          <w:rFonts w:hAnsi="Times New Roman"/>
          <w:color w:val="000000"/>
          <w:sz w:val="24"/>
          <w:szCs w:val="24"/>
        </w:rPr>
        <w:t xml:space="preserve"> </w:t>
      </w:r>
      <w:r w:rsidRPr="00A57470">
        <w:rPr>
          <w:rFonts w:hAnsi="Times New Roman"/>
          <w:color w:val="000000"/>
          <w:sz w:val="24"/>
          <w:szCs w:val="24"/>
        </w:rPr>
        <w:t>отношений</w:t>
      </w:r>
      <w:r w:rsidRPr="00A57470">
        <w:rPr>
          <w:rFonts w:hAnsi="Times New Roman"/>
          <w:color w:val="000000"/>
          <w:sz w:val="24"/>
          <w:szCs w:val="24"/>
        </w:rPr>
        <w:t xml:space="preserve">, </w:t>
      </w:r>
      <w:r w:rsidRPr="00A57470">
        <w:rPr>
          <w:rFonts w:hAnsi="Times New Roman"/>
          <w:color w:val="000000"/>
          <w:sz w:val="24"/>
          <w:szCs w:val="24"/>
        </w:rPr>
        <w:t>учитывает</w:t>
      </w:r>
      <w:r w:rsidRPr="00A57470">
        <w:rPr>
          <w:rFonts w:hAnsi="Times New Roman"/>
          <w:color w:val="000000"/>
          <w:sz w:val="24"/>
          <w:szCs w:val="24"/>
        </w:rPr>
        <w:t xml:space="preserve"> </w:t>
      </w:r>
      <w:r w:rsidRPr="00A57470">
        <w:rPr>
          <w:rFonts w:hAnsi="Times New Roman"/>
          <w:color w:val="000000"/>
          <w:sz w:val="24"/>
          <w:szCs w:val="24"/>
        </w:rPr>
        <w:t>современную</w:t>
      </w:r>
      <w:r w:rsidRPr="00A57470">
        <w:rPr>
          <w:rFonts w:hAnsi="Times New Roman"/>
          <w:color w:val="000000"/>
          <w:sz w:val="24"/>
          <w:szCs w:val="24"/>
        </w:rPr>
        <w:t xml:space="preserve"> </w:t>
      </w:r>
      <w:r w:rsidRPr="00A57470">
        <w:rPr>
          <w:rFonts w:hAnsi="Times New Roman"/>
          <w:color w:val="000000"/>
          <w:sz w:val="24"/>
          <w:szCs w:val="24"/>
        </w:rPr>
        <w:t>социокультурную</w:t>
      </w:r>
      <w:r w:rsidRPr="00A57470">
        <w:rPr>
          <w:rFonts w:hAnsi="Times New Roman"/>
          <w:color w:val="000000"/>
          <w:sz w:val="24"/>
          <w:szCs w:val="24"/>
        </w:rPr>
        <w:t xml:space="preserve"> </w:t>
      </w:r>
      <w:r w:rsidRPr="00A57470">
        <w:rPr>
          <w:rFonts w:hAnsi="Times New Roman"/>
          <w:color w:val="000000"/>
          <w:sz w:val="24"/>
          <w:szCs w:val="24"/>
        </w:rPr>
        <w:t>ситуацию</w:t>
      </w:r>
      <w:r w:rsidRPr="00A57470">
        <w:rPr>
          <w:rFonts w:hAnsi="Times New Roman"/>
          <w:color w:val="000000"/>
          <w:sz w:val="24"/>
          <w:szCs w:val="24"/>
        </w:rPr>
        <w:t xml:space="preserve"> </w:t>
      </w:r>
      <w:r w:rsidRPr="00A57470">
        <w:rPr>
          <w:rFonts w:hAnsi="Times New Roman"/>
          <w:color w:val="000000"/>
          <w:sz w:val="24"/>
          <w:szCs w:val="24"/>
        </w:rPr>
        <w:t>развития</w:t>
      </w:r>
      <w:r w:rsidRPr="00A57470">
        <w:rPr>
          <w:rFonts w:hAnsi="Times New Roman"/>
          <w:color w:val="000000"/>
          <w:sz w:val="24"/>
          <w:szCs w:val="24"/>
        </w:rPr>
        <w:t xml:space="preserve"> </w:t>
      </w:r>
      <w:r w:rsidRPr="00A57470">
        <w:rPr>
          <w:rFonts w:hAnsi="Times New Roman"/>
          <w:color w:val="000000"/>
          <w:sz w:val="24"/>
          <w:szCs w:val="24"/>
        </w:rPr>
        <w:t>ребенка</w:t>
      </w:r>
      <w:r w:rsidRPr="00A57470">
        <w:rPr>
          <w:rFonts w:hAnsi="Times New Roman"/>
          <w:color w:val="000000"/>
          <w:sz w:val="24"/>
          <w:szCs w:val="24"/>
        </w:rPr>
        <w:t>:</w:t>
      </w:r>
      <w:proofErr w:type="gramEnd"/>
    </w:p>
    <w:p w:rsidR="006D659B" w:rsidRPr="00A57470" w:rsidRDefault="006D659B" w:rsidP="006D659B">
      <w:pPr>
        <w:numPr>
          <w:ilvl w:val="0"/>
          <w:numId w:val="40"/>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открытость</w:t>
      </w:r>
      <w:r w:rsidRPr="00A57470">
        <w:rPr>
          <w:rFonts w:hAnsi="Times New Roman"/>
          <w:color w:val="000000"/>
          <w:sz w:val="24"/>
          <w:szCs w:val="24"/>
        </w:rPr>
        <w:t xml:space="preserve"> </w:t>
      </w:r>
      <w:r w:rsidRPr="00A57470">
        <w:rPr>
          <w:rFonts w:hAnsi="Times New Roman"/>
          <w:color w:val="000000"/>
          <w:sz w:val="24"/>
          <w:szCs w:val="24"/>
        </w:rPr>
        <w:t>окружающего</w:t>
      </w:r>
      <w:r w:rsidRPr="00A57470">
        <w:rPr>
          <w:rFonts w:hAnsi="Times New Roman"/>
          <w:color w:val="000000"/>
          <w:sz w:val="24"/>
          <w:szCs w:val="24"/>
        </w:rPr>
        <w:t xml:space="preserve"> </w:t>
      </w:r>
      <w:r w:rsidRPr="00A57470">
        <w:rPr>
          <w:rFonts w:hAnsi="Times New Roman"/>
          <w:color w:val="000000"/>
          <w:sz w:val="24"/>
          <w:szCs w:val="24"/>
        </w:rPr>
        <w:t>мира</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доступность</w:t>
      </w:r>
      <w:r w:rsidRPr="00A57470">
        <w:rPr>
          <w:rFonts w:hAnsi="Times New Roman"/>
          <w:color w:val="000000"/>
          <w:sz w:val="24"/>
          <w:szCs w:val="24"/>
        </w:rPr>
        <w:t xml:space="preserve"> </w:t>
      </w:r>
      <w:r w:rsidRPr="00A57470">
        <w:rPr>
          <w:rFonts w:hAnsi="Times New Roman"/>
          <w:color w:val="000000"/>
          <w:sz w:val="24"/>
          <w:szCs w:val="24"/>
        </w:rPr>
        <w:t>его</w:t>
      </w:r>
      <w:r w:rsidRPr="00A57470">
        <w:rPr>
          <w:rFonts w:hAnsi="Times New Roman"/>
          <w:color w:val="000000"/>
          <w:sz w:val="24"/>
          <w:szCs w:val="24"/>
        </w:rPr>
        <w:t xml:space="preserve"> </w:t>
      </w:r>
      <w:r w:rsidRPr="00A57470">
        <w:rPr>
          <w:rFonts w:hAnsi="Times New Roman"/>
          <w:color w:val="000000"/>
          <w:sz w:val="24"/>
          <w:szCs w:val="24"/>
        </w:rPr>
        <w:t>познания</w:t>
      </w:r>
      <w:r w:rsidRPr="00A57470">
        <w:rPr>
          <w:rFonts w:hAnsi="Times New Roman"/>
          <w:color w:val="000000"/>
          <w:sz w:val="24"/>
          <w:szCs w:val="24"/>
        </w:rPr>
        <w:t xml:space="preserve"> </w:t>
      </w:r>
      <w:r w:rsidRPr="00A57470">
        <w:rPr>
          <w:rFonts w:hAnsi="Times New Roman"/>
          <w:color w:val="000000"/>
          <w:sz w:val="24"/>
          <w:szCs w:val="24"/>
        </w:rPr>
        <w:t>для</w:t>
      </w:r>
      <w:r w:rsidRPr="00A57470">
        <w:rPr>
          <w:rFonts w:hAnsi="Times New Roman"/>
          <w:color w:val="000000"/>
          <w:sz w:val="24"/>
          <w:szCs w:val="24"/>
        </w:rPr>
        <w:t xml:space="preserve"> </w:t>
      </w:r>
      <w:r w:rsidRPr="00A57470">
        <w:rPr>
          <w:rFonts w:hAnsi="Times New Roman"/>
          <w:color w:val="000000"/>
          <w:sz w:val="24"/>
          <w:szCs w:val="24"/>
        </w:rPr>
        <w:t>ребенка</w:t>
      </w:r>
      <w:r w:rsidRPr="00A57470">
        <w:rPr>
          <w:rFonts w:hAnsi="Times New Roman"/>
          <w:color w:val="000000"/>
          <w:sz w:val="24"/>
          <w:szCs w:val="24"/>
        </w:rPr>
        <w:t xml:space="preserve">, </w:t>
      </w:r>
      <w:r w:rsidRPr="00A57470">
        <w:rPr>
          <w:rFonts w:hAnsi="Times New Roman"/>
          <w:color w:val="000000"/>
          <w:sz w:val="24"/>
          <w:szCs w:val="24"/>
        </w:rPr>
        <w:t>больше</w:t>
      </w:r>
      <w:r w:rsidRPr="00A57470">
        <w:rPr>
          <w:rFonts w:hAnsi="Times New Roman"/>
          <w:color w:val="000000"/>
          <w:sz w:val="24"/>
          <w:szCs w:val="24"/>
        </w:rPr>
        <w:t xml:space="preserve"> </w:t>
      </w:r>
      <w:r w:rsidRPr="00A57470">
        <w:rPr>
          <w:rFonts w:hAnsi="Times New Roman"/>
          <w:color w:val="000000"/>
          <w:sz w:val="24"/>
          <w:szCs w:val="24"/>
        </w:rPr>
        <w:t>источников</w:t>
      </w:r>
      <w:r w:rsidRPr="00A57470">
        <w:rPr>
          <w:rFonts w:hAnsi="Times New Roman"/>
          <w:color w:val="000000"/>
          <w:sz w:val="24"/>
          <w:szCs w:val="24"/>
        </w:rPr>
        <w:t xml:space="preserve"> </w:t>
      </w:r>
      <w:r w:rsidRPr="00A57470">
        <w:rPr>
          <w:rFonts w:hAnsi="Times New Roman"/>
          <w:color w:val="000000"/>
          <w:sz w:val="24"/>
          <w:szCs w:val="24"/>
        </w:rPr>
        <w:t>информации</w:t>
      </w:r>
      <w:r w:rsidRPr="00A57470">
        <w:rPr>
          <w:rFonts w:hAnsi="Times New Roman"/>
          <w:color w:val="000000"/>
          <w:sz w:val="24"/>
          <w:szCs w:val="24"/>
        </w:rPr>
        <w:t xml:space="preserve"> (</w:t>
      </w:r>
      <w:r w:rsidRPr="00A57470">
        <w:rPr>
          <w:rFonts w:hAnsi="Times New Roman"/>
          <w:color w:val="000000"/>
          <w:sz w:val="24"/>
          <w:szCs w:val="24"/>
        </w:rPr>
        <w:t>телевидение</w:t>
      </w:r>
      <w:r w:rsidRPr="00A57470">
        <w:rPr>
          <w:rFonts w:hAnsi="Times New Roman"/>
          <w:color w:val="000000"/>
          <w:sz w:val="24"/>
          <w:szCs w:val="24"/>
        </w:rPr>
        <w:t xml:space="preserve">, </w:t>
      </w:r>
      <w:r w:rsidRPr="00A57470">
        <w:rPr>
          <w:rFonts w:hAnsi="Times New Roman"/>
          <w:color w:val="000000"/>
          <w:sz w:val="24"/>
          <w:szCs w:val="24"/>
        </w:rPr>
        <w:t>интернет</w:t>
      </w:r>
      <w:r w:rsidRPr="00A57470">
        <w:rPr>
          <w:rFonts w:hAnsi="Times New Roman"/>
          <w:color w:val="000000"/>
          <w:sz w:val="24"/>
          <w:szCs w:val="24"/>
        </w:rPr>
        <w:t xml:space="preserve">, </w:t>
      </w:r>
      <w:r w:rsidRPr="00A57470">
        <w:rPr>
          <w:rFonts w:hAnsi="Times New Roman"/>
          <w:color w:val="000000"/>
          <w:sz w:val="24"/>
          <w:szCs w:val="24"/>
        </w:rPr>
        <w:t>большое</w:t>
      </w:r>
      <w:r w:rsidRPr="00A57470">
        <w:rPr>
          <w:rFonts w:hAnsi="Times New Roman"/>
          <w:color w:val="000000"/>
          <w:sz w:val="24"/>
          <w:szCs w:val="24"/>
        </w:rPr>
        <w:t xml:space="preserve"> </w:t>
      </w:r>
      <w:r w:rsidRPr="00A57470">
        <w:rPr>
          <w:rFonts w:hAnsi="Times New Roman"/>
          <w:color w:val="000000"/>
          <w:sz w:val="24"/>
          <w:szCs w:val="24"/>
        </w:rPr>
        <w:t>количество</w:t>
      </w:r>
      <w:r w:rsidRPr="00A57470">
        <w:rPr>
          <w:rFonts w:hAnsi="Times New Roman"/>
          <w:color w:val="000000"/>
          <w:sz w:val="24"/>
          <w:szCs w:val="24"/>
        </w:rPr>
        <w:t xml:space="preserve"> </w:t>
      </w:r>
      <w:r w:rsidRPr="00A57470">
        <w:rPr>
          <w:rFonts w:hAnsi="Times New Roman"/>
          <w:color w:val="000000"/>
          <w:sz w:val="24"/>
          <w:szCs w:val="24"/>
        </w:rPr>
        <w:t>игр</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игрушек</w:t>
      </w:r>
      <w:r w:rsidRPr="00A57470">
        <w:rPr>
          <w:rFonts w:hAnsi="Times New Roman"/>
          <w:color w:val="000000"/>
          <w:sz w:val="24"/>
          <w:szCs w:val="24"/>
        </w:rPr>
        <w:t>).</w:t>
      </w:r>
    </w:p>
    <w:p w:rsidR="006D659B" w:rsidRPr="00A57470" w:rsidRDefault="006D659B" w:rsidP="006D659B">
      <w:pPr>
        <w:numPr>
          <w:ilvl w:val="0"/>
          <w:numId w:val="40"/>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культурная</w:t>
      </w:r>
      <w:r w:rsidRPr="00A57470">
        <w:rPr>
          <w:rFonts w:hAnsi="Times New Roman"/>
          <w:color w:val="000000"/>
          <w:sz w:val="24"/>
          <w:szCs w:val="24"/>
        </w:rPr>
        <w:t xml:space="preserve"> </w:t>
      </w:r>
      <w:r w:rsidRPr="00A57470">
        <w:rPr>
          <w:rFonts w:hAnsi="Times New Roman"/>
          <w:color w:val="000000"/>
          <w:sz w:val="24"/>
          <w:szCs w:val="24"/>
        </w:rPr>
        <w:t>неустойчивость</w:t>
      </w:r>
      <w:r w:rsidRPr="00A57470">
        <w:rPr>
          <w:rFonts w:hAnsi="Times New Roman"/>
          <w:color w:val="000000"/>
          <w:sz w:val="24"/>
          <w:szCs w:val="24"/>
        </w:rPr>
        <w:t xml:space="preserve"> </w:t>
      </w:r>
      <w:r w:rsidRPr="00A57470">
        <w:rPr>
          <w:rFonts w:hAnsi="Times New Roman"/>
          <w:color w:val="000000"/>
          <w:sz w:val="24"/>
          <w:szCs w:val="24"/>
        </w:rPr>
        <w:t>окружающего</w:t>
      </w:r>
      <w:r w:rsidRPr="00A57470">
        <w:rPr>
          <w:rFonts w:hAnsi="Times New Roman"/>
          <w:color w:val="000000"/>
          <w:sz w:val="24"/>
          <w:szCs w:val="24"/>
        </w:rPr>
        <w:t xml:space="preserve"> </w:t>
      </w:r>
      <w:r w:rsidRPr="00A57470">
        <w:rPr>
          <w:rFonts w:hAnsi="Times New Roman"/>
          <w:color w:val="000000"/>
          <w:sz w:val="24"/>
          <w:szCs w:val="24"/>
        </w:rPr>
        <w:t>мира</w:t>
      </w:r>
      <w:r w:rsidRPr="00A57470">
        <w:rPr>
          <w:rFonts w:hAnsi="Times New Roman"/>
          <w:color w:val="000000"/>
          <w:sz w:val="24"/>
          <w:szCs w:val="24"/>
        </w:rPr>
        <w:t xml:space="preserve">, </w:t>
      </w:r>
      <w:r w:rsidRPr="00A57470">
        <w:rPr>
          <w:rFonts w:hAnsi="Times New Roman"/>
          <w:color w:val="000000"/>
          <w:sz w:val="24"/>
          <w:szCs w:val="24"/>
        </w:rPr>
        <w:t>смешение</w:t>
      </w:r>
      <w:r w:rsidRPr="00A57470">
        <w:rPr>
          <w:rFonts w:hAnsi="Times New Roman"/>
          <w:color w:val="000000"/>
          <w:sz w:val="24"/>
          <w:szCs w:val="24"/>
        </w:rPr>
        <w:t xml:space="preserve"> </w:t>
      </w:r>
      <w:r w:rsidRPr="00A57470">
        <w:rPr>
          <w:rFonts w:hAnsi="Times New Roman"/>
          <w:color w:val="000000"/>
          <w:sz w:val="24"/>
          <w:szCs w:val="24"/>
        </w:rPr>
        <w:t>культур</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совокупности</w:t>
      </w:r>
      <w:r w:rsidRPr="00A57470">
        <w:rPr>
          <w:rFonts w:hAnsi="Times New Roman"/>
          <w:color w:val="000000"/>
          <w:sz w:val="24"/>
          <w:szCs w:val="24"/>
        </w:rPr>
        <w:t xml:space="preserve"> </w:t>
      </w:r>
      <w:r w:rsidRPr="00A57470">
        <w:rPr>
          <w:rFonts w:hAnsi="Times New Roman"/>
          <w:color w:val="000000"/>
          <w:sz w:val="24"/>
          <w:szCs w:val="24"/>
        </w:rPr>
        <w:t>с</w:t>
      </w:r>
      <w:r w:rsidRPr="00A57470">
        <w:rPr>
          <w:rFonts w:hAnsi="Times New Roman"/>
          <w:color w:val="000000"/>
          <w:sz w:val="24"/>
          <w:szCs w:val="24"/>
        </w:rPr>
        <w:t xml:space="preserve"> </w:t>
      </w:r>
      <w:proofErr w:type="spellStart"/>
      <w:r w:rsidRPr="00A57470">
        <w:rPr>
          <w:rFonts w:hAnsi="Times New Roman"/>
          <w:color w:val="000000"/>
          <w:sz w:val="24"/>
          <w:szCs w:val="24"/>
        </w:rPr>
        <w:t>многоязычностью</w:t>
      </w:r>
      <w:proofErr w:type="spellEnd"/>
      <w:r w:rsidRPr="00A57470">
        <w:rPr>
          <w:rFonts w:hAnsi="Times New Roman"/>
          <w:color w:val="000000"/>
          <w:sz w:val="24"/>
          <w:szCs w:val="24"/>
        </w:rPr>
        <w:t xml:space="preserve">, </w:t>
      </w:r>
      <w:r w:rsidRPr="00A57470">
        <w:rPr>
          <w:rFonts w:hAnsi="Times New Roman"/>
          <w:color w:val="000000"/>
          <w:sz w:val="24"/>
          <w:szCs w:val="24"/>
        </w:rPr>
        <w:t>противоречивость</w:t>
      </w:r>
      <w:r w:rsidRPr="00A57470">
        <w:rPr>
          <w:rFonts w:hAnsi="Times New Roman"/>
          <w:color w:val="000000"/>
          <w:sz w:val="24"/>
          <w:szCs w:val="24"/>
        </w:rPr>
        <w:t xml:space="preserve"> </w:t>
      </w:r>
      <w:r w:rsidRPr="00A57470">
        <w:rPr>
          <w:rFonts w:hAnsi="Times New Roman"/>
          <w:color w:val="000000"/>
          <w:sz w:val="24"/>
          <w:szCs w:val="24"/>
        </w:rPr>
        <w:t>предлагаемых</w:t>
      </w:r>
      <w:r w:rsidRPr="00A57470">
        <w:rPr>
          <w:rFonts w:hAnsi="Times New Roman"/>
          <w:color w:val="000000"/>
          <w:sz w:val="24"/>
          <w:szCs w:val="24"/>
        </w:rPr>
        <w:t xml:space="preserve"> </w:t>
      </w:r>
      <w:r w:rsidRPr="00A57470">
        <w:rPr>
          <w:rFonts w:hAnsi="Times New Roman"/>
          <w:color w:val="000000"/>
          <w:sz w:val="24"/>
          <w:szCs w:val="24"/>
        </w:rPr>
        <w:t>разными</w:t>
      </w:r>
      <w:r w:rsidRPr="00A57470">
        <w:rPr>
          <w:rFonts w:hAnsi="Times New Roman"/>
          <w:color w:val="000000"/>
          <w:sz w:val="24"/>
          <w:szCs w:val="24"/>
        </w:rPr>
        <w:t xml:space="preserve"> </w:t>
      </w:r>
      <w:r w:rsidRPr="00A57470">
        <w:rPr>
          <w:rFonts w:hAnsi="Times New Roman"/>
          <w:color w:val="000000"/>
          <w:sz w:val="24"/>
          <w:szCs w:val="24"/>
        </w:rPr>
        <w:t>культурами</w:t>
      </w:r>
      <w:r w:rsidRPr="00A57470">
        <w:rPr>
          <w:rFonts w:hAnsi="Times New Roman"/>
          <w:color w:val="000000"/>
          <w:sz w:val="24"/>
          <w:szCs w:val="24"/>
        </w:rPr>
        <w:t xml:space="preserve"> </w:t>
      </w:r>
      <w:r w:rsidRPr="00A57470">
        <w:rPr>
          <w:rFonts w:hAnsi="Times New Roman"/>
          <w:color w:val="000000"/>
          <w:sz w:val="24"/>
          <w:szCs w:val="24"/>
        </w:rPr>
        <w:t>образцов</w:t>
      </w:r>
      <w:r w:rsidRPr="00A57470">
        <w:rPr>
          <w:rFonts w:hAnsi="Times New Roman"/>
          <w:color w:val="000000"/>
          <w:sz w:val="24"/>
          <w:szCs w:val="24"/>
        </w:rPr>
        <w:t xml:space="preserve"> </w:t>
      </w:r>
      <w:r w:rsidRPr="00A57470">
        <w:rPr>
          <w:rFonts w:hAnsi="Times New Roman"/>
          <w:color w:val="000000"/>
          <w:sz w:val="24"/>
          <w:szCs w:val="24"/>
        </w:rPr>
        <w:t>поведения</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образцов</w:t>
      </w:r>
      <w:r w:rsidRPr="00A57470">
        <w:rPr>
          <w:rFonts w:hAnsi="Times New Roman"/>
          <w:color w:val="000000"/>
          <w:sz w:val="24"/>
          <w:szCs w:val="24"/>
        </w:rPr>
        <w:t xml:space="preserve"> </w:t>
      </w:r>
      <w:r w:rsidRPr="00A57470">
        <w:rPr>
          <w:rFonts w:hAnsi="Times New Roman"/>
          <w:color w:val="000000"/>
          <w:sz w:val="24"/>
          <w:szCs w:val="24"/>
        </w:rPr>
        <w:t>отношения</w:t>
      </w:r>
      <w:r w:rsidRPr="00A57470">
        <w:rPr>
          <w:rFonts w:hAnsi="Times New Roman"/>
          <w:color w:val="000000"/>
          <w:sz w:val="24"/>
          <w:szCs w:val="24"/>
        </w:rPr>
        <w:t xml:space="preserve"> </w:t>
      </w:r>
      <w:r w:rsidRPr="00A57470">
        <w:rPr>
          <w:rFonts w:hAnsi="Times New Roman"/>
          <w:color w:val="000000"/>
          <w:sz w:val="24"/>
          <w:szCs w:val="24"/>
        </w:rPr>
        <w:t>к</w:t>
      </w:r>
      <w:r w:rsidRPr="00A57470">
        <w:rPr>
          <w:rFonts w:hAnsi="Times New Roman"/>
          <w:color w:val="000000"/>
          <w:sz w:val="24"/>
          <w:szCs w:val="24"/>
        </w:rPr>
        <w:t xml:space="preserve"> </w:t>
      </w:r>
      <w:r w:rsidRPr="00A57470">
        <w:rPr>
          <w:rFonts w:hAnsi="Times New Roman"/>
          <w:color w:val="000000"/>
          <w:sz w:val="24"/>
          <w:szCs w:val="24"/>
        </w:rPr>
        <w:t>окружающему</w:t>
      </w:r>
      <w:r w:rsidRPr="00A57470">
        <w:rPr>
          <w:rFonts w:hAnsi="Times New Roman"/>
          <w:color w:val="000000"/>
          <w:sz w:val="24"/>
          <w:szCs w:val="24"/>
        </w:rPr>
        <w:t xml:space="preserve"> </w:t>
      </w:r>
      <w:r w:rsidRPr="00A57470">
        <w:rPr>
          <w:rFonts w:hAnsi="Times New Roman"/>
          <w:color w:val="000000"/>
          <w:sz w:val="24"/>
          <w:szCs w:val="24"/>
        </w:rPr>
        <w:t>миру</w:t>
      </w:r>
      <w:r w:rsidRPr="00A57470">
        <w:rPr>
          <w:rFonts w:hAnsi="Times New Roman"/>
          <w:color w:val="000000"/>
          <w:sz w:val="24"/>
          <w:szCs w:val="24"/>
        </w:rPr>
        <w:t>;</w:t>
      </w:r>
    </w:p>
    <w:p w:rsidR="006D659B" w:rsidRPr="00A57470" w:rsidRDefault="006D659B" w:rsidP="006D659B">
      <w:pPr>
        <w:numPr>
          <w:ilvl w:val="0"/>
          <w:numId w:val="40"/>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сложность</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быстрая</w:t>
      </w:r>
      <w:r w:rsidRPr="00A57470">
        <w:rPr>
          <w:rFonts w:hAnsi="Times New Roman"/>
          <w:color w:val="000000"/>
          <w:sz w:val="24"/>
          <w:szCs w:val="24"/>
        </w:rPr>
        <w:t xml:space="preserve"> </w:t>
      </w:r>
      <w:r w:rsidRPr="00A57470">
        <w:rPr>
          <w:rFonts w:hAnsi="Times New Roman"/>
          <w:color w:val="000000"/>
          <w:sz w:val="24"/>
          <w:szCs w:val="24"/>
        </w:rPr>
        <w:t>изменяемость</w:t>
      </w:r>
      <w:r w:rsidRPr="00A57470">
        <w:rPr>
          <w:rFonts w:hAnsi="Times New Roman"/>
          <w:color w:val="000000"/>
          <w:sz w:val="24"/>
          <w:szCs w:val="24"/>
        </w:rPr>
        <w:t xml:space="preserve"> </w:t>
      </w:r>
      <w:r w:rsidRPr="00A57470">
        <w:rPr>
          <w:rFonts w:hAnsi="Times New Roman"/>
          <w:color w:val="000000"/>
          <w:sz w:val="24"/>
          <w:szCs w:val="24"/>
        </w:rPr>
        <w:t>окружающей</w:t>
      </w:r>
      <w:r w:rsidRPr="00A57470">
        <w:rPr>
          <w:rFonts w:hAnsi="Times New Roman"/>
          <w:color w:val="000000"/>
          <w:sz w:val="24"/>
          <w:szCs w:val="24"/>
        </w:rPr>
        <w:t xml:space="preserve"> </w:t>
      </w:r>
      <w:r w:rsidRPr="00A57470">
        <w:rPr>
          <w:rFonts w:hAnsi="Times New Roman"/>
          <w:color w:val="000000"/>
          <w:sz w:val="24"/>
          <w:szCs w:val="24"/>
        </w:rPr>
        <w:t>среды</w:t>
      </w:r>
      <w:r w:rsidRPr="00A57470">
        <w:rPr>
          <w:rFonts w:hAnsi="Times New Roman"/>
          <w:color w:val="000000"/>
          <w:sz w:val="24"/>
          <w:szCs w:val="24"/>
        </w:rPr>
        <w:t xml:space="preserve"> </w:t>
      </w:r>
      <w:r w:rsidRPr="00A57470">
        <w:rPr>
          <w:rFonts w:hAnsi="Times New Roman"/>
          <w:color w:val="000000"/>
          <w:sz w:val="24"/>
          <w:szCs w:val="24"/>
        </w:rPr>
        <w:t>с</w:t>
      </w:r>
      <w:r w:rsidRPr="00A57470">
        <w:rPr>
          <w:rFonts w:hAnsi="Times New Roman"/>
          <w:color w:val="000000"/>
          <w:sz w:val="24"/>
          <w:szCs w:val="24"/>
        </w:rPr>
        <w:t xml:space="preserve"> </w:t>
      </w:r>
      <w:r w:rsidRPr="00A57470">
        <w:rPr>
          <w:rFonts w:hAnsi="Times New Roman"/>
          <w:color w:val="000000"/>
          <w:sz w:val="24"/>
          <w:szCs w:val="24"/>
        </w:rPr>
        <w:t>технологической</w:t>
      </w:r>
      <w:r w:rsidRPr="00A57470">
        <w:rPr>
          <w:rFonts w:hAnsi="Times New Roman"/>
          <w:color w:val="000000"/>
          <w:sz w:val="24"/>
          <w:szCs w:val="24"/>
        </w:rPr>
        <w:t xml:space="preserve"> </w:t>
      </w:r>
      <w:r w:rsidRPr="00A57470">
        <w:rPr>
          <w:rFonts w:hAnsi="Times New Roman"/>
          <w:color w:val="000000"/>
          <w:sz w:val="24"/>
          <w:szCs w:val="24"/>
        </w:rPr>
        <w:t>точки</w:t>
      </w:r>
      <w:r w:rsidRPr="00A57470">
        <w:rPr>
          <w:rFonts w:hAnsi="Times New Roman"/>
          <w:color w:val="000000"/>
          <w:sz w:val="24"/>
          <w:szCs w:val="24"/>
        </w:rPr>
        <w:t xml:space="preserve"> </w:t>
      </w:r>
      <w:r w:rsidRPr="00A57470">
        <w:rPr>
          <w:rFonts w:hAnsi="Times New Roman"/>
          <w:color w:val="000000"/>
          <w:sz w:val="24"/>
          <w:szCs w:val="24"/>
        </w:rPr>
        <w:t>зрения</w:t>
      </w:r>
      <w:r w:rsidRPr="00A57470">
        <w:rPr>
          <w:rFonts w:hAnsi="Times New Roman"/>
          <w:color w:val="000000"/>
          <w:sz w:val="24"/>
          <w:szCs w:val="24"/>
        </w:rPr>
        <w:t xml:space="preserve">, </w:t>
      </w:r>
      <w:r w:rsidRPr="00A57470">
        <w:rPr>
          <w:rFonts w:hAnsi="Times New Roman"/>
          <w:color w:val="000000"/>
          <w:sz w:val="24"/>
          <w:szCs w:val="24"/>
        </w:rPr>
        <w:t>формирование</w:t>
      </w:r>
      <w:r w:rsidRPr="00A57470">
        <w:rPr>
          <w:rFonts w:hAnsi="Times New Roman"/>
          <w:color w:val="000000"/>
          <w:sz w:val="24"/>
          <w:szCs w:val="24"/>
        </w:rPr>
        <w:t xml:space="preserve"> </w:t>
      </w:r>
      <w:r w:rsidRPr="00A57470">
        <w:rPr>
          <w:rFonts w:hAnsi="Times New Roman"/>
          <w:color w:val="000000"/>
          <w:sz w:val="24"/>
          <w:szCs w:val="24"/>
        </w:rPr>
        <w:t>уже</w:t>
      </w:r>
      <w:r w:rsidRPr="00A57470">
        <w:rPr>
          <w:rFonts w:hAnsi="Times New Roman"/>
          <w:color w:val="000000"/>
          <w:sz w:val="24"/>
          <w:szCs w:val="24"/>
        </w:rPr>
        <w:t xml:space="preserve"> </w:t>
      </w:r>
      <w:r w:rsidRPr="00A57470">
        <w:rPr>
          <w:rFonts w:hAnsi="Times New Roman"/>
          <w:color w:val="000000"/>
          <w:sz w:val="24"/>
          <w:szCs w:val="24"/>
        </w:rPr>
        <w:t>на</w:t>
      </w:r>
      <w:r w:rsidRPr="00A57470">
        <w:rPr>
          <w:rFonts w:hAnsi="Times New Roman"/>
          <w:color w:val="000000"/>
          <w:sz w:val="24"/>
          <w:szCs w:val="24"/>
        </w:rPr>
        <w:t xml:space="preserve"> </w:t>
      </w:r>
      <w:r w:rsidRPr="00A57470">
        <w:rPr>
          <w:rFonts w:hAnsi="Times New Roman"/>
          <w:color w:val="000000"/>
          <w:sz w:val="24"/>
          <w:szCs w:val="24"/>
        </w:rPr>
        <w:t>этапе</w:t>
      </w:r>
      <w:r w:rsidRPr="00A57470">
        <w:rPr>
          <w:rFonts w:hAnsi="Times New Roman"/>
          <w:color w:val="000000"/>
          <w:sz w:val="24"/>
          <w:szCs w:val="24"/>
        </w:rPr>
        <w:t xml:space="preserve"> </w:t>
      </w:r>
      <w:r w:rsidRPr="00A57470">
        <w:rPr>
          <w:rFonts w:hAnsi="Times New Roman"/>
          <w:color w:val="000000"/>
          <w:sz w:val="24"/>
          <w:szCs w:val="24"/>
        </w:rPr>
        <w:t>дошкольного</w:t>
      </w:r>
      <w:r w:rsidRPr="00A57470">
        <w:rPr>
          <w:rFonts w:hAnsi="Times New Roman"/>
          <w:color w:val="000000"/>
          <w:sz w:val="24"/>
          <w:szCs w:val="24"/>
        </w:rPr>
        <w:t xml:space="preserve"> </w:t>
      </w:r>
      <w:r w:rsidRPr="00A57470">
        <w:rPr>
          <w:rFonts w:hAnsi="Times New Roman"/>
          <w:color w:val="000000"/>
          <w:sz w:val="24"/>
          <w:szCs w:val="24"/>
        </w:rPr>
        <w:t>детства</w:t>
      </w:r>
      <w:r w:rsidRPr="00A57470">
        <w:rPr>
          <w:rFonts w:hAnsi="Times New Roman"/>
          <w:color w:val="000000"/>
          <w:sz w:val="24"/>
          <w:szCs w:val="24"/>
        </w:rPr>
        <w:t xml:space="preserve"> </w:t>
      </w:r>
      <w:r w:rsidRPr="00A57470">
        <w:rPr>
          <w:rFonts w:hAnsi="Times New Roman"/>
          <w:color w:val="000000"/>
          <w:sz w:val="24"/>
          <w:szCs w:val="24"/>
        </w:rPr>
        <w:t>универсальных</w:t>
      </w:r>
      <w:r w:rsidRPr="00A57470">
        <w:rPr>
          <w:rFonts w:hAnsi="Times New Roman"/>
          <w:color w:val="000000"/>
          <w:sz w:val="24"/>
          <w:szCs w:val="24"/>
        </w:rPr>
        <w:t xml:space="preserve">, </w:t>
      </w:r>
      <w:r w:rsidRPr="00A57470">
        <w:rPr>
          <w:rFonts w:hAnsi="Times New Roman"/>
          <w:color w:val="000000"/>
          <w:sz w:val="24"/>
          <w:szCs w:val="24"/>
        </w:rPr>
        <w:t>комплексных</w:t>
      </w:r>
      <w:r w:rsidRPr="00A57470">
        <w:rPr>
          <w:rFonts w:hAnsi="Times New Roman"/>
          <w:color w:val="000000"/>
          <w:sz w:val="24"/>
          <w:szCs w:val="24"/>
        </w:rPr>
        <w:t xml:space="preserve"> </w:t>
      </w:r>
      <w:r w:rsidRPr="00A57470">
        <w:rPr>
          <w:rFonts w:hAnsi="Times New Roman"/>
          <w:color w:val="000000"/>
          <w:sz w:val="24"/>
          <w:szCs w:val="24"/>
        </w:rPr>
        <w:t>качеств</w:t>
      </w:r>
      <w:r w:rsidRPr="00A57470">
        <w:rPr>
          <w:rFonts w:hAnsi="Times New Roman"/>
          <w:color w:val="000000"/>
          <w:sz w:val="24"/>
          <w:szCs w:val="24"/>
        </w:rPr>
        <w:t xml:space="preserve"> </w:t>
      </w:r>
      <w:r w:rsidRPr="00A57470">
        <w:rPr>
          <w:rFonts w:hAnsi="Times New Roman"/>
          <w:color w:val="000000"/>
          <w:sz w:val="24"/>
          <w:szCs w:val="24"/>
        </w:rPr>
        <w:t>личности</w:t>
      </w:r>
      <w:r w:rsidRPr="00A57470">
        <w:rPr>
          <w:rFonts w:hAnsi="Times New Roman"/>
          <w:color w:val="000000"/>
          <w:sz w:val="24"/>
          <w:szCs w:val="24"/>
        </w:rPr>
        <w:t xml:space="preserve"> </w:t>
      </w:r>
      <w:r w:rsidRPr="00A57470">
        <w:rPr>
          <w:rFonts w:hAnsi="Times New Roman"/>
          <w:color w:val="000000"/>
          <w:sz w:val="24"/>
          <w:szCs w:val="24"/>
        </w:rPr>
        <w:t>ребенка</w:t>
      </w:r>
      <w:r w:rsidRPr="00A57470">
        <w:rPr>
          <w:rFonts w:hAnsi="Times New Roman"/>
          <w:color w:val="000000"/>
          <w:sz w:val="24"/>
          <w:szCs w:val="24"/>
        </w:rPr>
        <w:t>;</w:t>
      </w:r>
    </w:p>
    <w:p w:rsidR="006D659B" w:rsidRPr="00A57470" w:rsidRDefault="006D659B" w:rsidP="006D659B">
      <w:pPr>
        <w:numPr>
          <w:ilvl w:val="0"/>
          <w:numId w:val="40"/>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понимание</w:t>
      </w:r>
      <w:r w:rsidRPr="00A57470">
        <w:rPr>
          <w:rFonts w:hAnsi="Times New Roman"/>
          <w:color w:val="000000"/>
          <w:sz w:val="24"/>
          <w:szCs w:val="24"/>
        </w:rPr>
        <w:t xml:space="preserve"> </w:t>
      </w:r>
      <w:r w:rsidRPr="00A57470">
        <w:rPr>
          <w:rFonts w:hAnsi="Times New Roman"/>
          <w:color w:val="000000"/>
          <w:sz w:val="24"/>
          <w:szCs w:val="24"/>
        </w:rPr>
        <w:t>ребенком</w:t>
      </w:r>
      <w:r w:rsidRPr="00A57470">
        <w:rPr>
          <w:rFonts w:hAnsi="Times New Roman"/>
          <w:color w:val="000000"/>
          <w:sz w:val="24"/>
          <w:szCs w:val="24"/>
        </w:rPr>
        <w:t xml:space="preserve"> </w:t>
      </w:r>
      <w:r w:rsidRPr="00A57470">
        <w:rPr>
          <w:rFonts w:hAnsi="Times New Roman"/>
          <w:color w:val="000000"/>
          <w:sz w:val="24"/>
          <w:szCs w:val="24"/>
        </w:rPr>
        <w:t>важности</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неважности</w:t>
      </w:r>
      <w:r w:rsidRPr="00A57470">
        <w:rPr>
          <w:rFonts w:hAnsi="Times New Roman"/>
          <w:color w:val="000000"/>
          <w:sz w:val="24"/>
          <w:szCs w:val="24"/>
        </w:rPr>
        <w:t xml:space="preserve"> (</w:t>
      </w:r>
      <w:r w:rsidRPr="00A57470">
        <w:rPr>
          <w:rFonts w:hAnsi="Times New Roman"/>
          <w:color w:val="000000"/>
          <w:sz w:val="24"/>
          <w:szCs w:val="24"/>
        </w:rPr>
        <w:t>второстепенности</w:t>
      </w:r>
      <w:r w:rsidRPr="00A57470">
        <w:rPr>
          <w:rFonts w:hAnsi="Times New Roman"/>
          <w:color w:val="000000"/>
          <w:sz w:val="24"/>
          <w:szCs w:val="24"/>
        </w:rPr>
        <w:t xml:space="preserve">) </w:t>
      </w:r>
      <w:r w:rsidRPr="00A57470">
        <w:rPr>
          <w:rFonts w:hAnsi="Times New Roman"/>
          <w:color w:val="000000"/>
          <w:sz w:val="24"/>
          <w:szCs w:val="24"/>
        </w:rPr>
        <w:t>информации</w:t>
      </w:r>
      <w:r w:rsidRPr="00A57470">
        <w:rPr>
          <w:rFonts w:hAnsi="Times New Roman"/>
          <w:color w:val="000000"/>
          <w:sz w:val="24"/>
          <w:szCs w:val="24"/>
        </w:rPr>
        <w:t xml:space="preserve">, </w:t>
      </w:r>
      <w:r w:rsidRPr="00A57470">
        <w:rPr>
          <w:rFonts w:hAnsi="Times New Roman"/>
          <w:color w:val="000000"/>
          <w:sz w:val="24"/>
          <w:szCs w:val="24"/>
        </w:rPr>
        <w:t>отбор</w:t>
      </w:r>
      <w:r w:rsidRPr="00A57470">
        <w:rPr>
          <w:rFonts w:hAnsi="Times New Roman"/>
          <w:color w:val="000000"/>
          <w:sz w:val="24"/>
          <w:szCs w:val="24"/>
        </w:rPr>
        <w:t xml:space="preserve"> </w:t>
      </w:r>
      <w:r w:rsidRPr="00A57470">
        <w:rPr>
          <w:rFonts w:hAnsi="Times New Roman"/>
          <w:color w:val="000000"/>
          <w:sz w:val="24"/>
          <w:szCs w:val="24"/>
        </w:rPr>
        <w:t>содержания</w:t>
      </w:r>
      <w:r w:rsidRPr="00A57470">
        <w:rPr>
          <w:rFonts w:hAnsi="Times New Roman"/>
          <w:color w:val="000000"/>
          <w:sz w:val="24"/>
          <w:szCs w:val="24"/>
        </w:rPr>
        <w:t xml:space="preserve"> </w:t>
      </w:r>
      <w:r w:rsidRPr="00A57470">
        <w:rPr>
          <w:rFonts w:hAnsi="Times New Roman"/>
          <w:color w:val="000000"/>
          <w:sz w:val="24"/>
          <w:szCs w:val="24"/>
        </w:rPr>
        <w:t>дошкольного</w:t>
      </w:r>
      <w:r w:rsidRPr="00A57470">
        <w:rPr>
          <w:rFonts w:hAnsi="Times New Roman"/>
          <w:color w:val="000000"/>
          <w:sz w:val="24"/>
          <w:szCs w:val="24"/>
        </w:rPr>
        <w:t xml:space="preserve"> </w:t>
      </w:r>
      <w:r w:rsidRPr="00A57470">
        <w:rPr>
          <w:rFonts w:hAnsi="Times New Roman"/>
          <w:color w:val="000000"/>
          <w:sz w:val="24"/>
          <w:szCs w:val="24"/>
        </w:rPr>
        <w:t>образования</w:t>
      </w:r>
      <w:r w:rsidRPr="00A57470">
        <w:rPr>
          <w:rFonts w:hAnsi="Times New Roman"/>
          <w:color w:val="000000"/>
          <w:sz w:val="24"/>
          <w:szCs w:val="24"/>
        </w:rPr>
        <w:t xml:space="preserve">, </w:t>
      </w:r>
      <w:r w:rsidRPr="00A57470">
        <w:rPr>
          <w:rFonts w:hAnsi="Times New Roman"/>
          <w:color w:val="000000"/>
          <w:sz w:val="24"/>
          <w:szCs w:val="24"/>
        </w:rPr>
        <w:t>усиление</w:t>
      </w:r>
      <w:r w:rsidRPr="00A57470">
        <w:rPr>
          <w:rFonts w:hAnsi="Times New Roman"/>
          <w:color w:val="000000"/>
          <w:sz w:val="24"/>
          <w:szCs w:val="24"/>
        </w:rPr>
        <w:t xml:space="preserve"> </w:t>
      </w:r>
      <w:r w:rsidRPr="00A57470">
        <w:rPr>
          <w:rFonts w:hAnsi="Times New Roman"/>
          <w:color w:val="000000"/>
          <w:sz w:val="24"/>
          <w:szCs w:val="24"/>
        </w:rPr>
        <w:t>роли</w:t>
      </w:r>
      <w:r w:rsidRPr="00A57470">
        <w:rPr>
          <w:rFonts w:hAnsi="Times New Roman"/>
          <w:color w:val="000000"/>
          <w:sz w:val="24"/>
          <w:szCs w:val="24"/>
        </w:rPr>
        <w:t xml:space="preserve"> </w:t>
      </w:r>
      <w:r w:rsidRPr="00A57470">
        <w:rPr>
          <w:rFonts w:hAnsi="Times New Roman"/>
          <w:color w:val="000000"/>
          <w:sz w:val="24"/>
          <w:szCs w:val="24"/>
        </w:rPr>
        <w:t>взрослого</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защите</w:t>
      </w:r>
      <w:r w:rsidRPr="00A57470">
        <w:rPr>
          <w:rFonts w:hAnsi="Times New Roman"/>
          <w:color w:val="000000"/>
          <w:sz w:val="24"/>
          <w:szCs w:val="24"/>
        </w:rPr>
        <w:t xml:space="preserve"> </w:t>
      </w:r>
      <w:r w:rsidRPr="00A57470">
        <w:rPr>
          <w:rFonts w:hAnsi="Times New Roman"/>
          <w:color w:val="000000"/>
          <w:sz w:val="24"/>
          <w:szCs w:val="24"/>
        </w:rPr>
        <w:t>ребенка</w:t>
      </w:r>
      <w:r w:rsidRPr="00A57470">
        <w:rPr>
          <w:rFonts w:hAnsi="Times New Roman"/>
          <w:color w:val="000000"/>
          <w:sz w:val="24"/>
          <w:szCs w:val="24"/>
        </w:rPr>
        <w:t xml:space="preserve"> </w:t>
      </w:r>
      <w:r w:rsidRPr="00A57470">
        <w:rPr>
          <w:rFonts w:hAnsi="Times New Roman"/>
          <w:color w:val="000000"/>
          <w:sz w:val="24"/>
          <w:szCs w:val="24"/>
        </w:rPr>
        <w:t>от</w:t>
      </w:r>
      <w:r w:rsidRPr="00A57470">
        <w:rPr>
          <w:rFonts w:hAnsi="Times New Roman"/>
          <w:color w:val="000000"/>
          <w:sz w:val="24"/>
          <w:szCs w:val="24"/>
        </w:rPr>
        <w:t xml:space="preserve"> </w:t>
      </w:r>
      <w:r w:rsidRPr="00A57470">
        <w:rPr>
          <w:rFonts w:hAnsi="Times New Roman"/>
          <w:color w:val="000000"/>
          <w:sz w:val="24"/>
          <w:szCs w:val="24"/>
        </w:rPr>
        <w:t>негативного</w:t>
      </w:r>
      <w:r w:rsidRPr="00A57470">
        <w:rPr>
          <w:rFonts w:hAnsi="Times New Roman"/>
          <w:color w:val="000000"/>
          <w:sz w:val="24"/>
          <w:szCs w:val="24"/>
        </w:rPr>
        <w:t xml:space="preserve"> </w:t>
      </w:r>
      <w:r w:rsidRPr="00A57470">
        <w:rPr>
          <w:rFonts w:hAnsi="Times New Roman"/>
          <w:color w:val="000000"/>
          <w:sz w:val="24"/>
          <w:szCs w:val="24"/>
        </w:rPr>
        <w:t>воздействия</w:t>
      </w:r>
      <w:r w:rsidRPr="00A57470">
        <w:rPr>
          <w:rFonts w:hAnsi="Times New Roman"/>
          <w:color w:val="000000"/>
          <w:sz w:val="24"/>
          <w:szCs w:val="24"/>
        </w:rPr>
        <w:t xml:space="preserve"> </w:t>
      </w:r>
      <w:r w:rsidRPr="00A57470">
        <w:rPr>
          <w:rFonts w:hAnsi="Times New Roman"/>
          <w:color w:val="000000"/>
          <w:sz w:val="24"/>
          <w:szCs w:val="24"/>
        </w:rPr>
        <w:t>излишних</w:t>
      </w:r>
      <w:r w:rsidRPr="00A57470">
        <w:rPr>
          <w:rFonts w:hAnsi="Times New Roman"/>
          <w:color w:val="000000"/>
          <w:sz w:val="24"/>
          <w:szCs w:val="24"/>
        </w:rPr>
        <w:t xml:space="preserve"> </w:t>
      </w:r>
      <w:r w:rsidRPr="00A57470">
        <w:rPr>
          <w:rFonts w:hAnsi="Times New Roman"/>
          <w:color w:val="000000"/>
          <w:sz w:val="24"/>
          <w:szCs w:val="24"/>
        </w:rPr>
        <w:t>источников</w:t>
      </w:r>
      <w:r w:rsidRPr="00A57470">
        <w:rPr>
          <w:rFonts w:hAnsi="Times New Roman"/>
          <w:color w:val="000000"/>
          <w:sz w:val="24"/>
          <w:szCs w:val="24"/>
        </w:rPr>
        <w:t xml:space="preserve"> </w:t>
      </w:r>
      <w:r w:rsidRPr="00A57470">
        <w:rPr>
          <w:rFonts w:hAnsi="Times New Roman"/>
          <w:color w:val="000000"/>
          <w:sz w:val="24"/>
          <w:szCs w:val="24"/>
        </w:rPr>
        <w:t>познания</w:t>
      </w:r>
      <w:r w:rsidRPr="00A57470">
        <w:rPr>
          <w:rFonts w:hAnsi="Times New Roman"/>
          <w:color w:val="000000"/>
          <w:sz w:val="24"/>
          <w:szCs w:val="24"/>
        </w:rPr>
        <w:t>;</w:t>
      </w:r>
    </w:p>
    <w:p w:rsidR="006D659B" w:rsidRPr="00A57470" w:rsidRDefault="006D659B" w:rsidP="006D659B">
      <w:pPr>
        <w:numPr>
          <w:ilvl w:val="0"/>
          <w:numId w:val="40"/>
        </w:numPr>
        <w:spacing w:before="100" w:beforeAutospacing="1" w:after="100" w:afterAutospacing="1" w:line="240" w:lineRule="auto"/>
        <w:ind w:left="-426" w:right="180" w:firstLine="426"/>
        <w:contextualSpacing/>
        <w:jc w:val="both"/>
        <w:rPr>
          <w:rFonts w:hAnsi="Times New Roman"/>
          <w:color w:val="000000"/>
          <w:sz w:val="24"/>
          <w:szCs w:val="24"/>
        </w:rPr>
      </w:pPr>
      <w:r w:rsidRPr="00A57470">
        <w:rPr>
          <w:rFonts w:hAnsi="Times New Roman"/>
          <w:color w:val="000000"/>
          <w:sz w:val="24"/>
          <w:szCs w:val="24"/>
        </w:rPr>
        <w:t>агрессивность</w:t>
      </w:r>
      <w:r w:rsidRPr="00A57470">
        <w:rPr>
          <w:rFonts w:hAnsi="Times New Roman"/>
          <w:color w:val="000000"/>
          <w:sz w:val="24"/>
          <w:szCs w:val="24"/>
        </w:rPr>
        <w:t xml:space="preserve"> </w:t>
      </w:r>
      <w:r w:rsidRPr="00A57470">
        <w:rPr>
          <w:rFonts w:hAnsi="Times New Roman"/>
          <w:color w:val="000000"/>
          <w:sz w:val="24"/>
          <w:szCs w:val="24"/>
        </w:rPr>
        <w:t>окружающей</w:t>
      </w:r>
      <w:r w:rsidRPr="00A57470">
        <w:rPr>
          <w:rFonts w:hAnsi="Times New Roman"/>
          <w:color w:val="000000"/>
          <w:sz w:val="24"/>
          <w:szCs w:val="24"/>
        </w:rPr>
        <w:t xml:space="preserve"> </w:t>
      </w:r>
      <w:r w:rsidRPr="00A57470">
        <w:rPr>
          <w:rFonts w:hAnsi="Times New Roman"/>
          <w:color w:val="000000"/>
          <w:sz w:val="24"/>
          <w:szCs w:val="24"/>
        </w:rPr>
        <w:t>среды</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ограниченность</w:t>
      </w:r>
      <w:r w:rsidRPr="00A57470">
        <w:rPr>
          <w:rFonts w:hAnsi="Times New Roman"/>
          <w:color w:val="000000"/>
          <w:sz w:val="24"/>
          <w:szCs w:val="24"/>
        </w:rPr>
        <w:t xml:space="preserve"> </w:t>
      </w:r>
      <w:r w:rsidRPr="00A57470">
        <w:rPr>
          <w:rFonts w:hAnsi="Times New Roman"/>
          <w:color w:val="000000"/>
          <w:sz w:val="24"/>
          <w:szCs w:val="24"/>
        </w:rPr>
        <w:t>механизмов</w:t>
      </w:r>
      <w:r w:rsidRPr="00A57470">
        <w:rPr>
          <w:rFonts w:hAnsi="Times New Roman"/>
          <w:color w:val="000000"/>
          <w:sz w:val="24"/>
          <w:szCs w:val="24"/>
        </w:rPr>
        <w:t xml:space="preserve"> </w:t>
      </w:r>
      <w:r w:rsidRPr="00A57470">
        <w:rPr>
          <w:rFonts w:hAnsi="Times New Roman"/>
          <w:color w:val="000000"/>
          <w:sz w:val="24"/>
          <w:szCs w:val="24"/>
        </w:rPr>
        <w:t>приспособляемости</w:t>
      </w:r>
      <w:r w:rsidRPr="00A57470">
        <w:rPr>
          <w:rFonts w:hAnsi="Times New Roman"/>
          <w:color w:val="000000"/>
          <w:sz w:val="24"/>
          <w:szCs w:val="24"/>
        </w:rPr>
        <w:t xml:space="preserve"> </w:t>
      </w:r>
      <w:r w:rsidRPr="00A57470">
        <w:rPr>
          <w:rFonts w:hAnsi="Times New Roman"/>
          <w:color w:val="000000"/>
          <w:sz w:val="24"/>
          <w:szCs w:val="24"/>
        </w:rPr>
        <w:t>человеческого</w:t>
      </w:r>
      <w:r w:rsidRPr="00A57470">
        <w:rPr>
          <w:rFonts w:hAnsi="Times New Roman"/>
          <w:color w:val="000000"/>
          <w:sz w:val="24"/>
          <w:szCs w:val="24"/>
        </w:rPr>
        <w:t xml:space="preserve"> </w:t>
      </w:r>
      <w:r w:rsidRPr="00A57470">
        <w:rPr>
          <w:rFonts w:hAnsi="Times New Roman"/>
          <w:color w:val="000000"/>
          <w:sz w:val="24"/>
          <w:szCs w:val="24"/>
        </w:rPr>
        <w:t>организма</w:t>
      </w:r>
      <w:r w:rsidRPr="00A57470">
        <w:rPr>
          <w:rFonts w:hAnsi="Times New Roman"/>
          <w:color w:val="000000"/>
          <w:sz w:val="24"/>
          <w:szCs w:val="24"/>
        </w:rPr>
        <w:t xml:space="preserve"> </w:t>
      </w:r>
      <w:r w:rsidRPr="00A57470">
        <w:rPr>
          <w:rFonts w:hAnsi="Times New Roman"/>
          <w:color w:val="000000"/>
          <w:sz w:val="24"/>
          <w:szCs w:val="24"/>
        </w:rPr>
        <w:t>к</w:t>
      </w:r>
      <w:r w:rsidRPr="00A57470">
        <w:rPr>
          <w:rFonts w:hAnsi="Times New Roman"/>
          <w:color w:val="000000"/>
          <w:sz w:val="24"/>
          <w:szCs w:val="24"/>
        </w:rPr>
        <w:t xml:space="preserve"> </w:t>
      </w:r>
      <w:r w:rsidRPr="00A57470">
        <w:rPr>
          <w:rFonts w:hAnsi="Times New Roman"/>
          <w:color w:val="000000"/>
          <w:sz w:val="24"/>
          <w:szCs w:val="24"/>
        </w:rPr>
        <w:t>быстро</w:t>
      </w:r>
      <w:r w:rsidRPr="00A57470">
        <w:rPr>
          <w:rFonts w:hAnsi="Times New Roman"/>
          <w:color w:val="000000"/>
          <w:sz w:val="24"/>
          <w:szCs w:val="24"/>
        </w:rPr>
        <w:t xml:space="preserve"> </w:t>
      </w:r>
      <w:r w:rsidRPr="00A57470">
        <w:rPr>
          <w:rFonts w:hAnsi="Times New Roman"/>
          <w:color w:val="000000"/>
          <w:sz w:val="24"/>
          <w:szCs w:val="24"/>
        </w:rPr>
        <w:t>изменяющимся</w:t>
      </w:r>
      <w:r w:rsidRPr="00A57470">
        <w:rPr>
          <w:rFonts w:hAnsi="Times New Roman"/>
          <w:color w:val="000000"/>
          <w:sz w:val="24"/>
          <w:szCs w:val="24"/>
        </w:rPr>
        <w:t xml:space="preserve"> </w:t>
      </w:r>
      <w:r w:rsidRPr="00A57470">
        <w:rPr>
          <w:rFonts w:hAnsi="Times New Roman"/>
          <w:color w:val="000000"/>
          <w:sz w:val="24"/>
          <w:szCs w:val="24"/>
        </w:rPr>
        <w:t>условиям</w:t>
      </w:r>
      <w:r w:rsidRPr="00A57470">
        <w:rPr>
          <w:rFonts w:hAnsi="Times New Roman"/>
          <w:color w:val="000000"/>
          <w:sz w:val="24"/>
          <w:szCs w:val="24"/>
        </w:rPr>
        <w:t xml:space="preserve">, </w:t>
      </w:r>
      <w:r w:rsidRPr="00A57470">
        <w:rPr>
          <w:rFonts w:hAnsi="Times New Roman"/>
          <w:color w:val="000000"/>
          <w:sz w:val="24"/>
          <w:szCs w:val="24"/>
        </w:rPr>
        <w:t>наличие</w:t>
      </w:r>
      <w:r w:rsidRPr="00A57470">
        <w:rPr>
          <w:rFonts w:hAnsi="Times New Roman"/>
          <w:color w:val="000000"/>
          <w:sz w:val="24"/>
          <w:szCs w:val="24"/>
        </w:rPr>
        <w:t xml:space="preserve"> </w:t>
      </w:r>
      <w:r w:rsidRPr="00A57470">
        <w:rPr>
          <w:rFonts w:hAnsi="Times New Roman"/>
          <w:color w:val="000000"/>
          <w:sz w:val="24"/>
          <w:szCs w:val="24"/>
        </w:rPr>
        <w:t>многочисленных</w:t>
      </w:r>
      <w:r w:rsidRPr="00A57470">
        <w:rPr>
          <w:rFonts w:hAnsi="Times New Roman"/>
          <w:color w:val="000000"/>
          <w:sz w:val="24"/>
          <w:szCs w:val="24"/>
        </w:rPr>
        <w:t xml:space="preserve"> </w:t>
      </w:r>
      <w:r w:rsidRPr="00A57470">
        <w:rPr>
          <w:rFonts w:hAnsi="Times New Roman"/>
          <w:color w:val="000000"/>
          <w:sz w:val="24"/>
          <w:szCs w:val="24"/>
        </w:rPr>
        <w:t>вредных</w:t>
      </w:r>
      <w:r w:rsidRPr="00A57470">
        <w:rPr>
          <w:rFonts w:hAnsi="Times New Roman"/>
          <w:color w:val="000000"/>
          <w:sz w:val="24"/>
          <w:szCs w:val="24"/>
        </w:rPr>
        <w:t xml:space="preserve"> </w:t>
      </w:r>
      <w:r w:rsidRPr="00A57470">
        <w:rPr>
          <w:rFonts w:hAnsi="Times New Roman"/>
          <w:color w:val="000000"/>
          <w:sz w:val="24"/>
          <w:szCs w:val="24"/>
        </w:rPr>
        <w:t>для</w:t>
      </w:r>
      <w:r w:rsidRPr="00A57470">
        <w:rPr>
          <w:rFonts w:hAnsi="Times New Roman"/>
          <w:color w:val="000000"/>
          <w:sz w:val="24"/>
          <w:szCs w:val="24"/>
        </w:rPr>
        <w:t xml:space="preserve"> </w:t>
      </w:r>
      <w:r w:rsidRPr="00A57470">
        <w:rPr>
          <w:rFonts w:hAnsi="Times New Roman"/>
          <w:color w:val="000000"/>
          <w:sz w:val="24"/>
          <w:szCs w:val="24"/>
        </w:rPr>
        <w:t>здоровья</w:t>
      </w:r>
      <w:r w:rsidRPr="00A57470">
        <w:rPr>
          <w:rFonts w:hAnsi="Times New Roman"/>
          <w:color w:val="000000"/>
          <w:sz w:val="24"/>
          <w:szCs w:val="24"/>
        </w:rPr>
        <w:t xml:space="preserve"> </w:t>
      </w:r>
      <w:r w:rsidRPr="00A57470">
        <w:rPr>
          <w:rFonts w:hAnsi="Times New Roman"/>
          <w:color w:val="000000"/>
          <w:sz w:val="24"/>
          <w:szCs w:val="24"/>
        </w:rPr>
        <w:t>факторов</w:t>
      </w:r>
      <w:r w:rsidRPr="00A57470">
        <w:rPr>
          <w:rFonts w:hAnsi="Times New Roman"/>
          <w:color w:val="000000"/>
          <w:sz w:val="24"/>
          <w:szCs w:val="24"/>
        </w:rPr>
        <w:t xml:space="preserve">, </w:t>
      </w:r>
      <w:r w:rsidRPr="00A57470">
        <w:rPr>
          <w:rFonts w:hAnsi="Times New Roman"/>
          <w:color w:val="000000"/>
          <w:sz w:val="24"/>
          <w:szCs w:val="24"/>
        </w:rPr>
        <w:t>негативное</w:t>
      </w:r>
      <w:r w:rsidRPr="00A57470">
        <w:rPr>
          <w:rFonts w:hAnsi="Times New Roman"/>
          <w:color w:val="000000"/>
          <w:sz w:val="24"/>
          <w:szCs w:val="24"/>
        </w:rPr>
        <w:t xml:space="preserve"> </w:t>
      </w:r>
      <w:r w:rsidRPr="00A57470">
        <w:rPr>
          <w:rFonts w:hAnsi="Times New Roman"/>
          <w:color w:val="000000"/>
          <w:sz w:val="24"/>
          <w:szCs w:val="24"/>
        </w:rPr>
        <w:t>влияние</w:t>
      </w:r>
      <w:r w:rsidRPr="00A57470">
        <w:rPr>
          <w:rFonts w:hAnsi="Times New Roman"/>
          <w:color w:val="000000"/>
          <w:sz w:val="24"/>
          <w:szCs w:val="24"/>
        </w:rPr>
        <w:t xml:space="preserve"> </w:t>
      </w:r>
      <w:r w:rsidRPr="00A57470">
        <w:rPr>
          <w:rFonts w:hAnsi="Times New Roman"/>
          <w:color w:val="000000"/>
          <w:sz w:val="24"/>
          <w:szCs w:val="24"/>
        </w:rPr>
        <w:t>на</w:t>
      </w:r>
      <w:r w:rsidRPr="00A57470">
        <w:rPr>
          <w:rFonts w:hAnsi="Times New Roman"/>
          <w:color w:val="000000"/>
          <w:sz w:val="24"/>
          <w:szCs w:val="24"/>
        </w:rPr>
        <w:t xml:space="preserve"> </w:t>
      </w:r>
      <w:r w:rsidRPr="00A57470">
        <w:rPr>
          <w:rFonts w:hAnsi="Times New Roman"/>
          <w:color w:val="000000"/>
          <w:sz w:val="24"/>
          <w:szCs w:val="24"/>
        </w:rPr>
        <w:t>здоровье</w:t>
      </w:r>
      <w:r w:rsidRPr="00A57470">
        <w:rPr>
          <w:rFonts w:hAnsi="Times New Roman"/>
          <w:color w:val="000000"/>
          <w:sz w:val="24"/>
          <w:szCs w:val="24"/>
        </w:rPr>
        <w:t xml:space="preserve"> </w:t>
      </w:r>
      <w:r w:rsidRPr="00A57470">
        <w:rPr>
          <w:rFonts w:hAnsi="Times New Roman"/>
          <w:color w:val="000000"/>
          <w:sz w:val="24"/>
          <w:szCs w:val="24"/>
        </w:rPr>
        <w:t>детей</w:t>
      </w:r>
      <w:r w:rsidRPr="00A57470">
        <w:rPr>
          <w:rFonts w:hAnsi="Times New Roman"/>
          <w:color w:val="000000"/>
          <w:sz w:val="24"/>
          <w:szCs w:val="24"/>
        </w:rPr>
        <w:t xml:space="preserve"> </w:t>
      </w:r>
      <w:r w:rsidRPr="00A57470">
        <w:rPr>
          <w:rFonts w:hAnsi="Times New Roman"/>
          <w:color w:val="000000"/>
          <w:sz w:val="24"/>
          <w:szCs w:val="24"/>
        </w:rPr>
        <w:t>как</w:t>
      </w:r>
      <w:r w:rsidRPr="00A57470">
        <w:rPr>
          <w:rFonts w:hAnsi="Times New Roman"/>
          <w:color w:val="000000"/>
          <w:sz w:val="24"/>
          <w:szCs w:val="24"/>
        </w:rPr>
        <w:t xml:space="preserve"> </w:t>
      </w:r>
      <w:r w:rsidRPr="00A57470">
        <w:rPr>
          <w:rFonts w:hAnsi="Times New Roman"/>
          <w:color w:val="000000"/>
          <w:sz w:val="24"/>
          <w:szCs w:val="24"/>
        </w:rPr>
        <w:t>физическое</w:t>
      </w:r>
      <w:r w:rsidRPr="00A57470">
        <w:rPr>
          <w:rFonts w:hAnsi="Times New Roman"/>
          <w:color w:val="000000"/>
          <w:sz w:val="24"/>
          <w:szCs w:val="24"/>
        </w:rPr>
        <w:t xml:space="preserve">, </w:t>
      </w:r>
      <w:r w:rsidRPr="00A57470">
        <w:rPr>
          <w:rFonts w:hAnsi="Times New Roman"/>
          <w:color w:val="000000"/>
          <w:sz w:val="24"/>
          <w:szCs w:val="24"/>
        </w:rPr>
        <w:t>так</w:t>
      </w:r>
      <w:r w:rsidRPr="00A57470">
        <w:rPr>
          <w:rFonts w:hAnsi="Times New Roman"/>
          <w:color w:val="000000"/>
          <w:sz w:val="24"/>
          <w:szCs w:val="24"/>
        </w:rPr>
        <w:t xml:space="preserve"> </w:t>
      </w:r>
      <w:r w:rsidRPr="00A57470">
        <w:rPr>
          <w:rFonts w:hAnsi="Times New Roman"/>
          <w:color w:val="000000"/>
          <w:sz w:val="24"/>
          <w:szCs w:val="24"/>
        </w:rPr>
        <w:t>и</w:t>
      </w:r>
      <w:r w:rsidRPr="00A57470">
        <w:rPr>
          <w:rFonts w:hAnsi="Times New Roman"/>
          <w:color w:val="000000"/>
          <w:sz w:val="24"/>
          <w:szCs w:val="24"/>
        </w:rPr>
        <w:t xml:space="preserve"> </w:t>
      </w:r>
      <w:r w:rsidRPr="00A57470">
        <w:rPr>
          <w:rFonts w:hAnsi="Times New Roman"/>
          <w:color w:val="000000"/>
          <w:sz w:val="24"/>
          <w:szCs w:val="24"/>
        </w:rPr>
        <w:t>психическое</w:t>
      </w:r>
      <w:r w:rsidRPr="00A57470">
        <w:rPr>
          <w:rFonts w:hAnsi="Times New Roman"/>
          <w:color w:val="000000"/>
          <w:sz w:val="24"/>
          <w:szCs w:val="24"/>
        </w:rPr>
        <w:t>.</w:t>
      </w:r>
    </w:p>
    <w:p w:rsidR="006D659B" w:rsidRPr="00A57470" w:rsidRDefault="006D659B" w:rsidP="006D659B">
      <w:pPr>
        <w:numPr>
          <w:ilvl w:val="0"/>
          <w:numId w:val="40"/>
        </w:numPr>
        <w:spacing w:before="100" w:beforeAutospacing="1" w:after="100" w:afterAutospacing="1" w:line="240" w:lineRule="auto"/>
        <w:ind w:left="-426" w:right="180" w:firstLine="426"/>
        <w:jc w:val="both"/>
        <w:rPr>
          <w:rFonts w:hAnsi="Times New Roman"/>
          <w:color w:val="000000"/>
          <w:sz w:val="24"/>
          <w:szCs w:val="24"/>
        </w:rPr>
      </w:pPr>
      <w:r w:rsidRPr="00A57470">
        <w:rPr>
          <w:rFonts w:hAnsi="Times New Roman"/>
          <w:color w:val="000000"/>
          <w:sz w:val="24"/>
          <w:szCs w:val="24"/>
        </w:rPr>
        <w:t>роль</w:t>
      </w:r>
      <w:r w:rsidRPr="00A57470">
        <w:rPr>
          <w:rFonts w:hAnsi="Times New Roman"/>
          <w:color w:val="000000"/>
          <w:sz w:val="24"/>
          <w:szCs w:val="24"/>
        </w:rPr>
        <w:t xml:space="preserve"> </w:t>
      </w:r>
      <w:r w:rsidRPr="00A57470">
        <w:rPr>
          <w:rFonts w:hAnsi="Times New Roman"/>
          <w:color w:val="000000"/>
          <w:sz w:val="24"/>
          <w:szCs w:val="24"/>
        </w:rPr>
        <w:t>инклюзивного</w:t>
      </w:r>
      <w:r w:rsidRPr="00A57470">
        <w:rPr>
          <w:rFonts w:hAnsi="Times New Roman"/>
          <w:color w:val="000000"/>
          <w:sz w:val="24"/>
          <w:szCs w:val="24"/>
        </w:rPr>
        <w:t xml:space="preserve"> </w:t>
      </w:r>
      <w:r w:rsidRPr="00A57470">
        <w:rPr>
          <w:rFonts w:hAnsi="Times New Roman"/>
          <w:color w:val="000000"/>
          <w:sz w:val="24"/>
          <w:szCs w:val="24"/>
        </w:rPr>
        <w:t>образования</w:t>
      </w:r>
      <w:r w:rsidRPr="00A57470">
        <w:rPr>
          <w:rFonts w:hAnsi="Times New Roman"/>
          <w:color w:val="000000"/>
          <w:sz w:val="24"/>
          <w:szCs w:val="24"/>
        </w:rPr>
        <w:t xml:space="preserve">, </w:t>
      </w:r>
      <w:r w:rsidRPr="00A57470">
        <w:rPr>
          <w:rFonts w:hAnsi="Times New Roman"/>
          <w:color w:val="000000"/>
          <w:sz w:val="24"/>
          <w:szCs w:val="24"/>
        </w:rPr>
        <w:t>влияние</w:t>
      </w:r>
      <w:r w:rsidRPr="00A57470">
        <w:rPr>
          <w:rFonts w:hAnsi="Times New Roman"/>
          <w:color w:val="000000"/>
          <w:sz w:val="24"/>
          <w:szCs w:val="24"/>
        </w:rPr>
        <w:t xml:space="preserve"> </w:t>
      </w:r>
      <w:r w:rsidRPr="00A57470">
        <w:rPr>
          <w:rFonts w:hAnsi="Times New Roman"/>
          <w:color w:val="000000"/>
          <w:sz w:val="24"/>
          <w:szCs w:val="24"/>
        </w:rPr>
        <w:t>на</w:t>
      </w:r>
      <w:r w:rsidRPr="00A57470">
        <w:rPr>
          <w:rFonts w:hAnsi="Times New Roman"/>
          <w:color w:val="000000"/>
          <w:sz w:val="24"/>
          <w:szCs w:val="24"/>
        </w:rPr>
        <w:t xml:space="preserve"> </w:t>
      </w:r>
      <w:r w:rsidRPr="00A57470">
        <w:rPr>
          <w:rFonts w:hAnsi="Times New Roman"/>
          <w:color w:val="000000"/>
          <w:sz w:val="24"/>
          <w:szCs w:val="24"/>
        </w:rPr>
        <w:t>формирование</w:t>
      </w:r>
      <w:r w:rsidRPr="00A57470">
        <w:rPr>
          <w:rFonts w:hAnsi="Times New Roman"/>
          <w:color w:val="000000"/>
          <w:sz w:val="24"/>
          <w:szCs w:val="24"/>
        </w:rPr>
        <w:t xml:space="preserve"> </w:t>
      </w:r>
      <w:r w:rsidRPr="00A57470">
        <w:rPr>
          <w:rFonts w:hAnsi="Times New Roman"/>
          <w:color w:val="000000"/>
          <w:sz w:val="24"/>
          <w:szCs w:val="24"/>
        </w:rPr>
        <w:t>у</w:t>
      </w:r>
      <w:r w:rsidRPr="00A57470">
        <w:rPr>
          <w:rFonts w:hAnsi="Times New Roman"/>
          <w:color w:val="000000"/>
          <w:sz w:val="24"/>
          <w:szCs w:val="24"/>
        </w:rPr>
        <w:t xml:space="preserve"> </w:t>
      </w:r>
      <w:r w:rsidRPr="00A57470">
        <w:rPr>
          <w:rFonts w:hAnsi="Times New Roman"/>
          <w:color w:val="000000"/>
          <w:sz w:val="24"/>
          <w:szCs w:val="24"/>
        </w:rPr>
        <w:t>детей</w:t>
      </w:r>
      <w:r w:rsidRPr="00A57470">
        <w:rPr>
          <w:rFonts w:hAnsi="Times New Roman"/>
          <w:color w:val="000000"/>
          <w:sz w:val="24"/>
          <w:szCs w:val="24"/>
        </w:rPr>
        <w:t xml:space="preserve"> </w:t>
      </w:r>
      <w:r w:rsidRPr="00A57470">
        <w:rPr>
          <w:rFonts w:hAnsi="Times New Roman"/>
          <w:color w:val="000000"/>
          <w:sz w:val="24"/>
          <w:szCs w:val="24"/>
        </w:rPr>
        <w:t>норм</w:t>
      </w:r>
      <w:r w:rsidRPr="00A57470">
        <w:rPr>
          <w:rFonts w:hAnsi="Times New Roman"/>
          <w:color w:val="000000"/>
          <w:sz w:val="24"/>
          <w:szCs w:val="24"/>
        </w:rPr>
        <w:t xml:space="preserve"> </w:t>
      </w:r>
      <w:r w:rsidRPr="00A57470">
        <w:rPr>
          <w:rFonts w:hAnsi="Times New Roman"/>
          <w:color w:val="000000"/>
          <w:sz w:val="24"/>
          <w:szCs w:val="24"/>
        </w:rPr>
        <w:t>поведения</w:t>
      </w:r>
      <w:r w:rsidRPr="00A57470">
        <w:rPr>
          <w:rFonts w:hAnsi="Times New Roman"/>
          <w:color w:val="000000"/>
          <w:sz w:val="24"/>
          <w:szCs w:val="24"/>
        </w:rPr>
        <w:t xml:space="preserve">, </w:t>
      </w:r>
      <w:r w:rsidRPr="00A57470">
        <w:rPr>
          <w:rFonts w:hAnsi="Times New Roman"/>
          <w:color w:val="000000"/>
          <w:sz w:val="24"/>
          <w:szCs w:val="24"/>
        </w:rPr>
        <w:t>исключающих</w:t>
      </w:r>
      <w:r w:rsidRPr="00A57470">
        <w:rPr>
          <w:rFonts w:hAnsi="Times New Roman"/>
          <w:color w:val="000000"/>
          <w:sz w:val="24"/>
          <w:szCs w:val="24"/>
        </w:rPr>
        <w:t xml:space="preserve"> </w:t>
      </w:r>
      <w:r w:rsidRPr="00A57470">
        <w:rPr>
          <w:rFonts w:hAnsi="Times New Roman"/>
          <w:color w:val="000000"/>
          <w:sz w:val="24"/>
          <w:szCs w:val="24"/>
        </w:rPr>
        <w:t>пренебрежительное</w:t>
      </w:r>
      <w:r w:rsidRPr="00A57470">
        <w:rPr>
          <w:rFonts w:hAnsi="Times New Roman"/>
          <w:color w:val="000000"/>
          <w:sz w:val="24"/>
          <w:szCs w:val="24"/>
        </w:rPr>
        <w:t xml:space="preserve"> </w:t>
      </w:r>
      <w:r w:rsidRPr="00A57470">
        <w:rPr>
          <w:rFonts w:hAnsi="Times New Roman"/>
          <w:color w:val="000000"/>
          <w:sz w:val="24"/>
          <w:szCs w:val="24"/>
        </w:rPr>
        <w:t>отношение</w:t>
      </w:r>
      <w:r w:rsidRPr="00A57470">
        <w:rPr>
          <w:rFonts w:hAnsi="Times New Roman"/>
          <w:color w:val="000000"/>
          <w:sz w:val="24"/>
          <w:szCs w:val="24"/>
        </w:rPr>
        <w:t xml:space="preserve"> </w:t>
      </w:r>
      <w:r w:rsidRPr="00A57470">
        <w:rPr>
          <w:rFonts w:hAnsi="Times New Roman"/>
          <w:color w:val="000000"/>
          <w:sz w:val="24"/>
          <w:szCs w:val="24"/>
        </w:rPr>
        <w:t>к</w:t>
      </w:r>
      <w:r w:rsidRPr="00A57470">
        <w:rPr>
          <w:rFonts w:hAnsi="Times New Roman"/>
          <w:color w:val="000000"/>
          <w:sz w:val="24"/>
          <w:szCs w:val="24"/>
        </w:rPr>
        <w:t xml:space="preserve"> </w:t>
      </w:r>
      <w:r w:rsidRPr="00A57470">
        <w:rPr>
          <w:rFonts w:hAnsi="Times New Roman"/>
          <w:color w:val="000000"/>
          <w:sz w:val="24"/>
          <w:szCs w:val="24"/>
        </w:rPr>
        <w:t>детям</w:t>
      </w:r>
      <w:r w:rsidRPr="00A57470">
        <w:rPr>
          <w:rFonts w:hAnsi="Times New Roman"/>
          <w:color w:val="000000"/>
          <w:sz w:val="24"/>
          <w:szCs w:val="24"/>
        </w:rPr>
        <w:t xml:space="preserve"> </w:t>
      </w:r>
      <w:r w:rsidRPr="00A57470">
        <w:rPr>
          <w:rFonts w:hAnsi="Times New Roman"/>
          <w:color w:val="000000"/>
          <w:sz w:val="24"/>
          <w:szCs w:val="24"/>
        </w:rPr>
        <w:t>с</w:t>
      </w:r>
      <w:r w:rsidRPr="00A57470">
        <w:rPr>
          <w:rFonts w:hAnsi="Times New Roman"/>
          <w:color w:val="000000"/>
          <w:sz w:val="24"/>
          <w:szCs w:val="24"/>
        </w:rPr>
        <w:t xml:space="preserve"> </w:t>
      </w:r>
      <w:r w:rsidRPr="00A57470">
        <w:rPr>
          <w:rFonts w:hAnsi="Times New Roman"/>
          <w:color w:val="000000"/>
          <w:sz w:val="24"/>
          <w:szCs w:val="24"/>
        </w:rPr>
        <w:t>ограниченными</w:t>
      </w:r>
      <w:r w:rsidRPr="00A57470">
        <w:rPr>
          <w:rFonts w:hAnsi="Times New Roman"/>
          <w:color w:val="000000"/>
          <w:sz w:val="24"/>
          <w:szCs w:val="24"/>
        </w:rPr>
        <w:t xml:space="preserve"> </w:t>
      </w:r>
      <w:r w:rsidRPr="00A57470">
        <w:rPr>
          <w:rFonts w:hAnsi="Times New Roman"/>
          <w:color w:val="000000"/>
          <w:sz w:val="24"/>
          <w:szCs w:val="24"/>
        </w:rPr>
        <w:t>возможностями</w:t>
      </w:r>
      <w:r w:rsidRPr="00A57470">
        <w:rPr>
          <w:rFonts w:hAnsi="Times New Roman"/>
          <w:color w:val="000000"/>
          <w:sz w:val="24"/>
          <w:szCs w:val="24"/>
        </w:rPr>
        <w:t xml:space="preserve"> </w:t>
      </w:r>
      <w:r w:rsidRPr="00A57470">
        <w:rPr>
          <w:rFonts w:hAnsi="Times New Roman"/>
          <w:color w:val="000000"/>
          <w:sz w:val="24"/>
          <w:szCs w:val="24"/>
        </w:rPr>
        <w:t>здоровья</w:t>
      </w:r>
      <w:r w:rsidRPr="00A57470">
        <w:rPr>
          <w:rFonts w:hAnsi="Times New Roman"/>
          <w:color w:val="000000"/>
          <w:sz w:val="24"/>
          <w:szCs w:val="24"/>
        </w:rPr>
        <w:t xml:space="preserve"> (</w:t>
      </w:r>
      <w:r w:rsidRPr="00A57470">
        <w:rPr>
          <w:rFonts w:hAnsi="Times New Roman"/>
          <w:color w:val="000000"/>
          <w:sz w:val="24"/>
          <w:szCs w:val="24"/>
        </w:rPr>
        <w:t>далее</w:t>
      </w:r>
      <w:r w:rsidRPr="00A57470">
        <w:rPr>
          <w:rFonts w:hAnsi="Times New Roman"/>
          <w:color w:val="000000"/>
          <w:sz w:val="24"/>
          <w:szCs w:val="24"/>
        </w:rPr>
        <w:t xml:space="preserve"> </w:t>
      </w:r>
      <w:r w:rsidRPr="00A57470">
        <w:rPr>
          <w:rFonts w:hAnsi="Times New Roman"/>
          <w:color w:val="000000"/>
          <w:sz w:val="24"/>
          <w:szCs w:val="24"/>
        </w:rPr>
        <w:t>–</w:t>
      </w:r>
      <w:r w:rsidRPr="00A57470">
        <w:rPr>
          <w:rFonts w:hAnsi="Times New Roman"/>
          <w:color w:val="000000"/>
          <w:sz w:val="24"/>
          <w:szCs w:val="24"/>
        </w:rPr>
        <w:t xml:space="preserve"> </w:t>
      </w:r>
      <w:r w:rsidRPr="00A57470">
        <w:rPr>
          <w:rFonts w:hAnsi="Times New Roman"/>
          <w:color w:val="000000"/>
          <w:sz w:val="24"/>
          <w:szCs w:val="24"/>
        </w:rPr>
        <w:t>ОВЗ</w:t>
      </w:r>
      <w:r w:rsidRPr="00A57470">
        <w:rPr>
          <w:rFonts w:hAnsi="Times New Roman"/>
          <w:color w:val="000000"/>
          <w:sz w:val="24"/>
          <w:szCs w:val="24"/>
        </w:rPr>
        <w:t>).</w:t>
      </w:r>
    </w:p>
    <w:p w:rsidR="00E57D5A" w:rsidRPr="00E57D5A" w:rsidRDefault="00A543E4" w:rsidP="00E57D5A">
      <w:pPr>
        <w:pStyle w:val="a9"/>
        <w:spacing w:line="600" w:lineRule="atLeast"/>
        <w:jc w:val="both"/>
        <w:rPr>
          <w:b/>
          <w:bCs/>
          <w:color w:val="252525"/>
          <w:spacing w:val="-2"/>
          <w:sz w:val="28"/>
          <w:szCs w:val="28"/>
        </w:rPr>
      </w:pPr>
      <w:r>
        <w:rPr>
          <w:b/>
          <w:bCs/>
          <w:color w:val="252525"/>
          <w:spacing w:val="-2"/>
          <w:sz w:val="28"/>
          <w:szCs w:val="28"/>
        </w:rPr>
        <w:lastRenderedPageBreak/>
        <w:t xml:space="preserve">1.2 </w:t>
      </w:r>
      <w:r w:rsidR="00E57D5A" w:rsidRPr="00E57D5A">
        <w:rPr>
          <w:b/>
          <w:bCs/>
          <w:color w:val="252525"/>
          <w:spacing w:val="-2"/>
          <w:sz w:val="28"/>
          <w:szCs w:val="28"/>
        </w:rPr>
        <w:t xml:space="preserve">Планируемые результаты освоения ООП </w:t>
      </w:r>
      <w:proofErr w:type="gramStart"/>
      <w:r w:rsidR="00E57D5A" w:rsidRPr="00E57D5A">
        <w:rPr>
          <w:b/>
          <w:bCs/>
          <w:color w:val="252525"/>
          <w:spacing w:val="-2"/>
          <w:sz w:val="28"/>
          <w:szCs w:val="28"/>
        </w:rPr>
        <w:t>ДО</w:t>
      </w:r>
      <w:proofErr w:type="gramEnd"/>
    </w:p>
    <w:p w:rsidR="00E57D5A" w:rsidRPr="00E57D5A" w:rsidRDefault="00E57D5A" w:rsidP="00E57D5A">
      <w:pPr>
        <w:pStyle w:val="a9"/>
        <w:jc w:val="both"/>
        <w:rPr>
          <w:color w:val="000000"/>
        </w:rPr>
      </w:pPr>
      <w:r w:rsidRPr="00E57D5A">
        <w:rPr>
          <w:color w:val="000000"/>
        </w:rPr>
        <w:t xml:space="preserve">Планируемые результаты освоения обязательной части ООП </w:t>
      </w:r>
      <w:proofErr w:type="gramStart"/>
      <w:r w:rsidRPr="00E57D5A">
        <w:rPr>
          <w:color w:val="000000"/>
        </w:rPr>
        <w:t>ДО</w:t>
      </w:r>
      <w:proofErr w:type="gramEnd"/>
      <w:r w:rsidRPr="00E57D5A">
        <w:rPr>
          <w:color w:val="000000"/>
        </w:rPr>
        <w:t xml:space="preserve"> приведены в ФОП ДО.</w:t>
      </w:r>
    </w:p>
    <w:p w:rsidR="00E57D5A" w:rsidRPr="00E57D5A" w:rsidRDefault="00E57D5A" w:rsidP="00E57D5A">
      <w:pPr>
        <w:ind w:left="360"/>
        <w:jc w:val="both"/>
        <w:rPr>
          <w:rFonts w:ascii="Times New Roman" w:hAnsi="Times New Roman"/>
          <w:color w:val="000000"/>
          <w:sz w:val="24"/>
          <w:szCs w:val="24"/>
        </w:rPr>
      </w:pPr>
      <w:proofErr w:type="gramStart"/>
      <w:r w:rsidRPr="00E57D5A">
        <w:rPr>
          <w:rFonts w:ascii="Times New Roman" w:hAnsi="Times New Roman"/>
          <w:color w:val="000000"/>
          <w:sz w:val="24"/>
          <w:szCs w:val="24"/>
        </w:rPr>
        <w:t>Планируемые результаты освоения части ООП ДО, формируемой участниками образовательных отношений, представлены в виде целевых долгосрочных ориентиров в каждой парциальной образовательной программе.</w:t>
      </w:r>
      <w:proofErr w:type="gramEnd"/>
      <w:r w:rsidRPr="00E57D5A">
        <w:rPr>
          <w:rFonts w:ascii="Times New Roman" w:hAnsi="Times New Roman"/>
          <w:color w:val="000000"/>
          <w:sz w:val="24"/>
          <w:szCs w:val="24"/>
        </w:rPr>
        <w:t xml:space="preserve">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w:t>
      </w:r>
    </w:p>
    <w:p w:rsidR="00E57D5A" w:rsidRPr="00E57D5A" w:rsidRDefault="00E57D5A" w:rsidP="00E57D5A">
      <w:pPr>
        <w:pStyle w:val="a9"/>
        <w:jc w:val="both"/>
        <w:rPr>
          <w:color w:val="000000"/>
        </w:rPr>
      </w:pPr>
      <w:r w:rsidRPr="00E57D5A">
        <w:rPr>
          <w:color w:val="000000"/>
        </w:rPr>
        <w:t>За период реализации части ООП ДО, формируемой участниками образовательных отношений, создаются портфолио на каждого воспитанника, где фиксируются его достижения в ходе образовательной деятельности.</w:t>
      </w:r>
    </w:p>
    <w:p w:rsidR="00E57D5A" w:rsidRPr="00216C98" w:rsidRDefault="00E57D5A" w:rsidP="00E57D5A">
      <w:pPr>
        <w:autoSpaceDE w:val="0"/>
        <w:autoSpaceDN w:val="0"/>
        <w:adjustRightInd w:val="0"/>
        <w:spacing w:after="0" w:line="240" w:lineRule="auto"/>
        <w:jc w:val="both"/>
        <w:rPr>
          <w:rFonts w:ascii="Times New Roman" w:hAnsi="Times New Roman"/>
          <w:b/>
          <w:bCs/>
          <w:sz w:val="24"/>
          <w:szCs w:val="24"/>
          <w:lang w:eastAsia="ru-RU"/>
        </w:rPr>
      </w:pPr>
      <w:r w:rsidRPr="00216C98">
        <w:rPr>
          <w:rFonts w:ascii="Times New Roman" w:hAnsi="Times New Roman"/>
          <w:b/>
          <w:bCs/>
          <w:sz w:val="24"/>
          <w:szCs w:val="24"/>
          <w:lang w:eastAsia="ru-RU"/>
        </w:rPr>
        <w:t>Система оценки результатов освоения программы</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 xml:space="preserve">В соответствии с ФГОС </w:t>
      </w:r>
      <w:proofErr w:type="gramStart"/>
      <w:r w:rsidRPr="006A492A">
        <w:rPr>
          <w:rFonts w:ascii="Times New Roman" w:hAnsi="Times New Roman"/>
          <w:sz w:val="24"/>
          <w:szCs w:val="24"/>
          <w:lang w:eastAsia="ru-RU"/>
        </w:rPr>
        <w:t>ДО</w:t>
      </w:r>
      <w:proofErr w:type="gramEnd"/>
      <w:r w:rsidRPr="006A492A">
        <w:rPr>
          <w:rFonts w:ascii="Times New Roman" w:hAnsi="Times New Roman"/>
          <w:sz w:val="24"/>
          <w:szCs w:val="24"/>
          <w:lang w:eastAsia="ru-RU"/>
        </w:rPr>
        <w:t xml:space="preserve">, </w:t>
      </w:r>
      <w:proofErr w:type="gramStart"/>
      <w:r w:rsidRPr="006A492A">
        <w:rPr>
          <w:rFonts w:ascii="Times New Roman" w:hAnsi="Times New Roman"/>
          <w:sz w:val="24"/>
          <w:szCs w:val="24"/>
          <w:lang w:eastAsia="ru-RU"/>
        </w:rPr>
        <w:t>целевые</w:t>
      </w:r>
      <w:proofErr w:type="gramEnd"/>
      <w:r w:rsidRPr="006A492A">
        <w:rPr>
          <w:rFonts w:ascii="Times New Roman" w:hAnsi="Times New Roman"/>
          <w:sz w:val="24"/>
          <w:szCs w:val="24"/>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 игровой деятельности;</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 познавательной деятельности (как идет развитие детских способностей, познавательной активности);</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 художественной деятельности;</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 физического развития.</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1) индивидуализации образования (в том числе поддержки ребенка,</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построения его образовательной траектории или профессиональной коррекции особенностей его развития);</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2) оптимизации работы с группой детей.</w:t>
      </w:r>
    </w:p>
    <w:p w:rsidR="00E57D5A" w:rsidRPr="006A492A" w:rsidRDefault="00E57D5A" w:rsidP="00E57D5A">
      <w:pPr>
        <w:autoSpaceDE w:val="0"/>
        <w:autoSpaceDN w:val="0"/>
        <w:adjustRightInd w:val="0"/>
        <w:spacing w:after="0" w:line="240" w:lineRule="auto"/>
        <w:jc w:val="both"/>
        <w:rPr>
          <w:rFonts w:ascii="Times New Roman" w:hAnsi="Times New Roman"/>
          <w:sz w:val="24"/>
          <w:szCs w:val="24"/>
          <w:lang w:eastAsia="ru-RU"/>
        </w:rPr>
      </w:pPr>
      <w:r w:rsidRPr="006A492A">
        <w:rPr>
          <w:rFonts w:ascii="Times New Roman" w:hAnsi="Times New Roman"/>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543E4" w:rsidRPr="005D6847" w:rsidRDefault="00A543E4" w:rsidP="00A543E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1.3</w:t>
      </w:r>
      <w:r w:rsidRPr="005D6847">
        <w:rPr>
          <w:rFonts w:ascii="Times New Roman" w:eastAsia="Times New Roman" w:hAnsi="Times New Roman"/>
          <w:b/>
          <w:sz w:val="24"/>
          <w:szCs w:val="24"/>
          <w:lang w:eastAsia="ru-RU"/>
        </w:rPr>
        <w:t xml:space="preserve"> Цели и задачи реализации рабочей программы </w:t>
      </w:r>
    </w:p>
    <w:p w:rsidR="00A543E4" w:rsidRPr="005D6847" w:rsidRDefault="00A543E4" w:rsidP="00A543E4">
      <w:pPr>
        <w:spacing w:after="0" w:line="240" w:lineRule="auto"/>
        <w:rPr>
          <w:rFonts w:ascii="Times New Roman" w:eastAsia="Times New Roman" w:hAnsi="Times New Roman"/>
          <w:sz w:val="24"/>
          <w:szCs w:val="24"/>
          <w:lang w:eastAsia="ru-RU"/>
        </w:rPr>
      </w:pPr>
    </w:p>
    <w:p w:rsidR="00A543E4" w:rsidRPr="005D6847" w:rsidRDefault="00A543E4" w:rsidP="00A543E4">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b/>
          <w:i/>
          <w:sz w:val="24"/>
          <w:szCs w:val="24"/>
          <w:lang w:eastAsia="ru-RU"/>
        </w:rPr>
        <w:lastRenderedPageBreak/>
        <w:t>Целью</w:t>
      </w:r>
      <w:r w:rsidRPr="005D6847">
        <w:rPr>
          <w:rFonts w:ascii="Times New Roman" w:eastAsia="Times New Roman" w:hAnsi="Times New Roman"/>
          <w:i/>
          <w:sz w:val="24"/>
          <w:szCs w:val="24"/>
          <w:lang w:eastAsia="ru-RU"/>
        </w:rPr>
        <w:t xml:space="preserve"> рабочей</w:t>
      </w:r>
      <w:r w:rsidRPr="005D6847">
        <w:rPr>
          <w:rFonts w:ascii="Times New Roman" w:eastAsia="Times New Roman" w:hAnsi="Times New Roman"/>
          <w:sz w:val="24"/>
          <w:szCs w:val="24"/>
          <w:lang w:eastAsia="ru-RU"/>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A543E4" w:rsidRPr="005D6847" w:rsidRDefault="00A543E4" w:rsidP="00A543E4">
      <w:pPr>
        <w:spacing w:after="0" w:line="240" w:lineRule="auto"/>
        <w:jc w:val="both"/>
        <w:rPr>
          <w:rFonts w:ascii="Times New Roman" w:eastAsia="Times New Roman" w:hAnsi="Times New Roman"/>
          <w:i/>
          <w:sz w:val="24"/>
          <w:szCs w:val="24"/>
          <w:lang w:eastAsia="ru-RU"/>
        </w:rPr>
      </w:pPr>
      <w:r w:rsidRPr="005D6847">
        <w:rPr>
          <w:rFonts w:ascii="Times New Roman" w:eastAsia="Times New Roman" w:hAnsi="Times New Roman"/>
          <w:sz w:val="24"/>
          <w:szCs w:val="24"/>
          <w:lang w:eastAsia="ru-RU"/>
        </w:rPr>
        <w:t xml:space="preserve">      Реализация цели осуществляется в процессе </w:t>
      </w:r>
      <w:r w:rsidRPr="005D6847">
        <w:rPr>
          <w:rFonts w:ascii="Times New Roman" w:eastAsia="Times New Roman" w:hAnsi="Times New Roman"/>
          <w:i/>
          <w:sz w:val="24"/>
          <w:szCs w:val="24"/>
          <w:lang w:eastAsia="ru-RU"/>
        </w:rPr>
        <w:t>разнообразных видов деятельности:</w:t>
      </w:r>
    </w:p>
    <w:p w:rsidR="00A543E4" w:rsidRPr="005D6847" w:rsidRDefault="00A543E4" w:rsidP="00A543E4">
      <w:pPr>
        <w:spacing w:after="0" w:line="240" w:lineRule="auto"/>
        <w:jc w:val="both"/>
        <w:rPr>
          <w:rFonts w:ascii="Times New Roman" w:eastAsia="Times New Roman" w:hAnsi="Times New Roman"/>
          <w:sz w:val="24"/>
          <w:szCs w:val="24"/>
          <w:lang w:eastAsia="ru-RU"/>
        </w:rPr>
      </w:pPr>
      <w:proofErr w:type="gramStart"/>
      <w:r w:rsidRPr="005D6847">
        <w:rPr>
          <w:rFonts w:ascii="Times New Roman" w:eastAsia="Times New Roman" w:hAnsi="Times New Roman"/>
          <w:sz w:val="24"/>
          <w:szCs w:val="24"/>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A543E4" w:rsidRPr="005D6847" w:rsidRDefault="00A543E4" w:rsidP="00A543E4">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2.Образовательная деятельность, осуществляемая в ходе режимных моментов.</w:t>
      </w:r>
    </w:p>
    <w:p w:rsidR="00A543E4" w:rsidRPr="005D6847" w:rsidRDefault="00A543E4" w:rsidP="00A543E4">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3. Самостоятельная деятельность детей.</w:t>
      </w:r>
    </w:p>
    <w:p w:rsidR="00A543E4" w:rsidRPr="005D6847" w:rsidRDefault="00A543E4" w:rsidP="00A543E4">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4. Взаимодействие с семьями детей по реализации рабочей программы.</w:t>
      </w:r>
    </w:p>
    <w:p w:rsidR="00A543E4" w:rsidRPr="005D6847" w:rsidRDefault="00A543E4" w:rsidP="00A543E4">
      <w:pPr>
        <w:spacing w:after="0" w:line="240" w:lineRule="auto"/>
        <w:jc w:val="both"/>
        <w:rPr>
          <w:rFonts w:ascii="Times New Roman" w:eastAsia="Times New Roman" w:hAnsi="Times New Roman"/>
          <w:i/>
          <w:sz w:val="24"/>
          <w:szCs w:val="24"/>
          <w:lang w:eastAsia="ru-RU"/>
        </w:rPr>
      </w:pPr>
      <w:r w:rsidRPr="005D6847">
        <w:rPr>
          <w:rFonts w:ascii="Times New Roman" w:eastAsia="Times New Roman" w:hAnsi="Times New Roman"/>
          <w:sz w:val="24"/>
          <w:szCs w:val="24"/>
          <w:lang w:eastAsia="ru-RU"/>
        </w:rPr>
        <w:t xml:space="preserve">      Исходя из поставленной цели, формируются следующие </w:t>
      </w:r>
      <w:r w:rsidRPr="005D6847">
        <w:rPr>
          <w:rFonts w:ascii="Times New Roman" w:eastAsia="Times New Roman" w:hAnsi="Times New Roman"/>
          <w:b/>
          <w:i/>
          <w:sz w:val="24"/>
          <w:szCs w:val="24"/>
          <w:lang w:eastAsia="ru-RU"/>
        </w:rPr>
        <w:t>задачи</w:t>
      </w:r>
      <w:r w:rsidRPr="005D6847">
        <w:rPr>
          <w:rFonts w:ascii="Times New Roman" w:eastAsia="Times New Roman" w:hAnsi="Times New Roman"/>
          <w:i/>
          <w:sz w:val="24"/>
          <w:szCs w:val="24"/>
          <w:lang w:eastAsia="ru-RU"/>
        </w:rPr>
        <w:t>:</w:t>
      </w:r>
    </w:p>
    <w:p w:rsidR="00A543E4" w:rsidRPr="005D6847" w:rsidRDefault="00A543E4" w:rsidP="00A543E4">
      <w:pPr>
        <w:numPr>
          <w:ilvl w:val="0"/>
          <w:numId w:val="16"/>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A543E4" w:rsidRPr="005D6847" w:rsidRDefault="00A543E4" w:rsidP="00A543E4">
      <w:pPr>
        <w:numPr>
          <w:ilvl w:val="0"/>
          <w:numId w:val="16"/>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543E4" w:rsidRPr="005D6847" w:rsidRDefault="00A543E4" w:rsidP="00A543E4">
      <w:pPr>
        <w:numPr>
          <w:ilvl w:val="0"/>
          <w:numId w:val="16"/>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A543E4" w:rsidRPr="005D6847" w:rsidRDefault="00A543E4" w:rsidP="00A543E4">
      <w:pPr>
        <w:numPr>
          <w:ilvl w:val="0"/>
          <w:numId w:val="16"/>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543E4" w:rsidRPr="005D6847" w:rsidRDefault="00A543E4" w:rsidP="00A543E4">
      <w:pPr>
        <w:numPr>
          <w:ilvl w:val="0"/>
          <w:numId w:val="16"/>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43E4" w:rsidRPr="005D6847" w:rsidRDefault="00A543E4" w:rsidP="00A543E4">
      <w:pPr>
        <w:numPr>
          <w:ilvl w:val="0"/>
          <w:numId w:val="16"/>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543E4" w:rsidRPr="005D6847" w:rsidRDefault="00A543E4" w:rsidP="00A543E4">
      <w:pPr>
        <w:numPr>
          <w:ilvl w:val="0"/>
          <w:numId w:val="16"/>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543E4" w:rsidRPr="005D6847" w:rsidRDefault="00A543E4" w:rsidP="00A543E4">
      <w:pPr>
        <w:numPr>
          <w:ilvl w:val="0"/>
          <w:numId w:val="1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A543E4" w:rsidRPr="005D6847" w:rsidRDefault="00A543E4" w:rsidP="00A543E4">
      <w:pPr>
        <w:numPr>
          <w:ilvl w:val="0"/>
          <w:numId w:val="1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543E4" w:rsidRPr="005D6847" w:rsidRDefault="00A543E4" w:rsidP="00A543E4">
      <w:pPr>
        <w:numPr>
          <w:ilvl w:val="0"/>
          <w:numId w:val="1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w:t>
      </w:r>
      <w:r>
        <w:rPr>
          <w:rFonts w:ascii="Times New Roman" w:eastAsia="Times New Roman" w:hAnsi="Times New Roman"/>
          <w:sz w:val="24"/>
          <w:szCs w:val="24"/>
          <w:lang w:eastAsia="ru-RU"/>
        </w:rPr>
        <w:t>ъединений</w:t>
      </w:r>
      <w:r w:rsidRPr="005D6847">
        <w:rPr>
          <w:rFonts w:ascii="Times New Roman" w:eastAsia="Times New Roman" w:hAnsi="Times New Roman"/>
          <w:sz w:val="24"/>
          <w:szCs w:val="24"/>
          <w:lang w:eastAsia="ru-RU"/>
        </w:rPr>
        <w:t>.</w:t>
      </w:r>
    </w:p>
    <w:p w:rsidR="00A543E4" w:rsidRDefault="00A543E4" w:rsidP="00A543E4">
      <w:pPr>
        <w:spacing w:after="0" w:line="240" w:lineRule="auto"/>
        <w:ind w:left="36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Таким образом</w:t>
      </w:r>
      <w:r w:rsidRPr="005D6847">
        <w:rPr>
          <w:rFonts w:ascii="Times New Roman" w:eastAsia="Times New Roman" w:hAnsi="Times New Roman"/>
          <w:b/>
          <w:sz w:val="24"/>
          <w:szCs w:val="24"/>
          <w:lang w:eastAsia="ru-RU"/>
        </w:rPr>
        <w:t xml:space="preserve">, </w:t>
      </w:r>
      <w:r w:rsidRPr="005D6847">
        <w:rPr>
          <w:rFonts w:ascii="Times New Roman" w:eastAsia="Times New Roman" w:hAnsi="Times New Roman"/>
          <w:b/>
          <w:i/>
          <w:sz w:val="24"/>
          <w:szCs w:val="24"/>
          <w:lang w:eastAsia="ru-RU"/>
        </w:rPr>
        <w:t>решение программных задач</w:t>
      </w:r>
      <w:r w:rsidRPr="005D6847">
        <w:rPr>
          <w:rFonts w:ascii="Times New Roman" w:eastAsia="Times New Roman" w:hAnsi="Times New Roman"/>
          <w:sz w:val="24"/>
          <w:szCs w:val="24"/>
          <w:lang w:eastAsia="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543E4" w:rsidRPr="005D6847" w:rsidRDefault="00A543E4" w:rsidP="00A543E4">
      <w:pPr>
        <w:spacing w:after="0" w:line="240" w:lineRule="auto"/>
        <w:ind w:left="360"/>
        <w:rPr>
          <w:rFonts w:ascii="Times New Roman" w:eastAsia="Times New Roman" w:hAnsi="Times New Roman"/>
          <w:sz w:val="24"/>
          <w:szCs w:val="24"/>
          <w:lang w:eastAsia="ru-RU"/>
        </w:rPr>
      </w:pPr>
    </w:p>
    <w:p w:rsidR="00E57D5A" w:rsidRDefault="00E57D5A" w:rsidP="00E57D5A">
      <w:pPr>
        <w:autoSpaceDE w:val="0"/>
        <w:autoSpaceDN w:val="0"/>
        <w:adjustRightInd w:val="0"/>
        <w:spacing w:after="0" w:line="240" w:lineRule="auto"/>
        <w:jc w:val="both"/>
        <w:rPr>
          <w:rFonts w:ascii="Times New Roman" w:hAnsi="Times New Roman"/>
          <w:sz w:val="24"/>
          <w:szCs w:val="24"/>
          <w:lang w:eastAsia="ru-RU"/>
        </w:rPr>
      </w:pPr>
    </w:p>
    <w:p w:rsidR="00E57D5A" w:rsidRDefault="00E57D5A" w:rsidP="00E57D5A">
      <w:pPr>
        <w:autoSpaceDE w:val="0"/>
        <w:autoSpaceDN w:val="0"/>
        <w:adjustRightInd w:val="0"/>
        <w:spacing w:after="0" w:line="240" w:lineRule="auto"/>
        <w:jc w:val="both"/>
        <w:rPr>
          <w:rFonts w:ascii="Times New Roman" w:hAnsi="Times New Roman"/>
          <w:sz w:val="24"/>
          <w:szCs w:val="24"/>
          <w:lang w:eastAsia="ru-RU"/>
        </w:rPr>
      </w:pPr>
    </w:p>
    <w:p w:rsidR="00E57D5A" w:rsidRDefault="00E57D5A" w:rsidP="00E57D5A">
      <w:pPr>
        <w:autoSpaceDE w:val="0"/>
        <w:autoSpaceDN w:val="0"/>
        <w:adjustRightInd w:val="0"/>
        <w:spacing w:after="0" w:line="240" w:lineRule="auto"/>
        <w:jc w:val="both"/>
        <w:rPr>
          <w:rFonts w:ascii="Times New Roman" w:hAnsi="Times New Roman"/>
          <w:sz w:val="24"/>
          <w:szCs w:val="24"/>
          <w:lang w:eastAsia="ru-RU"/>
        </w:rPr>
      </w:pPr>
    </w:p>
    <w:p w:rsidR="00E57D5A" w:rsidRPr="006A492A" w:rsidRDefault="00A543E4" w:rsidP="00E57D5A">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hAnsi="Times New Roman"/>
          <w:b/>
          <w:sz w:val="24"/>
          <w:szCs w:val="24"/>
          <w:lang w:eastAsia="ru-RU"/>
        </w:rPr>
        <w:t>1.4</w:t>
      </w:r>
      <w:r w:rsidR="00E57D5A" w:rsidRPr="006A492A">
        <w:rPr>
          <w:rFonts w:ascii="Times New Roman" w:hAnsi="Times New Roman"/>
          <w:b/>
          <w:sz w:val="24"/>
          <w:szCs w:val="24"/>
          <w:lang w:eastAsia="ru-RU"/>
        </w:rPr>
        <w:t xml:space="preserve"> </w:t>
      </w:r>
      <w:r w:rsidR="00E57D5A" w:rsidRPr="006A492A">
        <w:rPr>
          <w:rFonts w:ascii="Times New Roman" w:eastAsia="Times New Roman" w:hAnsi="Times New Roman"/>
          <w:b/>
          <w:color w:val="000000"/>
          <w:sz w:val="24"/>
          <w:szCs w:val="24"/>
          <w:lang w:eastAsia="ru-RU"/>
        </w:rPr>
        <w:t>Развивающее оценивание качества образовательной деятельности по Программе</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6A492A">
        <w:rPr>
          <w:rFonts w:ascii="Times New Roman" w:eastAsia="Times New Roman" w:hAnsi="Times New Roman"/>
          <w:sz w:val="24"/>
          <w:szCs w:val="24"/>
          <w:lang w:eastAsia="ru-RU"/>
        </w:rPr>
        <w:lastRenderedPageBreak/>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6A492A">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E57D5A" w:rsidRPr="006A492A" w:rsidRDefault="00E57D5A" w:rsidP="00E57D5A">
      <w:pPr>
        <w:tabs>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6A492A">
        <w:rPr>
          <w:rFonts w:ascii="Times New Roman" w:eastAsia="SimSun" w:hAnsi="Times New Roman"/>
          <w:sz w:val="24"/>
          <w:szCs w:val="24"/>
        </w:rPr>
        <w:t>созданных Организацией условий в процессе образовательной деятельности.</w:t>
      </w:r>
    </w:p>
    <w:p w:rsidR="00E57D5A" w:rsidRPr="006A492A" w:rsidRDefault="00E57D5A" w:rsidP="00E57D5A">
      <w:pPr>
        <w:tabs>
          <w:tab w:val="left" w:pos="360"/>
          <w:tab w:val="left" w:pos="567"/>
          <w:tab w:val="left" w:pos="9999"/>
        </w:tabs>
        <w:spacing w:after="0" w:line="240" w:lineRule="auto"/>
        <w:jc w:val="both"/>
        <w:rPr>
          <w:rFonts w:ascii="Times New Roman" w:eastAsia="SimSun" w:hAnsi="Times New Roman"/>
          <w:sz w:val="24"/>
          <w:szCs w:val="24"/>
        </w:rPr>
      </w:pPr>
      <w:r w:rsidRPr="006A492A">
        <w:rPr>
          <w:rFonts w:ascii="Times New Roman" w:eastAsia="SimSun" w:hAnsi="Times New Roman"/>
          <w:sz w:val="24"/>
          <w:szCs w:val="24"/>
        </w:rPr>
        <w:tab/>
      </w:r>
      <w:proofErr w:type="gramStart"/>
      <w:r w:rsidRPr="006A492A">
        <w:rPr>
          <w:rFonts w:ascii="Times New Roman" w:eastAsia="SimSun" w:hAnsi="Times New Roman"/>
          <w:sz w:val="24"/>
          <w:szCs w:val="24"/>
        </w:rPr>
        <w:t xml:space="preserve">Система оценки образовательной деятельности, предусмотренная Программой, предполагает оценивание </w:t>
      </w:r>
      <w:r w:rsidRPr="006A492A">
        <w:rPr>
          <w:rFonts w:ascii="Times New Roman" w:eastAsia="SimSun" w:hAnsi="Times New Roman"/>
          <w:i/>
          <w:sz w:val="24"/>
          <w:szCs w:val="24"/>
        </w:rPr>
        <w:t>качества условий образовательной деятельности</w:t>
      </w:r>
      <w:r w:rsidRPr="006A492A">
        <w:rPr>
          <w:rFonts w:ascii="Times New Roman" w:eastAsia="SimSun" w:hAnsi="Times New Roma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SimSun" w:hAnsi="Times New Roman"/>
          <w:sz w:val="24"/>
          <w:szCs w:val="24"/>
        </w:rPr>
        <w:t xml:space="preserve">Программой </w:t>
      </w:r>
      <w:r w:rsidRPr="006A492A">
        <w:rPr>
          <w:rFonts w:ascii="Times New Roman" w:eastAsia="SimSun" w:hAnsi="Times New Roman"/>
          <w:i/>
          <w:sz w:val="24"/>
          <w:szCs w:val="24"/>
        </w:rPr>
        <w:t>не предусматривается оценивание</w:t>
      </w:r>
      <w:r w:rsidRPr="006A492A">
        <w:rPr>
          <w:rFonts w:ascii="Times New Roman" w:eastAsia="SimSun" w:hAnsi="Times New Roma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E57D5A" w:rsidRPr="006A492A" w:rsidRDefault="00E57D5A" w:rsidP="00E57D5A">
      <w:pPr>
        <w:tabs>
          <w:tab w:val="num" w:pos="0"/>
          <w:tab w:val="left" w:pos="567"/>
        </w:tabs>
        <w:spacing w:after="0" w:line="240" w:lineRule="auto"/>
        <w:ind w:firstLine="567"/>
        <w:jc w:val="both"/>
        <w:rPr>
          <w:rFonts w:ascii="Times New Roman" w:eastAsia="Times New Roman" w:hAnsi="Times New Roman"/>
          <w:sz w:val="24"/>
          <w:szCs w:val="24"/>
          <w:lang w:eastAsia="ru-RU"/>
        </w:rPr>
      </w:pPr>
      <w:r w:rsidRPr="006A492A">
        <w:rPr>
          <w:rFonts w:ascii="Times New Roman" w:eastAsia="Times New Roman" w:hAnsi="Times New Roman"/>
          <w:sz w:val="24"/>
          <w:szCs w:val="24"/>
          <w:lang w:eastAsia="ru-RU"/>
        </w:rPr>
        <w:t>Целевые ориентиры, представленные в Программе:</w:t>
      </w:r>
    </w:p>
    <w:p w:rsidR="00E57D5A" w:rsidRPr="006A492A" w:rsidRDefault="00E57D5A" w:rsidP="00E57D5A">
      <w:pPr>
        <w:tabs>
          <w:tab w:val="left" w:pos="567"/>
        </w:tabs>
        <w:spacing w:after="0" w:line="240" w:lineRule="auto"/>
        <w:ind w:left="567"/>
        <w:contextualSpacing/>
        <w:jc w:val="both"/>
        <w:rPr>
          <w:rFonts w:ascii="Times New Roman" w:eastAsia="Times New Roman" w:hAnsi="Times New Roman"/>
          <w:sz w:val="24"/>
          <w:szCs w:val="24"/>
          <w:lang w:eastAsia="ru-RU"/>
        </w:rPr>
      </w:pPr>
      <w:r w:rsidRPr="006A492A">
        <w:rPr>
          <w:rFonts w:ascii="Times New Roman" w:eastAsia="Times New Roman" w:hAnsi="Times New Roman"/>
          <w:sz w:val="24"/>
          <w:szCs w:val="24"/>
          <w:lang w:eastAsia="ru-RU"/>
        </w:rPr>
        <w:t>- не подлежат непосредственной оценке;</w:t>
      </w:r>
    </w:p>
    <w:p w:rsidR="00E57D5A" w:rsidRPr="006A492A" w:rsidRDefault="00E57D5A" w:rsidP="00E57D5A">
      <w:pPr>
        <w:tabs>
          <w:tab w:val="left" w:pos="567"/>
        </w:tabs>
        <w:spacing w:after="0" w:line="240" w:lineRule="auto"/>
        <w:ind w:left="567"/>
        <w:contextualSpacing/>
        <w:jc w:val="both"/>
        <w:rPr>
          <w:rFonts w:ascii="Times New Roman" w:eastAsia="Times New Roman" w:hAnsi="Times New Roman"/>
          <w:sz w:val="24"/>
          <w:szCs w:val="24"/>
          <w:lang w:eastAsia="ru-RU"/>
        </w:rPr>
      </w:pPr>
      <w:r w:rsidRPr="006A492A">
        <w:rPr>
          <w:rFonts w:ascii="Times New Roman" w:eastAsia="Times New Roman" w:hAnsi="Times New Roman"/>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E57D5A" w:rsidRPr="006A492A" w:rsidRDefault="00E57D5A" w:rsidP="00E57D5A">
      <w:pPr>
        <w:tabs>
          <w:tab w:val="left" w:pos="567"/>
        </w:tabs>
        <w:spacing w:after="0" w:line="240" w:lineRule="auto"/>
        <w:ind w:left="567"/>
        <w:contextualSpacing/>
        <w:jc w:val="both"/>
        <w:rPr>
          <w:rFonts w:ascii="Times New Roman" w:eastAsia="Times New Roman" w:hAnsi="Times New Roman"/>
          <w:sz w:val="24"/>
          <w:szCs w:val="24"/>
          <w:lang w:eastAsia="ru-RU"/>
        </w:rPr>
      </w:pPr>
      <w:r w:rsidRPr="006A492A">
        <w:rPr>
          <w:rFonts w:ascii="Times New Roman" w:eastAsia="Times New Roman" w:hAnsi="Times New Roman"/>
          <w:sz w:val="24"/>
          <w:szCs w:val="24"/>
          <w:lang w:eastAsia="ru-RU"/>
        </w:rPr>
        <w:t>- не являются основанием для их формального сравнения с реальными достижениями детей;</w:t>
      </w:r>
    </w:p>
    <w:p w:rsidR="00E57D5A" w:rsidRPr="006A492A" w:rsidRDefault="00E57D5A" w:rsidP="00E57D5A">
      <w:pPr>
        <w:tabs>
          <w:tab w:val="left" w:pos="567"/>
        </w:tabs>
        <w:spacing w:after="0" w:line="240" w:lineRule="auto"/>
        <w:ind w:left="567"/>
        <w:contextualSpacing/>
        <w:jc w:val="both"/>
        <w:rPr>
          <w:rFonts w:ascii="Times New Roman" w:eastAsia="Times New Roman" w:hAnsi="Times New Roman"/>
          <w:sz w:val="24"/>
          <w:szCs w:val="24"/>
          <w:lang w:eastAsia="ru-RU"/>
        </w:rPr>
      </w:pPr>
      <w:r w:rsidRPr="006A492A">
        <w:rPr>
          <w:rFonts w:ascii="Times New Roman" w:eastAsia="Times New Roman" w:hAnsi="Times New Roman"/>
          <w:sz w:val="24"/>
          <w:szCs w:val="24"/>
          <w:lang w:eastAsia="ru-RU"/>
        </w:rPr>
        <w:t xml:space="preserve">- не являются основой объективной оценки </w:t>
      </w:r>
      <w:proofErr w:type="gramStart"/>
      <w:r w:rsidRPr="006A492A">
        <w:rPr>
          <w:rFonts w:ascii="Times New Roman" w:eastAsia="Times New Roman" w:hAnsi="Times New Roman"/>
          <w:sz w:val="24"/>
          <w:szCs w:val="24"/>
          <w:lang w:eastAsia="ru-RU"/>
        </w:rPr>
        <w:t>соответствия</w:t>
      </w:r>
      <w:proofErr w:type="gramEnd"/>
      <w:r w:rsidRPr="006A492A">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E57D5A" w:rsidRPr="006A492A" w:rsidRDefault="00E57D5A" w:rsidP="00E57D5A">
      <w:pPr>
        <w:tabs>
          <w:tab w:val="left" w:pos="567"/>
        </w:tabs>
        <w:spacing w:after="0" w:line="240" w:lineRule="auto"/>
        <w:ind w:left="567"/>
        <w:contextualSpacing/>
        <w:jc w:val="both"/>
        <w:rPr>
          <w:rFonts w:ascii="Times New Roman" w:eastAsia="Times New Roman" w:hAnsi="Times New Roman"/>
          <w:sz w:val="24"/>
          <w:szCs w:val="24"/>
          <w:lang w:eastAsia="ru-RU"/>
        </w:rPr>
      </w:pPr>
      <w:r w:rsidRPr="006A492A">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color w:val="0070C0"/>
          <w:sz w:val="24"/>
          <w:szCs w:val="24"/>
        </w:rPr>
      </w:pPr>
      <w:r w:rsidRPr="006A492A">
        <w:rPr>
          <w:rFonts w:ascii="Times New Roman" w:eastAsia="SimSu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SimSu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SimSun" w:hAnsi="Times New Roman"/>
          <w:sz w:val="24"/>
          <w:szCs w:val="24"/>
        </w:rPr>
        <w:t xml:space="preserve">– детские портфолио, фиксирующие достижения ребенка в ходе образовательной деятельности; </w:t>
      </w:r>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SimSun" w:hAnsi="Times New Roman"/>
          <w:sz w:val="24"/>
          <w:szCs w:val="24"/>
        </w:rPr>
        <w:t xml:space="preserve">– карты развития ребенка; </w:t>
      </w:r>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SimSun" w:hAnsi="Times New Roman"/>
          <w:sz w:val="24"/>
          <w:szCs w:val="24"/>
        </w:rPr>
        <w:t xml:space="preserve">– различные шкалы индивидуального развития. </w:t>
      </w:r>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SimSun" w:hAnsi="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 xml:space="preserve">– разнообразием вариантов образовательной среды, </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p>
    <w:p w:rsidR="00E57D5A" w:rsidRPr="006A492A" w:rsidRDefault="00E57D5A" w:rsidP="00E57D5A">
      <w:pPr>
        <w:tabs>
          <w:tab w:val="left" w:pos="284"/>
          <w:tab w:val="left" w:pos="360"/>
          <w:tab w:val="left" w:pos="567"/>
        </w:tabs>
        <w:spacing w:after="0" w:line="240" w:lineRule="auto"/>
        <w:ind w:firstLine="567"/>
        <w:jc w:val="both"/>
        <w:rPr>
          <w:rFonts w:ascii="Times New Roman" w:eastAsia="SimSun" w:hAnsi="Times New Roman"/>
          <w:sz w:val="24"/>
          <w:szCs w:val="24"/>
        </w:rPr>
      </w:pPr>
      <w:r w:rsidRPr="006A492A">
        <w:rPr>
          <w:rFonts w:ascii="Times New Roman" w:eastAsia="Times New Roman" w:hAnsi="Times New Roman"/>
          <w:bCs/>
          <w:sz w:val="24"/>
          <w:szCs w:val="24"/>
          <w:lang w:eastAsia="ru-RU"/>
        </w:rPr>
        <w:lastRenderedPageBreak/>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 xml:space="preserve">Система </w:t>
      </w:r>
      <w:proofErr w:type="gramStart"/>
      <w:r w:rsidRPr="006A492A">
        <w:rPr>
          <w:rFonts w:ascii="Times New Roman" w:eastAsia="Times New Roman" w:hAnsi="Times New Roman"/>
          <w:bCs/>
          <w:sz w:val="24"/>
          <w:szCs w:val="24"/>
          <w:lang w:eastAsia="ru-RU"/>
        </w:rPr>
        <w:t>оценки качества реализации программ дошкольного образования</w:t>
      </w:r>
      <w:proofErr w:type="gramEnd"/>
      <w:r w:rsidRPr="006A492A">
        <w:rPr>
          <w:rFonts w:ascii="Times New Roman" w:eastAsia="Times New Roman" w:hAnsi="Times New Roman"/>
          <w:bCs/>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57D5A" w:rsidRPr="006A492A" w:rsidRDefault="00E57D5A" w:rsidP="00E57D5A">
      <w:pPr>
        <w:tabs>
          <w:tab w:val="left" w:pos="567"/>
        </w:tabs>
        <w:spacing w:after="0" w:line="240" w:lineRule="auto"/>
        <w:ind w:firstLine="567"/>
        <w:jc w:val="both"/>
        <w:rPr>
          <w:rFonts w:ascii="Times New Roman" w:eastAsia="Times New Roman" w:hAnsi="Times New Roman"/>
          <w:sz w:val="24"/>
          <w:szCs w:val="24"/>
        </w:rPr>
      </w:pPr>
      <w:r w:rsidRPr="006A492A">
        <w:rPr>
          <w:rFonts w:ascii="Times New Roman" w:eastAsia="Times New Roman" w:hAnsi="Times New Roman"/>
          <w:sz w:val="24"/>
          <w:szCs w:val="24"/>
        </w:rPr>
        <w:t xml:space="preserve">Программой предусмотрены следующие уровни системы оценки качества: </w:t>
      </w:r>
    </w:p>
    <w:p w:rsidR="00E57D5A" w:rsidRPr="006A492A" w:rsidRDefault="00E57D5A" w:rsidP="00E57D5A">
      <w:pPr>
        <w:numPr>
          <w:ilvl w:val="0"/>
          <w:numId w:val="12"/>
        </w:numPr>
        <w:tabs>
          <w:tab w:val="left" w:pos="567"/>
        </w:tabs>
        <w:spacing w:after="0" w:line="240" w:lineRule="auto"/>
        <w:contextualSpacing/>
        <w:jc w:val="both"/>
        <w:rPr>
          <w:rFonts w:ascii="Times New Roman" w:eastAsia="Times New Roman" w:hAnsi="Times New Roman"/>
          <w:sz w:val="24"/>
          <w:szCs w:val="24"/>
        </w:rPr>
      </w:pPr>
      <w:r w:rsidRPr="006A492A">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57D5A" w:rsidRPr="006A492A" w:rsidRDefault="00E57D5A" w:rsidP="00E57D5A">
      <w:pPr>
        <w:numPr>
          <w:ilvl w:val="0"/>
          <w:numId w:val="12"/>
        </w:numPr>
        <w:tabs>
          <w:tab w:val="left" w:pos="567"/>
        </w:tabs>
        <w:spacing w:after="0" w:line="240" w:lineRule="auto"/>
        <w:contextualSpacing/>
        <w:jc w:val="both"/>
        <w:rPr>
          <w:rFonts w:ascii="Times New Roman" w:eastAsia="Times New Roman" w:hAnsi="Times New Roman"/>
          <w:sz w:val="24"/>
          <w:szCs w:val="24"/>
        </w:rPr>
      </w:pPr>
      <w:r w:rsidRPr="006A492A">
        <w:rPr>
          <w:rFonts w:ascii="Times New Roman" w:eastAsia="Times New Roman" w:hAnsi="Times New Roman"/>
          <w:sz w:val="24"/>
          <w:szCs w:val="24"/>
        </w:rPr>
        <w:t>внутренняя оценка, самооценка Организации;</w:t>
      </w:r>
    </w:p>
    <w:p w:rsidR="00E57D5A" w:rsidRPr="006A492A" w:rsidRDefault="00E57D5A" w:rsidP="00E57D5A">
      <w:pPr>
        <w:numPr>
          <w:ilvl w:val="0"/>
          <w:numId w:val="12"/>
        </w:numPr>
        <w:tabs>
          <w:tab w:val="left" w:pos="567"/>
        </w:tabs>
        <w:spacing w:after="0" w:line="240" w:lineRule="auto"/>
        <w:contextualSpacing/>
        <w:jc w:val="both"/>
        <w:rPr>
          <w:rFonts w:ascii="Times New Roman" w:eastAsia="Times New Roman" w:hAnsi="Times New Roman"/>
          <w:sz w:val="24"/>
          <w:szCs w:val="24"/>
        </w:rPr>
      </w:pPr>
      <w:r w:rsidRPr="006A492A">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6A492A">
        <w:rPr>
          <w:rFonts w:ascii="Times New Roman" w:eastAsia="Times New Roman" w:hAnsi="Times New Roman"/>
          <w:b/>
          <w:bCs/>
          <w:i/>
          <w:sz w:val="24"/>
          <w:szCs w:val="24"/>
          <w:lang w:eastAsia="ru-RU"/>
        </w:rPr>
        <w:t>задачи</w:t>
      </w:r>
      <w:r w:rsidRPr="006A492A">
        <w:rPr>
          <w:rFonts w:ascii="Times New Roman" w:eastAsia="Times New Roman" w:hAnsi="Times New Roman"/>
          <w:bCs/>
          <w:sz w:val="24"/>
          <w:szCs w:val="24"/>
          <w:lang w:eastAsia="ru-RU"/>
        </w:rPr>
        <w:t>:</w:t>
      </w:r>
    </w:p>
    <w:p w:rsidR="00E57D5A" w:rsidRPr="006A492A" w:rsidRDefault="00E57D5A" w:rsidP="00E57D5A">
      <w:pPr>
        <w:numPr>
          <w:ilvl w:val="0"/>
          <w:numId w:val="11"/>
        </w:numPr>
        <w:tabs>
          <w:tab w:val="left" w:pos="360"/>
          <w:tab w:val="left" w:pos="567"/>
          <w:tab w:val="num" w:pos="709"/>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E57D5A" w:rsidRPr="006A492A" w:rsidRDefault="00E57D5A" w:rsidP="00E57D5A">
      <w:pPr>
        <w:numPr>
          <w:ilvl w:val="0"/>
          <w:numId w:val="11"/>
        </w:numPr>
        <w:tabs>
          <w:tab w:val="left" w:pos="360"/>
          <w:tab w:val="left" w:pos="567"/>
          <w:tab w:val="num" w:pos="709"/>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57D5A" w:rsidRPr="006A492A" w:rsidRDefault="00E57D5A" w:rsidP="00E57D5A">
      <w:pPr>
        <w:numPr>
          <w:ilvl w:val="0"/>
          <w:numId w:val="11"/>
        </w:numPr>
        <w:tabs>
          <w:tab w:val="left" w:pos="360"/>
          <w:tab w:val="left" w:pos="567"/>
          <w:tab w:val="num" w:pos="709"/>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E57D5A" w:rsidRPr="006A492A" w:rsidRDefault="00E57D5A" w:rsidP="00E57D5A">
      <w:pPr>
        <w:numPr>
          <w:ilvl w:val="0"/>
          <w:numId w:val="11"/>
        </w:numPr>
        <w:tabs>
          <w:tab w:val="left" w:pos="360"/>
          <w:tab w:val="left" w:pos="567"/>
          <w:tab w:val="num" w:pos="709"/>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E57D5A" w:rsidRPr="006A492A" w:rsidRDefault="00E57D5A" w:rsidP="00E57D5A">
      <w:pPr>
        <w:numPr>
          <w:ilvl w:val="0"/>
          <w:numId w:val="11"/>
        </w:numPr>
        <w:tabs>
          <w:tab w:val="left" w:pos="360"/>
          <w:tab w:val="left" w:pos="567"/>
          <w:tab w:val="num" w:pos="709"/>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E57D5A" w:rsidRPr="006A492A" w:rsidRDefault="00E57D5A" w:rsidP="00E57D5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6A492A">
        <w:rPr>
          <w:rFonts w:ascii="Times New Roman" w:eastAsia="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57D5A" w:rsidRPr="006A492A" w:rsidRDefault="00E57D5A" w:rsidP="00E57D5A">
      <w:pPr>
        <w:tabs>
          <w:tab w:val="left" w:pos="567"/>
        </w:tabs>
        <w:spacing w:after="0" w:line="240" w:lineRule="auto"/>
        <w:ind w:firstLine="567"/>
        <w:jc w:val="both"/>
        <w:rPr>
          <w:rFonts w:ascii="Times New Roman" w:eastAsia="Times New Roman" w:hAnsi="Times New Roman"/>
          <w:sz w:val="24"/>
          <w:szCs w:val="24"/>
        </w:rPr>
      </w:pPr>
      <w:r w:rsidRPr="006A492A">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E57D5A" w:rsidRPr="006A492A" w:rsidRDefault="00E57D5A" w:rsidP="00E57D5A">
      <w:pPr>
        <w:tabs>
          <w:tab w:val="left" w:pos="567"/>
        </w:tabs>
        <w:spacing w:after="0" w:line="240" w:lineRule="auto"/>
        <w:ind w:firstLine="567"/>
        <w:jc w:val="both"/>
        <w:rPr>
          <w:rFonts w:ascii="Times New Roman" w:eastAsia="Times New Roman" w:hAnsi="Times New Roman"/>
          <w:sz w:val="24"/>
          <w:szCs w:val="24"/>
        </w:rPr>
      </w:pPr>
      <w:r w:rsidRPr="006A492A">
        <w:rPr>
          <w:rFonts w:ascii="Times New Roman" w:eastAsia="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7D5A" w:rsidRPr="006A492A" w:rsidRDefault="00E57D5A" w:rsidP="00E57D5A">
      <w:pPr>
        <w:tabs>
          <w:tab w:val="left" w:pos="567"/>
        </w:tabs>
        <w:spacing w:after="0" w:line="240" w:lineRule="auto"/>
        <w:ind w:firstLine="567"/>
        <w:jc w:val="both"/>
        <w:rPr>
          <w:rFonts w:ascii="Times New Roman" w:eastAsia="Times New Roman" w:hAnsi="Times New Roman"/>
          <w:sz w:val="24"/>
          <w:szCs w:val="24"/>
        </w:rPr>
      </w:pPr>
      <w:r w:rsidRPr="006A492A">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sz w:val="24"/>
          <w:szCs w:val="24"/>
        </w:rPr>
      </w:pPr>
      <w:r w:rsidRPr="006A492A">
        <w:rPr>
          <w:rFonts w:ascii="Times New Roman" w:eastAsia="Times New Roman" w:hAnsi="Times New Roman"/>
          <w:bCs/>
          <w:sz w:val="24"/>
          <w:szCs w:val="24"/>
        </w:rPr>
        <w:t>Система оценки качества дошкольного образования:</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sz w:val="24"/>
          <w:szCs w:val="24"/>
        </w:rPr>
      </w:pPr>
      <w:r w:rsidRPr="006A492A">
        <w:rPr>
          <w:rFonts w:ascii="Times New Roman" w:eastAsia="Times New Roman" w:hAnsi="Times New Roman"/>
          <w:bCs/>
          <w:sz w:val="24"/>
          <w:szCs w:val="24"/>
        </w:rPr>
        <w:t xml:space="preserve">– должна быть сфокусирована на </w:t>
      </w:r>
      <w:r w:rsidRPr="006A492A">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6A492A">
        <w:rPr>
          <w:rFonts w:ascii="Times New Roman" w:eastAsia="Times New Roman" w:hAnsi="Times New Roman"/>
          <w:bCs/>
          <w:sz w:val="24"/>
          <w:szCs w:val="24"/>
        </w:rPr>
        <w:t xml:space="preserve"> в Организации в </w:t>
      </w:r>
      <w:r w:rsidRPr="006A492A">
        <w:rPr>
          <w:rFonts w:ascii="Times New Roman" w:eastAsia="Times New Roman" w:hAnsi="Times New Roman"/>
          <w:b/>
          <w:bCs/>
          <w:i/>
          <w:sz w:val="24"/>
          <w:szCs w:val="24"/>
        </w:rPr>
        <w:t>пяти образовательных областях</w:t>
      </w:r>
      <w:r w:rsidRPr="006A492A">
        <w:rPr>
          <w:rFonts w:ascii="Times New Roman" w:eastAsia="Times New Roman" w:hAnsi="Times New Roman"/>
          <w:bCs/>
          <w:sz w:val="24"/>
          <w:szCs w:val="24"/>
        </w:rPr>
        <w:t xml:space="preserve">, определенных Стандартом; </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sz w:val="24"/>
          <w:szCs w:val="24"/>
        </w:rPr>
      </w:pPr>
      <w:r w:rsidRPr="006A492A">
        <w:rPr>
          <w:rFonts w:ascii="Times New Roman" w:eastAsia="Times New Roman" w:hAnsi="Times New Roman"/>
          <w:bCs/>
          <w:sz w:val="24"/>
          <w:szCs w:val="24"/>
        </w:rPr>
        <w:t xml:space="preserve">– учитывает </w:t>
      </w:r>
      <w:r w:rsidRPr="006A492A">
        <w:rPr>
          <w:rFonts w:ascii="Times New Roman" w:eastAsia="Times New Roman" w:hAnsi="Times New Roman"/>
          <w:b/>
          <w:bCs/>
          <w:i/>
          <w:sz w:val="24"/>
          <w:szCs w:val="24"/>
        </w:rPr>
        <w:t>образовательные предпочтения и удовлетворенность</w:t>
      </w:r>
      <w:r w:rsidRPr="006A492A">
        <w:rPr>
          <w:rFonts w:ascii="Times New Roman" w:eastAsia="Times New Roman" w:hAnsi="Times New Roman"/>
          <w:bCs/>
          <w:sz w:val="24"/>
          <w:szCs w:val="24"/>
        </w:rPr>
        <w:t xml:space="preserve"> дошкольным образованием со стороны </w:t>
      </w:r>
      <w:r w:rsidRPr="006A492A">
        <w:rPr>
          <w:rFonts w:ascii="Times New Roman" w:eastAsia="Times New Roman" w:hAnsi="Times New Roman"/>
          <w:b/>
          <w:bCs/>
          <w:i/>
          <w:sz w:val="24"/>
          <w:szCs w:val="24"/>
        </w:rPr>
        <w:t>семьи ребенка</w:t>
      </w:r>
      <w:r w:rsidRPr="006A492A">
        <w:rPr>
          <w:rFonts w:ascii="Times New Roman" w:eastAsia="Times New Roman" w:hAnsi="Times New Roman"/>
          <w:bCs/>
          <w:sz w:val="24"/>
          <w:szCs w:val="24"/>
        </w:rPr>
        <w:t>;</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sz w:val="24"/>
          <w:szCs w:val="24"/>
        </w:rPr>
      </w:pPr>
      <w:r w:rsidRPr="006A492A">
        <w:rPr>
          <w:rFonts w:ascii="Times New Roman" w:eastAsia="Times New Roman" w:hAnsi="Times New Roman"/>
          <w:bCs/>
          <w:sz w:val="24"/>
          <w:szCs w:val="24"/>
        </w:rPr>
        <w:t xml:space="preserve">– </w:t>
      </w:r>
      <w:r w:rsidRPr="006A492A">
        <w:rPr>
          <w:rFonts w:ascii="Times New Roman" w:eastAsia="Times New Roman" w:hAnsi="Times New Roman"/>
          <w:b/>
          <w:bCs/>
          <w:i/>
          <w:sz w:val="24"/>
          <w:szCs w:val="24"/>
        </w:rPr>
        <w:t>исключает</w:t>
      </w:r>
      <w:r w:rsidRPr="006A492A">
        <w:rPr>
          <w:rFonts w:ascii="Times New Roman" w:eastAsia="Times New Roman" w:hAnsi="Times New Roman"/>
          <w:bCs/>
          <w:sz w:val="24"/>
          <w:szCs w:val="24"/>
        </w:rPr>
        <w:t xml:space="preserve"> использование </w:t>
      </w:r>
      <w:r w:rsidRPr="006A492A">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6A492A">
        <w:rPr>
          <w:rFonts w:ascii="Times New Roman" w:eastAsia="Times New Roman" w:hAnsi="Times New Roman"/>
          <w:bCs/>
          <w:sz w:val="24"/>
          <w:szCs w:val="24"/>
        </w:rPr>
        <w:t>;</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sz w:val="24"/>
          <w:szCs w:val="24"/>
        </w:rPr>
      </w:pPr>
      <w:r w:rsidRPr="006A492A">
        <w:rPr>
          <w:rFonts w:ascii="Times New Roman" w:eastAsia="Times New Roman" w:hAnsi="Times New Roman"/>
          <w:bCs/>
          <w:sz w:val="24"/>
          <w:szCs w:val="24"/>
        </w:rPr>
        <w:lastRenderedPageBreak/>
        <w:t xml:space="preserve">– исключает унификацию и </w:t>
      </w:r>
      <w:r w:rsidRPr="006A492A">
        <w:rPr>
          <w:rFonts w:ascii="Times New Roman" w:eastAsia="Times New Roman" w:hAnsi="Times New Roman"/>
          <w:b/>
          <w:bCs/>
          <w:i/>
          <w:sz w:val="24"/>
          <w:szCs w:val="24"/>
        </w:rPr>
        <w:t>поддерживает вариативность</w:t>
      </w:r>
      <w:r w:rsidRPr="006A492A">
        <w:rPr>
          <w:rFonts w:ascii="Times New Roman" w:eastAsia="Times New Roman" w:hAnsi="Times New Roman"/>
          <w:bCs/>
          <w:sz w:val="24"/>
          <w:szCs w:val="24"/>
        </w:rPr>
        <w:t xml:space="preserve"> программ, форм и методов дошкольного образования;</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color w:val="0070C0"/>
          <w:sz w:val="24"/>
          <w:szCs w:val="24"/>
        </w:rPr>
      </w:pPr>
      <w:r w:rsidRPr="006A492A">
        <w:rPr>
          <w:rFonts w:ascii="Times New Roman" w:eastAsia="Times New Roman" w:hAnsi="Times New Roman"/>
          <w:bCs/>
          <w:sz w:val="24"/>
          <w:szCs w:val="24"/>
        </w:rPr>
        <w:t xml:space="preserve">– способствует </w:t>
      </w:r>
      <w:r w:rsidRPr="006A492A">
        <w:rPr>
          <w:rFonts w:ascii="Times New Roman" w:eastAsia="Times New Roman" w:hAnsi="Times New Roman"/>
          <w:b/>
          <w:bCs/>
          <w:i/>
          <w:sz w:val="24"/>
          <w:szCs w:val="24"/>
        </w:rPr>
        <w:t>открытости</w:t>
      </w:r>
      <w:r w:rsidRPr="006A492A">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sz w:val="24"/>
          <w:szCs w:val="24"/>
        </w:rPr>
      </w:pPr>
      <w:r w:rsidRPr="006A492A">
        <w:rPr>
          <w:rFonts w:ascii="Times New Roman" w:eastAsia="Times New Roman" w:hAnsi="Times New Roman"/>
          <w:bCs/>
          <w:sz w:val="24"/>
          <w:szCs w:val="24"/>
        </w:rPr>
        <w:t xml:space="preserve">– включает как </w:t>
      </w:r>
      <w:r w:rsidRPr="006A492A">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6A492A">
        <w:rPr>
          <w:rFonts w:ascii="Times New Roman" w:eastAsia="Times New Roman" w:hAnsi="Times New Roman"/>
          <w:bCs/>
          <w:sz w:val="24"/>
          <w:szCs w:val="24"/>
        </w:rPr>
        <w:t xml:space="preserve"> условий образовательной деятельности в дошкольной организации;</w:t>
      </w:r>
    </w:p>
    <w:p w:rsidR="00E57D5A" w:rsidRPr="006A492A" w:rsidRDefault="00E57D5A" w:rsidP="00E57D5A">
      <w:pPr>
        <w:tabs>
          <w:tab w:val="left" w:pos="567"/>
        </w:tabs>
        <w:spacing w:after="0" w:line="240" w:lineRule="auto"/>
        <w:ind w:firstLine="567"/>
        <w:jc w:val="both"/>
        <w:rPr>
          <w:rFonts w:ascii="Times New Roman" w:eastAsia="Times New Roman" w:hAnsi="Times New Roman"/>
          <w:bCs/>
          <w:sz w:val="24"/>
          <w:szCs w:val="24"/>
        </w:rPr>
      </w:pPr>
      <w:r w:rsidRPr="006A492A">
        <w:rPr>
          <w:rFonts w:ascii="Times New Roman" w:eastAsia="Times New Roman" w:hAnsi="Times New Roman"/>
          <w:bCs/>
          <w:sz w:val="24"/>
          <w:szCs w:val="24"/>
        </w:rPr>
        <w:t xml:space="preserve">– использует единые </w:t>
      </w:r>
      <w:r w:rsidRPr="006A492A">
        <w:rPr>
          <w:rFonts w:ascii="Times New Roman" w:eastAsia="Times New Roman" w:hAnsi="Times New Roman"/>
          <w:b/>
          <w:bCs/>
          <w:i/>
          <w:sz w:val="24"/>
          <w:szCs w:val="24"/>
        </w:rPr>
        <w:t>инструменты, оценивающие условия реализации программы</w:t>
      </w:r>
      <w:r w:rsidRPr="006A492A">
        <w:rPr>
          <w:rFonts w:ascii="Times New Roman" w:eastAsia="Times New Roman" w:hAnsi="Times New Roman"/>
          <w:bCs/>
          <w:sz w:val="24"/>
          <w:szCs w:val="24"/>
        </w:rPr>
        <w:t xml:space="preserve"> в Организации,  как для самоанализа, так и для внешнего оценивания.</w:t>
      </w:r>
    </w:p>
    <w:p w:rsidR="006D659B" w:rsidRPr="005D6847" w:rsidRDefault="006D659B" w:rsidP="00FB6632">
      <w:pPr>
        <w:spacing w:after="0" w:line="360" w:lineRule="auto"/>
        <w:ind w:left="720"/>
        <w:contextualSpacing/>
        <w:jc w:val="center"/>
        <w:rPr>
          <w:rFonts w:ascii="Times New Roman" w:eastAsia="Times New Roman" w:hAnsi="Times New Roman"/>
          <w:b/>
          <w:sz w:val="24"/>
          <w:szCs w:val="24"/>
        </w:rPr>
      </w:pPr>
    </w:p>
    <w:p w:rsidR="00FB6632" w:rsidRPr="005D6847" w:rsidRDefault="00FB6632" w:rsidP="00FB6632">
      <w:pPr>
        <w:spacing w:after="0" w:line="360" w:lineRule="auto"/>
        <w:ind w:left="720"/>
        <w:contextualSpacing/>
        <w:rPr>
          <w:rFonts w:ascii="Times New Roman" w:eastAsia="Times New Roman" w:hAnsi="Times New Roman"/>
          <w:b/>
          <w:sz w:val="24"/>
          <w:szCs w:val="24"/>
        </w:rPr>
      </w:pPr>
    </w:p>
    <w:p w:rsidR="00E53C71" w:rsidRPr="005D6847" w:rsidRDefault="00E53C71" w:rsidP="009D50FC">
      <w:pPr>
        <w:spacing w:after="0" w:line="240" w:lineRule="auto"/>
        <w:ind w:left="360"/>
        <w:rPr>
          <w:rFonts w:ascii="Times New Roman" w:eastAsia="Times New Roman" w:hAnsi="Times New Roman"/>
          <w:sz w:val="24"/>
          <w:szCs w:val="24"/>
          <w:lang w:eastAsia="ru-RU"/>
        </w:rPr>
      </w:pPr>
    </w:p>
    <w:p w:rsidR="009D50FC" w:rsidRPr="005D6847" w:rsidRDefault="009D50FC" w:rsidP="009D50FC">
      <w:pPr>
        <w:spacing w:after="0" w:line="240" w:lineRule="auto"/>
        <w:jc w:val="both"/>
        <w:rPr>
          <w:rFonts w:ascii="Times New Roman" w:eastAsia="Times New Roman" w:hAnsi="Times New Roman"/>
          <w:b/>
          <w:sz w:val="24"/>
          <w:szCs w:val="24"/>
          <w:lang w:eastAsia="ru-RU"/>
        </w:rPr>
      </w:pPr>
    </w:p>
    <w:p w:rsidR="009D50FC" w:rsidRPr="005D6847" w:rsidRDefault="00A543E4" w:rsidP="00A543E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r w:rsidR="009D50FC" w:rsidRPr="005D6847">
        <w:rPr>
          <w:rFonts w:ascii="Times New Roman" w:eastAsia="Times New Roman" w:hAnsi="Times New Roman"/>
          <w:b/>
          <w:sz w:val="24"/>
          <w:szCs w:val="24"/>
          <w:lang w:eastAsia="ru-RU"/>
        </w:rPr>
        <w:t xml:space="preserve"> Принципы и подходы к формированию рабочей образовательной программы</w:t>
      </w:r>
    </w:p>
    <w:p w:rsidR="009D50FC" w:rsidRPr="005D6847" w:rsidRDefault="009D50FC" w:rsidP="009D50FC">
      <w:pPr>
        <w:spacing w:after="0" w:line="240" w:lineRule="auto"/>
        <w:ind w:firstLine="142"/>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Рабочая программа </w:t>
      </w:r>
      <w:r w:rsidR="00E971DD">
        <w:rPr>
          <w:rFonts w:ascii="Times New Roman" w:eastAsia="Times New Roman" w:hAnsi="Times New Roman"/>
          <w:sz w:val="24"/>
          <w:szCs w:val="24"/>
          <w:lang w:eastAsia="ru-RU"/>
        </w:rPr>
        <w:t xml:space="preserve">средней </w:t>
      </w:r>
      <w:r w:rsidRPr="005D6847">
        <w:rPr>
          <w:rFonts w:ascii="Times New Roman" w:eastAsia="Times New Roman" w:hAnsi="Times New Roman"/>
          <w:sz w:val="24"/>
          <w:szCs w:val="24"/>
          <w:lang w:eastAsia="ru-RU"/>
        </w:rPr>
        <w:t>группы сформирована в соответствии с принципами и подходами, определёнными Федеральными государственными образовательными стандартами:</w:t>
      </w:r>
    </w:p>
    <w:p w:rsidR="009D50FC" w:rsidRPr="005D6847" w:rsidRDefault="009D50FC" w:rsidP="00EB1E35">
      <w:pPr>
        <w:numPr>
          <w:ilvl w:val="0"/>
          <w:numId w:val="17"/>
        </w:num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D50FC" w:rsidRPr="005D6847" w:rsidRDefault="009D50FC" w:rsidP="00EB1E35">
      <w:pPr>
        <w:numPr>
          <w:ilvl w:val="0"/>
          <w:numId w:val="17"/>
        </w:num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индивидуализацию дошкольного образования </w:t>
      </w:r>
      <w:r w:rsidRPr="005D6847">
        <w:rPr>
          <w:rFonts w:ascii="Times New Roman" w:eastAsia="Times New Roman" w:hAnsi="Times New Roman"/>
          <w:spacing w:val="-2"/>
          <w:sz w:val="24"/>
          <w:szCs w:val="24"/>
          <w:lang w:eastAsia="ru-RU"/>
        </w:rPr>
        <w:t>(в том числе одарённых детей и детей с ограниченными возможностями здоровья)</w:t>
      </w:r>
      <w:r w:rsidRPr="005D6847">
        <w:rPr>
          <w:rFonts w:ascii="Times New Roman" w:eastAsia="Times New Roman" w:hAnsi="Times New Roman"/>
          <w:sz w:val="24"/>
          <w:szCs w:val="24"/>
          <w:lang w:eastAsia="ru-RU"/>
        </w:rPr>
        <w:t xml:space="preserve">; </w:t>
      </w:r>
    </w:p>
    <w:p w:rsidR="009D50FC" w:rsidRPr="005D6847" w:rsidRDefault="009D50FC" w:rsidP="00EB1E35">
      <w:pPr>
        <w:numPr>
          <w:ilvl w:val="0"/>
          <w:numId w:val="17"/>
        </w:num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9D50FC" w:rsidRPr="005D6847" w:rsidRDefault="009D50FC" w:rsidP="00EB1E35">
      <w:pPr>
        <w:numPr>
          <w:ilvl w:val="0"/>
          <w:numId w:val="17"/>
        </w:num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поддержку инициативы детей в различных видах деятельности;</w:t>
      </w:r>
    </w:p>
    <w:p w:rsidR="009D50FC" w:rsidRPr="005D6847" w:rsidRDefault="009D50FC" w:rsidP="009D50FC">
      <w:p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партнерство с семьей;</w:t>
      </w:r>
    </w:p>
    <w:p w:rsidR="009D50FC" w:rsidRPr="005D6847" w:rsidRDefault="009D50FC" w:rsidP="00EB1E35">
      <w:pPr>
        <w:numPr>
          <w:ilvl w:val="0"/>
          <w:numId w:val="18"/>
        </w:num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приобщение детей к социокультурным нормам, традициям семьи, общества и государства;</w:t>
      </w:r>
    </w:p>
    <w:p w:rsidR="009D50FC" w:rsidRPr="005D6847" w:rsidRDefault="009D50FC" w:rsidP="00EB1E35">
      <w:pPr>
        <w:numPr>
          <w:ilvl w:val="0"/>
          <w:numId w:val="18"/>
        </w:num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9D50FC" w:rsidRPr="005D6847" w:rsidRDefault="009D50FC" w:rsidP="00EB1E35">
      <w:pPr>
        <w:numPr>
          <w:ilvl w:val="0"/>
          <w:numId w:val="18"/>
        </w:numPr>
        <w:spacing w:after="0" w:line="240" w:lineRule="auto"/>
        <w:ind w:firstLine="142"/>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9D50FC" w:rsidRPr="005D6847" w:rsidRDefault="009D50FC" w:rsidP="00EB1E35">
      <w:pPr>
        <w:numPr>
          <w:ilvl w:val="0"/>
          <w:numId w:val="18"/>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учёт этнокультурной ситуации развития детей.</w:t>
      </w:r>
    </w:p>
    <w:p w:rsidR="009D50FC" w:rsidRPr="005D6847" w:rsidRDefault="009D50FC" w:rsidP="00EB1E35">
      <w:pPr>
        <w:numPr>
          <w:ilvl w:val="0"/>
          <w:numId w:val="18"/>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pacing w:val="2"/>
          <w:sz w:val="24"/>
          <w:szCs w:val="24"/>
          <w:lang w:eastAsia="ru-RU"/>
        </w:rPr>
        <w:t xml:space="preserve">обеспечение преемственности дошкольного общего  и  начального </w:t>
      </w:r>
      <w:r w:rsidRPr="005D6847">
        <w:rPr>
          <w:rFonts w:ascii="Times New Roman" w:eastAsia="Times New Roman" w:hAnsi="Times New Roman"/>
          <w:sz w:val="24"/>
          <w:szCs w:val="24"/>
          <w:lang w:eastAsia="ru-RU"/>
        </w:rPr>
        <w:t>общего образования.</w:t>
      </w:r>
    </w:p>
    <w:p w:rsidR="009D50FC" w:rsidRPr="005D6847" w:rsidRDefault="009D50FC" w:rsidP="009D50FC">
      <w:pPr>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 xml:space="preserve">Принципы, сформулированные на основе </w:t>
      </w:r>
      <w:proofErr w:type="spellStart"/>
      <w:r w:rsidRPr="005D6847">
        <w:rPr>
          <w:rFonts w:ascii="Times New Roman" w:eastAsia="Times New Roman" w:hAnsi="Times New Roman"/>
          <w:b/>
          <w:sz w:val="24"/>
          <w:szCs w:val="24"/>
          <w:lang w:eastAsia="ru-RU"/>
        </w:rPr>
        <w:t>особенностей</w:t>
      </w:r>
      <w:r w:rsidR="00D606F6">
        <w:rPr>
          <w:rFonts w:ascii="Times New Roman" w:eastAsia="Times New Roman" w:hAnsi="Times New Roman"/>
          <w:b/>
          <w:sz w:val="24"/>
          <w:szCs w:val="24"/>
          <w:lang w:eastAsia="ru-RU"/>
        </w:rPr>
        <w:t>Основной</w:t>
      </w:r>
      <w:proofErr w:type="spellEnd"/>
      <w:r w:rsidRPr="005D6847">
        <w:rPr>
          <w:rFonts w:ascii="Times New Roman" w:eastAsia="Times New Roman" w:hAnsi="Times New Roman"/>
          <w:b/>
          <w:sz w:val="24"/>
          <w:szCs w:val="24"/>
          <w:lang w:eastAsia="ru-RU"/>
        </w:rPr>
        <w:t xml:space="preserve"> общеобразовательной программы дошкольного образования «От рождения до школы» под редакцией Н. Е. </w:t>
      </w:r>
      <w:proofErr w:type="spellStart"/>
      <w:r w:rsidRPr="005D6847">
        <w:rPr>
          <w:rFonts w:ascii="Times New Roman" w:eastAsia="Times New Roman" w:hAnsi="Times New Roman"/>
          <w:b/>
          <w:sz w:val="24"/>
          <w:szCs w:val="24"/>
          <w:lang w:eastAsia="ru-RU"/>
        </w:rPr>
        <w:t>Вераксы</w:t>
      </w:r>
      <w:proofErr w:type="spellEnd"/>
      <w:r w:rsidRPr="005D6847">
        <w:rPr>
          <w:rFonts w:ascii="Times New Roman" w:eastAsia="Times New Roman" w:hAnsi="Times New Roman"/>
          <w:b/>
          <w:sz w:val="24"/>
          <w:szCs w:val="24"/>
          <w:lang w:eastAsia="ru-RU"/>
        </w:rPr>
        <w:t>, Т. С. Комаровой, М.А. Васильевой в соответствии с ФГОС:</w:t>
      </w:r>
    </w:p>
    <w:p w:rsidR="009D50FC" w:rsidRPr="005D6847" w:rsidRDefault="009D50FC" w:rsidP="00EB1E35">
      <w:pPr>
        <w:numPr>
          <w:ilvl w:val="0"/>
          <w:numId w:val="18"/>
        </w:numPr>
        <w:spacing w:after="0" w:line="240" w:lineRule="auto"/>
        <w:contextualSpacing/>
        <w:jc w:val="both"/>
        <w:rPr>
          <w:rFonts w:ascii="Times New Roman" w:hAnsi="Times New Roman"/>
          <w:sz w:val="24"/>
          <w:szCs w:val="24"/>
        </w:rPr>
      </w:pPr>
      <w:r w:rsidRPr="005D6847">
        <w:rPr>
          <w:rFonts w:ascii="Times New Roman" w:hAnsi="Times New Roman"/>
          <w:sz w:val="24"/>
          <w:szCs w:val="24"/>
        </w:rPr>
        <w:t>соответствует принципу развивающего образования, целью которого является развитие ребенка;</w:t>
      </w:r>
    </w:p>
    <w:p w:rsidR="009D50FC" w:rsidRPr="005D6847" w:rsidRDefault="009D50FC" w:rsidP="00EB1E35">
      <w:pPr>
        <w:numPr>
          <w:ilvl w:val="0"/>
          <w:numId w:val="18"/>
        </w:numPr>
        <w:spacing w:after="0" w:line="240" w:lineRule="auto"/>
        <w:contextualSpacing/>
        <w:jc w:val="both"/>
        <w:rPr>
          <w:rFonts w:ascii="Times New Roman" w:hAnsi="Times New Roman"/>
          <w:sz w:val="24"/>
          <w:szCs w:val="24"/>
        </w:rPr>
      </w:pPr>
      <w:r w:rsidRPr="005D6847">
        <w:rPr>
          <w:rFonts w:ascii="Times New Roman" w:hAnsi="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5D6847">
        <w:rPr>
          <w:rFonts w:ascii="Times New Roman" w:hAnsi="Times New Roman"/>
          <w:sz w:val="24"/>
          <w:szCs w:val="24"/>
        </w:rPr>
        <w:t>реализована</w:t>
      </w:r>
      <w:proofErr w:type="gramEnd"/>
      <w:r w:rsidRPr="005D6847">
        <w:rPr>
          <w:rFonts w:ascii="Times New Roman" w:hAnsi="Times New Roman"/>
          <w:sz w:val="24"/>
          <w:szCs w:val="24"/>
        </w:rPr>
        <w:t xml:space="preserve"> в массовой практике дошкольного образования);</w:t>
      </w:r>
    </w:p>
    <w:p w:rsidR="009D50FC" w:rsidRPr="005D6847" w:rsidRDefault="009D50FC" w:rsidP="00EB1E35">
      <w:pPr>
        <w:numPr>
          <w:ilvl w:val="0"/>
          <w:numId w:val="18"/>
        </w:numPr>
        <w:spacing w:after="0" w:line="240" w:lineRule="auto"/>
        <w:contextualSpacing/>
        <w:jc w:val="both"/>
        <w:rPr>
          <w:rFonts w:ascii="Times New Roman" w:hAnsi="Times New Roman"/>
          <w:sz w:val="24"/>
          <w:szCs w:val="24"/>
        </w:rPr>
      </w:pPr>
      <w:r w:rsidRPr="005D6847">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A492A" w:rsidRPr="007B0BCA" w:rsidRDefault="009D50FC" w:rsidP="007B0BCA">
      <w:pPr>
        <w:autoSpaceDE w:val="0"/>
        <w:autoSpaceDN w:val="0"/>
        <w:adjustRightInd w:val="0"/>
        <w:spacing w:after="0" w:line="240" w:lineRule="auto"/>
        <w:rPr>
          <w:rFonts w:ascii="Times New Roman" w:eastAsia="Times New Roman" w:hAnsi="Times New Roman"/>
          <w:b/>
          <w:color w:val="000000"/>
          <w:sz w:val="28"/>
          <w:szCs w:val="28"/>
          <w:lang w:eastAsia="ru-RU"/>
        </w:rPr>
      </w:pPr>
      <w:r w:rsidRPr="005D6847">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Основными участниками реализации программы  являются: дети </w:t>
      </w:r>
      <w:r>
        <w:rPr>
          <w:rFonts w:ascii="Times New Roman" w:eastAsia="Times New Roman" w:hAnsi="Times New Roman"/>
          <w:sz w:val="24"/>
          <w:szCs w:val="24"/>
          <w:lang w:eastAsia="ru-RU"/>
        </w:rPr>
        <w:t>старшего</w:t>
      </w:r>
      <w:r w:rsidRPr="005D6847">
        <w:rPr>
          <w:rFonts w:ascii="Times New Roman" w:eastAsia="Times New Roman" w:hAnsi="Times New Roman"/>
          <w:sz w:val="24"/>
          <w:szCs w:val="24"/>
          <w:lang w:eastAsia="ru-RU"/>
        </w:rPr>
        <w:t xml:space="preserve"> возраста, родители (законные представители), педагоги.</w:t>
      </w:r>
    </w:p>
    <w:p w:rsidR="006A492A" w:rsidRPr="005D6847" w:rsidRDefault="007B0BCA" w:rsidP="006A492A">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Разновозрастная </w:t>
      </w:r>
      <w:r w:rsidR="006A492A">
        <w:rPr>
          <w:rFonts w:ascii="Times New Roman" w:eastAsia="Times New Roman" w:hAnsi="Times New Roman"/>
          <w:i/>
          <w:sz w:val="24"/>
          <w:szCs w:val="24"/>
          <w:lang w:eastAsia="ru-RU"/>
        </w:rPr>
        <w:t>группа  от</w:t>
      </w:r>
      <w:r w:rsidR="006832EF">
        <w:rPr>
          <w:rFonts w:ascii="Times New Roman" w:eastAsia="Times New Roman" w:hAnsi="Times New Roman"/>
          <w:i/>
          <w:sz w:val="24"/>
          <w:szCs w:val="24"/>
          <w:lang w:eastAsia="ru-RU"/>
        </w:rPr>
        <w:t xml:space="preserve"> 4 до 5</w:t>
      </w:r>
      <w:r w:rsidR="004E51AC">
        <w:rPr>
          <w:rFonts w:ascii="Times New Roman" w:eastAsia="Times New Roman" w:hAnsi="Times New Roman"/>
          <w:i/>
          <w:sz w:val="24"/>
          <w:szCs w:val="24"/>
          <w:lang w:eastAsia="ru-RU"/>
        </w:rPr>
        <w:t xml:space="preserve"> лет </w:t>
      </w:r>
      <w:proofErr w:type="gramStart"/>
      <w:r w:rsidR="004E51AC">
        <w:rPr>
          <w:rFonts w:ascii="Times New Roman" w:eastAsia="Times New Roman" w:hAnsi="Times New Roman"/>
          <w:i/>
          <w:sz w:val="24"/>
          <w:szCs w:val="24"/>
          <w:lang w:eastAsia="ru-RU"/>
        </w:rPr>
        <w:t>–к</w:t>
      </w:r>
      <w:proofErr w:type="gramEnd"/>
      <w:r w:rsidR="004E51AC">
        <w:rPr>
          <w:rFonts w:ascii="Times New Roman" w:eastAsia="Times New Roman" w:hAnsi="Times New Roman"/>
          <w:i/>
          <w:sz w:val="24"/>
          <w:szCs w:val="24"/>
          <w:lang w:eastAsia="ru-RU"/>
        </w:rPr>
        <w:t>оличество детей-20</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i/>
          <w:sz w:val="24"/>
          <w:szCs w:val="24"/>
          <w:lang w:eastAsia="ru-RU"/>
        </w:rPr>
        <w:lastRenderedPageBreak/>
        <w:t>Формы реализации программы</w:t>
      </w:r>
      <w:r w:rsidRPr="005D6847">
        <w:rPr>
          <w:rFonts w:ascii="Times New Roman" w:eastAsia="Times New Roman" w:hAnsi="Times New Roman"/>
          <w:sz w:val="24"/>
          <w:szCs w:val="24"/>
          <w:lang w:eastAsia="ru-RU"/>
        </w:rPr>
        <w:t xml:space="preserve">: игра, познавательная и исследовательская деятельность, творческая активность,  проектная деятельность. </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i/>
          <w:sz w:val="24"/>
          <w:szCs w:val="24"/>
          <w:lang w:eastAsia="ru-RU"/>
        </w:rPr>
        <w:t>Реализация Программы</w:t>
      </w:r>
      <w:r w:rsidRPr="005D6847">
        <w:rPr>
          <w:rFonts w:ascii="Times New Roman" w:eastAsia="Times New Roman" w:hAnsi="Times New Roman"/>
          <w:sz w:val="24"/>
          <w:szCs w:val="24"/>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bCs/>
          <w:spacing w:val="4"/>
          <w:sz w:val="24"/>
          <w:szCs w:val="24"/>
          <w:lang w:eastAsia="ru-RU"/>
        </w:rPr>
        <w:t xml:space="preserve"> Рабочая программа формируется </w:t>
      </w:r>
      <w:r w:rsidRPr="005D6847">
        <w:rPr>
          <w:rFonts w:ascii="Times New Roman" w:eastAsia="Times New Roman" w:hAnsi="Times New Roman"/>
          <w:bCs/>
          <w:spacing w:val="2"/>
          <w:sz w:val="24"/>
          <w:szCs w:val="24"/>
          <w:lang w:eastAsia="ru-RU"/>
        </w:rPr>
        <w:t xml:space="preserve">с </w:t>
      </w:r>
      <w:r w:rsidRPr="005D6847">
        <w:rPr>
          <w:rFonts w:ascii="Times New Roman" w:eastAsia="Times New Roman" w:hAnsi="Times New Roman"/>
          <w:bCs/>
          <w:sz w:val="24"/>
          <w:szCs w:val="24"/>
          <w:lang w:eastAsia="ru-RU"/>
        </w:rPr>
        <w:t>учётом особенностей базового уровня системы общего образования с целью</w:t>
      </w:r>
      <w:r w:rsidRPr="005D6847">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Учитываются также возраст детей и необходимость реализации образовательных задач  в определенных</w:t>
      </w:r>
      <w:r w:rsidRPr="005D6847">
        <w:rPr>
          <w:rFonts w:ascii="Times New Roman" w:eastAsia="Times New Roman" w:hAnsi="Times New Roman"/>
          <w:b/>
          <w:sz w:val="24"/>
          <w:szCs w:val="24"/>
          <w:u w:val="single"/>
          <w:lang w:eastAsia="ru-RU"/>
        </w:rPr>
        <w:t xml:space="preserve"> видах деятельности</w:t>
      </w:r>
      <w:r w:rsidRPr="005D6847">
        <w:rPr>
          <w:rFonts w:ascii="Times New Roman" w:eastAsia="Times New Roman" w:hAnsi="Times New Roman"/>
          <w:b/>
          <w:sz w:val="24"/>
          <w:szCs w:val="24"/>
          <w:lang w:eastAsia="ru-RU"/>
        </w:rPr>
        <w:t>.</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Для детей дошкольного возраста это: </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5D6847">
        <w:rPr>
          <w:rFonts w:ascii="Times New Roman" w:eastAsia="Times New Roman" w:hAnsi="Times New Roman"/>
          <w:i/>
          <w:sz w:val="24"/>
          <w:szCs w:val="24"/>
          <w:u w:val="single"/>
          <w:lang w:eastAsia="ru-RU"/>
        </w:rPr>
        <w:t>игровая деятельность</w:t>
      </w:r>
      <w:r w:rsidRPr="005D6847">
        <w:rPr>
          <w:rFonts w:ascii="Times New Roman" w:eastAsia="Times New Roman" w:hAnsi="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5D6847">
        <w:rPr>
          <w:rFonts w:ascii="Times New Roman" w:eastAsia="Times New Roman" w:hAnsi="Times New Roman"/>
          <w:i/>
          <w:sz w:val="24"/>
          <w:szCs w:val="24"/>
          <w:u w:val="single"/>
          <w:lang w:eastAsia="ru-RU"/>
        </w:rPr>
        <w:t>коммуникативная</w:t>
      </w:r>
      <w:r w:rsidRPr="005D6847">
        <w:rPr>
          <w:rFonts w:ascii="Times New Roman" w:eastAsia="Times New Roman" w:hAnsi="Times New Roman"/>
          <w:sz w:val="24"/>
          <w:szCs w:val="24"/>
          <w:lang w:eastAsia="ru-RU"/>
        </w:rPr>
        <w:t xml:space="preserve"> (общение и взаимодействие </w:t>
      </w:r>
      <w:proofErr w:type="gramStart"/>
      <w:r w:rsidRPr="005D6847">
        <w:rPr>
          <w:rFonts w:ascii="Times New Roman" w:eastAsia="Times New Roman" w:hAnsi="Times New Roman"/>
          <w:sz w:val="24"/>
          <w:szCs w:val="24"/>
          <w:lang w:eastAsia="ru-RU"/>
        </w:rPr>
        <w:t>со</w:t>
      </w:r>
      <w:proofErr w:type="gramEnd"/>
      <w:r w:rsidRPr="005D6847">
        <w:rPr>
          <w:rFonts w:ascii="Times New Roman" w:eastAsia="Times New Roman" w:hAnsi="Times New Roman"/>
          <w:sz w:val="24"/>
          <w:szCs w:val="24"/>
          <w:lang w:eastAsia="ru-RU"/>
        </w:rPr>
        <w:t xml:space="preserve"> взрослыми и сверстниками);</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proofErr w:type="gramStart"/>
      <w:r w:rsidRPr="005D6847">
        <w:rPr>
          <w:rFonts w:ascii="Times New Roman" w:eastAsia="Times New Roman" w:hAnsi="Times New Roman"/>
          <w:i/>
          <w:sz w:val="24"/>
          <w:szCs w:val="24"/>
          <w:u w:val="single"/>
          <w:lang w:eastAsia="ru-RU"/>
        </w:rPr>
        <w:t>познавательно-исследовательская</w:t>
      </w:r>
      <w:proofErr w:type="gramEnd"/>
      <w:r w:rsidRPr="005D6847">
        <w:rPr>
          <w:rFonts w:ascii="Times New Roman" w:eastAsia="Times New Roman" w:hAnsi="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5D6847">
        <w:rPr>
          <w:rFonts w:ascii="Times New Roman" w:eastAsia="Times New Roman" w:hAnsi="Times New Roman"/>
          <w:i/>
          <w:sz w:val="24"/>
          <w:szCs w:val="24"/>
          <w:u w:val="single"/>
          <w:lang w:eastAsia="ru-RU"/>
        </w:rPr>
        <w:t>самообслуживание и элементарный бытовой труд</w:t>
      </w:r>
      <w:r w:rsidRPr="005D6847">
        <w:rPr>
          <w:rFonts w:ascii="Times New Roman" w:eastAsia="Times New Roman" w:hAnsi="Times New Roman"/>
          <w:sz w:val="24"/>
          <w:szCs w:val="24"/>
          <w:lang w:eastAsia="ru-RU"/>
        </w:rPr>
        <w:t xml:space="preserve"> (в помещении и на улице);</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5D6847">
        <w:rPr>
          <w:rFonts w:ascii="Times New Roman" w:eastAsia="Times New Roman" w:hAnsi="Times New Roman"/>
          <w:i/>
          <w:sz w:val="24"/>
          <w:szCs w:val="24"/>
          <w:u w:val="single"/>
          <w:lang w:eastAsia="ru-RU"/>
        </w:rPr>
        <w:t>конструирование</w:t>
      </w:r>
      <w:r w:rsidRPr="005D6847">
        <w:rPr>
          <w:rFonts w:ascii="Times New Roman" w:eastAsia="Times New Roman" w:hAnsi="Times New Roman"/>
          <w:sz w:val="24"/>
          <w:szCs w:val="24"/>
          <w:lang w:eastAsia="ru-RU"/>
        </w:rPr>
        <w:t xml:space="preserve"> из разного материала, включая конструкторы, модули, бумагу, природный и иной материал;</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5D6847">
        <w:rPr>
          <w:rFonts w:ascii="Times New Roman" w:eastAsia="Times New Roman" w:hAnsi="Times New Roman"/>
          <w:i/>
          <w:sz w:val="24"/>
          <w:szCs w:val="24"/>
          <w:u w:val="single"/>
          <w:lang w:eastAsia="ru-RU"/>
        </w:rPr>
        <w:t>изобразительна</w:t>
      </w:r>
      <w:proofErr w:type="gramStart"/>
      <w:r w:rsidRPr="005D6847">
        <w:rPr>
          <w:rFonts w:ascii="Times New Roman" w:eastAsia="Times New Roman" w:hAnsi="Times New Roman"/>
          <w:i/>
          <w:sz w:val="24"/>
          <w:szCs w:val="24"/>
          <w:u w:val="single"/>
          <w:lang w:eastAsia="ru-RU"/>
        </w:rPr>
        <w:t>я</w:t>
      </w:r>
      <w:r w:rsidRPr="005D6847">
        <w:rPr>
          <w:rFonts w:ascii="Times New Roman" w:eastAsia="Times New Roman" w:hAnsi="Times New Roman"/>
          <w:sz w:val="24"/>
          <w:szCs w:val="24"/>
          <w:lang w:eastAsia="ru-RU"/>
        </w:rPr>
        <w:t>(</w:t>
      </w:r>
      <w:proofErr w:type="gramEnd"/>
      <w:r w:rsidRPr="005D6847">
        <w:rPr>
          <w:rFonts w:ascii="Times New Roman" w:eastAsia="Times New Roman" w:hAnsi="Times New Roman"/>
          <w:sz w:val="24"/>
          <w:szCs w:val="24"/>
          <w:lang w:eastAsia="ru-RU"/>
        </w:rPr>
        <w:t>рисования, лепки, аппликации);</w:t>
      </w:r>
    </w:p>
    <w:p w:rsidR="006A492A" w:rsidRPr="005D6847" w:rsidRDefault="006A492A" w:rsidP="006A492A">
      <w:pPr>
        <w:spacing w:after="0" w:line="240" w:lineRule="auto"/>
        <w:jc w:val="both"/>
        <w:rPr>
          <w:rFonts w:ascii="Times New Roman" w:eastAsia="Times New Roman" w:hAnsi="Times New Roman"/>
          <w:sz w:val="24"/>
          <w:szCs w:val="24"/>
          <w:lang w:eastAsia="ru-RU"/>
        </w:rPr>
      </w:pPr>
      <w:proofErr w:type="gramStart"/>
      <w:r w:rsidRPr="005D6847">
        <w:rPr>
          <w:rFonts w:ascii="Times New Roman" w:eastAsia="Times New Roman" w:hAnsi="Times New Roman"/>
          <w:sz w:val="24"/>
          <w:szCs w:val="24"/>
          <w:lang w:eastAsia="ru-RU"/>
        </w:rPr>
        <w:t xml:space="preserve">- </w:t>
      </w:r>
      <w:r w:rsidRPr="005D6847">
        <w:rPr>
          <w:rFonts w:ascii="Times New Roman" w:eastAsia="Times New Roman" w:hAnsi="Times New Roman"/>
          <w:i/>
          <w:sz w:val="24"/>
          <w:szCs w:val="24"/>
          <w:u w:val="single"/>
          <w:lang w:eastAsia="ru-RU"/>
        </w:rPr>
        <w:t xml:space="preserve">музыкальная </w:t>
      </w:r>
      <w:r w:rsidRPr="005D6847">
        <w:rPr>
          <w:rFonts w:ascii="Times New Roman" w:eastAsia="Times New Roman" w:hAnsi="Times New Roman"/>
          <w:sz w:val="24"/>
          <w:szCs w:val="24"/>
          <w:lang w:eastAsia="ru-RU"/>
        </w:rPr>
        <w:t xml:space="preserve">(восприятие и понимание смысла музыкальных произведений, </w:t>
      </w:r>
      <w:proofErr w:type="gramEnd"/>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пение, музыкально-</w:t>
      </w:r>
      <w:proofErr w:type="gramStart"/>
      <w:r w:rsidRPr="005D6847">
        <w:rPr>
          <w:rFonts w:ascii="Times New Roman" w:eastAsia="Times New Roman" w:hAnsi="Times New Roman"/>
          <w:sz w:val="24"/>
          <w:szCs w:val="24"/>
          <w:lang w:eastAsia="ru-RU"/>
        </w:rPr>
        <w:t>ритмические движения</w:t>
      </w:r>
      <w:proofErr w:type="gramEnd"/>
      <w:r w:rsidRPr="005D6847">
        <w:rPr>
          <w:rFonts w:ascii="Times New Roman" w:eastAsia="Times New Roman" w:hAnsi="Times New Roman"/>
          <w:sz w:val="24"/>
          <w:szCs w:val="24"/>
          <w:lang w:eastAsia="ru-RU"/>
        </w:rPr>
        <w:t>, игры на детских музыкальных инструментах);</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5D6847">
        <w:rPr>
          <w:rFonts w:ascii="Times New Roman" w:eastAsia="Times New Roman" w:hAnsi="Times New Roman"/>
          <w:i/>
          <w:sz w:val="24"/>
          <w:szCs w:val="24"/>
          <w:u w:val="single"/>
          <w:lang w:eastAsia="ru-RU"/>
        </w:rPr>
        <w:t>двигательная</w:t>
      </w:r>
      <w:r w:rsidRPr="005D6847">
        <w:rPr>
          <w:rFonts w:ascii="Times New Roman" w:eastAsia="Times New Roman" w:hAnsi="Times New Roman"/>
          <w:sz w:val="24"/>
          <w:szCs w:val="24"/>
          <w:lang w:eastAsia="ru-RU"/>
        </w:rPr>
        <w:t xml:space="preserve"> (овладение основными движениями) активность ребенка.</w:t>
      </w:r>
    </w:p>
    <w:p w:rsidR="006A492A" w:rsidRPr="005D6847" w:rsidRDefault="006A492A" w:rsidP="006A492A">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i/>
          <w:sz w:val="24"/>
          <w:szCs w:val="24"/>
          <w:lang w:eastAsia="ru-RU"/>
        </w:rPr>
        <w:t>Характер  взаимодействия взрослых и детей</w:t>
      </w:r>
      <w:r w:rsidRPr="005D6847">
        <w:rPr>
          <w:rFonts w:ascii="Times New Roman" w:eastAsia="Times New Roman" w:hAnsi="Times New Roman"/>
          <w:sz w:val="24"/>
          <w:szCs w:val="24"/>
          <w:lang w:eastAsia="ru-RU"/>
        </w:rPr>
        <w:t>: личностно-развивающий и гуманистический.</w:t>
      </w:r>
    </w:p>
    <w:p w:rsidR="006A492A" w:rsidRDefault="006A492A" w:rsidP="006A492A">
      <w:pPr>
        <w:widowControl w:val="0"/>
        <w:shd w:val="clear" w:color="auto" w:fill="FFFFFF"/>
        <w:autoSpaceDE w:val="0"/>
        <w:autoSpaceDN w:val="0"/>
        <w:adjustRightInd w:val="0"/>
        <w:spacing w:after="0" w:line="240" w:lineRule="auto"/>
        <w:ind w:left="1985"/>
        <w:rPr>
          <w:rFonts w:ascii="Times New Roman" w:eastAsia="Times New Roman" w:hAnsi="Times New Roman"/>
          <w:b/>
          <w:sz w:val="28"/>
          <w:szCs w:val="28"/>
          <w:lang w:eastAsia="ru-RU"/>
        </w:rPr>
      </w:pPr>
    </w:p>
    <w:p w:rsidR="004E51AC" w:rsidRDefault="004E51AC" w:rsidP="006A492A">
      <w:pPr>
        <w:widowControl w:val="0"/>
        <w:shd w:val="clear" w:color="auto" w:fill="FFFFFF"/>
        <w:autoSpaceDE w:val="0"/>
        <w:autoSpaceDN w:val="0"/>
        <w:adjustRightInd w:val="0"/>
        <w:spacing w:after="0" w:line="240" w:lineRule="auto"/>
        <w:ind w:left="1985"/>
        <w:rPr>
          <w:rFonts w:ascii="Times New Roman" w:eastAsia="Times New Roman" w:hAnsi="Times New Roman"/>
          <w:b/>
          <w:sz w:val="28"/>
          <w:szCs w:val="28"/>
          <w:lang w:eastAsia="ru-RU"/>
        </w:rPr>
      </w:pPr>
    </w:p>
    <w:p w:rsidR="004E51AC" w:rsidRPr="005D6847" w:rsidRDefault="004E51AC" w:rsidP="006A492A">
      <w:pPr>
        <w:widowControl w:val="0"/>
        <w:shd w:val="clear" w:color="auto" w:fill="FFFFFF"/>
        <w:autoSpaceDE w:val="0"/>
        <w:autoSpaceDN w:val="0"/>
        <w:adjustRightInd w:val="0"/>
        <w:spacing w:after="0" w:line="240" w:lineRule="auto"/>
        <w:ind w:left="1985"/>
        <w:rPr>
          <w:rFonts w:ascii="Times New Roman" w:eastAsia="Times New Roman" w:hAnsi="Times New Roman"/>
          <w:b/>
          <w:sz w:val="28"/>
          <w:szCs w:val="28"/>
          <w:lang w:eastAsia="ru-RU"/>
        </w:rPr>
      </w:pPr>
    </w:p>
    <w:p w:rsidR="00E94602" w:rsidRPr="006A492A" w:rsidRDefault="00E94602" w:rsidP="00E94602">
      <w:p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b/>
          <w:bCs/>
          <w:sz w:val="24"/>
          <w:szCs w:val="24"/>
        </w:rPr>
        <w:t xml:space="preserve">Направленность программы «От рождения до школы» под редакцией  Н. Е. </w:t>
      </w:r>
      <w:proofErr w:type="spellStart"/>
      <w:r w:rsidRPr="006A492A">
        <w:rPr>
          <w:rFonts w:ascii="Times New Roman" w:eastAsia="Times New Roman" w:hAnsi="Times New Roman"/>
          <w:b/>
          <w:bCs/>
          <w:sz w:val="24"/>
          <w:szCs w:val="24"/>
        </w:rPr>
        <w:t>Вераксы</w:t>
      </w:r>
      <w:proofErr w:type="spellEnd"/>
      <w:r w:rsidRPr="006A492A">
        <w:rPr>
          <w:rFonts w:ascii="Times New Roman" w:eastAsia="Times New Roman" w:hAnsi="Times New Roman"/>
          <w:b/>
          <w:bCs/>
          <w:sz w:val="24"/>
          <w:szCs w:val="24"/>
        </w:rPr>
        <w:t xml:space="preserve">, Т. С. Комаровой, М. А. Васильевой: </w:t>
      </w:r>
    </w:p>
    <w:p w:rsidR="00E94602" w:rsidRPr="006A492A" w:rsidRDefault="00E94602" w:rsidP="00EB1E35">
      <w:pPr>
        <w:numPr>
          <w:ilvl w:val="0"/>
          <w:numId w:val="5"/>
        </w:num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b/>
          <w:bCs/>
          <w:sz w:val="24"/>
          <w:szCs w:val="24"/>
        </w:rPr>
        <w:t>Направленность на развитие личности ребенка</w:t>
      </w:r>
    </w:p>
    <w:p w:rsidR="00E94602" w:rsidRPr="006A492A" w:rsidRDefault="00E94602" w:rsidP="00E94602">
      <w:p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sz w:val="24"/>
          <w:szCs w:val="24"/>
        </w:rPr>
        <w:t xml:space="preserve">Приоритет Программы — воспитание свободного, уверенного в себе человека, с активной жизненной позицией, стремящегося </w:t>
      </w:r>
      <w:proofErr w:type="spellStart"/>
      <w:r w:rsidRPr="006A492A">
        <w:rPr>
          <w:rFonts w:ascii="Times New Roman" w:eastAsia="Times New Roman" w:hAnsi="Times New Roman"/>
          <w:sz w:val="24"/>
          <w:szCs w:val="24"/>
        </w:rPr>
        <w:t>творческиподходить</w:t>
      </w:r>
      <w:proofErr w:type="spellEnd"/>
      <w:r w:rsidRPr="006A492A">
        <w:rPr>
          <w:rFonts w:ascii="Times New Roman" w:eastAsia="Times New Roman" w:hAnsi="Times New Roman"/>
          <w:sz w:val="24"/>
          <w:szCs w:val="24"/>
        </w:rPr>
        <w:t xml:space="preserve"> к решению различных жизненных ситуаций, имеющего свое мнение и умеющего отстаивать его.</w:t>
      </w:r>
    </w:p>
    <w:p w:rsidR="00C52F33" w:rsidRPr="006A492A" w:rsidRDefault="00E94602" w:rsidP="00EB1E35">
      <w:pPr>
        <w:numPr>
          <w:ilvl w:val="0"/>
          <w:numId w:val="6"/>
        </w:num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b/>
          <w:bCs/>
          <w:sz w:val="24"/>
          <w:szCs w:val="24"/>
        </w:rPr>
        <w:t>Патриотическая направленность</w:t>
      </w:r>
    </w:p>
    <w:p w:rsidR="00E94602" w:rsidRPr="006A492A" w:rsidRDefault="00E94602" w:rsidP="00EB1E35">
      <w:pPr>
        <w:numPr>
          <w:ilvl w:val="0"/>
          <w:numId w:val="6"/>
        </w:num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E94602" w:rsidRPr="006A492A" w:rsidRDefault="00E94602" w:rsidP="00EB1E35">
      <w:pPr>
        <w:numPr>
          <w:ilvl w:val="0"/>
          <w:numId w:val="7"/>
        </w:num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b/>
          <w:bCs/>
          <w:sz w:val="24"/>
          <w:szCs w:val="24"/>
        </w:rPr>
        <w:t>Направленность на нравственное воспитание, поддержку традиционных ценностей</w:t>
      </w:r>
    </w:p>
    <w:p w:rsidR="00E94602" w:rsidRPr="006A492A" w:rsidRDefault="00E94602" w:rsidP="00BB73BA">
      <w:p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sz w:val="24"/>
          <w:szCs w:val="24"/>
        </w:rPr>
        <w:lastRenderedPageBreak/>
        <w:t xml:space="preserve">Воспитание уважения к традиционным ценностям, таким как </w:t>
      </w:r>
      <w:proofErr w:type="gramStart"/>
      <w:r w:rsidRPr="006A492A">
        <w:rPr>
          <w:rFonts w:ascii="Times New Roman" w:eastAsia="Times New Roman" w:hAnsi="Times New Roman"/>
          <w:sz w:val="24"/>
          <w:szCs w:val="24"/>
        </w:rPr>
        <w:t>любовь</w:t>
      </w:r>
      <w:proofErr w:type="gramEnd"/>
      <w:r w:rsidRPr="006A492A">
        <w:rPr>
          <w:rFonts w:ascii="Times New Roman" w:eastAsia="Times New Roman" w:hAnsi="Times New Roman"/>
          <w:sz w:val="24"/>
          <w:szCs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E94602" w:rsidRPr="006A492A" w:rsidRDefault="00E94602" w:rsidP="00EB1E35">
      <w:pPr>
        <w:numPr>
          <w:ilvl w:val="0"/>
          <w:numId w:val="8"/>
        </w:num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b/>
          <w:bCs/>
          <w:sz w:val="24"/>
          <w:szCs w:val="24"/>
        </w:rPr>
        <w:t>Нацеленность на дальнейшее образование</w:t>
      </w:r>
    </w:p>
    <w:p w:rsidR="00E94602" w:rsidRPr="006A492A" w:rsidRDefault="00E94602" w:rsidP="00BB73BA">
      <w:p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E94602" w:rsidRPr="006A492A" w:rsidRDefault="00E94602" w:rsidP="00EB1E35">
      <w:pPr>
        <w:numPr>
          <w:ilvl w:val="0"/>
          <w:numId w:val="9"/>
        </w:num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b/>
          <w:bCs/>
          <w:sz w:val="24"/>
          <w:szCs w:val="24"/>
        </w:rPr>
        <w:t>Направленность на сохранение и укрепление здоровья детей</w:t>
      </w:r>
    </w:p>
    <w:p w:rsidR="00E94602" w:rsidRPr="006A492A" w:rsidRDefault="00E94602" w:rsidP="00E94602">
      <w:p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94602" w:rsidRPr="006A492A" w:rsidRDefault="00E94602" w:rsidP="00EB1E35">
      <w:pPr>
        <w:numPr>
          <w:ilvl w:val="0"/>
          <w:numId w:val="10"/>
        </w:numPr>
        <w:spacing w:before="100" w:beforeAutospacing="1" w:after="100" w:afterAutospacing="1" w:line="240" w:lineRule="auto"/>
        <w:rPr>
          <w:rFonts w:ascii="Times New Roman" w:eastAsia="Times New Roman" w:hAnsi="Times New Roman"/>
          <w:sz w:val="24"/>
          <w:szCs w:val="24"/>
        </w:rPr>
      </w:pPr>
      <w:r w:rsidRPr="006A492A">
        <w:rPr>
          <w:rFonts w:ascii="Times New Roman" w:eastAsia="Times New Roman" w:hAnsi="Times New Roman"/>
          <w:b/>
          <w:bCs/>
          <w:sz w:val="24"/>
          <w:szCs w:val="24"/>
        </w:rPr>
        <w:t>Направленность на учет индивидуальных особенностей ребенка</w:t>
      </w:r>
    </w:p>
    <w:p w:rsidR="00E94602" w:rsidRDefault="00E94602" w:rsidP="00E94602">
      <w:pPr>
        <w:spacing w:before="100" w:beforeAutospacing="1" w:after="100" w:afterAutospacing="1" w:line="240" w:lineRule="auto"/>
        <w:rPr>
          <w:rFonts w:ascii="Times New Roman" w:eastAsia="Times New Roman" w:hAnsi="Times New Roman"/>
          <w:sz w:val="24"/>
          <w:szCs w:val="24"/>
        </w:rPr>
      </w:pPr>
      <w:proofErr w:type="gramStart"/>
      <w:r w:rsidRPr="006A492A">
        <w:rPr>
          <w:rFonts w:ascii="Times New Roman" w:eastAsia="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индивидуальныхособенностей детей как в вопросах организации жизнедеятельности (приближение режима дня к индивидуальным особенностям ребенка и</w:t>
      </w:r>
      <w:r w:rsidR="006832EF">
        <w:rPr>
          <w:rFonts w:ascii="Times New Roman" w:eastAsia="Times New Roman" w:hAnsi="Times New Roman"/>
          <w:sz w:val="24"/>
          <w:szCs w:val="24"/>
        </w:rPr>
        <w:t xml:space="preserve"> 0</w:t>
      </w:r>
      <w:r w:rsidRPr="006A492A">
        <w:rPr>
          <w:rFonts w:ascii="Times New Roman" w:eastAsia="Times New Roman" w:hAnsi="Times New Roman"/>
          <w:sz w:val="24"/>
          <w:szCs w:val="24"/>
        </w:rPr>
        <w:t>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C52F33" w:rsidRDefault="005F7BDD" w:rsidP="00863224">
      <w:pPr>
        <w:tabs>
          <w:tab w:val="left" w:pos="567"/>
        </w:tabs>
        <w:jc w:val="center"/>
        <w:rPr>
          <w:rFonts w:ascii="Times New Roman" w:hAnsi="Times New Roman"/>
          <w:b/>
          <w:bCs/>
        </w:rPr>
      </w:pPr>
      <w:r w:rsidRPr="005F7BDD">
        <w:rPr>
          <w:rFonts w:ascii="Times New Roman" w:hAnsi="Times New Roman"/>
          <w:b/>
          <w:bCs/>
          <w:lang w:val="en-US"/>
        </w:rPr>
        <w:t>II</w:t>
      </w:r>
      <w:r w:rsidR="002849F8">
        <w:rPr>
          <w:rFonts w:ascii="Times New Roman" w:hAnsi="Times New Roman"/>
          <w:b/>
          <w:bCs/>
        </w:rPr>
        <w:t xml:space="preserve"> </w:t>
      </w:r>
      <w:proofErr w:type="gramStart"/>
      <w:r w:rsidR="00B50EB1" w:rsidRPr="005F7BDD">
        <w:rPr>
          <w:rFonts w:ascii="Times New Roman" w:hAnsi="Times New Roman"/>
          <w:b/>
          <w:bCs/>
        </w:rPr>
        <w:t>СОДЕРЖАТЕЛЬНЫЙ  РАЗДЕ</w:t>
      </w:r>
      <w:r w:rsidR="00C52F33" w:rsidRPr="005F7BDD">
        <w:rPr>
          <w:rFonts w:ascii="Times New Roman" w:hAnsi="Times New Roman"/>
          <w:b/>
          <w:bCs/>
        </w:rPr>
        <w:t>Л</w:t>
      </w:r>
      <w:proofErr w:type="gramEnd"/>
    </w:p>
    <w:p w:rsidR="002849F8" w:rsidRPr="00A57470" w:rsidRDefault="002849F8" w:rsidP="002849F8">
      <w:pPr>
        <w:rPr>
          <w:rFonts w:hAnsi="Times New Roman"/>
          <w:color w:val="000000"/>
          <w:sz w:val="24"/>
          <w:szCs w:val="24"/>
        </w:rPr>
      </w:pPr>
      <w:r w:rsidRPr="00A57470">
        <w:rPr>
          <w:rFonts w:hAnsi="Times New Roman"/>
          <w:color w:val="000000"/>
          <w:sz w:val="24"/>
          <w:szCs w:val="24"/>
        </w:rPr>
        <w:t>Содержание</w:t>
      </w:r>
      <w:r w:rsidRPr="00A57470">
        <w:rPr>
          <w:rFonts w:hAnsi="Times New Roman"/>
          <w:color w:val="000000"/>
          <w:sz w:val="24"/>
          <w:szCs w:val="24"/>
        </w:rPr>
        <w:t xml:space="preserve"> </w:t>
      </w:r>
      <w:r w:rsidRPr="00A57470">
        <w:rPr>
          <w:rFonts w:hAnsi="Times New Roman"/>
          <w:color w:val="000000"/>
          <w:sz w:val="24"/>
          <w:szCs w:val="24"/>
        </w:rPr>
        <w:t>обязательной</w:t>
      </w:r>
      <w:r w:rsidRPr="00A57470">
        <w:rPr>
          <w:rFonts w:hAnsi="Times New Roman"/>
          <w:color w:val="000000"/>
          <w:sz w:val="24"/>
          <w:szCs w:val="24"/>
        </w:rPr>
        <w:t xml:space="preserve"> </w:t>
      </w:r>
      <w:r w:rsidRPr="00A57470">
        <w:rPr>
          <w:rFonts w:hAnsi="Times New Roman"/>
          <w:color w:val="000000"/>
          <w:sz w:val="24"/>
          <w:szCs w:val="24"/>
        </w:rPr>
        <w:t>части</w:t>
      </w:r>
      <w:r w:rsidRPr="00A57470">
        <w:rPr>
          <w:rFonts w:hAnsi="Times New Roman"/>
          <w:color w:val="000000"/>
          <w:sz w:val="24"/>
          <w:szCs w:val="24"/>
        </w:rPr>
        <w:t xml:space="preserve"> </w:t>
      </w:r>
      <w:r w:rsidRPr="00A57470">
        <w:rPr>
          <w:rFonts w:hAnsi="Times New Roman"/>
          <w:color w:val="000000"/>
          <w:sz w:val="24"/>
          <w:szCs w:val="24"/>
        </w:rPr>
        <w:t>ООП</w:t>
      </w:r>
      <w:r w:rsidRPr="00A57470">
        <w:rPr>
          <w:rFonts w:hAnsi="Times New Roman"/>
          <w:color w:val="000000"/>
          <w:sz w:val="24"/>
          <w:szCs w:val="24"/>
        </w:rPr>
        <w:t xml:space="preserve"> </w:t>
      </w:r>
      <w:r w:rsidRPr="00A57470">
        <w:rPr>
          <w:rFonts w:hAnsi="Times New Roman"/>
          <w:color w:val="000000"/>
          <w:sz w:val="24"/>
          <w:szCs w:val="24"/>
        </w:rPr>
        <w:t>ДО</w:t>
      </w:r>
      <w:r w:rsidRPr="00A57470">
        <w:rPr>
          <w:rFonts w:hAnsi="Times New Roman"/>
          <w:color w:val="000000"/>
          <w:sz w:val="24"/>
          <w:szCs w:val="24"/>
        </w:rPr>
        <w:t xml:space="preserve">, </w:t>
      </w:r>
      <w:r w:rsidRPr="00A57470">
        <w:rPr>
          <w:rFonts w:hAnsi="Times New Roman"/>
          <w:color w:val="000000"/>
          <w:sz w:val="24"/>
          <w:szCs w:val="24"/>
        </w:rPr>
        <w:t>за</w:t>
      </w:r>
      <w:r w:rsidRPr="00A57470">
        <w:rPr>
          <w:rFonts w:hAnsi="Times New Roman"/>
          <w:color w:val="000000"/>
          <w:sz w:val="24"/>
          <w:szCs w:val="24"/>
        </w:rPr>
        <w:t xml:space="preserve"> </w:t>
      </w:r>
      <w:r w:rsidRPr="00A57470">
        <w:rPr>
          <w:rFonts w:hAnsi="Times New Roman"/>
          <w:color w:val="000000"/>
          <w:sz w:val="24"/>
          <w:szCs w:val="24"/>
        </w:rPr>
        <w:t>исключением</w:t>
      </w:r>
      <w:r w:rsidRPr="00A57470">
        <w:rPr>
          <w:rFonts w:hAnsi="Times New Roman"/>
          <w:color w:val="000000"/>
          <w:sz w:val="24"/>
          <w:szCs w:val="24"/>
        </w:rPr>
        <w:t xml:space="preserve"> </w:t>
      </w:r>
      <w:r w:rsidRPr="00A57470">
        <w:rPr>
          <w:rFonts w:hAnsi="Times New Roman"/>
          <w:color w:val="000000"/>
          <w:sz w:val="24"/>
          <w:szCs w:val="24"/>
        </w:rPr>
        <w:t>рабочей</w:t>
      </w:r>
      <w:r w:rsidRPr="00A57470">
        <w:rPr>
          <w:rFonts w:hAnsi="Times New Roman"/>
          <w:color w:val="000000"/>
          <w:sz w:val="24"/>
          <w:szCs w:val="24"/>
        </w:rPr>
        <w:t xml:space="preserve"> </w:t>
      </w:r>
      <w:r w:rsidRPr="00A57470">
        <w:rPr>
          <w:rFonts w:hAnsi="Times New Roman"/>
          <w:color w:val="000000"/>
          <w:sz w:val="24"/>
          <w:szCs w:val="24"/>
        </w:rPr>
        <w:t>программы</w:t>
      </w:r>
      <w:r w:rsidRPr="00A57470">
        <w:rPr>
          <w:rFonts w:hAnsi="Times New Roman"/>
          <w:color w:val="000000"/>
          <w:sz w:val="24"/>
          <w:szCs w:val="24"/>
        </w:rPr>
        <w:t xml:space="preserve"> </w:t>
      </w:r>
      <w:r w:rsidRPr="00A57470">
        <w:rPr>
          <w:rFonts w:hAnsi="Times New Roman"/>
          <w:color w:val="000000"/>
          <w:sz w:val="24"/>
          <w:szCs w:val="24"/>
        </w:rPr>
        <w:t>воспитания</w:t>
      </w:r>
      <w:proofErr w:type="gramStart"/>
      <w:r w:rsidRPr="00A57470">
        <w:rPr>
          <w:rFonts w:hAnsi="Times New Roman"/>
          <w:color w:val="000000"/>
          <w:sz w:val="24"/>
          <w:szCs w:val="24"/>
        </w:rPr>
        <w:t xml:space="preserve"> ,</w:t>
      </w:r>
      <w:proofErr w:type="gramEnd"/>
      <w:r w:rsidRPr="00A57470">
        <w:rPr>
          <w:rFonts w:hAnsi="Times New Roman"/>
          <w:color w:val="000000"/>
          <w:sz w:val="24"/>
          <w:szCs w:val="24"/>
        </w:rPr>
        <w:t xml:space="preserve"> </w:t>
      </w:r>
      <w:r w:rsidRPr="00A57470">
        <w:rPr>
          <w:rFonts w:hAnsi="Times New Roman"/>
          <w:color w:val="000000"/>
          <w:sz w:val="24"/>
          <w:szCs w:val="24"/>
        </w:rPr>
        <w:t>приведено</w:t>
      </w:r>
      <w:r w:rsidRPr="00A57470">
        <w:rPr>
          <w:rFonts w:hAnsi="Times New Roman"/>
          <w:color w:val="000000"/>
          <w:sz w:val="24"/>
          <w:szCs w:val="24"/>
        </w:rPr>
        <w:t xml:space="preserve"> </w:t>
      </w:r>
      <w:r w:rsidRPr="00A57470">
        <w:rPr>
          <w:rFonts w:hAnsi="Times New Roman"/>
          <w:color w:val="000000"/>
          <w:sz w:val="24"/>
          <w:szCs w:val="24"/>
        </w:rPr>
        <w:t>в</w:t>
      </w:r>
      <w:r w:rsidRPr="00A57470">
        <w:rPr>
          <w:rFonts w:hAnsi="Times New Roman"/>
          <w:color w:val="000000"/>
          <w:sz w:val="24"/>
          <w:szCs w:val="24"/>
        </w:rPr>
        <w:t xml:space="preserve"> </w:t>
      </w:r>
      <w:r w:rsidRPr="00A57470">
        <w:rPr>
          <w:rFonts w:hAnsi="Times New Roman"/>
          <w:color w:val="000000"/>
          <w:sz w:val="24"/>
          <w:szCs w:val="24"/>
        </w:rPr>
        <w:t>ФОП</w:t>
      </w:r>
      <w:r w:rsidRPr="00A57470">
        <w:rPr>
          <w:rFonts w:hAnsi="Times New Roman"/>
          <w:color w:val="000000"/>
          <w:sz w:val="24"/>
          <w:szCs w:val="24"/>
        </w:rPr>
        <w:t xml:space="preserve"> </w:t>
      </w:r>
      <w:r w:rsidRPr="00A57470">
        <w:rPr>
          <w:rFonts w:hAnsi="Times New Roman"/>
          <w:color w:val="000000"/>
          <w:sz w:val="24"/>
          <w:szCs w:val="24"/>
        </w:rPr>
        <w:t>ДО</w:t>
      </w:r>
      <w:r w:rsidRPr="00A57470">
        <w:rPr>
          <w:rFonts w:hAnsi="Times New Roman"/>
          <w:color w:val="000000"/>
          <w:sz w:val="24"/>
          <w:szCs w:val="24"/>
        </w:rPr>
        <w:t>.</w:t>
      </w:r>
    </w:p>
    <w:p w:rsidR="002849F8" w:rsidRPr="005F7BDD" w:rsidRDefault="002849F8" w:rsidP="005F7BDD">
      <w:pPr>
        <w:tabs>
          <w:tab w:val="left" w:pos="567"/>
        </w:tabs>
        <w:jc w:val="both"/>
        <w:rPr>
          <w:rFonts w:ascii="Times New Roman" w:hAnsi="Times New Roman"/>
          <w:b/>
          <w:bCs/>
        </w:rPr>
      </w:pPr>
    </w:p>
    <w:p w:rsidR="00244DDF" w:rsidRPr="00862631" w:rsidRDefault="00C52F33" w:rsidP="00C52F33">
      <w:pPr>
        <w:pStyle w:val="a9"/>
        <w:tabs>
          <w:tab w:val="left" w:pos="567"/>
        </w:tabs>
        <w:ind w:left="360"/>
        <w:jc w:val="both"/>
        <w:rPr>
          <w:b/>
          <w:bCs/>
        </w:rPr>
      </w:pPr>
      <w:r w:rsidRPr="00862631">
        <w:rPr>
          <w:b/>
          <w:bCs/>
        </w:rPr>
        <w:t>2.1.</w:t>
      </w:r>
      <w:r w:rsidR="00244DDF" w:rsidRPr="00862631">
        <w:rPr>
          <w:b/>
          <w:bCs/>
        </w:rPr>
        <w:t>Содержание психолого-педагогической работы.</w:t>
      </w:r>
    </w:p>
    <w:p w:rsidR="00A648A6" w:rsidRPr="00862631" w:rsidRDefault="00A648A6" w:rsidP="00C52F33">
      <w:pPr>
        <w:keepNext/>
        <w:keepLines/>
        <w:spacing w:after="91" w:line="240" w:lineRule="exact"/>
        <w:ind w:right="1820"/>
        <w:jc w:val="center"/>
        <w:rPr>
          <w:rFonts w:ascii="Times New Roman" w:hAnsi="Times New Roman"/>
          <w:b/>
          <w:sz w:val="24"/>
          <w:szCs w:val="24"/>
        </w:rPr>
      </w:pPr>
      <w:bookmarkStart w:id="1" w:name="bookmark99"/>
      <w:r w:rsidRPr="00862631">
        <w:rPr>
          <w:rStyle w:val="61"/>
          <w:rFonts w:ascii="Times New Roman" w:hAnsi="Times New Roman" w:cs="Times New Roman"/>
          <w:b/>
          <w:sz w:val="24"/>
          <w:szCs w:val="24"/>
        </w:rPr>
        <w:t>Социализация, развитие общения, нравственное воспитание</w:t>
      </w:r>
      <w:bookmarkEnd w:id="1"/>
    </w:p>
    <w:p w:rsidR="00EE56AC" w:rsidRPr="00D860BC" w:rsidRDefault="00C02316" w:rsidP="00EE56AC">
      <w:pPr>
        <w:spacing w:after="0" w:line="240" w:lineRule="auto"/>
        <w:rPr>
          <w:rFonts w:ascii="Times New Roman" w:hAnsi="Times New Roman"/>
          <w:b/>
          <w:sz w:val="28"/>
          <w:szCs w:val="28"/>
          <w:u w:val="single"/>
        </w:rPr>
      </w:pPr>
      <w:bookmarkStart w:id="2" w:name="bookmark104"/>
      <w:bookmarkStart w:id="3" w:name="bookmark105"/>
      <w:r>
        <w:rPr>
          <w:rStyle w:val="70"/>
          <w:rFonts w:ascii="Times New Roman" w:hAnsi="Times New Roman" w:cs="Times New Roman"/>
          <w:sz w:val="24"/>
          <w:szCs w:val="24"/>
        </w:rPr>
        <w:t xml:space="preserve"> Средняя группа (от 4до 5</w:t>
      </w:r>
      <w:r w:rsidR="00A648A6" w:rsidRPr="00862631">
        <w:rPr>
          <w:rStyle w:val="70"/>
          <w:rFonts w:ascii="Times New Roman" w:hAnsi="Times New Roman" w:cs="Times New Roman"/>
          <w:sz w:val="24"/>
          <w:szCs w:val="24"/>
        </w:rPr>
        <w:t>лет)</w:t>
      </w:r>
      <w:bookmarkEnd w:id="2"/>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EE56AC" w:rsidRPr="00D860BC" w:rsidRDefault="00EE56AC" w:rsidP="00EE56AC">
      <w:pPr>
        <w:spacing w:after="0" w:line="240" w:lineRule="auto"/>
        <w:jc w:val="both"/>
        <w:rPr>
          <w:rFonts w:ascii="Times New Roman" w:eastAsia="Times New Roman" w:hAnsi="Times New Roman"/>
          <w:sz w:val="28"/>
          <w:szCs w:val="28"/>
          <w:lang w:eastAsia="ru-RU"/>
        </w:rPr>
      </w:pPr>
      <w:r w:rsidRPr="00EE56AC">
        <w:rPr>
          <w:rFonts w:ascii="Times New Roman" w:eastAsia="Times New Roman" w:hAnsi="Times New Roman"/>
          <w:sz w:val="24"/>
          <w:szCs w:val="24"/>
          <w:lang w:eastAsia="ru-RU"/>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w:t>
      </w:r>
      <w:r w:rsidRPr="00EE56AC">
        <w:rPr>
          <w:rFonts w:ascii="Times New Roman" w:eastAsia="Times New Roman" w:hAnsi="Times New Roman"/>
          <w:sz w:val="24"/>
          <w:szCs w:val="24"/>
          <w:lang w:eastAsia="ru-RU"/>
        </w:rPr>
        <w:lastRenderedPageBreak/>
        <w:t>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Pr="00D860BC">
        <w:rPr>
          <w:rFonts w:ascii="Times New Roman" w:eastAsia="Times New Roman" w:hAnsi="Times New Roman"/>
          <w:sz w:val="28"/>
          <w:szCs w:val="28"/>
          <w:lang w:eastAsia="ru-RU"/>
        </w:rPr>
        <w:t>.</w:t>
      </w:r>
    </w:p>
    <w:p w:rsidR="00EE56AC" w:rsidRPr="00D860BC" w:rsidRDefault="00EE56AC" w:rsidP="00EE56AC">
      <w:pPr>
        <w:spacing w:after="0" w:line="240" w:lineRule="auto"/>
        <w:jc w:val="both"/>
        <w:rPr>
          <w:rFonts w:ascii="Times New Roman" w:hAnsi="Times New Roman"/>
          <w:b/>
          <w:sz w:val="28"/>
          <w:szCs w:val="28"/>
          <w:u w:val="single"/>
        </w:rPr>
      </w:pPr>
    </w:p>
    <w:p w:rsidR="00EE56AC" w:rsidRPr="00D860BC" w:rsidRDefault="00EE56AC" w:rsidP="00EE56AC">
      <w:pPr>
        <w:spacing w:after="0" w:line="240" w:lineRule="auto"/>
        <w:jc w:val="both"/>
        <w:rPr>
          <w:rFonts w:ascii="Times New Roman" w:hAnsi="Times New Roman"/>
          <w:b/>
          <w:sz w:val="28"/>
          <w:szCs w:val="28"/>
          <w:u w:val="single"/>
        </w:rPr>
      </w:pPr>
    </w:p>
    <w:p w:rsidR="00A648A6" w:rsidRPr="00862631" w:rsidRDefault="00A648A6" w:rsidP="00A648A6">
      <w:pPr>
        <w:keepNext/>
        <w:keepLines/>
        <w:spacing w:after="18"/>
        <w:ind w:right="2200"/>
        <w:rPr>
          <w:rFonts w:ascii="Times New Roman" w:hAnsi="Times New Roman"/>
          <w:sz w:val="24"/>
          <w:szCs w:val="24"/>
        </w:rPr>
      </w:pPr>
    </w:p>
    <w:p w:rsidR="00A648A6" w:rsidRPr="00862631" w:rsidRDefault="00A648A6" w:rsidP="00A648A6">
      <w:pPr>
        <w:keepNext/>
        <w:keepLines/>
        <w:spacing w:after="95" w:line="240" w:lineRule="exact"/>
        <w:jc w:val="center"/>
        <w:outlineLvl w:val="5"/>
        <w:rPr>
          <w:rFonts w:ascii="Times New Roman" w:eastAsia="Microsoft Sans Serif" w:hAnsi="Times New Roman"/>
          <w:b/>
          <w:color w:val="000000"/>
          <w:sz w:val="24"/>
          <w:szCs w:val="24"/>
        </w:rPr>
      </w:pPr>
      <w:r w:rsidRPr="00862631">
        <w:rPr>
          <w:rFonts w:ascii="Times New Roman" w:eastAsia="Microsoft Sans Serif" w:hAnsi="Times New Roman"/>
          <w:b/>
          <w:color w:val="000000"/>
          <w:sz w:val="24"/>
          <w:szCs w:val="24"/>
        </w:rPr>
        <w:t>Ребенок в семье и сообществе</w:t>
      </w:r>
      <w:bookmarkEnd w:id="3"/>
    </w:p>
    <w:p w:rsidR="00EE56AC" w:rsidRDefault="00C02316" w:rsidP="00EE56AC">
      <w:pPr>
        <w:spacing w:after="0" w:line="240" w:lineRule="auto"/>
        <w:jc w:val="both"/>
        <w:rPr>
          <w:rStyle w:val="70"/>
          <w:rFonts w:ascii="Times New Roman" w:hAnsi="Times New Roman" w:cs="Times New Roman"/>
          <w:sz w:val="24"/>
          <w:szCs w:val="24"/>
        </w:rPr>
      </w:pPr>
      <w:bookmarkStart w:id="4" w:name="bookmark110"/>
      <w:bookmarkStart w:id="5" w:name="bookmark111"/>
      <w:r>
        <w:rPr>
          <w:rStyle w:val="70"/>
          <w:rFonts w:ascii="Times New Roman" w:hAnsi="Times New Roman" w:cs="Times New Roman"/>
          <w:sz w:val="24"/>
          <w:szCs w:val="24"/>
        </w:rPr>
        <w:t>Средняя группа (от 4 до 5</w:t>
      </w:r>
      <w:r w:rsidR="00A648A6" w:rsidRPr="00862631">
        <w:rPr>
          <w:rStyle w:val="70"/>
          <w:rFonts w:ascii="Times New Roman" w:hAnsi="Times New Roman" w:cs="Times New Roman"/>
          <w:sz w:val="24"/>
          <w:szCs w:val="24"/>
        </w:rPr>
        <w:t xml:space="preserve"> лет)</w:t>
      </w:r>
      <w:bookmarkEnd w:id="4"/>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Образ Я.</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Формировать представления о росте и развитии ребенка, его прошлом, настоящем и будущем («я был маленьким, я расту, я буду взрослым»).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Формировать у каждого ребенка уверенность в том, что он хороший, что его любят.</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Формировать первичные гендерные представления (мальчики сильные, смелые; девочки нежные, женственные). </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Семья.</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Детский сад.</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Продолжать знакомить детей с детским садом и его сотрудниками.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Совершенствовать умение свободно ориентироваться в помещениях детского сада.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Закреплять навыки бережного отношения к вещам, учить использовать их по назначению, ставить на место.</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Знакомить с традициями детского сада.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Закреплять представления ребенка о себе как о члене коллектива, развивать чувство общности с другими детьми.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Привлекать к обсуждению и посильному участию в оформлении группы, к созданию ее символики и традиций. </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Родная страна.</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Дать детям доступные их пониманию представления о государственных праздниках. </w:t>
      </w:r>
    </w:p>
    <w:p w:rsidR="00EE56AC" w:rsidRPr="00D860BC" w:rsidRDefault="00EE56AC" w:rsidP="00EE56AC">
      <w:pPr>
        <w:spacing w:after="0" w:line="240" w:lineRule="auto"/>
        <w:jc w:val="both"/>
        <w:rPr>
          <w:rFonts w:ascii="Times New Roman" w:eastAsia="Times New Roman" w:hAnsi="Times New Roman"/>
          <w:sz w:val="28"/>
          <w:szCs w:val="28"/>
          <w:lang w:eastAsia="ru-RU"/>
        </w:rPr>
      </w:pPr>
      <w:r w:rsidRPr="00EE56AC">
        <w:rPr>
          <w:rFonts w:ascii="Times New Roman" w:eastAsia="Times New Roman" w:hAnsi="Times New Roman"/>
          <w:sz w:val="24"/>
          <w:szCs w:val="24"/>
          <w:lang w:eastAsia="ru-RU"/>
        </w:rPr>
        <w:t>Рассказывать о Российской армии, о воинах, которые охраняют нашу Родину (пограничники, моряки, летчики</w:t>
      </w:r>
      <w:r w:rsidRPr="00D860BC">
        <w:rPr>
          <w:rFonts w:ascii="Times New Roman" w:eastAsia="Times New Roman" w:hAnsi="Times New Roman"/>
          <w:sz w:val="28"/>
          <w:szCs w:val="28"/>
          <w:lang w:eastAsia="ru-RU"/>
        </w:rPr>
        <w:t>)</w:t>
      </w:r>
    </w:p>
    <w:p w:rsidR="00A648A6" w:rsidRPr="00862631" w:rsidRDefault="00A648A6" w:rsidP="00A648A6">
      <w:pPr>
        <w:keepNext/>
        <w:keepLines/>
        <w:spacing w:after="14" w:line="202" w:lineRule="exact"/>
        <w:ind w:right="2080"/>
        <w:rPr>
          <w:rFonts w:ascii="Times New Roman" w:hAnsi="Times New Roman"/>
          <w:sz w:val="24"/>
          <w:szCs w:val="24"/>
        </w:rPr>
      </w:pPr>
    </w:p>
    <w:p w:rsidR="00A648A6" w:rsidRPr="00862631" w:rsidRDefault="00A648A6" w:rsidP="00C52F33">
      <w:pPr>
        <w:keepNext/>
        <w:keepLines/>
        <w:spacing w:after="211" w:line="235" w:lineRule="exact"/>
        <w:ind w:right="1080"/>
        <w:jc w:val="center"/>
        <w:outlineLvl w:val="5"/>
        <w:rPr>
          <w:rFonts w:ascii="Times New Roman" w:eastAsia="Microsoft Sans Serif" w:hAnsi="Times New Roman"/>
          <w:b/>
          <w:color w:val="000000"/>
          <w:sz w:val="24"/>
          <w:szCs w:val="24"/>
        </w:rPr>
      </w:pPr>
      <w:r w:rsidRPr="00862631">
        <w:rPr>
          <w:rFonts w:ascii="Times New Roman" w:eastAsia="Microsoft Sans Serif" w:hAnsi="Times New Roman"/>
          <w:b/>
          <w:color w:val="000000"/>
          <w:sz w:val="24"/>
          <w:szCs w:val="24"/>
        </w:rPr>
        <w:t>Самообслуживание, самостоятельность, трудовое воспитание</w:t>
      </w:r>
      <w:bookmarkEnd w:id="5"/>
    </w:p>
    <w:p w:rsidR="00EE56AC" w:rsidRDefault="00C02316" w:rsidP="00EE56AC">
      <w:pPr>
        <w:spacing w:after="0" w:line="240" w:lineRule="auto"/>
        <w:jc w:val="both"/>
        <w:rPr>
          <w:rStyle w:val="70"/>
          <w:rFonts w:ascii="Times New Roman" w:hAnsi="Times New Roman" w:cs="Times New Roman"/>
          <w:sz w:val="24"/>
          <w:szCs w:val="24"/>
        </w:rPr>
      </w:pPr>
      <w:bookmarkStart w:id="6" w:name="bookmark116"/>
      <w:bookmarkStart w:id="7" w:name="bookmark117"/>
      <w:r>
        <w:rPr>
          <w:rStyle w:val="70"/>
          <w:rFonts w:ascii="Times New Roman" w:hAnsi="Times New Roman" w:cs="Times New Roman"/>
          <w:sz w:val="24"/>
          <w:szCs w:val="24"/>
        </w:rPr>
        <w:t>Средняя группа (от 4 до 5</w:t>
      </w:r>
      <w:r w:rsidR="00A648A6" w:rsidRPr="00862631">
        <w:rPr>
          <w:rStyle w:val="70"/>
          <w:rFonts w:ascii="Times New Roman" w:hAnsi="Times New Roman" w:cs="Times New Roman"/>
          <w:sz w:val="24"/>
          <w:szCs w:val="24"/>
        </w:rPr>
        <w:t xml:space="preserve"> лет)</w:t>
      </w:r>
      <w:bookmarkEnd w:id="6"/>
    </w:p>
    <w:p w:rsidR="00EE56AC" w:rsidRPr="00EE56AC" w:rsidRDefault="00EE56AC" w:rsidP="00EE56AC">
      <w:pPr>
        <w:spacing w:after="0" w:line="240" w:lineRule="auto"/>
        <w:jc w:val="both"/>
        <w:rPr>
          <w:rFonts w:ascii="Times New Roman" w:hAnsi="Times New Roman"/>
          <w:b/>
          <w:sz w:val="24"/>
          <w:szCs w:val="24"/>
        </w:rPr>
      </w:pPr>
      <w:r w:rsidRPr="00EE56AC">
        <w:rPr>
          <w:rFonts w:ascii="Times New Roman" w:hAnsi="Times New Roman"/>
          <w:b/>
          <w:sz w:val="24"/>
          <w:szCs w:val="24"/>
        </w:rPr>
        <w:t xml:space="preserve">Воспитание культурно-гигиенических навыков.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Продолжать воспитывать у детей опрятность, привычку следить за своим внешним видом.</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lastRenderedPageBreak/>
        <w:t>Закреплять умение пользоваться расческой, носовым платком; при кашле и чихании отворачиваться, прикрывать рот и нос носовым платком.</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столовыми приборами (ложка, вилка), салфеткой, полоскать рот после еды.</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 xml:space="preserve">Самообслуживание.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Совершенствовать умение самостоятельно одеваться, раздеваться. Приучать </w:t>
      </w:r>
      <w:proofErr w:type="gramStart"/>
      <w:r w:rsidRPr="00EE56AC">
        <w:rPr>
          <w:rFonts w:ascii="Times New Roman" w:eastAsia="Times New Roman" w:hAnsi="Times New Roman"/>
          <w:sz w:val="24"/>
          <w:szCs w:val="24"/>
          <w:lang w:eastAsia="ru-RU"/>
        </w:rPr>
        <w:t>аккуратно</w:t>
      </w:r>
      <w:proofErr w:type="gramEnd"/>
      <w:r w:rsidRPr="00EE56AC">
        <w:rPr>
          <w:rFonts w:ascii="Times New Roman" w:eastAsia="Times New Roman" w:hAnsi="Times New Roman"/>
          <w:sz w:val="24"/>
          <w:szCs w:val="24"/>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Приучать </w:t>
      </w:r>
      <w:proofErr w:type="gramStart"/>
      <w:r w:rsidRPr="00EE56AC">
        <w:rPr>
          <w:rFonts w:ascii="Times New Roman" w:eastAsia="Times New Roman" w:hAnsi="Times New Roman"/>
          <w:sz w:val="24"/>
          <w:szCs w:val="24"/>
          <w:lang w:eastAsia="ru-RU"/>
        </w:rPr>
        <w:t>самостоятельно</w:t>
      </w:r>
      <w:proofErr w:type="gramEnd"/>
      <w:r w:rsidRPr="00EE56AC">
        <w:rPr>
          <w:rFonts w:ascii="Times New Roman" w:eastAsia="Times New Roman" w:hAnsi="Times New Roman"/>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Общественно-полезный труд.</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E56AC">
        <w:rPr>
          <w:rFonts w:ascii="Times New Roman" w:eastAsia="Times New Roman" w:hAnsi="Times New Roman"/>
          <w:sz w:val="24"/>
          <w:szCs w:val="24"/>
          <w:lang w:eastAsia="ru-RU"/>
        </w:rPr>
        <w:t>помогать воспитателю подклеивать</w:t>
      </w:r>
      <w:proofErr w:type="gramEnd"/>
      <w:r w:rsidRPr="00EE56AC">
        <w:rPr>
          <w:rFonts w:ascii="Times New Roman" w:eastAsia="Times New Roman" w:hAnsi="Times New Roman"/>
          <w:sz w:val="24"/>
          <w:szCs w:val="24"/>
          <w:lang w:eastAsia="ru-RU"/>
        </w:rPr>
        <w:t xml:space="preserve"> книги, коробки.</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E56AC">
        <w:rPr>
          <w:rFonts w:ascii="Times New Roman" w:eastAsia="Times New Roman" w:hAnsi="Times New Roman"/>
          <w:sz w:val="24"/>
          <w:szCs w:val="24"/>
          <w:lang w:eastAsia="ru-RU"/>
        </w:rPr>
        <w:t>салфетницы</w:t>
      </w:r>
      <w:proofErr w:type="spellEnd"/>
      <w:r w:rsidRPr="00EE56AC">
        <w:rPr>
          <w:rFonts w:ascii="Times New Roman" w:eastAsia="Times New Roman" w:hAnsi="Times New Roman"/>
          <w:sz w:val="24"/>
          <w:szCs w:val="24"/>
          <w:lang w:eastAsia="ru-RU"/>
        </w:rPr>
        <w:t>, раскладывать столовые приборы (ложки, вилки, ножи)</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Труд в природе.</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Приобщать детей к работе по выращиванию зелени для корма птицам в зимнее время; к подкормке зимующих птиц.</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Формировать стремление </w:t>
      </w:r>
      <w:proofErr w:type="gramStart"/>
      <w:r w:rsidRPr="00EE56AC">
        <w:rPr>
          <w:rFonts w:ascii="Times New Roman" w:eastAsia="Times New Roman" w:hAnsi="Times New Roman"/>
          <w:sz w:val="24"/>
          <w:szCs w:val="24"/>
          <w:lang w:eastAsia="ru-RU"/>
        </w:rPr>
        <w:t>помога</w:t>
      </w:r>
      <w:r w:rsidR="004E51AC">
        <w:rPr>
          <w:rFonts w:ascii="Times New Roman" w:eastAsia="Times New Roman" w:hAnsi="Times New Roman"/>
          <w:sz w:val="24"/>
          <w:szCs w:val="24"/>
          <w:lang w:eastAsia="ru-RU"/>
        </w:rPr>
        <w:t>ть воспитателю приводить</w:t>
      </w:r>
      <w:proofErr w:type="gramEnd"/>
      <w:r w:rsidR="004E51AC">
        <w:rPr>
          <w:rFonts w:ascii="Times New Roman" w:eastAsia="Times New Roman" w:hAnsi="Times New Roman"/>
          <w:sz w:val="24"/>
          <w:szCs w:val="24"/>
          <w:lang w:eastAsia="ru-RU"/>
        </w:rPr>
        <w:t xml:space="preserve"> в поря</w:t>
      </w:r>
      <w:r w:rsidRPr="00EE56AC">
        <w:rPr>
          <w:rFonts w:ascii="Times New Roman" w:eastAsia="Times New Roman" w:hAnsi="Times New Roman"/>
          <w:sz w:val="24"/>
          <w:szCs w:val="24"/>
          <w:lang w:eastAsia="ru-RU"/>
        </w:rPr>
        <w:t>док используемое в трудовой деятельности оборудование (очищать, просушивать, относить в отведенное место)</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Уважение к труду взрослых.</w:t>
      </w:r>
    </w:p>
    <w:p w:rsid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Знакомить детей с профессиями близких людей, подчеркивая значимость их труда. Формировать интерес к профессиям родителей.</w:t>
      </w:r>
    </w:p>
    <w:p w:rsidR="00EE56AC" w:rsidRPr="00EE56AC" w:rsidRDefault="00EE56AC" w:rsidP="00EE56AC">
      <w:pPr>
        <w:spacing w:after="0" w:line="240" w:lineRule="auto"/>
        <w:jc w:val="both"/>
        <w:rPr>
          <w:rFonts w:ascii="Times New Roman" w:eastAsia="Times New Roman" w:hAnsi="Times New Roman"/>
          <w:sz w:val="24"/>
          <w:szCs w:val="24"/>
          <w:lang w:eastAsia="ru-RU"/>
        </w:rPr>
      </w:pPr>
    </w:p>
    <w:p w:rsidR="00A648A6" w:rsidRPr="00862631" w:rsidRDefault="00A648A6" w:rsidP="00C52F33">
      <w:pPr>
        <w:keepNext/>
        <w:keepLines/>
        <w:spacing w:after="91" w:line="240" w:lineRule="exact"/>
        <w:ind w:right="3580"/>
        <w:jc w:val="center"/>
        <w:outlineLvl w:val="5"/>
        <w:rPr>
          <w:rFonts w:ascii="Times New Roman" w:eastAsia="Microsoft Sans Serif" w:hAnsi="Times New Roman"/>
          <w:b/>
          <w:color w:val="000000"/>
          <w:sz w:val="24"/>
          <w:szCs w:val="24"/>
        </w:rPr>
      </w:pPr>
      <w:r w:rsidRPr="00862631">
        <w:rPr>
          <w:rFonts w:ascii="Times New Roman" w:eastAsia="Microsoft Sans Serif" w:hAnsi="Times New Roman"/>
          <w:b/>
          <w:color w:val="000000"/>
          <w:sz w:val="24"/>
          <w:szCs w:val="24"/>
        </w:rPr>
        <w:t>Формирование основ безопасности</w:t>
      </w:r>
      <w:bookmarkEnd w:id="7"/>
    </w:p>
    <w:p w:rsidR="00C52F33" w:rsidRPr="00862631" w:rsidRDefault="002E6108" w:rsidP="00C52F33">
      <w:pPr>
        <w:keepNext/>
        <w:keepLines/>
        <w:spacing w:after="18"/>
        <w:ind w:right="2080"/>
        <w:rPr>
          <w:rStyle w:val="70"/>
          <w:rFonts w:ascii="Times New Roman" w:hAnsi="Times New Roman" w:cs="Times New Roman"/>
          <w:sz w:val="24"/>
          <w:szCs w:val="24"/>
        </w:rPr>
      </w:pPr>
      <w:bookmarkStart w:id="8" w:name="bookmark123"/>
      <w:bookmarkStart w:id="9" w:name="bookmark127"/>
      <w:r>
        <w:rPr>
          <w:rStyle w:val="70"/>
          <w:rFonts w:ascii="Times New Roman" w:hAnsi="Times New Roman" w:cs="Times New Roman"/>
          <w:sz w:val="24"/>
          <w:szCs w:val="24"/>
        </w:rPr>
        <w:t xml:space="preserve">Средняя группа </w:t>
      </w:r>
      <w:r w:rsidR="00C02316">
        <w:rPr>
          <w:rStyle w:val="70"/>
          <w:rFonts w:ascii="Times New Roman" w:hAnsi="Times New Roman" w:cs="Times New Roman"/>
          <w:sz w:val="24"/>
          <w:szCs w:val="24"/>
        </w:rPr>
        <w:t>(от 4 до 5</w:t>
      </w:r>
      <w:r w:rsidR="00A648A6" w:rsidRPr="00862631">
        <w:rPr>
          <w:rStyle w:val="70"/>
          <w:rFonts w:ascii="Times New Roman" w:hAnsi="Times New Roman" w:cs="Times New Roman"/>
          <w:sz w:val="24"/>
          <w:szCs w:val="24"/>
        </w:rPr>
        <w:t xml:space="preserve"> лет)</w:t>
      </w:r>
      <w:bookmarkStart w:id="10" w:name="bookmark124"/>
      <w:bookmarkEnd w:id="8"/>
    </w:p>
    <w:p w:rsidR="00EE56AC" w:rsidRPr="00D860BC" w:rsidRDefault="00A648A6" w:rsidP="00EE56AC">
      <w:pPr>
        <w:spacing w:after="0" w:line="240" w:lineRule="auto"/>
        <w:jc w:val="both"/>
        <w:rPr>
          <w:rFonts w:ascii="Times New Roman" w:hAnsi="Times New Roman"/>
          <w:sz w:val="28"/>
          <w:szCs w:val="28"/>
        </w:rPr>
      </w:pPr>
      <w:r w:rsidRPr="00862631">
        <w:rPr>
          <w:rStyle w:val="aff"/>
          <w:rFonts w:eastAsia="Calibri"/>
          <w:sz w:val="24"/>
          <w:szCs w:val="24"/>
        </w:rPr>
        <w:t>Безопасное поведение в природе.</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Продолжать знакомить с многообразием животного и растительного мира, с явлениями неживой природы.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Формировать понятия: «съедобное», «несъедобное», «лекарственны растения».</w:t>
      </w:r>
      <w:r w:rsidRPr="00EE56AC">
        <w:rPr>
          <w:rFonts w:ascii="Times New Roman" w:hAnsi="Times New Roman"/>
          <w:sz w:val="24"/>
          <w:szCs w:val="24"/>
        </w:rPr>
        <w:t xml:space="preserve"> Знакомить с опасными насекомыми и ядовитыми растениями.</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Безопасность на дорогах.</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lastRenderedPageBreak/>
        <w:t>Развивать наблюдательность, умение ориентироваться в помещении и на участке детского сада, в ближайшей местности.</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Подводить детей к осознанию необходимости соблюдать правила дорожного движения.</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Уточнять знания детей о назначении светофора и работе полицейского.</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Знакомить со знаками дорожного движения «Пешеходный переход», «Остановка общественного транспорта».</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 xml:space="preserve">Формировать навыки культурного поведения в общественном транспорте. </w:t>
      </w:r>
    </w:p>
    <w:p w:rsidR="00EE56AC" w:rsidRPr="00EE56AC" w:rsidRDefault="00EE56AC" w:rsidP="00EE56AC">
      <w:pPr>
        <w:spacing w:after="0" w:line="240" w:lineRule="auto"/>
        <w:jc w:val="both"/>
        <w:rPr>
          <w:rFonts w:ascii="Times New Roman" w:hAnsi="Times New Roman"/>
          <w:sz w:val="24"/>
          <w:szCs w:val="24"/>
        </w:rPr>
      </w:pPr>
      <w:r w:rsidRPr="00EE56AC">
        <w:rPr>
          <w:rFonts w:ascii="Times New Roman" w:hAnsi="Times New Roman"/>
          <w:b/>
          <w:sz w:val="24"/>
          <w:szCs w:val="24"/>
        </w:rPr>
        <w:t>Безопасность собственной жизнедеятельности.</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Знакомить с правилами безопасного поведения во время игр. Рассказывать о ситуациях, опасных для жизни и здоровья.</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Закреплять умение пользоваться столовыми приборами (вилка, нож), ножницами.</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Знакомить с правилами езды на велосипеде.</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Знакомить с правилами поведения с незнакомыми людьми.</w:t>
      </w:r>
    </w:p>
    <w:p w:rsidR="00EE56AC" w:rsidRPr="00EE56AC" w:rsidRDefault="00EE56AC" w:rsidP="00EE56AC">
      <w:pPr>
        <w:spacing w:after="0" w:line="240" w:lineRule="auto"/>
        <w:jc w:val="both"/>
        <w:rPr>
          <w:rFonts w:ascii="Times New Roman" w:eastAsia="Times New Roman" w:hAnsi="Times New Roman"/>
          <w:sz w:val="24"/>
          <w:szCs w:val="24"/>
          <w:lang w:eastAsia="ru-RU"/>
        </w:rPr>
      </w:pPr>
      <w:r w:rsidRPr="00EE56AC">
        <w:rPr>
          <w:rFonts w:ascii="Times New Roman" w:eastAsia="Times New Roman" w:hAnsi="Times New Roman"/>
          <w:sz w:val="24"/>
          <w:szCs w:val="24"/>
          <w:lang w:eastAsia="ru-RU"/>
        </w:rPr>
        <w:t>Рассказывать детям о работе пожарных, причинах возникновения пожаров и правилах поведения при пожаре.</w:t>
      </w:r>
    </w:p>
    <w:bookmarkEnd w:id="10"/>
    <w:p w:rsidR="00A648A6" w:rsidRPr="00862631" w:rsidRDefault="00A648A6" w:rsidP="00A648A6">
      <w:pPr>
        <w:pStyle w:val="63"/>
        <w:shd w:val="clear" w:color="auto" w:fill="auto"/>
        <w:spacing w:after="0" w:line="259" w:lineRule="exact"/>
        <w:ind w:right="20"/>
        <w:jc w:val="both"/>
        <w:rPr>
          <w:sz w:val="24"/>
          <w:szCs w:val="24"/>
        </w:rPr>
        <w:sectPr w:rsidR="00A648A6" w:rsidRPr="00862631" w:rsidSect="008F5C87">
          <w:footerReference w:type="even" r:id="rId9"/>
          <w:footerReference w:type="default" r:id="rId10"/>
          <w:footerReference w:type="first" r:id="rId11"/>
          <w:type w:val="continuous"/>
          <w:pgSz w:w="16837" w:h="11905" w:orient="landscape"/>
          <w:pgMar w:top="709" w:right="567" w:bottom="709" w:left="1134" w:header="0" w:footer="3" w:gutter="0"/>
          <w:cols w:space="720"/>
          <w:noEndnote/>
          <w:docGrid w:linePitch="360"/>
        </w:sectPr>
      </w:pPr>
    </w:p>
    <w:bookmarkEnd w:id="9"/>
    <w:p w:rsidR="00C52F33" w:rsidRPr="00862631" w:rsidRDefault="00C52F33" w:rsidP="00C52F33">
      <w:pPr>
        <w:pStyle w:val="63"/>
        <w:shd w:val="clear" w:color="auto" w:fill="auto"/>
        <w:spacing w:after="0" w:line="259" w:lineRule="exact"/>
        <w:ind w:right="20"/>
        <w:jc w:val="both"/>
        <w:rPr>
          <w:rStyle w:val="14"/>
          <w:sz w:val="24"/>
          <w:szCs w:val="24"/>
        </w:rPr>
      </w:pPr>
    </w:p>
    <w:p w:rsidR="00C52F33" w:rsidRPr="00862631" w:rsidRDefault="00C52F33" w:rsidP="00C52F33">
      <w:pPr>
        <w:pStyle w:val="63"/>
        <w:shd w:val="clear" w:color="auto" w:fill="auto"/>
        <w:spacing w:after="0" w:line="259" w:lineRule="exact"/>
        <w:ind w:right="20"/>
        <w:jc w:val="center"/>
        <w:rPr>
          <w:rStyle w:val="421"/>
          <w:rFonts w:ascii="Times New Roman" w:hAnsi="Times New Roman" w:cs="Times New Roman"/>
          <w:b/>
          <w:sz w:val="24"/>
          <w:szCs w:val="24"/>
        </w:rPr>
      </w:pPr>
      <w:r w:rsidRPr="00862631">
        <w:rPr>
          <w:rStyle w:val="421"/>
          <w:rFonts w:ascii="Times New Roman" w:hAnsi="Times New Roman" w:cs="Times New Roman"/>
          <w:b/>
          <w:sz w:val="24"/>
          <w:szCs w:val="24"/>
        </w:rPr>
        <w:t>Формирование элементарных математических представлений</w:t>
      </w:r>
    </w:p>
    <w:p w:rsidR="00C52F33" w:rsidRPr="00862631" w:rsidRDefault="00C52F33" w:rsidP="00C52F33">
      <w:pPr>
        <w:pStyle w:val="63"/>
        <w:shd w:val="clear" w:color="auto" w:fill="auto"/>
        <w:spacing w:after="0" w:line="259" w:lineRule="exact"/>
        <w:ind w:right="20"/>
        <w:jc w:val="center"/>
        <w:rPr>
          <w:b/>
          <w:sz w:val="24"/>
          <w:szCs w:val="24"/>
          <w:shd w:val="clear" w:color="auto" w:fill="FFFFFF"/>
        </w:rPr>
      </w:pPr>
    </w:p>
    <w:p w:rsidR="00A648A6" w:rsidRDefault="00C02316" w:rsidP="00C52F33">
      <w:pPr>
        <w:keepNext/>
        <w:keepLines/>
        <w:spacing w:after="0" w:line="206" w:lineRule="exact"/>
        <w:ind w:right="2160"/>
        <w:rPr>
          <w:rStyle w:val="520"/>
          <w:rFonts w:ascii="Times New Roman" w:hAnsi="Times New Roman" w:cs="Times New Roman"/>
          <w:sz w:val="24"/>
          <w:szCs w:val="24"/>
        </w:rPr>
      </w:pPr>
      <w:bookmarkStart w:id="11" w:name="bookmark133"/>
      <w:bookmarkStart w:id="12" w:name="bookmark134"/>
      <w:r>
        <w:rPr>
          <w:rStyle w:val="520"/>
          <w:rFonts w:ascii="Times New Roman" w:hAnsi="Times New Roman" w:cs="Times New Roman"/>
          <w:sz w:val="24"/>
          <w:szCs w:val="24"/>
        </w:rPr>
        <w:t>Средняя группа (от 4 до 5</w:t>
      </w:r>
      <w:r w:rsidR="00A648A6" w:rsidRPr="00862631">
        <w:rPr>
          <w:rStyle w:val="520"/>
          <w:rFonts w:ascii="Times New Roman" w:hAnsi="Times New Roman" w:cs="Times New Roman"/>
          <w:sz w:val="24"/>
          <w:szCs w:val="24"/>
        </w:rPr>
        <w:t xml:space="preserve"> лет)</w:t>
      </w:r>
      <w:bookmarkEnd w:id="11"/>
    </w:p>
    <w:p w:rsidR="00D44BE6" w:rsidRPr="00D44BE6" w:rsidRDefault="00D44BE6" w:rsidP="00D44BE6">
      <w:pPr>
        <w:spacing w:after="0" w:line="240" w:lineRule="auto"/>
        <w:jc w:val="both"/>
        <w:rPr>
          <w:rFonts w:ascii="Times New Roman" w:eastAsia="Times New Roman" w:hAnsi="Times New Roman"/>
          <w:b/>
          <w:sz w:val="24"/>
          <w:szCs w:val="24"/>
          <w:lang w:eastAsia="ru-RU"/>
        </w:rPr>
      </w:pPr>
      <w:r w:rsidRPr="00D44BE6">
        <w:rPr>
          <w:rFonts w:ascii="Times New Roman" w:eastAsia="Times New Roman" w:hAnsi="Times New Roman"/>
          <w:b/>
          <w:sz w:val="24"/>
          <w:szCs w:val="24"/>
          <w:lang w:eastAsia="ru-RU"/>
        </w:rPr>
        <w:t xml:space="preserve">Количество и счет. </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D44BE6">
        <w:rPr>
          <w:rFonts w:ascii="Times New Roman" w:eastAsia="Times New Roman" w:hAnsi="Times New Roman"/>
          <w:sz w:val="24"/>
          <w:szCs w:val="24"/>
          <w:lang w:eastAsia="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Сравнивать две группы предметов, именуемые числами 1–2, 2–2, 2–3, 3–3, 3–4, 4–4, 4–5, 5–5.</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roofErr w:type="gramStart"/>
      <w:r w:rsidRPr="00D44BE6">
        <w:rPr>
          <w:rFonts w:ascii="Times New Roman" w:eastAsia="Times New Roman" w:hAnsi="Times New Roman"/>
          <w:sz w:val="24"/>
          <w:szCs w:val="24"/>
          <w:lang w:eastAsia="ru-RU"/>
        </w:rPr>
        <w:t>»Ф</w:t>
      </w:r>
      <w:proofErr w:type="gramEnd"/>
      <w:r w:rsidRPr="00D44BE6">
        <w:rPr>
          <w:rFonts w:ascii="Times New Roman" w:eastAsia="Times New Roman" w:hAnsi="Times New Roman"/>
          <w:sz w:val="24"/>
          <w:szCs w:val="24"/>
          <w:lang w:eastAsia="ru-RU"/>
        </w:rPr>
        <w:t xml:space="preserve">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D44BE6" w:rsidRPr="00D44BE6" w:rsidRDefault="00D44BE6" w:rsidP="00D44BE6">
      <w:pPr>
        <w:spacing w:after="0" w:line="240" w:lineRule="auto"/>
        <w:jc w:val="both"/>
        <w:rPr>
          <w:rFonts w:ascii="Times New Roman" w:eastAsia="Times New Roman" w:hAnsi="Times New Roman"/>
          <w:sz w:val="24"/>
          <w:szCs w:val="24"/>
          <w:lang w:eastAsia="ru-RU"/>
        </w:rPr>
      </w:pPr>
      <w:proofErr w:type="gramStart"/>
      <w:r w:rsidRPr="00D44BE6">
        <w:rPr>
          <w:rFonts w:ascii="Times New Roman" w:eastAsia="Times New Roman" w:hAnsi="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44BE6">
        <w:rPr>
          <w:rFonts w:ascii="Times New Roman" w:eastAsia="Times New Roman" w:hAnsi="Times New Roman"/>
          <w:sz w:val="24"/>
          <w:szCs w:val="24"/>
          <w:lang w:eastAsia="ru-RU"/>
        </w:rPr>
        <w:t xml:space="preserve"> Елочек и зайчиков поровну — 3 и 3» или: «Елочек больше (3), а зайчиков меньше (2). Убрали 1 елочку, их стало тоже 2. </w:t>
      </w:r>
      <w:proofErr w:type="gramStart"/>
      <w:r w:rsidRPr="00D44BE6">
        <w:rPr>
          <w:rFonts w:ascii="Times New Roman" w:eastAsia="Times New Roman" w:hAnsi="Times New Roman"/>
          <w:sz w:val="24"/>
          <w:szCs w:val="24"/>
          <w:lang w:eastAsia="ru-RU"/>
        </w:rPr>
        <w:t>Елочек и зайчиков стало поровну: 2 и 2»).</w:t>
      </w:r>
      <w:proofErr w:type="gramEnd"/>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44BE6" w:rsidRPr="00D44BE6" w:rsidRDefault="00D44BE6" w:rsidP="00D44BE6">
      <w:pPr>
        <w:spacing w:after="0" w:line="240" w:lineRule="auto"/>
        <w:jc w:val="both"/>
        <w:rPr>
          <w:rFonts w:ascii="Times New Roman" w:hAnsi="Times New Roman"/>
          <w:sz w:val="24"/>
          <w:szCs w:val="24"/>
        </w:rPr>
      </w:pPr>
      <w:r w:rsidRPr="00D44BE6">
        <w:rPr>
          <w:rFonts w:ascii="Times New Roman" w:hAnsi="Times New Roman"/>
          <w:b/>
          <w:sz w:val="24"/>
          <w:szCs w:val="24"/>
        </w:rPr>
        <w:t>Величина.</w:t>
      </w:r>
    </w:p>
    <w:p w:rsidR="00D44BE6" w:rsidRPr="00D44BE6" w:rsidRDefault="00D44BE6" w:rsidP="00D44BE6">
      <w:pPr>
        <w:spacing w:after="0" w:line="240" w:lineRule="auto"/>
        <w:jc w:val="both"/>
        <w:rPr>
          <w:rFonts w:ascii="Times New Roman" w:eastAsia="Times New Roman" w:hAnsi="Times New Roman"/>
          <w:sz w:val="24"/>
          <w:szCs w:val="24"/>
          <w:lang w:eastAsia="ru-RU"/>
        </w:rPr>
      </w:pPr>
      <w:proofErr w:type="gramStart"/>
      <w:r w:rsidRPr="00D44BE6">
        <w:rPr>
          <w:rFonts w:ascii="Times New Roman" w:eastAsia="Times New Roman" w:hAnsi="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D44BE6">
        <w:rPr>
          <w:rFonts w:ascii="Times New Roman" w:eastAsia="Times New Roman" w:hAnsi="Times New Roman"/>
          <w:sz w:val="24"/>
          <w:szCs w:val="24"/>
          <w:lang w:eastAsia="ru-RU"/>
        </w:rPr>
        <w:t>синего</w:t>
      </w:r>
      <w:proofErr w:type="gramEnd"/>
      <w:r w:rsidRPr="00D44BE6">
        <w:rPr>
          <w:rFonts w:ascii="Times New Roman" w:eastAsia="Times New Roman" w:hAnsi="Times New Roman"/>
          <w:sz w:val="24"/>
          <w:szCs w:val="24"/>
          <w:lang w:eastAsia="ru-RU"/>
        </w:rPr>
        <w:t>).</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D44BE6" w:rsidRPr="00D44BE6" w:rsidRDefault="00D44BE6" w:rsidP="00D44BE6">
      <w:pPr>
        <w:spacing w:after="0" w:line="240" w:lineRule="auto"/>
        <w:jc w:val="both"/>
        <w:rPr>
          <w:rFonts w:ascii="Times New Roman" w:eastAsia="Times New Roman" w:hAnsi="Times New Roman"/>
          <w:sz w:val="24"/>
          <w:szCs w:val="24"/>
          <w:lang w:eastAsia="ru-RU"/>
        </w:rPr>
      </w:pPr>
      <w:proofErr w:type="gramStart"/>
      <w:r w:rsidRPr="00D44BE6">
        <w:rPr>
          <w:rFonts w:ascii="Times New Roman" w:eastAsia="Times New Roman" w:hAnsi="Times New Roman"/>
          <w:sz w:val="24"/>
          <w:szCs w:val="24"/>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D44BE6" w:rsidRPr="00D44BE6" w:rsidRDefault="00D44BE6" w:rsidP="00D44BE6">
      <w:pPr>
        <w:spacing w:after="0" w:line="240" w:lineRule="auto"/>
        <w:jc w:val="both"/>
        <w:rPr>
          <w:rFonts w:ascii="Times New Roman" w:hAnsi="Times New Roman"/>
          <w:sz w:val="24"/>
          <w:szCs w:val="24"/>
        </w:rPr>
      </w:pPr>
      <w:r w:rsidRPr="00D44BE6">
        <w:rPr>
          <w:rFonts w:ascii="Times New Roman" w:hAnsi="Times New Roman"/>
          <w:b/>
          <w:sz w:val="24"/>
          <w:szCs w:val="24"/>
        </w:rPr>
        <w:t>Форма.</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lastRenderedPageBreak/>
        <w:t xml:space="preserve">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w:t>
      </w:r>
      <w:proofErr w:type="gramStart"/>
      <w:r w:rsidRPr="00D44BE6">
        <w:rPr>
          <w:rFonts w:ascii="Times New Roman" w:eastAsia="Times New Roman" w:hAnsi="Times New Roman"/>
          <w:sz w:val="24"/>
          <w:szCs w:val="24"/>
          <w:lang w:eastAsia="ru-RU"/>
        </w:rPr>
        <w:t>—п</w:t>
      </w:r>
      <w:proofErr w:type="gramEnd"/>
      <w:r w:rsidRPr="00D44BE6">
        <w:rPr>
          <w:rFonts w:ascii="Times New Roman" w:eastAsia="Times New Roman" w:hAnsi="Times New Roman"/>
          <w:sz w:val="24"/>
          <w:szCs w:val="24"/>
          <w:lang w:eastAsia="ru-RU"/>
        </w:rPr>
        <w:t>рямоугольник и др.</w:t>
      </w:r>
    </w:p>
    <w:p w:rsidR="00D44BE6" w:rsidRPr="00D44BE6" w:rsidRDefault="00D44BE6" w:rsidP="00D44BE6">
      <w:pPr>
        <w:spacing w:after="0" w:line="240" w:lineRule="auto"/>
        <w:jc w:val="both"/>
        <w:rPr>
          <w:rFonts w:ascii="Times New Roman" w:hAnsi="Times New Roman"/>
          <w:sz w:val="24"/>
          <w:szCs w:val="24"/>
        </w:rPr>
      </w:pPr>
      <w:r w:rsidRPr="00D44BE6">
        <w:rPr>
          <w:rFonts w:ascii="Times New Roman" w:hAnsi="Times New Roman"/>
          <w:b/>
          <w:sz w:val="24"/>
          <w:szCs w:val="24"/>
        </w:rPr>
        <w:t>Ориентировка в пространстве.</w:t>
      </w:r>
    </w:p>
    <w:p w:rsidR="00D44BE6" w:rsidRPr="00D44BE6" w:rsidRDefault="00D44BE6" w:rsidP="00D44BE6">
      <w:pPr>
        <w:spacing w:after="0" w:line="240" w:lineRule="auto"/>
        <w:jc w:val="both"/>
        <w:rPr>
          <w:rFonts w:ascii="Times New Roman" w:eastAsia="Times New Roman" w:hAnsi="Times New Roman"/>
          <w:sz w:val="24"/>
          <w:szCs w:val="24"/>
          <w:lang w:eastAsia="ru-RU"/>
        </w:rPr>
      </w:pPr>
      <w:proofErr w:type="gramStart"/>
      <w:r w:rsidRPr="00D44BE6">
        <w:rPr>
          <w:rFonts w:ascii="Times New Roman" w:eastAsia="Times New Roman" w:hAnsi="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Познакомить с пространственными отношениями: далеко — близко (дом стоит близко, а березка растет далеко).</w:t>
      </w:r>
    </w:p>
    <w:p w:rsidR="00D44BE6" w:rsidRPr="00D44BE6" w:rsidRDefault="00D44BE6" w:rsidP="00D44BE6">
      <w:pPr>
        <w:spacing w:after="0" w:line="240" w:lineRule="auto"/>
        <w:jc w:val="both"/>
        <w:rPr>
          <w:rFonts w:ascii="Times New Roman" w:hAnsi="Times New Roman"/>
          <w:b/>
          <w:sz w:val="24"/>
          <w:szCs w:val="24"/>
        </w:rPr>
      </w:pPr>
    </w:p>
    <w:p w:rsidR="00D44BE6" w:rsidRPr="00D44BE6" w:rsidRDefault="00D44BE6" w:rsidP="00D44BE6">
      <w:pPr>
        <w:spacing w:after="0" w:line="240" w:lineRule="auto"/>
        <w:jc w:val="both"/>
        <w:rPr>
          <w:rFonts w:ascii="Times New Roman" w:hAnsi="Times New Roman"/>
          <w:sz w:val="24"/>
          <w:szCs w:val="24"/>
        </w:rPr>
      </w:pPr>
      <w:r w:rsidRPr="00D44BE6">
        <w:rPr>
          <w:rFonts w:ascii="Times New Roman" w:hAnsi="Times New Roman"/>
          <w:b/>
          <w:sz w:val="24"/>
          <w:szCs w:val="24"/>
        </w:rPr>
        <w:t>Ориентировка во времени.</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D44BE6" w:rsidRPr="00D44BE6" w:rsidRDefault="00D44BE6" w:rsidP="00D44BE6">
      <w:pPr>
        <w:spacing w:after="0" w:line="240" w:lineRule="auto"/>
        <w:jc w:val="both"/>
        <w:rPr>
          <w:rFonts w:ascii="Times New Roman" w:eastAsia="Times New Roman" w:hAnsi="Times New Roman"/>
          <w:sz w:val="24"/>
          <w:szCs w:val="24"/>
          <w:lang w:eastAsia="ru-RU"/>
        </w:rPr>
      </w:pPr>
      <w:r w:rsidRPr="00D44BE6">
        <w:rPr>
          <w:rFonts w:ascii="Times New Roman" w:eastAsia="Times New Roman" w:hAnsi="Times New Roman"/>
          <w:sz w:val="24"/>
          <w:szCs w:val="24"/>
          <w:lang w:eastAsia="ru-RU"/>
        </w:rPr>
        <w:t>Объяснить значение слов: «вчера», «сегодня», «завтра»</w:t>
      </w:r>
    </w:p>
    <w:p w:rsidR="00D44BE6" w:rsidRPr="00D44BE6" w:rsidRDefault="00D44BE6" w:rsidP="00D44BE6">
      <w:pPr>
        <w:spacing w:after="0" w:line="240" w:lineRule="auto"/>
        <w:jc w:val="both"/>
        <w:rPr>
          <w:rFonts w:ascii="Times New Roman" w:eastAsia="Times New Roman" w:hAnsi="Times New Roman"/>
          <w:sz w:val="24"/>
          <w:szCs w:val="24"/>
          <w:lang w:eastAsia="ru-RU"/>
        </w:rPr>
      </w:pPr>
    </w:p>
    <w:p w:rsidR="00D44BE6" w:rsidRPr="00D44BE6" w:rsidRDefault="00D44BE6" w:rsidP="00D44BE6">
      <w:pPr>
        <w:spacing w:after="0" w:line="240" w:lineRule="auto"/>
        <w:jc w:val="both"/>
        <w:rPr>
          <w:rFonts w:ascii="Times New Roman" w:eastAsia="Times New Roman" w:hAnsi="Times New Roman"/>
          <w:sz w:val="24"/>
          <w:szCs w:val="24"/>
          <w:lang w:eastAsia="ru-RU"/>
        </w:rPr>
      </w:pPr>
    </w:p>
    <w:p w:rsidR="00D44BE6" w:rsidRPr="00D44BE6" w:rsidRDefault="00D44BE6" w:rsidP="00C52F33">
      <w:pPr>
        <w:keepNext/>
        <w:keepLines/>
        <w:spacing w:after="0" w:line="206" w:lineRule="exact"/>
        <w:ind w:right="2160"/>
        <w:rPr>
          <w:rStyle w:val="520"/>
          <w:rFonts w:ascii="Times New Roman" w:hAnsi="Times New Roman" w:cs="Times New Roman"/>
          <w:sz w:val="24"/>
          <w:szCs w:val="24"/>
        </w:rPr>
      </w:pPr>
    </w:p>
    <w:p w:rsidR="00C52F33" w:rsidRPr="00862631" w:rsidRDefault="00C52F33" w:rsidP="00C52F33">
      <w:pPr>
        <w:keepNext/>
        <w:keepLines/>
        <w:spacing w:after="0" w:line="206" w:lineRule="exact"/>
        <w:ind w:right="2160"/>
        <w:rPr>
          <w:rFonts w:ascii="Times New Roman" w:hAnsi="Times New Roman"/>
          <w:sz w:val="24"/>
          <w:szCs w:val="24"/>
        </w:rPr>
      </w:pPr>
    </w:p>
    <w:p w:rsidR="00832AB2" w:rsidRPr="00D860BC" w:rsidRDefault="00A648A6" w:rsidP="00832AB2">
      <w:pPr>
        <w:spacing w:after="0" w:line="240" w:lineRule="auto"/>
        <w:jc w:val="center"/>
        <w:rPr>
          <w:rFonts w:ascii="Times New Roman" w:hAnsi="Times New Roman"/>
          <w:sz w:val="28"/>
          <w:szCs w:val="28"/>
        </w:rPr>
      </w:pPr>
      <w:r w:rsidRPr="00862631">
        <w:rPr>
          <w:rFonts w:ascii="Times New Roman" w:eastAsia="Microsoft Sans Serif" w:hAnsi="Times New Roman"/>
          <w:b/>
          <w:color w:val="000000"/>
          <w:sz w:val="24"/>
          <w:szCs w:val="24"/>
        </w:rPr>
        <w:t>Развитие познавательно- исследовательской деятельности</w:t>
      </w:r>
      <w:bookmarkEnd w:id="12"/>
    </w:p>
    <w:p w:rsidR="00832AB2" w:rsidRPr="00D860BC" w:rsidRDefault="00832AB2" w:rsidP="00832AB2">
      <w:pPr>
        <w:spacing w:after="0" w:line="240" w:lineRule="auto"/>
        <w:jc w:val="both"/>
        <w:rPr>
          <w:rFonts w:ascii="Times New Roman" w:hAnsi="Times New Roman"/>
          <w:sz w:val="28"/>
          <w:szCs w:val="28"/>
        </w:rPr>
      </w:pPr>
    </w:p>
    <w:p w:rsidR="00F408C7" w:rsidRPr="00D860BC" w:rsidRDefault="00C02316" w:rsidP="00F408C7">
      <w:pPr>
        <w:spacing w:after="0" w:line="240" w:lineRule="auto"/>
        <w:jc w:val="both"/>
        <w:rPr>
          <w:rFonts w:ascii="Times New Roman" w:hAnsi="Times New Roman"/>
          <w:b/>
          <w:sz w:val="28"/>
          <w:szCs w:val="28"/>
          <w:u w:val="single"/>
        </w:rPr>
      </w:pPr>
      <w:bookmarkStart w:id="13" w:name="bookmark139"/>
      <w:bookmarkStart w:id="14" w:name="bookmark140"/>
      <w:r>
        <w:rPr>
          <w:rStyle w:val="520"/>
          <w:rFonts w:ascii="Times New Roman" w:hAnsi="Times New Roman" w:cs="Times New Roman"/>
          <w:sz w:val="24"/>
          <w:szCs w:val="24"/>
        </w:rPr>
        <w:t>Средняя группа (от 4 до 5</w:t>
      </w:r>
      <w:r w:rsidR="00A648A6" w:rsidRPr="00862631">
        <w:rPr>
          <w:rStyle w:val="520"/>
          <w:rFonts w:ascii="Times New Roman" w:hAnsi="Times New Roman" w:cs="Times New Roman"/>
          <w:sz w:val="24"/>
          <w:szCs w:val="24"/>
        </w:rPr>
        <w:t xml:space="preserve"> лет)</w:t>
      </w:r>
      <w:bookmarkEnd w:id="13"/>
    </w:p>
    <w:p w:rsidR="00F408C7" w:rsidRPr="00F408C7" w:rsidRDefault="00F408C7" w:rsidP="00F408C7">
      <w:pPr>
        <w:spacing w:after="0" w:line="240" w:lineRule="auto"/>
        <w:jc w:val="both"/>
        <w:rPr>
          <w:rFonts w:ascii="Times New Roman" w:hAnsi="Times New Roman"/>
          <w:sz w:val="24"/>
          <w:szCs w:val="24"/>
        </w:rPr>
      </w:pPr>
      <w:r w:rsidRPr="00F408C7">
        <w:rPr>
          <w:rFonts w:ascii="Times New Roman" w:hAnsi="Times New Roman"/>
          <w:b/>
          <w:sz w:val="24"/>
          <w:szCs w:val="24"/>
        </w:rPr>
        <w:t>Первичные представления об объектах окружающего мира.</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Создавать условия для расширения представлений детей об окружающем мире, развивать наблюдательность и любознательность. </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F408C7" w:rsidRPr="00F408C7" w:rsidRDefault="00F408C7" w:rsidP="00F408C7">
      <w:pPr>
        <w:spacing w:after="0" w:line="240" w:lineRule="auto"/>
        <w:jc w:val="both"/>
        <w:rPr>
          <w:rFonts w:ascii="Times New Roman" w:eastAsia="Times New Roman" w:hAnsi="Times New Roman"/>
          <w:sz w:val="24"/>
          <w:szCs w:val="24"/>
          <w:lang w:eastAsia="ru-RU"/>
        </w:rPr>
      </w:pPr>
      <w:proofErr w:type="gramStart"/>
      <w:r w:rsidRPr="00F408C7">
        <w:rPr>
          <w:rFonts w:ascii="Times New Roman" w:eastAsia="Times New Roman" w:hAnsi="Times New Roman"/>
          <w:sz w:val="24"/>
          <w:szCs w:val="24"/>
          <w:lang w:eastAsia="ru-RU"/>
        </w:rPr>
        <w:t>Помогать детям устанавливать</w:t>
      </w:r>
      <w:proofErr w:type="gramEnd"/>
      <w:r w:rsidRPr="00F408C7">
        <w:rPr>
          <w:rFonts w:ascii="Times New Roman" w:eastAsia="Times New Roman" w:hAnsi="Times New Roman"/>
          <w:sz w:val="24"/>
          <w:szCs w:val="24"/>
          <w:lang w:eastAsia="ru-RU"/>
        </w:rPr>
        <w:t xml:space="preserve"> связь между назначением и строением, назначением и материалом предметов. </w:t>
      </w:r>
    </w:p>
    <w:p w:rsidR="00F408C7" w:rsidRPr="00F408C7" w:rsidRDefault="00F408C7" w:rsidP="00F408C7">
      <w:pPr>
        <w:spacing w:after="0" w:line="240" w:lineRule="auto"/>
        <w:jc w:val="both"/>
        <w:rPr>
          <w:rFonts w:ascii="Times New Roman" w:hAnsi="Times New Roman"/>
          <w:sz w:val="24"/>
          <w:szCs w:val="24"/>
        </w:rPr>
      </w:pPr>
      <w:r w:rsidRPr="00F408C7">
        <w:rPr>
          <w:rFonts w:ascii="Times New Roman" w:hAnsi="Times New Roman"/>
          <w:b/>
          <w:sz w:val="24"/>
          <w:szCs w:val="24"/>
        </w:rPr>
        <w:t>Сенсорное развитие</w:t>
      </w:r>
      <w:r w:rsidRPr="00F408C7">
        <w:rPr>
          <w:rFonts w:ascii="Times New Roman" w:hAnsi="Times New Roman"/>
          <w:sz w:val="24"/>
          <w:szCs w:val="24"/>
        </w:rPr>
        <w:t xml:space="preserve">. </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F408C7" w:rsidRPr="00F408C7" w:rsidRDefault="00F408C7" w:rsidP="00F408C7">
      <w:pPr>
        <w:spacing w:after="0" w:line="240" w:lineRule="auto"/>
        <w:jc w:val="both"/>
        <w:rPr>
          <w:rFonts w:ascii="Times New Roman" w:eastAsia="Times New Roman" w:hAnsi="Times New Roman"/>
          <w:sz w:val="24"/>
          <w:szCs w:val="24"/>
          <w:lang w:eastAsia="ru-RU"/>
        </w:rPr>
      </w:pPr>
      <w:proofErr w:type="gramStart"/>
      <w:r w:rsidRPr="00F408C7">
        <w:rPr>
          <w:rFonts w:ascii="Times New Roman" w:eastAsia="Times New Roman" w:hAnsi="Times New Roman"/>
          <w:sz w:val="24"/>
          <w:szCs w:val="24"/>
          <w:lang w:eastAsia="ru-RU"/>
        </w:rPr>
        <w:lastRenderedPageBreak/>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Развивать осязание.  </w:t>
      </w:r>
      <w:proofErr w:type="gramStart"/>
      <w:r w:rsidRPr="00F408C7">
        <w:rPr>
          <w:rFonts w:ascii="Times New Roman" w:eastAsia="Times New Roman" w:hAnsi="Times New Roman"/>
          <w:sz w:val="24"/>
          <w:szCs w:val="24"/>
          <w:lang w:eastAsia="ru-RU"/>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408C7" w:rsidRPr="00F408C7" w:rsidRDefault="00F408C7" w:rsidP="00F408C7">
      <w:pPr>
        <w:spacing w:after="0" w:line="240" w:lineRule="auto"/>
        <w:jc w:val="both"/>
        <w:rPr>
          <w:rFonts w:ascii="Times New Roman" w:eastAsia="Times New Roman" w:hAnsi="Times New Roman"/>
          <w:b/>
          <w:sz w:val="24"/>
          <w:szCs w:val="24"/>
          <w:lang w:eastAsia="ru-RU"/>
        </w:rPr>
      </w:pPr>
      <w:r w:rsidRPr="00F408C7">
        <w:rPr>
          <w:rFonts w:ascii="Times New Roman" w:eastAsia="Times New Roman" w:hAnsi="Times New Roman"/>
          <w:b/>
          <w:sz w:val="24"/>
          <w:szCs w:val="24"/>
          <w:lang w:eastAsia="ru-RU"/>
        </w:rPr>
        <w:t xml:space="preserve">Проектная деятельность. </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Привлекать родителей к участию в исследовательской деятельности детей. </w:t>
      </w:r>
    </w:p>
    <w:p w:rsidR="00F408C7" w:rsidRPr="00F408C7" w:rsidRDefault="00F408C7" w:rsidP="00F408C7">
      <w:pPr>
        <w:spacing w:after="0" w:line="240" w:lineRule="auto"/>
        <w:jc w:val="both"/>
        <w:rPr>
          <w:rFonts w:ascii="Times New Roman" w:eastAsia="Times New Roman" w:hAnsi="Times New Roman"/>
          <w:sz w:val="24"/>
          <w:szCs w:val="24"/>
          <w:lang w:eastAsia="ru-RU"/>
        </w:rPr>
      </w:pPr>
    </w:p>
    <w:p w:rsidR="00F408C7" w:rsidRPr="00F408C7" w:rsidRDefault="00F408C7" w:rsidP="00F408C7">
      <w:pPr>
        <w:spacing w:after="0" w:line="240" w:lineRule="auto"/>
        <w:jc w:val="both"/>
        <w:rPr>
          <w:rFonts w:ascii="Times New Roman" w:eastAsia="Times New Roman" w:hAnsi="Times New Roman"/>
          <w:sz w:val="24"/>
          <w:szCs w:val="24"/>
          <w:lang w:eastAsia="ru-RU"/>
        </w:rPr>
      </w:pP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hAnsi="Times New Roman"/>
          <w:b/>
          <w:sz w:val="24"/>
          <w:szCs w:val="24"/>
        </w:rPr>
        <w:t>Дидактические игры.</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F408C7">
        <w:rPr>
          <w:rFonts w:ascii="Times New Roman" w:eastAsia="Times New Roman" w:hAnsi="Times New Roman"/>
          <w:sz w:val="24"/>
          <w:szCs w:val="24"/>
          <w:lang w:eastAsia="ru-RU"/>
        </w:rPr>
        <w:t>пазлы</w:t>
      </w:r>
      <w:proofErr w:type="spellEnd"/>
      <w:r w:rsidRPr="00F408C7">
        <w:rPr>
          <w:rFonts w:ascii="Times New Roman" w:eastAsia="Times New Roman" w:hAnsi="Times New Roman"/>
          <w:sz w:val="24"/>
          <w:szCs w:val="24"/>
          <w:lang w:eastAsia="ru-RU"/>
        </w:rPr>
        <w:t>).</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408C7" w:rsidRPr="00F408C7" w:rsidRDefault="00F408C7" w:rsidP="00F408C7">
      <w:pPr>
        <w:spacing w:after="0" w:line="240" w:lineRule="auto"/>
        <w:jc w:val="both"/>
        <w:rPr>
          <w:rFonts w:ascii="Times New Roman" w:eastAsia="Times New Roman" w:hAnsi="Times New Roman"/>
          <w:sz w:val="24"/>
          <w:szCs w:val="24"/>
          <w:lang w:eastAsia="ru-RU"/>
        </w:rPr>
      </w:pPr>
      <w:proofErr w:type="gramStart"/>
      <w:r w:rsidRPr="00F408C7">
        <w:rPr>
          <w:rFonts w:ascii="Times New Roman" w:eastAsia="Times New Roman" w:hAnsi="Times New Roman"/>
          <w:sz w:val="24"/>
          <w:szCs w:val="24"/>
          <w:lang w:eastAsia="ru-RU"/>
        </w:rPr>
        <w:t>Помогать детям осваивать</w:t>
      </w:r>
      <w:proofErr w:type="gramEnd"/>
      <w:r w:rsidRPr="00F408C7">
        <w:rPr>
          <w:rFonts w:ascii="Times New Roman" w:eastAsia="Times New Roman" w:hAnsi="Times New Roman"/>
          <w:sz w:val="24"/>
          <w:szCs w:val="24"/>
          <w:lang w:eastAsia="ru-RU"/>
        </w:rPr>
        <w:t xml:space="preserve"> правила простейших настольно-печатных игр («Домино», «Лото»).</w:t>
      </w:r>
    </w:p>
    <w:p w:rsidR="00F408C7" w:rsidRDefault="00F408C7" w:rsidP="00F408C7">
      <w:pPr>
        <w:spacing w:after="0" w:line="240" w:lineRule="auto"/>
        <w:jc w:val="center"/>
        <w:rPr>
          <w:rFonts w:ascii="Times New Roman" w:hAnsi="Times New Roman"/>
          <w:b/>
          <w:sz w:val="28"/>
          <w:szCs w:val="28"/>
          <w:u w:val="single"/>
        </w:rPr>
      </w:pPr>
    </w:p>
    <w:p w:rsidR="00A648A6" w:rsidRPr="00862631" w:rsidRDefault="00A648A6" w:rsidP="00A648A6">
      <w:pPr>
        <w:keepNext/>
        <w:keepLines/>
        <w:spacing w:after="14"/>
        <w:ind w:right="2080"/>
        <w:rPr>
          <w:rFonts w:ascii="Times New Roman" w:hAnsi="Times New Roman"/>
          <w:sz w:val="24"/>
          <w:szCs w:val="24"/>
        </w:rPr>
      </w:pPr>
    </w:p>
    <w:p w:rsidR="00A648A6" w:rsidRPr="00862631" w:rsidRDefault="00A648A6" w:rsidP="00C52F33">
      <w:pPr>
        <w:keepNext/>
        <w:keepLines/>
        <w:spacing w:after="91" w:line="235" w:lineRule="exact"/>
        <w:ind w:right="2800"/>
        <w:jc w:val="center"/>
        <w:outlineLvl w:val="3"/>
        <w:rPr>
          <w:rFonts w:ascii="Times New Roman" w:eastAsia="Microsoft Sans Serif" w:hAnsi="Times New Roman"/>
          <w:b/>
          <w:color w:val="000000"/>
          <w:sz w:val="24"/>
          <w:szCs w:val="24"/>
        </w:rPr>
      </w:pPr>
      <w:r w:rsidRPr="00862631">
        <w:rPr>
          <w:rFonts w:ascii="Times New Roman" w:eastAsia="Microsoft Sans Serif" w:hAnsi="Times New Roman"/>
          <w:b/>
          <w:color w:val="000000"/>
          <w:sz w:val="24"/>
          <w:szCs w:val="24"/>
        </w:rPr>
        <w:t>Ознакомление с предметным окружением</w:t>
      </w:r>
      <w:bookmarkEnd w:id="14"/>
    </w:p>
    <w:p w:rsidR="00F408C7" w:rsidRDefault="00C02316" w:rsidP="00F408C7">
      <w:pPr>
        <w:spacing w:after="0" w:line="240" w:lineRule="auto"/>
        <w:jc w:val="both"/>
        <w:rPr>
          <w:rStyle w:val="520"/>
          <w:rFonts w:ascii="Times New Roman" w:hAnsi="Times New Roman" w:cs="Times New Roman"/>
          <w:sz w:val="24"/>
          <w:szCs w:val="24"/>
        </w:rPr>
      </w:pPr>
      <w:bookmarkStart w:id="15" w:name="bookmark145"/>
      <w:bookmarkStart w:id="16" w:name="bookmark146"/>
      <w:r>
        <w:rPr>
          <w:rStyle w:val="520"/>
          <w:rFonts w:ascii="Times New Roman" w:hAnsi="Times New Roman" w:cs="Times New Roman"/>
          <w:sz w:val="24"/>
          <w:szCs w:val="24"/>
        </w:rPr>
        <w:t>Средняя группа (от 4 до 5</w:t>
      </w:r>
      <w:r w:rsidR="00A648A6" w:rsidRPr="00862631">
        <w:rPr>
          <w:rStyle w:val="520"/>
          <w:rFonts w:ascii="Times New Roman" w:hAnsi="Times New Roman" w:cs="Times New Roman"/>
          <w:sz w:val="24"/>
          <w:szCs w:val="24"/>
        </w:rPr>
        <w:t>лет)</w:t>
      </w:r>
      <w:bookmarkEnd w:id="15"/>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Создавать условия для расширения представлений детей об окружающем мире.</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Расширять знания детей об общественном транспорте (автобус, поезд, самолет, теплоход).</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Расширять представления о правилах поведения в общественных местах.</w:t>
      </w:r>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 xml:space="preserve">Формировать первичные представления о школе. </w:t>
      </w:r>
    </w:p>
    <w:p w:rsidR="00F408C7" w:rsidRPr="00F408C7" w:rsidRDefault="00F408C7" w:rsidP="00F408C7">
      <w:pPr>
        <w:spacing w:after="0" w:line="240" w:lineRule="auto"/>
        <w:jc w:val="both"/>
        <w:rPr>
          <w:rFonts w:ascii="Times New Roman" w:eastAsia="Times New Roman" w:hAnsi="Times New Roman"/>
          <w:sz w:val="24"/>
          <w:szCs w:val="24"/>
          <w:lang w:eastAsia="ru-RU"/>
        </w:rPr>
      </w:pPr>
      <w:proofErr w:type="gramStart"/>
      <w:r w:rsidRPr="00F408C7">
        <w:rPr>
          <w:rFonts w:ascii="Times New Roman" w:eastAsia="Times New Roman" w:hAnsi="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F408C7" w:rsidRPr="00F408C7" w:rsidRDefault="00F408C7" w:rsidP="00F408C7">
      <w:pPr>
        <w:spacing w:after="0" w:line="240" w:lineRule="auto"/>
        <w:jc w:val="both"/>
        <w:rPr>
          <w:rFonts w:ascii="Times New Roman" w:eastAsia="Times New Roman" w:hAnsi="Times New Roman"/>
          <w:sz w:val="24"/>
          <w:szCs w:val="24"/>
          <w:lang w:eastAsia="ru-RU"/>
        </w:rPr>
      </w:pPr>
      <w:r w:rsidRPr="00F408C7">
        <w:rPr>
          <w:rFonts w:ascii="Times New Roman" w:eastAsia="Times New Roman" w:hAnsi="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648A6" w:rsidRPr="00F408C7" w:rsidRDefault="00F408C7" w:rsidP="00F408C7">
      <w:pPr>
        <w:spacing w:after="0" w:line="240" w:lineRule="auto"/>
        <w:jc w:val="both"/>
        <w:rPr>
          <w:rStyle w:val="520"/>
          <w:rFonts w:ascii="Times New Roman" w:eastAsia="Times New Roman" w:hAnsi="Times New Roman" w:cs="Times New Roman"/>
          <w:sz w:val="24"/>
          <w:szCs w:val="24"/>
          <w:lang w:eastAsia="ru-RU"/>
        </w:rPr>
      </w:pPr>
      <w:r w:rsidRPr="00F408C7">
        <w:rPr>
          <w:rFonts w:ascii="Times New Roman" w:eastAsia="Times New Roman" w:hAnsi="Times New Roman"/>
          <w:sz w:val="24"/>
          <w:szCs w:val="24"/>
          <w:lang w:eastAsia="ru-RU"/>
        </w:rPr>
        <w:t xml:space="preserve">Формировать элементарные представления об изменении видов человеческого труда и быта на примере истории игрушки и предметов </w:t>
      </w:r>
      <w:proofErr w:type="spellStart"/>
      <w:r w:rsidRPr="00F408C7">
        <w:rPr>
          <w:rFonts w:ascii="Times New Roman" w:eastAsia="Times New Roman" w:hAnsi="Times New Roman"/>
          <w:sz w:val="24"/>
          <w:szCs w:val="24"/>
          <w:lang w:eastAsia="ru-RU"/>
        </w:rPr>
        <w:t>обихода</w:t>
      </w:r>
      <w:proofErr w:type="gramStart"/>
      <w:r w:rsidRPr="00F408C7">
        <w:rPr>
          <w:rFonts w:ascii="Times New Roman" w:eastAsia="Times New Roman" w:hAnsi="Times New Roman"/>
          <w:sz w:val="24"/>
          <w:szCs w:val="24"/>
          <w:lang w:eastAsia="ru-RU"/>
        </w:rPr>
        <w:t>.П</w:t>
      </w:r>
      <w:proofErr w:type="gramEnd"/>
      <w:r w:rsidRPr="00F408C7">
        <w:rPr>
          <w:rFonts w:ascii="Times New Roman" w:eastAsia="Times New Roman" w:hAnsi="Times New Roman"/>
          <w:sz w:val="24"/>
          <w:szCs w:val="24"/>
          <w:lang w:eastAsia="ru-RU"/>
        </w:rPr>
        <w:t>ознакомить</w:t>
      </w:r>
      <w:proofErr w:type="spellEnd"/>
      <w:r w:rsidRPr="00F408C7">
        <w:rPr>
          <w:rFonts w:ascii="Times New Roman" w:eastAsia="Times New Roman" w:hAnsi="Times New Roman"/>
          <w:sz w:val="24"/>
          <w:szCs w:val="24"/>
          <w:lang w:eastAsia="ru-RU"/>
        </w:rPr>
        <w:t xml:space="preserve"> детей с деньгами, возможностями их использования</w:t>
      </w:r>
      <w:r>
        <w:rPr>
          <w:rFonts w:ascii="Times New Roman" w:eastAsia="Times New Roman" w:hAnsi="Times New Roman"/>
          <w:sz w:val="24"/>
          <w:szCs w:val="24"/>
          <w:lang w:eastAsia="ru-RU"/>
        </w:rPr>
        <w:t>.</w:t>
      </w:r>
    </w:p>
    <w:p w:rsidR="00BA5067" w:rsidRPr="00862631" w:rsidRDefault="00BA5067" w:rsidP="00A648A6">
      <w:pPr>
        <w:keepNext/>
        <w:keepLines/>
        <w:spacing w:after="18" w:line="206" w:lineRule="exact"/>
        <w:ind w:right="2160"/>
        <w:rPr>
          <w:rFonts w:ascii="Times New Roman" w:hAnsi="Times New Roman"/>
          <w:sz w:val="24"/>
          <w:szCs w:val="24"/>
        </w:rPr>
      </w:pPr>
    </w:p>
    <w:p w:rsidR="00A648A6" w:rsidRPr="00862631" w:rsidRDefault="00A648A6" w:rsidP="00BA5067">
      <w:pPr>
        <w:keepNext/>
        <w:keepLines/>
        <w:spacing w:after="91" w:line="235" w:lineRule="exact"/>
        <w:ind w:right="3480"/>
        <w:jc w:val="center"/>
        <w:outlineLvl w:val="3"/>
        <w:rPr>
          <w:rFonts w:ascii="Times New Roman" w:eastAsia="Microsoft Sans Serif" w:hAnsi="Times New Roman"/>
          <w:b/>
          <w:color w:val="000000"/>
          <w:sz w:val="24"/>
          <w:szCs w:val="24"/>
        </w:rPr>
      </w:pPr>
      <w:r w:rsidRPr="00862631">
        <w:rPr>
          <w:rFonts w:ascii="Times New Roman" w:eastAsia="Microsoft Sans Serif" w:hAnsi="Times New Roman"/>
          <w:b/>
          <w:color w:val="000000"/>
          <w:sz w:val="24"/>
          <w:szCs w:val="24"/>
        </w:rPr>
        <w:t>Ознакомление с социальным миром</w:t>
      </w:r>
      <w:bookmarkEnd w:id="16"/>
    </w:p>
    <w:p w:rsidR="00D50A1F" w:rsidRPr="009A2860" w:rsidRDefault="00C02316" w:rsidP="00D50A1F">
      <w:pPr>
        <w:pStyle w:val="a9"/>
        <w:ind w:left="0"/>
        <w:jc w:val="both"/>
        <w:rPr>
          <w:b/>
        </w:rPr>
      </w:pPr>
      <w:bookmarkStart w:id="17" w:name="bookmark152"/>
      <w:r>
        <w:rPr>
          <w:rStyle w:val="520"/>
          <w:rFonts w:ascii="Times New Roman" w:hAnsi="Times New Roman" w:cs="Times New Roman"/>
          <w:sz w:val="24"/>
          <w:szCs w:val="24"/>
        </w:rPr>
        <w:t>Средняя группа (от 4 до 5</w:t>
      </w:r>
      <w:r w:rsidR="00A648A6" w:rsidRPr="009A2860">
        <w:rPr>
          <w:rStyle w:val="520"/>
          <w:rFonts w:ascii="Times New Roman" w:hAnsi="Times New Roman" w:cs="Times New Roman"/>
          <w:sz w:val="24"/>
          <w:szCs w:val="24"/>
        </w:rPr>
        <w:t xml:space="preserve"> лет)</w:t>
      </w:r>
    </w:p>
    <w:p w:rsidR="00D50A1F" w:rsidRPr="009A2860" w:rsidRDefault="00D50A1F" w:rsidP="00D50A1F">
      <w:pPr>
        <w:spacing w:after="0" w:line="240" w:lineRule="auto"/>
        <w:jc w:val="both"/>
        <w:rPr>
          <w:rFonts w:ascii="Times New Roman" w:hAnsi="Times New Roman"/>
          <w:sz w:val="24"/>
          <w:szCs w:val="24"/>
        </w:rPr>
      </w:pPr>
      <w:r w:rsidRPr="009A2860">
        <w:rPr>
          <w:rFonts w:ascii="Times New Roman" w:hAnsi="Times New Roman"/>
          <w:sz w:val="24"/>
          <w:szCs w:val="24"/>
        </w:rPr>
        <w:t xml:space="preserve">Продолжать знакомить детей с предметами ближайшего окружения, их назначением. </w:t>
      </w:r>
    </w:p>
    <w:p w:rsidR="00D50A1F" w:rsidRPr="009A2860" w:rsidRDefault="00D50A1F" w:rsidP="00D50A1F">
      <w:pPr>
        <w:spacing w:after="0" w:line="240" w:lineRule="auto"/>
        <w:jc w:val="both"/>
        <w:rPr>
          <w:rFonts w:ascii="Times New Roman" w:hAnsi="Times New Roman"/>
          <w:sz w:val="24"/>
          <w:szCs w:val="24"/>
        </w:rPr>
      </w:pPr>
      <w:r w:rsidRPr="009A2860">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p>
    <w:p w:rsidR="00D50A1F" w:rsidRPr="009A2860" w:rsidRDefault="00D50A1F" w:rsidP="00D50A1F">
      <w:pPr>
        <w:spacing w:after="0" w:line="240" w:lineRule="auto"/>
        <w:jc w:val="both"/>
        <w:rPr>
          <w:rFonts w:ascii="Times New Roman" w:hAnsi="Times New Roman"/>
          <w:sz w:val="24"/>
          <w:szCs w:val="24"/>
        </w:rPr>
      </w:pPr>
      <w:r w:rsidRPr="009A2860">
        <w:rPr>
          <w:rFonts w:ascii="Times New Roman" w:hAnsi="Times New Roman"/>
          <w:sz w:val="24"/>
          <w:szCs w:val="24"/>
        </w:rPr>
        <w:t>Знакомить с транспортными средствами ближайшего окружения.</w:t>
      </w:r>
    </w:p>
    <w:p w:rsidR="00D50A1F" w:rsidRPr="009A2860" w:rsidRDefault="00D50A1F" w:rsidP="00D50A1F">
      <w:pPr>
        <w:spacing w:after="0" w:line="240" w:lineRule="auto"/>
        <w:jc w:val="both"/>
        <w:rPr>
          <w:rFonts w:ascii="Times New Roman" w:hAnsi="Times New Roman"/>
          <w:sz w:val="24"/>
          <w:szCs w:val="24"/>
        </w:rPr>
      </w:pPr>
      <w:r w:rsidRPr="009A2860">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D50A1F" w:rsidRPr="009A2860" w:rsidRDefault="00D50A1F" w:rsidP="00D50A1F">
      <w:pPr>
        <w:spacing w:after="0" w:line="240" w:lineRule="auto"/>
        <w:jc w:val="both"/>
        <w:rPr>
          <w:rFonts w:ascii="Times New Roman" w:hAnsi="Times New Roman"/>
          <w:sz w:val="24"/>
          <w:szCs w:val="24"/>
        </w:rPr>
      </w:pPr>
      <w:r w:rsidRPr="009A2860">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D50A1F" w:rsidRPr="009A2860" w:rsidRDefault="00D50A1F" w:rsidP="00D50A1F">
      <w:pPr>
        <w:spacing w:after="0" w:line="240" w:lineRule="auto"/>
        <w:jc w:val="both"/>
        <w:rPr>
          <w:rFonts w:ascii="Times New Roman" w:hAnsi="Times New Roman"/>
          <w:b/>
          <w:sz w:val="24"/>
          <w:szCs w:val="24"/>
        </w:rPr>
      </w:pPr>
      <w:proofErr w:type="gramStart"/>
      <w:r w:rsidRPr="009A2860">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w:t>
      </w:r>
      <w:proofErr w:type="gramEnd"/>
    </w:p>
    <w:p w:rsidR="00D50A1F" w:rsidRDefault="00D50A1F" w:rsidP="00D50A1F">
      <w:pPr>
        <w:pStyle w:val="a9"/>
        <w:ind w:left="0"/>
        <w:jc w:val="both"/>
        <w:rPr>
          <w:rFonts w:eastAsiaTheme="minorEastAsia" w:cstheme="minorBidi"/>
        </w:rPr>
      </w:pPr>
    </w:p>
    <w:p w:rsidR="00A648A6" w:rsidRPr="00FB029C" w:rsidRDefault="00A648A6" w:rsidP="00A648A6">
      <w:pPr>
        <w:keepNext/>
        <w:keepLines/>
        <w:spacing w:after="18" w:line="206" w:lineRule="exact"/>
        <w:ind w:right="2160"/>
        <w:rPr>
          <w:rStyle w:val="520"/>
          <w:rFonts w:ascii="Times New Roman" w:hAnsi="Times New Roman" w:cs="Times New Roman"/>
          <w:sz w:val="24"/>
          <w:szCs w:val="24"/>
        </w:rPr>
      </w:pPr>
    </w:p>
    <w:p w:rsidR="00BA5067" w:rsidRPr="00862631" w:rsidRDefault="00BA5067" w:rsidP="00A648A6">
      <w:pPr>
        <w:keepNext/>
        <w:keepLines/>
        <w:spacing w:after="18" w:line="206" w:lineRule="exact"/>
        <w:ind w:right="2160"/>
        <w:rPr>
          <w:rFonts w:ascii="Times New Roman" w:hAnsi="Times New Roman"/>
          <w:sz w:val="24"/>
          <w:szCs w:val="24"/>
        </w:rPr>
      </w:pPr>
    </w:p>
    <w:p w:rsidR="00A22B3E" w:rsidRPr="004E51AC" w:rsidRDefault="00A648A6" w:rsidP="00A22B3E">
      <w:pPr>
        <w:spacing w:after="0" w:line="240" w:lineRule="auto"/>
        <w:jc w:val="center"/>
        <w:rPr>
          <w:rFonts w:ascii="Times New Roman" w:hAnsi="Times New Roman"/>
          <w:sz w:val="24"/>
          <w:szCs w:val="24"/>
        </w:rPr>
      </w:pPr>
      <w:r w:rsidRPr="004E51AC">
        <w:rPr>
          <w:rFonts w:ascii="Times New Roman" w:eastAsia="Microsoft Sans Serif" w:hAnsi="Times New Roman"/>
          <w:b/>
          <w:color w:val="000000"/>
          <w:sz w:val="24"/>
          <w:szCs w:val="24"/>
        </w:rPr>
        <w:t>Ознакомление с миром природы</w:t>
      </w:r>
      <w:bookmarkEnd w:id="17"/>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Расширять представления детей о природе.</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Знакомить с домашними животными, обитателями уголка природы (с золотыми рыбками, кроме вуалехвоста и тел</w:t>
      </w:r>
      <w:r w:rsidR="004E51AC">
        <w:rPr>
          <w:rFonts w:ascii="Times New Roman" w:eastAsia="Times New Roman" w:hAnsi="Times New Roman"/>
          <w:sz w:val="24"/>
          <w:szCs w:val="24"/>
          <w:lang w:eastAsia="ru-RU"/>
        </w:rPr>
        <w:t xml:space="preserve">ескопа, карасем и др.), </w:t>
      </w:r>
      <w:proofErr w:type="spellStart"/>
      <w:r w:rsidR="004E51AC" w:rsidRPr="00FB43C5">
        <w:rPr>
          <w:rFonts w:ascii="Times New Roman" w:hAnsi="Times New Roman"/>
        </w:rPr>
        <w:t>птицами</w:t>
      </w:r>
      <w:proofErr w:type="gramStart"/>
      <w:r w:rsidR="00FB43C5">
        <w:rPr>
          <w:rFonts w:ascii="Times New Roman" w:hAnsi="Times New Roman"/>
        </w:rPr>
        <w:t>.</w:t>
      </w:r>
      <w:r w:rsidRPr="00A22B3E">
        <w:rPr>
          <w:rFonts w:ascii="Times New Roman" w:eastAsia="Times New Roman" w:hAnsi="Times New Roman"/>
          <w:sz w:val="24"/>
          <w:szCs w:val="24"/>
          <w:lang w:eastAsia="ru-RU"/>
        </w:rPr>
        <w:t>З</w:t>
      </w:r>
      <w:proofErr w:type="gramEnd"/>
      <w:r w:rsidRPr="00A22B3E">
        <w:rPr>
          <w:rFonts w:ascii="Times New Roman" w:eastAsia="Times New Roman" w:hAnsi="Times New Roman"/>
          <w:sz w:val="24"/>
          <w:szCs w:val="24"/>
          <w:lang w:eastAsia="ru-RU"/>
        </w:rPr>
        <w:t>накомить</w:t>
      </w:r>
      <w:proofErr w:type="spellEnd"/>
      <w:r w:rsidRPr="00A22B3E">
        <w:rPr>
          <w:rFonts w:ascii="Times New Roman" w:eastAsia="Times New Roman" w:hAnsi="Times New Roman"/>
          <w:sz w:val="24"/>
          <w:szCs w:val="24"/>
          <w:lang w:eastAsia="ru-RU"/>
        </w:rPr>
        <w:t xml:space="preserve">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Расширять представления детей о некоторых насекомых (муравей, бабочка, жук, божья коровка).</w:t>
      </w:r>
    </w:p>
    <w:p w:rsidR="00A22B3E" w:rsidRPr="00A22B3E" w:rsidRDefault="00A22B3E" w:rsidP="00A22B3E">
      <w:pPr>
        <w:spacing w:after="0" w:line="240" w:lineRule="auto"/>
        <w:jc w:val="both"/>
        <w:rPr>
          <w:rFonts w:ascii="Times New Roman" w:eastAsia="Times New Roman" w:hAnsi="Times New Roman"/>
          <w:sz w:val="24"/>
          <w:szCs w:val="24"/>
          <w:lang w:eastAsia="ru-RU"/>
        </w:rPr>
      </w:pPr>
      <w:proofErr w:type="gramStart"/>
      <w:r w:rsidRPr="00A22B3E">
        <w:rPr>
          <w:rFonts w:ascii="Times New Roman" w:eastAsia="Times New Roman" w:hAnsi="Times New Roman"/>
          <w:sz w:val="24"/>
          <w:szCs w:val="24"/>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Закреплять знания детей о травянистых и комнатных растениях (бальзамин, фикус, герань, бегония, примула и др.); знакомить со способами ухода за ними.</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Учить узнавать и называть 3–4 вида деревьев (елка, сосна, береза, клен и др.).</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Рассказывать детям о свойствах песка, глины и камня.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Расширять представления детей об условиях, необходимых для жизни людей, животных, растений (воздух, вода, питание и т. п.).</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Учить детей замечать изменения в природе. Рассказывать об охране растений и животных.</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hAnsi="Times New Roman"/>
          <w:b/>
          <w:i/>
          <w:sz w:val="24"/>
          <w:szCs w:val="24"/>
        </w:rPr>
        <w:t>Сезонные наблюдения</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Осень.</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Привлекать к участию в сборе семян растений. </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Зима.</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Учить детей замечать изменения в природе, сравнивать осенний и зимний пейзажи.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lastRenderedPageBreak/>
        <w:t>Наблюдать за поведением птиц на улице и в уголке природы.</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Рассматривать и сравнивать следы птиц на снегу. Оказывать помощь зимующим птицам, называть их.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Расширять представления детей о том, что в мороз вода превращается в лед, сосульки; лед и снег в теплом помещении тают.</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Привлекать к участию в зимних забавах: катание с горки на санках, ходьба на лыжах, лепка поделок из снега.</w:t>
      </w:r>
    </w:p>
    <w:p w:rsidR="00A22B3E" w:rsidRPr="00A22B3E" w:rsidRDefault="00A22B3E" w:rsidP="00A22B3E">
      <w:pPr>
        <w:spacing w:after="0" w:line="240" w:lineRule="auto"/>
        <w:jc w:val="both"/>
        <w:rPr>
          <w:rFonts w:ascii="Times New Roman" w:eastAsia="Times New Roman" w:hAnsi="Times New Roman"/>
          <w:sz w:val="24"/>
          <w:szCs w:val="24"/>
          <w:lang w:eastAsia="ru-RU"/>
        </w:rPr>
      </w:pP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Весна.</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Рассказывать детям о том, что весной зацветают многие комнатные растения.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Формировать представления о работах, проводимых в весенний период в саду и в огороде.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Учить наблюдать за посадкой и всходами семян. Привлекать детей к работам в огороде и цветниках. </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 xml:space="preserve">Лето.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В процессе различных видов деятельности расширять представления детей о свойствах песка, воды, камней и глины.</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A22B3E" w:rsidRPr="00A22B3E" w:rsidRDefault="00A22B3E" w:rsidP="00A22B3E">
      <w:pPr>
        <w:spacing w:after="0" w:line="240" w:lineRule="auto"/>
        <w:jc w:val="both"/>
        <w:rPr>
          <w:rFonts w:ascii="Times New Roman" w:hAnsi="Times New Roman"/>
          <w:sz w:val="24"/>
          <w:szCs w:val="24"/>
        </w:rPr>
      </w:pPr>
    </w:p>
    <w:p w:rsidR="00A22B3E" w:rsidRPr="00015163" w:rsidRDefault="00A22B3E" w:rsidP="00A22B3E">
      <w:pPr>
        <w:spacing w:after="0" w:line="240" w:lineRule="auto"/>
        <w:jc w:val="both"/>
        <w:rPr>
          <w:rFonts w:ascii="Times New Roman" w:hAnsi="Times New Roman"/>
          <w:b/>
          <w:sz w:val="28"/>
          <w:szCs w:val="28"/>
        </w:rPr>
      </w:pPr>
    </w:p>
    <w:p w:rsidR="00A22B3E" w:rsidRPr="00015163" w:rsidRDefault="00A648A6" w:rsidP="00FB43C5">
      <w:pPr>
        <w:spacing w:after="0" w:line="240" w:lineRule="auto"/>
        <w:jc w:val="center"/>
        <w:rPr>
          <w:rFonts w:ascii="Times New Roman" w:hAnsi="Times New Roman"/>
          <w:b/>
          <w:sz w:val="28"/>
          <w:szCs w:val="28"/>
        </w:rPr>
      </w:pPr>
      <w:bookmarkStart w:id="18" w:name="bookmark163"/>
      <w:r w:rsidRPr="00862631">
        <w:rPr>
          <w:rFonts w:ascii="Times New Roman" w:eastAsia="Microsoft Sans Serif" w:hAnsi="Times New Roman"/>
          <w:b/>
          <w:color w:val="000000"/>
          <w:sz w:val="24"/>
          <w:szCs w:val="24"/>
        </w:rPr>
        <w:t>Образовательная область «РЕЧЕВОЕ РАЗВИТИЕ»</w:t>
      </w:r>
      <w:bookmarkEnd w:id="18"/>
    </w:p>
    <w:p w:rsidR="00A22B3E" w:rsidRPr="00A22B3E" w:rsidRDefault="00A22B3E" w:rsidP="00A22B3E">
      <w:pPr>
        <w:spacing w:after="0" w:line="240" w:lineRule="auto"/>
        <w:ind w:firstLine="708"/>
        <w:jc w:val="both"/>
        <w:rPr>
          <w:rFonts w:ascii="Times New Roman" w:hAnsi="Times New Roman"/>
          <w:sz w:val="24"/>
          <w:szCs w:val="24"/>
        </w:rPr>
      </w:pPr>
      <w:proofErr w:type="gramStart"/>
      <w:r w:rsidRPr="00D860BC">
        <w:rPr>
          <w:rFonts w:ascii="Times New Roman" w:hAnsi="Times New Roman"/>
          <w:sz w:val="28"/>
          <w:szCs w:val="28"/>
        </w:rPr>
        <w:t>«</w:t>
      </w:r>
      <w:r w:rsidRPr="00A22B3E">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22B3E" w:rsidRPr="00A22B3E" w:rsidRDefault="00A22B3E" w:rsidP="00A22B3E">
      <w:pPr>
        <w:spacing w:after="0" w:line="240" w:lineRule="auto"/>
        <w:jc w:val="center"/>
        <w:rPr>
          <w:rFonts w:ascii="Times New Roman" w:hAnsi="Times New Roman"/>
          <w:b/>
          <w:sz w:val="24"/>
          <w:szCs w:val="24"/>
          <w:u w:val="single"/>
        </w:rPr>
      </w:pPr>
      <w:r w:rsidRPr="00A22B3E">
        <w:rPr>
          <w:rFonts w:ascii="Times New Roman" w:hAnsi="Times New Roman"/>
          <w:b/>
          <w:sz w:val="24"/>
          <w:szCs w:val="24"/>
          <w:u w:val="single"/>
        </w:rPr>
        <w:t>Развитие речи</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Развивающая речевая среда.</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Обсуждать с детьми информацию о предметах, явлениях, событиях, выходящих за пределы </w:t>
      </w:r>
      <w:proofErr w:type="gramStart"/>
      <w:r w:rsidRPr="00A22B3E">
        <w:rPr>
          <w:rFonts w:ascii="Times New Roman" w:eastAsia="Times New Roman" w:hAnsi="Times New Roman"/>
          <w:sz w:val="24"/>
          <w:szCs w:val="24"/>
          <w:lang w:eastAsia="ru-RU"/>
        </w:rPr>
        <w:t>привычного  им</w:t>
      </w:r>
      <w:proofErr w:type="gramEnd"/>
      <w:r w:rsidRPr="00A22B3E">
        <w:rPr>
          <w:rFonts w:ascii="Times New Roman" w:eastAsia="Times New Roman" w:hAnsi="Times New Roman"/>
          <w:sz w:val="24"/>
          <w:szCs w:val="24"/>
          <w:lang w:eastAsia="ru-RU"/>
        </w:rPr>
        <w:t xml:space="preserve"> ближайшего окружения.</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A22B3E">
        <w:rPr>
          <w:rFonts w:ascii="Times New Roman" w:eastAsia="Times New Roman" w:hAnsi="Times New Roman"/>
          <w:sz w:val="24"/>
          <w:szCs w:val="24"/>
          <w:lang w:eastAsia="ru-RU"/>
        </w:rPr>
        <w:t>высказать свое недовольство</w:t>
      </w:r>
      <w:proofErr w:type="gramEnd"/>
      <w:r w:rsidRPr="00A22B3E">
        <w:rPr>
          <w:rFonts w:ascii="Times New Roman" w:eastAsia="Times New Roman" w:hAnsi="Times New Roman"/>
          <w:sz w:val="24"/>
          <w:szCs w:val="24"/>
          <w:lang w:eastAsia="ru-RU"/>
        </w:rPr>
        <w:t xml:space="preserve"> его поступком, как извиниться.</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Формирование словаря.</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eastAsia="Times New Roman" w:hAnsi="Times New Roman"/>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Активизировать употребление в речи названий предметов, их частей, материалов, из которых они изготовлены.</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Учить использовать в речи наиболее употребительные прилагательные, глаголы, наречия, предлоги.</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Продолжать учить детей определять и называть местоположение предмета (слева, справа, рядом, около, </w:t>
      </w:r>
      <w:proofErr w:type="gramStart"/>
      <w:r w:rsidRPr="00A22B3E">
        <w:rPr>
          <w:rFonts w:ascii="Times New Roman" w:eastAsia="Times New Roman" w:hAnsi="Times New Roman"/>
          <w:sz w:val="24"/>
          <w:szCs w:val="24"/>
          <w:lang w:eastAsia="ru-RU"/>
        </w:rPr>
        <w:t>между</w:t>
      </w:r>
      <w:proofErr w:type="gramEnd"/>
      <w:r w:rsidRPr="00A22B3E">
        <w:rPr>
          <w:rFonts w:ascii="Times New Roman" w:eastAsia="Times New Roman" w:hAnsi="Times New Roman"/>
          <w:sz w:val="24"/>
          <w:szCs w:val="24"/>
          <w:lang w:eastAsia="ru-RU"/>
        </w:rPr>
        <w:t xml:space="preserve">), </w:t>
      </w:r>
      <w:proofErr w:type="gramStart"/>
      <w:r w:rsidRPr="00A22B3E">
        <w:rPr>
          <w:rFonts w:ascii="Times New Roman" w:eastAsia="Times New Roman" w:hAnsi="Times New Roman"/>
          <w:sz w:val="24"/>
          <w:szCs w:val="24"/>
          <w:lang w:eastAsia="ru-RU"/>
        </w:rPr>
        <w:t>время</w:t>
      </w:r>
      <w:proofErr w:type="gramEnd"/>
      <w:r w:rsidRPr="00A22B3E">
        <w:rPr>
          <w:rFonts w:ascii="Times New Roman" w:eastAsia="Times New Roman" w:hAnsi="Times New Roman"/>
          <w:sz w:val="24"/>
          <w:szCs w:val="24"/>
          <w:lang w:eastAsia="ru-RU"/>
        </w:rPr>
        <w:t xml:space="preserve"> суток. </w:t>
      </w:r>
    </w:p>
    <w:p w:rsidR="00A22B3E" w:rsidRPr="00A22B3E" w:rsidRDefault="00A22B3E" w:rsidP="00A22B3E">
      <w:pPr>
        <w:spacing w:after="0" w:line="240" w:lineRule="auto"/>
        <w:jc w:val="both"/>
        <w:rPr>
          <w:rFonts w:ascii="Times New Roman" w:eastAsia="Times New Roman" w:hAnsi="Times New Roman"/>
          <w:sz w:val="24"/>
          <w:szCs w:val="24"/>
          <w:lang w:eastAsia="ru-RU"/>
        </w:rPr>
      </w:pPr>
      <w:proofErr w:type="gramStart"/>
      <w:r w:rsidRPr="00A22B3E">
        <w:rPr>
          <w:rFonts w:ascii="Times New Roman" w:eastAsia="Times New Roman" w:hAnsi="Times New Roman"/>
          <w:sz w:val="24"/>
          <w:szCs w:val="24"/>
          <w:lang w:eastAsia="ru-RU"/>
        </w:rPr>
        <w:lastRenderedPageBreak/>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 xml:space="preserve">Учить употреблять существительные с обобщающим значением (мебель, овощи, животные и т. п.). </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Звуковая культура речи.</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w:t>
      </w:r>
      <w:proofErr w:type="gramStart"/>
      <w:r w:rsidRPr="00A22B3E">
        <w:rPr>
          <w:rFonts w:ascii="Times New Roman" w:eastAsia="Times New Roman" w:hAnsi="Times New Roman"/>
          <w:sz w:val="24"/>
          <w:szCs w:val="24"/>
          <w:lang w:eastAsia="ru-RU"/>
        </w:rPr>
        <w:t>р</w:t>
      </w:r>
      <w:proofErr w:type="gramEnd"/>
      <w:r w:rsidRPr="00A22B3E">
        <w:rPr>
          <w:rFonts w:ascii="Times New Roman" w:eastAsia="Times New Roman" w:hAnsi="Times New Roman"/>
          <w:sz w:val="24"/>
          <w:szCs w:val="24"/>
          <w:lang w:eastAsia="ru-RU"/>
        </w:rPr>
        <w:t xml:space="preserve">, л) звуков. </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Развивать артикуляционный аппарат.</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Грамматический строй речи.</w:t>
      </w:r>
    </w:p>
    <w:p w:rsidR="00A22B3E" w:rsidRPr="00A22B3E" w:rsidRDefault="00A22B3E" w:rsidP="00A22B3E">
      <w:pPr>
        <w:spacing w:after="0" w:line="240" w:lineRule="auto"/>
        <w:jc w:val="both"/>
        <w:rPr>
          <w:rFonts w:ascii="Times New Roman" w:eastAsia="Times New Roman" w:hAnsi="Times New Roman"/>
          <w:sz w:val="24"/>
          <w:szCs w:val="24"/>
          <w:lang w:eastAsia="ru-RU"/>
        </w:rPr>
      </w:pPr>
      <w:proofErr w:type="gramStart"/>
      <w:r w:rsidRPr="00A22B3E">
        <w:rPr>
          <w:rFonts w:ascii="Times New Roman" w:eastAsia="Times New Roman" w:hAnsi="Times New Roman"/>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A22B3E" w:rsidRPr="00A22B3E" w:rsidRDefault="00A22B3E" w:rsidP="00A22B3E">
      <w:pPr>
        <w:spacing w:after="0" w:line="240" w:lineRule="auto"/>
        <w:jc w:val="both"/>
        <w:rPr>
          <w:rFonts w:ascii="Times New Roman" w:eastAsia="Times New Roman" w:hAnsi="Times New Roman"/>
          <w:sz w:val="24"/>
          <w:szCs w:val="24"/>
          <w:lang w:eastAsia="ru-RU"/>
        </w:rPr>
      </w:pPr>
      <w:proofErr w:type="gramStart"/>
      <w:r w:rsidRPr="00A22B3E">
        <w:rPr>
          <w:rFonts w:ascii="Times New Roman" w:eastAsia="Times New Roman" w:hAnsi="Times New Roman"/>
          <w:sz w:val="24"/>
          <w:szCs w:val="24"/>
          <w:lang w:eastAsia="ru-RU"/>
        </w:rPr>
        <w:t>Напоминать  правильные формы повелительного наклонения некоторых глаголов (Ляг!</w:t>
      </w:r>
      <w:proofErr w:type="gramEnd"/>
      <w:r w:rsidRPr="00A22B3E">
        <w:rPr>
          <w:rFonts w:ascii="Times New Roman" w:eastAsia="Times New Roman" w:hAnsi="Times New Roman"/>
          <w:sz w:val="24"/>
          <w:szCs w:val="24"/>
          <w:lang w:eastAsia="ru-RU"/>
        </w:rPr>
        <w:t xml:space="preserve"> Лежи! Поезжай! </w:t>
      </w:r>
      <w:proofErr w:type="gramStart"/>
      <w:r w:rsidRPr="00A22B3E">
        <w:rPr>
          <w:rFonts w:ascii="Times New Roman" w:eastAsia="Times New Roman" w:hAnsi="Times New Roman"/>
          <w:sz w:val="24"/>
          <w:szCs w:val="24"/>
          <w:lang w:eastAsia="ru-RU"/>
        </w:rPr>
        <w:t>Беги! и т. п.), несклоняемых существительных (пальто, пианино, кофе, какао).</w:t>
      </w:r>
      <w:proofErr w:type="gramEnd"/>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Поощрять характерное для пятого года жизни словотворчество, тактично подсказывать общепринятый образец слова.</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Побуждать детей активно употреблять в речи простейшие виды сложносочиненных и сложноподчиненных предложений.</w:t>
      </w:r>
    </w:p>
    <w:p w:rsidR="00A22B3E" w:rsidRPr="00A22B3E" w:rsidRDefault="00A22B3E" w:rsidP="00A22B3E">
      <w:pPr>
        <w:spacing w:after="0" w:line="240" w:lineRule="auto"/>
        <w:jc w:val="both"/>
        <w:rPr>
          <w:rFonts w:ascii="Times New Roman" w:hAnsi="Times New Roman"/>
          <w:sz w:val="24"/>
          <w:szCs w:val="24"/>
        </w:rPr>
      </w:pPr>
      <w:r w:rsidRPr="00A22B3E">
        <w:rPr>
          <w:rFonts w:ascii="Times New Roman" w:hAnsi="Times New Roman"/>
          <w:b/>
          <w:sz w:val="24"/>
          <w:szCs w:val="24"/>
        </w:rPr>
        <w:t>Связная речь.</w:t>
      </w:r>
    </w:p>
    <w:p w:rsidR="00A22B3E" w:rsidRPr="00A22B3E" w:rsidRDefault="00A22B3E" w:rsidP="00A22B3E">
      <w:pPr>
        <w:spacing w:after="0" w:line="240" w:lineRule="auto"/>
        <w:jc w:val="both"/>
        <w:rPr>
          <w:rFonts w:ascii="Times New Roman" w:eastAsia="Times New Roman" w:hAnsi="Times New Roman"/>
          <w:sz w:val="24"/>
          <w:szCs w:val="24"/>
          <w:lang w:eastAsia="ru-RU"/>
        </w:rPr>
      </w:pPr>
      <w:r w:rsidRPr="00A22B3E">
        <w:rPr>
          <w:rFonts w:ascii="Times New Roman" w:eastAsia="Times New Roman" w:hAnsi="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832AB2" w:rsidRPr="00A22B3E" w:rsidRDefault="00A22B3E" w:rsidP="00A22B3E">
      <w:pPr>
        <w:spacing w:after="0" w:line="240" w:lineRule="auto"/>
        <w:rPr>
          <w:rFonts w:ascii="Times New Roman" w:hAnsi="Times New Roman"/>
          <w:b/>
          <w:sz w:val="24"/>
          <w:szCs w:val="24"/>
        </w:rPr>
      </w:pPr>
      <w:r w:rsidRPr="00A22B3E">
        <w:rPr>
          <w:rFonts w:ascii="Times New Roman" w:eastAsia="Times New Roman" w:hAnsi="Times New Roman"/>
          <w:sz w:val="24"/>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22B3E" w:rsidRPr="00832AB2" w:rsidRDefault="00832AB2" w:rsidP="00A22B3E">
      <w:pPr>
        <w:spacing w:after="0" w:line="240" w:lineRule="auto"/>
        <w:jc w:val="both"/>
        <w:rPr>
          <w:rFonts w:ascii="Times New Roman" w:eastAsia="Times New Roman" w:hAnsi="Times New Roman"/>
          <w:sz w:val="24"/>
          <w:szCs w:val="24"/>
          <w:lang w:eastAsia="ru-RU"/>
        </w:rPr>
      </w:pPr>
      <w:r w:rsidRPr="00832AB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Start"/>
      <w:r w:rsidRPr="00832AB2">
        <w:rPr>
          <w:rFonts w:ascii="Times New Roman" w:hAnsi="Times New Roman"/>
          <w:sz w:val="24"/>
          <w:szCs w:val="24"/>
        </w:rPr>
        <w:t>.</w:t>
      </w:r>
      <w:r w:rsidR="00A22B3E" w:rsidRPr="00832AB2">
        <w:rPr>
          <w:rFonts w:ascii="Times New Roman" w:eastAsia="Times New Roman" w:hAnsi="Times New Roman"/>
          <w:sz w:val="24"/>
          <w:szCs w:val="24"/>
          <w:lang w:eastAsia="ru-RU"/>
        </w:rPr>
        <w:t>У</w:t>
      </w:r>
      <w:proofErr w:type="gramEnd"/>
      <w:r w:rsidR="00A22B3E" w:rsidRPr="00832AB2">
        <w:rPr>
          <w:rFonts w:ascii="Times New Roman" w:eastAsia="Times New Roman" w:hAnsi="Times New Roman"/>
          <w:sz w:val="24"/>
          <w:szCs w:val="24"/>
          <w:lang w:eastAsia="ru-RU"/>
        </w:rPr>
        <w:t>пражнять детей в умении пересказывать наиболее выразительные и динамичные отрывки из сказок.</w:t>
      </w:r>
    </w:p>
    <w:p w:rsidR="00832AB2" w:rsidRPr="00832AB2" w:rsidRDefault="00832AB2" w:rsidP="00832AB2">
      <w:pPr>
        <w:spacing w:after="0" w:line="240" w:lineRule="auto"/>
        <w:ind w:firstLine="708"/>
        <w:jc w:val="both"/>
        <w:rPr>
          <w:rFonts w:ascii="Times New Roman" w:hAnsi="Times New Roman"/>
          <w:sz w:val="24"/>
          <w:szCs w:val="24"/>
        </w:rPr>
      </w:pPr>
    </w:p>
    <w:p w:rsidR="00832AB2" w:rsidRPr="00832AB2" w:rsidRDefault="00832AB2" w:rsidP="00832AB2">
      <w:pPr>
        <w:spacing w:after="0" w:line="240" w:lineRule="auto"/>
        <w:jc w:val="center"/>
        <w:rPr>
          <w:rFonts w:ascii="Times New Roman" w:hAnsi="Times New Roman"/>
          <w:sz w:val="24"/>
          <w:szCs w:val="24"/>
        </w:rPr>
      </w:pPr>
      <w:r w:rsidRPr="00832AB2">
        <w:rPr>
          <w:rFonts w:ascii="Times New Roman" w:hAnsi="Times New Roman"/>
          <w:b/>
          <w:sz w:val="24"/>
          <w:szCs w:val="24"/>
          <w:u w:val="single"/>
        </w:rPr>
        <w:t>Художественная литература</w:t>
      </w:r>
    </w:p>
    <w:p w:rsidR="0072565F" w:rsidRPr="0072565F" w:rsidRDefault="00832AB2" w:rsidP="0072565F">
      <w:pPr>
        <w:spacing w:after="0" w:line="240" w:lineRule="auto"/>
        <w:jc w:val="both"/>
        <w:rPr>
          <w:rFonts w:ascii="Times New Roman" w:eastAsia="Times New Roman" w:hAnsi="Times New Roman"/>
          <w:sz w:val="24"/>
          <w:szCs w:val="24"/>
          <w:lang w:eastAsia="ru-RU"/>
        </w:rPr>
      </w:pPr>
      <w:r w:rsidRPr="00832AB2">
        <w:rPr>
          <w:rFonts w:ascii="Times New Roman" w:eastAsia="Times New Roman" w:hAnsi="Times New Roman"/>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w:t>
      </w:r>
      <w:r w:rsidR="0072565F">
        <w:rPr>
          <w:rFonts w:ascii="Times New Roman" w:eastAsia="Times New Roman" w:hAnsi="Times New Roman"/>
          <w:sz w:val="24"/>
          <w:szCs w:val="24"/>
          <w:lang w:eastAsia="ru-RU"/>
        </w:rPr>
        <w:t xml:space="preserve">дения, сопереживать его героям. </w:t>
      </w:r>
      <w:r w:rsidR="0072565F" w:rsidRPr="0072565F">
        <w:rPr>
          <w:rFonts w:ascii="Times New Roman" w:eastAsia="Times New Roman" w:hAnsi="Times New Roman"/>
          <w:sz w:val="24"/>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72565F" w:rsidRPr="0072565F" w:rsidRDefault="0072565F" w:rsidP="0072565F">
      <w:pPr>
        <w:spacing w:after="0" w:line="240" w:lineRule="auto"/>
        <w:jc w:val="both"/>
        <w:rPr>
          <w:rFonts w:ascii="Times New Roman" w:eastAsia="Times New Roman" w:hAnsi="Times New Roman"/>
          <w:sz w:val="24"/>
          <w:szCs w:val="24"/>
          <w:lang w:eastAsia="ru-RU"/>
        </w:rPr>
      </w:pPr>
      <w:r w:rsidRPr="0072565F">
        <w:rPr>
          <w:rFonts w:ascii="Times New Roman" w:eastAsia="Times New Roman" w:hAnsi="Times New Roman"/>
          <w:sz w:val="24"/>
          <w:szCs w:val="24"/>
          <w:lang w:eastAsia="ru-RU"/>
        </w:rPr>
        <w:t>Поддерживать внимание и интерес к слову в литературном произведении.</w:t>
      </w:r>
    </w:p>
    <w:p w:rsidR="0072565F" w:rsidRPr="0072565F" w:rsidRDefault="0072565F" w:rsidP="0072565F">
      <w:pPr>
        <w:spacing w:after="0" w:line="240" w:lineRule="auto"/>
        <w:jc w:val="both"/>
        <w:rPr>
          <w:rFonts w:ascii="Times New Roman" w:eastAsia="Times New Roman" w:hAnsi="Times New Roman"/>
          <w:sz w:val="24"/>
          <w:szCs w:val="24"/>
          <w:lang w:eastAsia="ru-RU"/>
        </w:rPr>
      </w:pPr>
      <w:r w:rsidRPr="0072565F">
        <w:rPr>
          <w:rFonts w:ascii="Times New Roman" w:eastAsia="Times New Roman" w:hAnsi="Times New Roman"/>
          <w:sz w:val="24"/>
          <w:szCs w:val="24"/>
          <w:lang w:eastAsia="ru-RU"/>
        </w:rPr>
        <w:t xml:space="preserve">Продолжать работу по формированию интереса к книге. </w:t>
      </w:r>
    </w:p>
    <w:p w:rsidR="0072565F" w:rsidRPr="009A2860" w:rsidRDefault="0072565F" w:rsidP="0072565F">
      <w:pPr>
        <w:spacing w:after="0" w:line="240" w:lineRule="auto"/>
        <w:jc w:val="both"/>
        <w:rPr>
          <w:rFonts w:ascii="Times New Roman" w:eastAsia="Times New Roman" w:hAnsi="Times New Roman"/>
          <w:sz w:val="24"/>
          <w:szCs w:val="24"/>
          <w:lang w:eastAsia="ru-RU"/>
        </w:rPr>
      </w:pPr>
      <w:r w:rsidRPr="0072565F">
        <w:rPr>
          <w:rFonts w:ascii="Times New Roman" w:eastAsia="Times New Roman" w:hAnsi="Times New Roman"/>
          <w:sz w:val="24"/>
          <w:szCs w:val="24"/>
          <w:lang w:eastAsia="ru-RU"/>
        </w:rPr>
        <w:t xml:space="preserve">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72565F">
        <w:rPr>
          <w:rFonts w:ascii="Times New Roman" w:eastAsia="Times New Roman" w:hAnsi="Times New Roman"/>
          <w:sz w:val="24"/>
          <w:szCs w:val="24"/>
          <w:lang w:eastAsia="ru-RU"/>
        </w:rPr>
        <w:t>Рачевым</w:t>
      </w:r>
      <w:proofErr w:type="spellEnd"/>
      <w:r w:rsidRPr="0072565F">
        <w:rPr>
          <w:rFonts w:ascii="Times New Roman" w:eastAsia="Times New Roman" w:hAnsi="Times New Roman"/>
          <w:sz w:val="24"/>
          <w:szCs w:val="24"/>
          <w:lang w:eastAsia="ru-RU"/>
        </w:rPr>
        <w:t xml:space="preserve">, Е. </w:t>
      </w:r>
      <w:proofErr w:type="spellStart"/>
      <w:r w:rsidRPr="0072565F">
        <w:rPr>
          <w:rFonts w:ascii="Times New Roman" w:eastAsia="Times New Roman" w:hAnsi="Times New Roman"/>
          <w:sz w:val="24"/>
          <w:szCs w:val="24"/>
          <w:lang w:eastAsia="ru-RU"/>
        </w:rPr>
        <w:t>Чарушиным</w:t>
      </w:r>
      <w:proofErr w:type="spellEnd"/>
    </w:p>
    <w:p w:rsidR="00832AB2" w:rsidRPr="00832AB2" w:rsidRDefault="00832AB2" w:rsidP="00832AB2">
      <w:pPr>
        <w:spacing w:after="0" w:line="240" w:lineRule="auto"/>
        <w:jc w:val="both"/>
        <w:rPr>
          <w:rFonts w:ascii="Times New Roman" w:eastAsia="Times New Roman" w:hAnsi="Times New Roman"/>
          <w:sz w:val="24"/>
          <w:szCs w:val="24"/>
          <w:lang w:eastAsia="ru-RU"/>
        </w:rPr>
      </w:pPr>
    </w:p>
    <w:p w:rsidR="0072565F" w:rsidRPr="00015163" w:rsidRDefault="00A648A6" w:rsidP="0072565F">
      <w:pPr>
        <w:spacing w:after="0" w:line="240" w:lineRule="auto"/>
        <w:jc w:val="center"/>
        <w:rPr>
          <w:rFonts w:ascii="Times New Roman" w:hAnsi="Times New Roman"/>
          <w:b/>
          <w:sz w:val="28"/>
          <w:szCs w:val="28"/>
        </w:rPr>
      </w:pPr>
      <w:bookmarkStart w:id="19" w:name="bookmark180"/>
      <w:r w:rsidRPr="002D4087">
        <w:rPr>
          <w:rFonts w:ascii="Times New Roman" w:eastAsia="Microsoft Sans Serif" w:hAnsi="Times New Roman"/>
          <w:b/>
          <w:color w:val="000000"/>
          <w:sz w:val="24"/>
          <w:szCs w:val="24"/>
        </w:rPr>
        <w:lastRenderedPageBreak/>
        <w:t>Образовательная область «ХУДОЖЕСТВЕННО- ЭСТЕТИЧЕСКОЕ РАЗВИТИЕ</w:t>
      </w:r>
      <w:bookmarkEnd w:id="19"/>
      <w:r w:rsidR="004014B4">
        <w:rPr>
          <w:rFonts w:ascii="Times New Roman" w:eastAsia="Microsoft Sans Serif" w:hAnsi="Times New Roman"/>
          <w:b/>
          <w:color w:val="000000"/>
          <w:sz w:val="24"/>
          <w:szCs w:val="24"/>
        </w:rPr>
        <w:t>»</w:t>
      </w:r>
    </w:p>
    <w:p w:rsidR="0072565F" w:rsidRDefault="0072565F" w:rsidP="0072565F">
      <w:pPr>
        <w:spacing w:after="0" w:line="240" w:lineRule="auto"/>
        <w:ind w:firstLine="708"/>
        <w:jc w:val="both"/>
        <w:rPr>
          <w:rFonts w:ascii="Times New Roman" w:hAnsi="Times New Roman"/>
          <w:sz w:val="24"/>
          <w:szCs w:val="24"/>
        </w:rPr>
      </w:pPr>
      <w:r w:rsidRPr="004014B4">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14B4" w:rsidRDefault="004014B4" w:rsidP="0072565F">
      <w:pPr>
        <w:spacing w:after="0" w:line="240" w:lineRule="auto"/>
        <w:ind w:firstLine="708"/>
        <w:jc w:val="both"/>
        <w:rPr>
          <w:rFonts w:ascii="Times New Roman" w:hAnsi="Times New Roman"/>
          <w:sz w:val="24"/>
          <w:szCs w:val="24"/>
        </w:rPr>
      </w:pPr>
    </w:p>
    <w:p w:rsidR="004014B4" w:rsidRPr="002D4087" w:rsidRDefault="004014B4" w:rsidP="004014B4">
      <w:pPr>
        <w:spacing w:after="461" w:line="259" w:lineRule="exact"/>
        <w:ind w:right="20"/>
        <w:jc w:val="both"/>
        <w:rPr>
          <w:rFonts w:ascii="Times New Roman" w:eastAsia="Microsoft Sans Serif" w:hAnsi="Times New Roman"/>
          <w:color w:val="000000"/>
          <w:sz w:val="24"/>
          <w:szCs w:val="24"/>
        </w:rPr>
      </w:pPr>
      <w:r w:rsidRPr="002D4087">
        <w:rPr>
          <w:rFonts w:ascii="Times New Roman" w:eastAsia="Microsoft Sans Serif" w:hAnsi="Times New Roman"/>
          <w:b/>
          <w:bCs/>
          <w:color w:val="000000"/>
          <w:sz w:val="24"/>
          <w:szCs w:val="24"/>
        </w:rPr>
        <w:t>Основные цели и задачи</w:t>
      </w:r>
    </w:p>
    <w:p w:rsidR="004014B4" w:rsidRPr="002D4087" w:rsidRDefault="004014B4" w:rsidP="004014B4">
      <w:pPr>
        <w:spacing w:line="259" w:lineRule="exact"/>
        <w:jc w:val="both"/>
        <w:rPr>
          <w:rFonts w:ascii="Times New Roman" w:hAnsi="Times New Roman"/>
          <w:color w:val="000000"/>
          <w:sz w:val="24"/>
          <w:szCs w:val="24"/>
        </w:rPr>
      </w:pPr>
      <w:r w:rsidRPr="002D4087">
        <w:rPr>
          <w:rFonts w:ascii="Times New Roman" w:hAnsi="Times New Roman"/>
          <w:color w:val="000000"/>
          <w:sz w:val="24"/>
          <w:szCs w:val="24"/>
        </w:rPr>
        <w:t>Формирование интереса к эстетической стороне окружающей действи</w:t>
      </w:r>
      <w:r w:rsidRPr="002D4087">
        <w:rPr>
          <w:rFonts w:ascii="Times New Roman" w:hAnsi="Times New Roman"/>
          <w:color w:val="000000"/>
          <w:sz w:val="24"/>
          <w:szCs w:val="24"/>
        </w:rPr>
        <w:softHyphen/>
        <w:t>тельности, эстетического отношения к предметам и явлениям окружающе</w:t>
      </w:r>
      <w:r w:rsidRPr="002D4087">
        <w:rPr>
          <w:rFonts w:ascii="Times New Roman" w:hAnsi="Times New Roman"/>
          <w:color w:val="000000"/>
          <w:sz w:val="24"/>
          <w:szCs w:val="24"/>
        </w:rPr>
        <w:softHyphen/>
        <w:t>го мира, произведениям искусства; воспитание интереса к художественно- творческой деятельности.</w:t>
      </w:r>
    </w:p>
    <w:p w:rsidR="004014B4" w:rsidRPr="002D4087" w:rsidRDefault="004014B4" w:rsidP="004014B4">
      <w:pPr>
        <w:spacing w:line="259" w:lineRule="exact"/>
        <w:jc w:val="both"/>
        <w:rPr>
          <w:rFonts w:ascii="Times New Roman" w:hAnsi="Times New Roman"/>
          <w:color w:val="000000"/>
          <w:sz w:val="24"/>
          <w:szCs w:val="24"/>
        </w:rPr>
      </w:pPr>
      <w:r w:rsidRPr="002D4087">
        <w:rPr>
          <w:rFonts w:ascii="Times New Roman" w:hAnsi="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2D4087">
        <w:rPr>
          <w:rFonts w:ascii="Times New Roman" w:hAnsi="Times New Roman"/>
          <w:color w:val="000000"/>
          <w:sz w:val="24"/>
          <w:szCs w:val="24"/>
        </w:rPr>
        <w:softHyphen/>
        <w:t>собностей.</w:t>
      </w:r>
    </w:p>
    <w:p w:rsidR="004014B4" w:rsidRPr="002D4087" w:rsidRDefault="004014B4" w:rsidP="004014B4">
      <w:pPr>
        <w:spacing w:line="259" w:lineRule="exact"/>
        <w:jc w:val="both"/>
        <w:rPr>
          <w:rFonts w:ascii="Times New Roman" w:hAnsi="Times New Roman"/>
          <w:color w:val="000000"/>
          <w:sz w:val="24"/>
          <w:szCs w:val="24"/>
        </w:rPr>
      </w:pPr>
      <w:r w:rsidRPr="002D4087">
        <w:rPr>
          <w:rFonts w:ascii="Times New Roman" w:hAnsi="Times New Roman"/>
          <w:color w:val="000000"/>
          <w:sz w:val="24"/>
          <w:szCs w:val="24"/>
        </w:rPr>
        <w:t>Развитие детского художественного творчества, интереса к само</w:t>
      </w:r>
      <w:r w:rsidRPr="002D4087">
        <w:rPr>
          <w:rFonts w:ascii="Times New Roman" w:hAnsi="Times New Roman"/>
          <w:color w:val="000000"/>
          <w:sz w:val="24"/>
          <w:szCs w:val="24"/>
        </w:rPr>
        <w:softHyphen/>
        <w:t>стоятельной творческой деятельности (изобразительной, конструктив</w:t>
      </w:r>
      <w:r w:rsidRPr="002D4087">
        <w:rPr>
          <w:rFonts w:ascii="Times New Roman" w:hAnsi="Times New Roman"/>
          <w:color w:val="000000"/>
          <w:sz w:val="24"/>
          <w:szCs w:val="24"/>
        </w:rPr>
        <w:softHyphen/>
        <w:t>но-модельной, музыкальной и др.); удовлетворение потребности детей в самовыражении.</w:t>
      </w:r>
    </w:p>
    <w:p w:rsidR="004014B4" w:rsidRPr="004014B4" w:rsidRDefault="004014B4" w:rsidP="0072565F">
      <w:pPr>
        <w:spacing w:after="0" w:line="240" w:lineRule="auto"/>
        <w:ind w:firstLine="708"/>
        <w:jc w:val="both"/>
        <w:rPr>
          <w:rFonts w:ascii="Times New Roman" w:hAnsi="Times New Roman"/>
          <w:sz w:val="24"/>
          <w:szCs w:val="24"/>
        </w:rPr>
      </w:pPr>
    </w:p>
    <w:p w:rsidR="0072565F" w:rsidRPr="004014B4" w:rsidRDefault="0072565F" w:rsidP="004014B4">
      <w:pPr>
        <w:spacing w:after="0" w:line="240" w:lineRule="auto"/>
        <w:rPr>
          <w:rFonts w:ascii="Times New Roman" w:hAnsi="Times New Roman"/>
          <w:b/>
          <w:sz w:val="24"/>
          <w:szCs w:val="24"/>
          <w:u w:val="single"/>
        </w:rPr>
      </w:pPr>
      <w:r w:rsidRPr="004014B4">
        <w:rPr>
          <w:rFonts w:ascii="Times New Roman" w:hAnsi="Times New Roman"/>
          <w:b/>
          <w:sz w:val="24"/>
          <w:szCs w:val="24"/>
          <w:u w:val="single"/>
        </w:rPr>
        <w:t>Приобщение к искусству</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Приобщать детей к восприятию искусства, развивать интерес к нему.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Познакомить детей с профессиями артиста, художника, композитора.</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2565F" w:rsidRPr="004014B4" w:rsidRDefault="0072565F" w:rsidP="0072565F">
      <w:pPr>
        <w:spacing w:after="0" w:line="240" w:lineRule="auto"/>
        <w:jc w:val="both"/>
        <w:rPr>
          <w:rFonts w:ascii="Times New Roman" w:eastAsia="Times New Roman" w:hAnsi="Times New Roman"/>
          <w:sz w:val="24"/>
          <w:szCs w:val="24"/>
          <w:lang w:eastAsia="ru-RU"/>
        </w:rPr>
      </w:pPr>
      <w:proofErr w:type="gramStart"/>
      <w:r w:rsidRPr="004014B4">
        <w:rPr>
          <w:rFonts w:ascii="Times New Roman" w:eastAsia="Times New Roman" w:hAnsi="Times New Roman"/>
          <w:sz w:val="24"/>
          <w:szCs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roofErr w:type="gramEnd"/>
    </w:p>
    <w:p w:rsidR="007C2735" w:rsidRPr="00D860BC" w:rsidRDefault="0072565F" w:rsidP="007C2735">
      <w:pPr>
        <w:spacing w:after="0" w:line="240" w:lineRule="auto"/>
        <w:jc w:val="both"/>
        <w:rPr>
          <w:rFonts w:ascii="Times New Roman" w:hAnsi="Times New Roman"/>
          <w:sz w:val="28"/>
          <w:szCs w:val="28"/>
        </w:rPr>
      </w:pPr>
      <w:proofErr w:type="gramStart"/>
      <w:r w:rsidRPr="004014B4">
        <w:rPr>
          <w:rFonts w:ascii="Times New Roman" w:eastAsia="Times New Roman" w:hAnsi="Times New Roman"/>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2565F" w:rsidRPr="004014B4" w:rsidRDefault="0072565F" w:rsidP="0072565F">
      <w:pPr>
        <w:spacing w:after="0" w:line="240" w:lineRule="auto"/>
        <w:jc w:val="both"/>
        <w:rPr>
          <w:rFonts w:ascii="Times New Roman" w:eastAsia="Times New Roman" w:hAnsi="Times New Roman"/>
          <w:sz w:val="24"/>
          <w:szCs w:val="24"/>
          <w:lang w:eastAsia="ru-RU"/>
        </w:rPr>
      </w:pP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Познакомить детей с архитектурой.  </w:t>
      </w:r>
      <w:proofErr w:type="gramStart"/>
      <w:r w:rsidRPr="004014B4">
        <w:rPr>
          <w:rFonts w:ascii="Times New Roman" w:eastAsia="Times New Roman" w:hAnsi="Times New Roman"/>
          <w:sz w:val="24"/>
          <w:szCs w:val="24"/>
          <w:lang w:eastAsia="ru-RU"/>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Закреплять умение замечать различия в сходных по форме и строению зданиях (форма и величина входных дверей, окон и других частей).</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lastRenderedPageBreak/>
        <w:t>Поощрять стремление детей изображать в рисунках, аппликациях реальные и сказочные строения.</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Организовать посещение музея (совместно с родителями), рассказать о назначении музея.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Развивать интерес к посещению кукольного театра, выставок.</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2565F"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Знакомить с произведениями народного искусства (</w:t>
      </w:r>
      <w:proofErr w:type="spellStart"/>
      <w:r w:rsidRPr="004014B4">
        <w:rPr>
          <w:rFonts w:ascii="Times New Roman" w:eastAsia="Times New Roman" w:hAnsi="Times New Roman"/>
          <w:sz w:val="24"/>
          <w:szCs w:val="24"/>
          <w:lang w:eastAsia="ru-RU"/>
        </w:rPr>
        <w:t>потешки</w:t>
      </w:r>
      <w:proofErr w:type="spellEnd"/>
      <w:r w:rsidRPr="004014B4">
        <w:rPr>
          <w:rFonts w:ascii="Times New Roman" w:eastAsia="Times New Roman" w:hAnsi="Times New Roman"/>
          <w:sz w:val="24"/>
          <w:szCs w:val="24"/>
          <w:lang w:eastAsia="ru-RU"/>
        </w:rPr>
        <w:t xml:space="preserve">, сказки, загадки, песни, хороводы, </w:t>
      </w:r>
      <w:proofErr w:type="spellStart"/>
      <w:r w:rsidRPr="004014B4">
        <w:rPr>
          <w:rFonts w:ascii="Times New Roman" w:eastAsia="Times New Roman" w:hAnsi="Times New Roman"/>
          <w:sz w:val="24"/>
          <w:szCs w:val="24"/>
          <w:lang w:eastAsia="ru-RU"/>
        </w:rPr>
        <w:t>заклички</w:t>
      </w:r>
      <w:proofErr w:type="spellEnd"/>
      <w:r w:rsidRPr="004014B4">
        <w:rPr>
          <w:rFonts w:ascii="Times New Roman" w:eastAsia="Times New Roman" w:hAnsi="Times New Roman"/>
          <w:sz w:val="24"/>
          <w:szCs w:val="24"/>
          <w:lang w:eastAsia="ru-RU"/>
        </w:rPr>
        <w:t>, изделия народного декоративно-прикладного искусства).  Воспитывать бережное отношение к произведениям искусства.</w:t>
      </w:r>
    </w:p>
    <w:p w:rsidR="00FD628D" w:rsidRDefault="00FD628D" w:rsidP="007256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w:t>
      </w:r>
      <w:r w:rsidR="00307C8B">
        <w:rPr>
          <w:rFonts w:ascii="Times New Roman" w:eastAsia="Times New Roman" w:hAnsi="Times New Roman"/>
          <w:sz w:val="24"/>
          <w:szCs w:val="24"/>
          <w:lang w:eastAsia="ru-RU"/>
        </w:rPr>
        <w:t>).</w:t>
      </w:r>
    </w:p>
    <w:p w:rsidR="00307C8B" w:rsidRDefault="00307C8B" w:rsidP="007256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307C8B" w:rsidRPr="004014B4" w:rsidRDefault="00307C8B" w:rsidP="007256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72565F" w:rsidRPr="004014B4" w:rsidRDefault="0072565F" w:rsidP="0072565F">
      <w:pPr>
        <w:spacing w:after="0" w:line="240" w:lineRule="auto"/>
        <w:jc w:val="center"/>
        <w:rPr>
          <w:rFonts w:ascii="Times New Roman" w:eastAsia="Times New Roman" w:hAnsi="Times New Roman"/>
          <w:sz w:val="24"/>
          <w:szCs w:val="24"/>
          <w:lang w:eastAsia="ru-RU"/>
        </w:rPr>
      </w:pPr>
      <w:r w:rsidRPr="004014B4">
        <w:rPr>
          <w:rFonts w:ascii="Times New Roman" w:hAnsi="Times New Roman"/>
          <w:b/>
          <w:sz w:val="24"/>
          <w:szCs w:val="24"/>
          <w:u w:val="single"/>
        </w:rPr>
        <w:t>Изобразительная деятельность</w:t>
      </w:r>
    </w:p>
    <w:p w:rsidR="0072565F" w:rsidRPr="004014B4" w:rsidRDefault="0072565F" w:rsidP="0072565F">
      <w:pPr>
        <w:spacing w:after="0" w:line="240" w:lineRule="auto"/>
        <w:jc w:val="both"/>
        <w:rPr>
          <w:rFonts w:ascii="Times New Roman" w:hAnsi="Times New Roman"/>
          <w:sz w:val="24"/>
          <w:szCs w:val="24"/>
        </w:rPr>
      </w:pPr>
      <w:r w:rsidRPr="004014B4">
        <w:rPr>
          <w:rFonts w:ascii="Times New Roman" w:eastAsia="Times New Roman" w:hAnsi="Times New Roman"/>
          <w:sz w:val="24"/>
          <w:szCs w:val="24"/>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Учить проявлять дружелюбие при оценке работ других детей</w:t>
      </w:r>
    </w:p>
    <w:p w:rsidR="0072565F" w:rsidRPr="004014B4" w:rsidRDefault="0072565F" w:rsidP="0072565F">
      <w:pPr>
        <w:spacing w:after="0" w:line="240" w:lineRule="auto"/>
        <w:jc w:val="both"/>
        <w:rPr>
          <w:rFonts w:ascii="Times New Roman" w:hAnsi="Times New Roman"/>
          <w:sz w:val="24"/>
          <w:szCs w:val="24"/>
        </w:rPr>
      </w:pPr>
      <w:r w:rsidRPr="004014B4">
        <w:rPr>
          <w:rFonts w:ascii="Times New Roman" w:hAnsi="Times New Roman"/>
          <w:b/>
          <w:sz w:val="24"/>
          <w:szCs w:val="24"/>
        </w:rPr>
        <w:t>Рисование.</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Start"/>
      <w:r w:rsidRPr="004014B4">
        <w:rPr>
          <w:rFonts w:ascii="Times New Roman" w:eastAsia="Times New Roman" w:hAnsi="Times New Roman"/>
          <w:sz w:val="24"/>
          <w:szCs w:val="24"/>
          <w:lang w:eastAsia="ru-RU"/>
        </w:rPr>
        <w:t>.П</w:t>
      </w:r>
      <w:proofErr w:type="gramEnd"/>
      <w:r w:rsidRPr="004014B4">
        <w:rPr>
          <w:rFonts w:ascii="Times New Roman" w:eastAsia="Times New Roman" w:hAnsi="Times New Roman"/>
          <w:sz w:val="24"/>
          <w:szCs w:val="24"/>
          <w:lang w:eastAsia="ru-RU"/>
        </w:rPr>
        <w:t xml:space="preserve">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Направлять внимание детей на передачу соотношения предметов по величине: дерево высокое, куст ниже дерева, цветы ниже куста.</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014B4">
        <w:rPr>
          <w:rFonts w:ascii="Times New Roman" w:eastAsia="Times New Roman" w:hAnsi="Times New Roman"/>
          <w:sz w:val="24"/>
          <w:szCs w:val="24"/>
          <w:lang w:eastAsia="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lastRenderedPageBreak/>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2565F" w:rsidRPr="004014B4" w:rsidRDefault="0072565F" w:rsidP="0072565F">
      <w:pPr>
        <w:spacing w:after="0" w:line="240" w:lineRule="auto"/>
        <w:jc w:val="both"/>
        <w:rPr>
          <w:rFonts w:ascii="Times New Roman" w:eastAsia="Times New Roman" w:hAnsi="Times New Roman"/>
          <w:b/>
          <w:sz w:val="24"/>
          <w:szCs w:val="24"/>
          <w:lang w:eastAsia="ru-RU"/>
        </w:rPr>
      </w:pPr>
      <w:r w:rsidRPr="004014B4">
        <w:rPr>
          <w:rFonts w:ascii="Times New Roman" w:eastAsia="Times New Roman" w:hAnsi="Times New Roman"/>
          <w:b/>
          <w:sz w:val="24"/>
          <w:szCs w:val="24"/>
          <w:lang w:eastAsia="ru-RU"/>
        </w:rPr>
        <w:t>Декоративное рисование.</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Продолжать формировать умение создавать декоративные композиции по мотивам дымковских, </w:t>
      </w:r>
      <w:proofErr w:type="spellStart"/>
      <w:r w:rsidRPr="004014B4">
        <w:rPr>
          <w:rFonts w:ascii="Times New Roman" w:eastAsia="Times New Roman" w:hAnsi="Times New Roman"/>
          <w:sz w:val="24"/>
          <w:szCs w:val="24"/>
          <w:lang w:eastAsia="ru-RU"/>
        </w:rPr>
        <w:t>филимоновских</w:t>
      </w:r>
      <w:proofErr w:type="spellEnd"/>
      <w:r w:rsidRPr="004014B4">
        <w:rPr>
          <w:rFonts w:ascii="Times New Roman" w:eastAsia="Times New Roman" w:hAnsi="Times New Roman"/>
          <w:sz w:val="24"/>
          <w:szCs w:val="24"/>
          <w:lang w:eastAsia="ru-RU"/>
        </w:rPr>
        <w:t xml:space="preserve"> узоров. Использовать дымковские </w:t>
      </w:r>
      <w:proofErr w:type="spellStart"/>
      <w:r w:rsidRPr="004014B4">
        <w:rPr>
          <w:rFonts w:ascii="Times New Roman" w:eastAsia="Times New Roman" w:hAnsi="Times New Roman"/>
          <w:sz w:val="24"/>
          <w:szCs w:val="24"/>
          <w:lang w:eastAsia="ru-RU"/>
        </w:rPr>
        <w:t>филимоновские</w:t>
      </w:r>
      <w:proofErr w:type="spellEnd"/>
      <w:r w:rsidRPr="004014B4">
        <w:rPr>
          <w:rFonts w:ascii="Times New Roman" w:eastAsia="Times New Roman" w:hAnsi="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2565F" w:rsidRPr="004014B4" w:rsidRDefault="0072565F" w:rsidP="0072565F">
      <w:pPr>
        <w:spacing w:after="0" w:line="240" w:lineRule="auto"/>
        <w:jc w:val="both"/>
        <w:rPr>
          <w:rFonts w:ascii="Times New Roman" w:hAnsi="Times New Roman"/>
          <w:sz w:val="24"/>
          <w:szCs w:val="24"/>
        </w:rPr>
      </w:pPr>
      <w:r w:rsidRPr="004014B4">
        <w:rPr>
          <w:rFonts w:ascii="Times New Roman" w:hAnsi="Times New Roman"/>
          <w:b/>
          <w:sz w:val="24"/>
          <w:szCs w:val="24"/>
        </w:rPr>
        <w:t>Лепка.</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Продолжать развивать интерес детей к лепке; совершенствовать умение лепить из глины (из пластилина, пластической массы).</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 xml:space="preserve">Закреплять приемы лепки, освоенные в предыдущих группах; учить </w:t>
      </w:r>
      <w:proofErr w:type="spellStart"/>
      <w:r w:rsidRPr="004014B4">
        <w:rPr>
          <w:rFonts w:ascii="Times New Roman" w:eastAsia="Times New Roman" w:hAnsi="Times New Roman"/>
          <w:sz w:val="24"/>
          <w:szCs w:val="24"/>
          <w:lang w:eastAsia="ru-RU"/>
        </w:rPr>
        <w:t>прищипыванию</w:t>
      </w:r>
      <w:proofErr w:type="spellEnd"/>
      <w:r w:rsidRPr="004014B4">
        <w:rPr>
          <w:rFonts w:ascii="Times New Roman" w:eastAsia="Times New Roman" w:hAnsi="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4014B4">
        <w:rPr>
          <w:rFonts w:ascii="Times New Roman" w:eastAsia="Times New Roman" w:hAnsi="Times New Roman"/>
          <w:sz w:val="24"/>
          <w:szCs w:val="24"/>
          <w:lang w:eastAsia="ru-RU"/>
        </w:rPr>
        <w:t>прищипыванию</w:t>
      </w:r>
      <w:proofErr w:type="spellEnd"/>
      <w:r w:rsidRPr="004014B4">
        <w:rPr>
          <w:rFonts w:ascii="Times New Roman" w:eastAsia="Times New Roman" w:hAnsi="Times New Roman"/>
          <w:sz w:val="24"/>
          <w:szCs w:val="24"/>
          <w:lang w:eastAsia="ru-RU"/>
        </w:rPr>
        <w:t xml:space="preserve"> мелких деталей (ушки у котенка, клюв у птички). </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Учить сглаживать пальцами поверхность вылепленного предмета, фигурки.</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Учить приемам вдавливания середины шара, цилиндра для получения полой формы.</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Познакомить с приемами использования стеки. Поощрять стремление украшать вылепленные изделия узором при помощи стеки.</w:t>
      </w:r>
    </w:p>
    <w:p w:rsidR="0072565F" w:rsidRPr="004014B4" w:rsidRDefault="0072565F" w:rsidP="0072565F">
      <w:pPr>
        <w:spacing w:after="0" w:line="240" w:lineRule="auto"/>
        <w:jc w:val="both"/>
        <w:rPr>
          <w:rFonts w:ascii="Times New Roman" w:eastAsia="Times New Roman" w:hAnsi="Times New Roman"/>
          <w:sz w:val="24"/>
          <w:szCs w:val="24"/>
          <w:lang w:eastAsia="ru-RU"/>
        </w:rPr>
      </w:pPr>
      <w:r w:rsidRPr="004014B4">
        <w:rPr>
          <w:rFonts w:ascii="Times New Roman" w:eastAsia="Times New Roman" w:hAnsi="Times New Roman"/>
          <w:sz w:val="24"/>
          <w:szCs w:val="24"/>
          <w:lang w:eastAsia="ru-RU"/>
        </w:rPr>
        <w:t>Закреплять приемы аккуратной лепки.</w:t>
      </w:r>
    </w:p>
    <w:p w:rsidR="00307C8B" w:rsidRPr="00D860BC" w:rsidRDefault="0072565F" w:rsidP="00307C8B">
      <w:pPr>
        <w:spacing w:after="0" w:line="240" w:lineRule="auto"/>
        <w:jc w:val="both"/>
        <w:rPr>
          <w:rFonts w:ascii="Times New Roman" w:hAnsi="Times New Roman"/>
          <w:b/>
          <w:sz w:val="28"/>
          <w:szCs w:val="28"/>
        </w:rPr>
      </w:pPr>
      <w:r w:rsidRPr="004014B4">
        <w:rPr>
          <w:rFonts w:ascii="Times New Roman" w:hAnsi="Times New Roman"/>
          <w:b/>
          <w:sz w:val="24"/>
          <w:szCs w:val="24"/>
        </w:rPr>
        <w:t>Аппликация.</w:t>
      </w:r>
    </w:p>
    <w:p w:rsidR="00307C8B" w:rsidRPr="00307C8B" w:rsidRDefault="00307C8B" w:rsidP="00307C8B">
      <w:pPr>
        <w:spacing w:after="0" w:line="240" w:lineRule="auto"/>
        <w:jc w:val="both"/>
        <w:rPr>
          <w:rFonts w:ascii="Times New Roman" w:hAnsi="Times New Roman"/>
          <w:sz w:val="24"/>
          <w:szCs w:val="24"/>
        </w:rPr>
      </w:pPr>
      <w:r w:rsidRPr="00307C8B">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307C8B" w:rsidRPr="00307C8B" w:rsidRDefault="00307C8B" w:rsidP="00307C8B">
      <w:pPr>
        <w:spacing w:after="0" w:line="240" w:lineRule="auto"/>
        <w:jc w:val="both"/>
        <w:rPr>
          <w:rFonts w:ascii="Times New Roman" w:hAnsi="Times New Roman"/>
          <w:sz w:val="24"/>
          <w:szCs w:val="24"/>
        </w:rPr>
      </w:pPr>
      <w:r w:rsidRPr="00307C8B">
        <w:rPr>
          <w:rFonts w:ascii="Times New Roman" w:hAnsi="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07C8B">
        <w:rPr>
          <w:rFonts w:ascii="Times New Roman" w:hAnsi="Times New Roman"/>
          <w:sz w:val="24"/>
          <w:szCs w:val="24"/>
        </w:rPr>
        <w:t>прямой</w:t>
      </w:r>
      <w:proofErr w:type="gramEnd"/>
      <w:r w:rsidRPr="00307C8B">
        <w:rPr>
          <w:rFonts w:ascii="Times New Roman" w:hAnsi="Times New Roman"/>
          <w:sz w:val="24"/>
          <w:szCs w:val="24"/>
        </w:rPr>
        <w:t xml:space="preserve"> сначала коротких, а затем длинных полос.</w:t>
      </w:r>
    </w:p>
    <w:p w:rsidR="00307C8B" w:rsidRPr="00307C8B" w:rsidRDefault="00307C8B" w:rsidP="00307C8B">
      <w:pPr>
        <w:spacing w:after="0" w:line="240" w:lineRule="auto"/>
        <w:jc w:val="both"/>
        <w:rPr>
          <w:rFonts w:ascii="Times New Roman" w:hAnsi="Times New Roman"/>
          <w:sz w:val="24"/>
          <w:szCs w:val="24"/>
        </w:rPr>
      </w:pPr>
      <w:r w:rsidRPr="00307C8B">
        <w:rPr>
          <w:rFonts w:ascii="Times New Roman" w:hAnsi="Times New Roman"/>
          <w:sz w:val="24"/>
          <w:szCs w:val="24"/>
        </w:rPr>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07C8B">
        <w:rPr>
          <w:rFonts w:ascii="Times New Roman" w:hAnsi="Times New Roman"/>
          <w:sz w:val="24"/>
          <w:szCs w:val="24"/>
        </w:rPr>
        <w:t>скругления</w:t>
      </w:r>
      <w:proofErr w:type="spellEnd"/>
      <w:r w:rsidRPr="00307C8B">
        <w:rPr>
          <w:rFonts w:ascii="Times New Roman" w:hAnsi="Times New Roman"/>
          <w:sz w:val="24"/>
          <w:szCs w:val="24"/>
        </w:rPr>
        <w:t xml:space="preserve"> углов; использовать этот прием для изображения в аппликации овощей, фруктов, ягод, цветов и т. п.</w:t>
      </w:r>
    </w:p>
    <w:p w:rsidR="00307C8B" w:rsidRPr="00307C8B" w:rsidRDefault="00307C8B" w:rsidP="00307C8B">
      <w:pPr>
        <w:spacing w:after="0" w:line="240" w:lineRule="auto"/>
        <w:jc w:val="both"/>
        <w:rPr>
          <w:rFonts w:ascii="Times New Roman" w:hAnsi="Times New Roman"/>
          <w:sz w:val="24"/>
          <w:szCs w:val="24"/>
        </w:rPr>
      </w:pPr>
      <w:r w:rsidRPr="00307C8B">
        <w:rPr>
          <w:rFonts w:ascii="Times New Roman" w:hAnsi="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307C8B" w:rsidRPr="00307C8B" w:rsidRDefault="00307C8B" w:rsidP="00307C8B">
      <w:pPr>
        <w:spacing w:after="0" w:line="240" w:lineRule="auto"/>
        <w:jc w:val="both"/>
        <w:rPr>
          <w:rFonts w:ascii="Times New Roman" w:hAnsi="Times New Roman"/>
          <w:sz w:val="24"/>
          <w:szCs w:val="24"/>
        </w:rPr>
      </w:pPr>
      <w:r w:rsidRPr="00307C8B">
        <w:rPr>
          <w:rFonts w:ascii="Times New Roman" w:hAnsi="Times New Roman"/>
          <w:sz w:val="24"/>
          <w:szCs w:val="24"/>
        </w:rPr>
        <w:t>Учить детей преобразовывать эти формы, разрезая их на две или четыре части (круг — на полукруги, четверти; квадрат — на треугольники и т. д.).</w:t>
      </w:r>
    </w:p>
    <w:p w:rsidR="00307C8B" w:rsidRPr="00307C8B" w:rsidRDefault="00307C8B" w:rsidP="00307C8B">
      <w:pPr>
        <w:spacing w:after="0" w:line="240" w:lineRule="auto"/>
        <w:jc w:val="both"/>
        <w:rPr>
          <w:rFonts w:ascii="Times New Roman" w:hAnsi="Times New Roman"/>
          <w:sz w:val="24"/>
          <w:szCs w:val="24"/>
        </w:rPr>
      </w:pPr>
      <w:r w:rsidRPr="00307C8B">
        <w:rPr>
          <w:rFonts w:ascii="Times New Roman" w:hAnsi="Times New Roman"/>
          <w:sz w:val="24"/>
          <w:szCs w:val="24"/>
        </w:rPr>
        <w:t>Закреплять навыки аккуратного вырезывания и наклеивания. Поощрять проявление активности и творчества.</w:t>
      </w:r>
    </w:p>
    <w:p w:rsidR="0072565F" w:rsidRPr="004014B4" w:rsidRDefault="0072565F" w:rsidP="0072565F">
      <w:pPr>
        <w:spacing w:after="0" w:line="240" w:lineRule="auto"/>
        <w:jc w:val="both"/>
        <w:rPr>
          <w:rFonts w:ascii="Times New Roman" w:hAnsi="Times New Roman"/>
          <w:b/>
          <w:sz w:val="24"/>
          <w:szCs w:val="24"/>
        </w:rPr>
      </w:pPr>
    </w:p>
    <w:p w:rsidR="0072565F" w:rsidRPr="004014B4" w:rsidRDefault="0072565F" w:rsidP="0072565F">
      <w:pPr>
        <w:spacing w:after="0" w:line="240" w:lineRule="auto"/>
        <w:jc w:val="both"/>
        <w:rPr>
          <w:rFonts w:ascii="Times New Roman" w:hAnsi="Times New Roman"/>
          <w:sz w:val="24"/>
          <w:szCs w:val="24"/>
        </w:rPr>
      </w:pPr>
      <w:r w:rsidRPr="004014B4">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72565F" w:rsidRPr="004014B4" w:rsidRDefault="0072565F" w:rsidP="0072565F">
      <w:pPr>
        <w:spacing w:after="0" w:line="240" w:lineRule="auto"/>
        <w:jc w:val="both"/>
        <w:rPr>
          <w:rFonts w:ascii="Times New Roman" w:hAnsi="Times New Roman"/>
          <w:sz w:val="24"/>
          <w:szCs w:val="24"/>
        </w:rPr>
      </w:pPr>
      <w:r w:rsidRPr="004014B4">
        <w:rPr>
          <w:rFonts w:ascii="Times New Roman" w:hAnsi="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4014B4">
        <w:rPr>
          <w:rFonts w:ascii="Times New Roman" w:hAnsi="Times New Roman"/>
          <w:sz w:val="24"/>
          <w:szCs w:val="24"/>
        </w:rPr>
        <w:t>прямой</w:t>
      </w:r>
      <w:proofErr w:type="gramEnd"/>
      <w:r w:rsidRPr="004014B4">
        <w:rPr>
          <w:rFonts w:ascii="Times New Roman" w:hAnsi="Times New Roman"/>
          <w:sz w:val="24"/>
          <w:szCs w:val="24"/>
        </w:rPr>
        <w:t xml:space="preserve"> сначала коротких, а затем длинных полос.</w:t>
      </w:r>
    </w:p>
    <w:p w:rsidR="0072565F" w:rsidRPr="004014B4" w:rsidRDefault="0072565F" w:rsidP="0072565F">
      <w:pPr>
        <w:spacing w:after="0" w:line="240" w:lineRule="auto"/>
        <w:jc w:val="both"/>
        <w:rPr>
          <w:rFonts w:ascii="Times New Roman" w:hAnsi="Times New Roman"/>
          <w:sz w:val="24"/>
          <w:szCs w:val="24"/>
        </w:rPr>
      </w:pPr>
      <w:r w:rsidRPr="004014B4">
        <w:rPr>
          <w:rFonts w:ascii="Times New Roman" w:hAnsi="Times New Roman"/>
          <w:sz w:val="24"/>
          <w:szCs w:val="24"/>
        </w:rPr>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4014B4">
        <w:rPr>
          <w:rFonts w:ascii="Times New Roman" w:hAnsi="Times New Roman"/>
          <w:sz w:val="24"/>
          <w:szCs w:val="24"/>
        </w:rPr>
        <w:t>скругления</w:t>
      </w:r>
      <w:proofErr w:type="spellEnd"/>
      <w:r w:rsidRPr="004014B4">
        <w:rPr>
          <w:rFonts w:ascii="Times New Roman" w:hAnsi="Times New Roman"/>
          <w:sz w:val="24"/>
          <w:szCs w:val="24"/>
        </w:rPr>
        <w:t xml:space="preserve"> углов; использовать этот прием для изображения в аппликации овощей, фруктов, ягод, цветов и т. п.</w:t>
      </w:r>
    </w:p>
    <w:p w:rsidR="0072565F" w:rsidRPr="004014B4" w:rsidRDefault="0072565F" w:rsidP="0072565F">
      <w:pPr>
        <w:spacing w:after="0" w:line="240" w:lineRule="auto"/>
        <w:jc w:val="both"/>
        <w:rPr>
          <w:rFonts w:ascii="Times New Roman" w:hAnsi="Times New Roman"/>
          <w:sz w:val="24"/>
          <w:szCs w:val="24"/>
        </w:rPr>
      </w:pPr>
      <w:r w:rsidRPr="004014B4">
        <w:rPr>
          <w:rFonts w:ascii="Times New Roman" w:hAnsi="Times New Roman"/>
          <w:sz w:val="24"/>
          <w:szCs w:val="24"/>
        </w:rPr>
        <w:lastRenderedPageBreak/>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720CA1" w:rsidRPr="00307C8B" w:rsidRDefault="0072565F" w:rsidP="00720CA1">
      <w:pPr>
        <w:spacing w:after="0" w:line="240" w:lineRule="auto"/>
        <w:jc w:val="both"/>
        <w:rPr>
          <w:rFonts w:ascii="Times New Roman" w:hAnsi="Times New Roman"/>
          <w:sz w:val="24"/>
          <w:szCs w:val="24"/>
        </w:rPr>
      </w:pPr>
      <w:r w:rsidRPr="004014B4">
        <w:rPr>
          <w:rFonts w:ascii="Times New Roman" w:hAnsi="Times New Roman"/>
          <w:sz w:val="24"/>
          <w:szCs w:val="24"/>
        </w:rPr>
        <w:t>Учить детей преобразовывать эти формы, разрезая их на две или четыре части (круг — на полукруги, четверти; квадрат — на треугольники и т. д.)</w:t>
      </w:r>
      <w:proofErr w:type="gramStart"/>
      <w:r w:rsidRPr="004014B4">
        <w:rPr>
          <w:rFonts w:ascii="Times New Roman" w:hAnsi="Times New Roman"/>
          <w:sz w:val="24"/>
          <w:szCs w:val="24"/>
        </w:rPr>
        <w:t>.</w:t>
      </w:r>
      <w:r w:rsidR="00720CA1" w:rsidRPr="00307C8B">
        <w:rPr>
          <w:rFonts w:ascii="Times New Roman" w:hAnsi="Times New Roman"/>
          <w:sz w:val="24"/>
          <w:szCs w:val="24"/>
        </w:rPr>
        <w:t>З</w:t>
      </w:r>
      <w:proofErr w:type="gramEnd"/>
      <w:r w:rsidR="00720CA1" w:rsidRPr="00307C8B">
        <w:rPr>
          <w:rFonts w:ascii="Times New Roman" w:hAnsi="Times New Roman"/>
          <w:sz w:val="24"/>
          <w:szCs w:val="24"/>
        </w:rPr>
        <w:t>акреплять навыки аккуратного вырезывания и наклеивания. Поощрять проявление активности и творчества.</w:t>
      </w:r>
    </w:p>
    <w:p w:rsidR="00720CA1" w:rsidRPr="004014B4" w:rsidRDefault="00720CA1" w:rsidP="00720CA1">
      <w:pPr>
        <w:spacing w:after="0" w:line="240" w:lineRule="auto"/>
        <w:jc w:val="both"/>
        <w:rPr>
          <w:rFonts w:ascii="Times New Roman" w:hAnsi="Times New Roman"/>
          <w:b/>
          <w:sz w:val="24"/>
          <w:szCs w:val="24"/>
        </w:rPr>
      </w:pPr>
    </w:p>
    <w:p w:rsidR="00720CA1" w:rsidRPr="00720CA1" w:rsidRDefault="00720CA1" w:rsidP="00720CA1">
      <w:pPr>
        <w:spacing w:after="0" w:line="240" w:lineRule="auto"/>
        <w:jc w:val="center"/>
        <w:rPr>
          <w:rFonts w:ascii="Times New Roman" w:hAnsi="Times New Roman"/>
          <w:b/>
          <w:sz w:val="24"/>
          <w:szCs w:val="24"/>
          <w:u w:val="single"/>
        </w:rPr>
      </w:pPr>
      <w:r w:rsidRPr="00720CA1">
        <w:rPr>
          <w:rFonts w:ascii="Times New Roman" w:hAnsi="Times New Roman"/>
          <w:b/>
          <w:sz w:val="24"/>
          <w:szCs w:val="24"/>
          <w:u w:val="single"/>
        </w:rPr>
        <w:t>Конструктивно-модельная деятельность</w:t>
      </w:r>
    </w:p>
    <w:p w:rsidR="0072565F" w:rsidRPr="004014B4" w:rsidRDefault="0072565F" w:rsidP="0072565F">
      <w:pPr>
        <w:spacing w:after="0" w:line="240" w:lineRule="auto"/>
        <w:jc w:val="both"/>
        <w:rPr>
          <w:rFonts w:ascii="Times New Roman" w:hAnsi="Times New Roman"/>
          <w:sz w:val="24"/>
          <w:szCs w:val="24"/>
        </w:rPr>
      </w:pPr>
    </w:p>
    <w:p w:rsidR="004D6E6C" w:rsidRPr="004D6E6C" w:rsidRDefault="004D6E6C" w:rsidP="004D6E6C">
      <w:pPr>
        <w:spacing w:after="0" w:line="240" w:lineRule="auto"/>
        <w:jc w:val="both"/>
        <w:rPr>
          <w:rFonts w:ascii="Times New Roman" w:hAnsi="Times New Roman"/>
          <w:sz w:val="24"/>
          <w:szCs w:val="24"/>
        </w:rPr>
      </w:pPr>
      <w:r w:rsidRPr="004D6E6C">
        <w:rPr>
          <w:rFonts w:ascii="Times New Roman" w:hAnsi="Times New Roman"/>
          <w:sz w:val="24"/>
          <w:szCs w:val="24"/>
        </w:rPr>
        <w:t xml:space="preserve">Обращать внимание детей на различные здания и сооружения вокруг их дома, детского сада. </w:t>
      </w:r>
    </w:p>
    <w:p w:rsidR="004D6E6C" w:rsidRPr="004D6E6C" w:rsidRDefault="004D6E6C" w:rsidP="004D6E6C">
      <w:pPr>
        <w:spacing w:after="0" w:line="240" w:lineRule="auto"/>
        <w:jc w:val="both"/>
        <w:rPr>
          <w:rFonts w:ascii="Times New Roman" w:hAnsi="Times New Roman"/>
          <w:sz w:val="24"/>
          <w:szCs w:val="24"/>
        </w:rPr>
      </w:pPr>
      <w:r w:rsidRPr="004D6E6C">
        <w:rPr>
          <w:rFonts w:ascii="Times New Roman" w:hAnsi="Times New Roman"/>
          <w:sz w:val="24"/>
          <w:szCs w:val="24"/>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4D6E6C" w:rsidRPr="004D6E6C" w:rsidRDefault="004D6E6C" w:rsidP="004D6E6C">
      <w:pPr>
        <w:spacing w:after="0" w:line="240" w:lineRule="auto"/>
        <w:jc w:val="both"/>
        <w:rPr>
          <w:rFonts w:ascii="Times New Roman" w:hAnsi="Times New Roman"/>
          <w:sz w:val="24"/>
          <w:szCs w:val="24"/>
        </w:rPr>
      </w:pPr>
      <w:r w:rsidRPr="004D6E6C">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D6E6C" w:rsidRPr="004D6E6C" w:rsidRDefault="004D6E6C" w:rsidP="004D6E6C">
      <w:pPr>
        <w:spacing w:after="0" w:line="240" w:lineRule="auto"/>
        <w:jc w:val="both"/>
        <w:rPr>
          <w:rFonts w:ascii="Times New Roman" w:hAnsi="Times New Roman"/>
          <w:sz w:val="24"/>
          <w:szCs w:val="24"/>
        </w:rPr>
      </w:pPr>
      <w:r w:rsidRPr="004D6E6C">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D6E6C" w:rsidRPr="004D6E6C" w:rsidRDefault="004D6E6C" w:rsidP="004D6E6C">
      <w:pPr>
        <w:spacing w:after="0" w:line="240" w:lineRule="auto"/>
        <w:jc w:val="both"/>
        <w:rPr>
          <w:rFonts w:ascii="Times New Roman" w:hAnsi="Times New Roman"/>
          <w:sz w:val="24"/>
          <w:szCs w:val="24"/>
        </w:rPr>
      </w:pPr>
      <w:r w:rsidRPr="004D6E6C">
        <w:rPr>
          <w:rFonts w:ascii="Times New Roman" w:hAnsi="Times New Roman"/>
          <w:sz w:val="24"/>
          <w:szCs w:val="24"/>
        </w:rPr>
        <w:t xml:space="preserve">Учить </w:t>
      </w:r>
      <w:proofErr w:type="gramStart"/>
      <w:r w:rsidRPr="004D6E6C">
        <w:rPr>
          <w:rFonts w:ascii="Times New Roman" w:hAnsi="Times New Roman"/>
          <w:sz w:val="24"/>
          <w:szCs w:val="24"/>
        </w:rPr>
        <w:t>самостоятельно</w:t>
      </w:r>
      <w:proofErr w:type="gramEnd"/>
      <w:r w:rsidRPr="004D6E6C">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4D6E6C" w:rsidRPr="004D6E6C" w:rsidRDefault="004D6E6C" w:rsidP="004D6E6C">
      <w:pPr>
        <w:spacing w:after="0" w:line="240" w:lineRule="auto"/>
        <w:jc w:val="both"/>
        <w:rPr>
          <w:rFonts w:ascii="Times New Roman" w:hAnsi="Times New Roman"/>
          <w:sz w:val="24"/>
          <w:szCs w:val="24"/>
        </w:rPr>
      </w:pPr>
      <w:r w:rsidRPr="004D6E6C">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D6E6C" w:rsidRPr="004D6E6C" w:rsidRDefault="004D6E6C" w:rsidP="004D6E6C">
      <w:pPr>
        <w:spacing w:after="0" w:line="240" w:lineRule="auto"/>
        <w:jc w:val="both"/>
        <w:rPr>
          <w:rFonts w:ascii="Times New Roman" w:hAnsi="Times New Roman"/>
          <w:sz w:val="24"/>
          <w:szCs w:val="24"/>
        </w:rPr>
      </w:pPr>
      <w:proofErr w:type="gramStart"/>
      <w:r w:rsidRPr="004D6E6C">
        <w:rPr>
          <w:rFonts w:ascii="Times New Roman" w:hAnsi="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w:t>
      </w:r>
      <w:proofErr w:type="gramEnd"/>
    </w:p>
    <w:p w:rsidR="004D6E6C" w:rsidRPr="004D6E6C" w:rsidRDefault="004D6E6C" w:rsidP="004D6E6C">
      <w:pPr>
        <w:spacing w:after="0" w:line="240" w:lineRule="auto"/>
        <w:jc w:val="both"/>
        <w:rPr>
          <w:rFonts w:ascii="Times New Roman" w:hAnsi="Times New Roman"/>
          <w:sz w:val="24"/>
          <w:szCs w:val="24"/>
        </w:rPr>
      </w:pPr>
      <w:proofErr w:type="gramStart"/>
      <w:r w:rsidRPr="004D6E6C">
        <w:rPr>
          <w:rFonts w:ascii="Times New Roman" w:hAnsi="Times New Roman"/>
          <w:sz w:val="24"/>
          <w:szCs w:val="24"/>
        </w:rPr>
        <w:t>участка, поздравительная открытка), приклеивать к основной форме детали (к дому — окна, двери, трубу; к автобусу — колеса; к стулу — спинку).</w:t>
      </w:r>
      <w:proofErr w:type="gramEnd"/>
    </w:p>
    <w:p w:rsidR="004D6E6C" w:rsidRPr="004D6E6C" w:rsidRDefault="004D6E6C" w:rsidP="004D6E6C">
      <w:pPr>
        <w:spacing w:after="0" w:line="240" w:lineRule="auto"/>
        <w:jc w:val="both"/>
        <w:rPr>
          <w:rFonts w:ascii="Times New Roman" w:hAnsi="Times New Roman"/>
          <w:sz w:val="24"/>
          <w:szCs w:val="24"/>
        </w:rPr>
      </w:pPr>
      <w:proofErr w:type="gramStart"/>
      <w:r w:rsidRPr="004D6E6C">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4D6E6C">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720CA1" w:rsidRDefault="004D6E6C" w:rsidP="00720CA1">
      <w:pPr>
        <w:spacing w:after="0" w:line="240" w:lineRule="auto"/>
        <w:jc w:val="center"/>
        <w:rPr>
          <w:rFonts w:ascii="Times New Roman" w:hAnsi="Times New Roman"/>
          <w:b/>
          <w:sz w:val="28"/>
          <w:szCs w:val="28"/>
          <w:u w:val="single"/>
        </w:rPr>
      </w:pPr>
      <w:r w:rsidRPr="004D6E6C">
        <w:rPr>
          <w:rFonts w:ascii="Times New Roman" w:hAnsi="Times New Roman"/>
          <w:b/>
          <w:sz w:val="24"/>
          <w:szCs w:val="24"/>
          <w:u w:val="single"/>
        </w:rPr>
        <w:t>Музыкально-художественная деятельность</w:t>
      </w:r>
    </w:p>
    <w:p w:rsidR="00720CA1" w:rsidRPr="00D860BC" w:rsidRDefault="00720CA1" w:rsidP="00720CA1">
      <w:pPr>
        <w:spacing w:after="0" w:line="240" w:lineRule="auto"/>
        <w:jc w:val="center"/>
        <w:rPr>
          <w:rFonts w:ascii="Times New Roman" w:hAnsi="Times New Roman"/>
          <w:b/>
          <w:sz w:val="28"/>
          <w:szCs w:val="28"/>
          <w:u w:val="single"/>
        </w:rPr>
      </w:pP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b/>
          <w:sz w:val="24"/>
          <w:szCs w:val="24"/>
        </w:rPr>
        <w:t>Слушание.</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Формировать навыки культуры слушания музыки (не отвлекаться, дослушивать произведение до конца).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720CA1">
        <w:rPr>
          <w:rFonts w:ascii="Times New Roman" w:hAnsi="Times New Roman"/>
          <w:sz w:val="24"/>
          <w:szCs w:val="24"/>
        </w:rPr>
        <w:t>прослушанном</w:t>
      </w:r>
      <w:proofErr w:type="gramEnd"/>
      <w:r w:rsidRPr="00720CA1">
        <w:rPr>
          <w:rFonts w:ascii="Times New Roman" w:hAnsi="Times New Roman"/>
          <w:sz w:val="24"/>
          <w:szCs w:val="24"/>
        </w:rPr>
        <w:t xml:space="preserve">.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B43C5" w:rsidRDefault="00FB43C5" w:rsidP="00720CA1">
      <w:pPr>
        <w:spacing w:after="0" w:line="240" w:lineRule="auto"/>
        <w:jc w:val="both"/>
        <w:rPr>
          <w:rFonts w:ascii="Times New Roman" w:hAnsi="Times New Roman"/>
          <w:b/>
          <w:sz w:val="24"/>
          <w:szCs w:val="24"/>
        </w:rPr>
      </w:pP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b/>
          <w:sz w:val="24"/>
          <w:szCs w:val="24"/>
        </w:rPr>
        <w:lastRenderedPageBreak/>
        <w:t>Пение.</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b/>
          <w:sz w:val="24"/>
          <w:szCs w:val="24"/>
        </w:rPr>
        <w:t>Песенное творчество.</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Учить </w:t>
      </w:r>
      <w:proofErr w:type="gramStart"/>
      <w:r w:rsidRPr="00720CA1">
        <w:rPr>
          <w:rFonts w:ascii="Times New Roman" w:hAnsi="Times New Roman"/>
          <w:sz w:val="24"/>
          <w:szCs w:val="24"/>
        </w:rPr>
        <w:t>самостоятельно</w:t>
      </w:r>
      <w:proofErr w:type="gramEnd"/>
      <w:r w:rsidRPr="00720CA1">
        <w:rPr>
          <w:rFonts w:ascii="Times New Roman" w:hAnsi="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b/>
          <w:sz w:val="24"/>
          <w:szCs w:val="24"/>
        </w:rPr>
        <w:t>Музыкально-ритмические движения.</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Продолжать формировать у детей навык ритмичного движения в соответствии с характером музыки.</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Учить </w:t>
      </w:r>
      <w:proofErr w:type="gramStart"/>
      <w:r w:rsidRPr="00720CA1">
        <w:rPr>
          <w:rFonts w:ascii="Times New Roman" w:hAnsi="Times New Roman"/>
          <w:sz w:val="24"/>
          <w:szCs w:val="24"/>
        </w:rPr>
        <w:t>самостоятельно</w:t>
      </w:r>
      <w:proofErr w:type="gramEnd"/>
      <w:r w:rsidRPr="00720CA1">
        <w:rPr>
          <w:rFonts w:ascii="Times New Roman" w:hAnsi="Times New Roman"/>
          <w:sz w:val="24"/>
          <w:szCs w:val="24"/>
        </w:rPr>
        <w:t xml:space="preserve"> менять движения в соответствии с двух- и трехчастной формой музыки.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20CA1" w:rsidRPr="00720CA1" w:rsidRDefault="00720CA1" w:rsidP="00720CA1">
      <w:pPr>
        <w:spacing w:after="0" w:line="240" w:lineRule="auto"/>
        <w:jc w:val="both"/>
        <w:rPr>
          <w:rFonts w:ascii="Times New Roman" w:hAnsi="Times New Roman"/>
          <w:sz w:val="24"/>
          <w:szCs w:val="24"/>
        </w:rPr>
      </w:pPr>
      <w:proofErr w:type="gramStart"/>
      <w:r w:rsidRPr="00720CA1">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w:t>
      </w:r>
      <w:proofErr w:type="gramEnd"/>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b/>
          <w:sz w:val="24"/>
          <w:szCs w:val="24"/>
        </w:rPr>
        <w:t>Развитие танцевально-игрового творчества.</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Обучать </w:t>
      </w:r>
      <w:proofErr w:type="spellStart"/>
      <w:r w:rsidRPr="00720CA1">
        <w:rPr>
          <w:rFonts w:ascii="Times New Roman" w:hAnsi="Times New Roman"/>
          <w:sz w:val="24"/>
          <w:szCs w:val="24"/>
        </w:rPr>
        <w:t>инсценированию</w:t>
      </w:r>
      <w:proofErr w:type="spellEnd"/>
      <w:r w:rsidRPr="00720CA1">
        <w:rPr>
          <w:rFonts w:ascii="Times New Roman" w:hAnsi="Times New Roman"/>
          <w:sz w:val="24"/>
          <w:szCs w:val="24"/>
        </w:rPr>
        <w:t xml:space="preserve"> песен и постановке небольших музыкальных спектаклей.</w:t>
      </w:r>
    </w:p>
    <w:p w:rsidR="00720CA1" w:rsidRPr="00720CA1" w:rsidRDefault="00720CA1" w:rsidP="00720CA1">
      <w:pPr>
        <w:spacing w:after="0" w:line="240" w:lineRule="auto"/>
        <w:jc w:val="both"/>
        <w:rPr>
          <w:rFonts w:ascii="Times New Roman" w:hAnsi="Times New Roman"/>
          <w:b/>
          <w:sz w:val="24"/>
          <w:szCs w:val="24"/>
        </w:rPr>
      </w:pPr>
      <w:r w:rsidRPr="00720CA1">
        <w:rPr>
          <w:rFonts w:ascii="Times New Roman" w:hAnsi="Times New Roman"/>
          <w:b/>
          <w:sz w:val="24"/>
          <w:szCs w:val="24"/>
        </w:rPr>
        <w:t>Игра на детских музыкальных инструментах.</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4D6E6C" w:rsidRPr="004D6E6C" w:rsidRDefault="004D6E6C" w:rsidP="004D6E6C">
      <w:pPr>
        <w:spacing w:after="0" w:line="240" w:lineRule="auto"/>
        <w:jc w:val="center"/>
        <w:rPr>
          <w:rFonts w:ascii="Times New Roman" w:hAnsi="Times New Roman"/>
          <w:b/>
          <w:sz w:val="24"/>
          <w:szCs w:val="24"/>
          <w:u w:val="single"/>
        </w:rPr>
      </w:pPr>
    </w:p>
    <w:p w:rsidR="004D6E6C" w:rsidRPr="002D4087" w:rsidRDefault="004D6E6C" w:rsidP="004D6E6C">
      <w:pPr>
        <w:keepNext/>
        <w:keepLines/>
        <w:spacing w:after="95" w:line="240" w:lineRule="exact"/>
        <w:ind w:right="2880"/>
        <w:jc w:val="center"/>
        <w:outlineLvl w:val="3"/>
        <w:rPr>
          <w:rStyle w:val="14"/>
          <w:rFonts w:eastAsia="Calibri"/>
          <w:sz w:val="24"/>
          <w:szCs w:val="24"/>
        </w:rPr>
      </w:pPr>
      <w:bookmarkStart w:id="20" w:name="bookmark196"/>
      <w:bookmarkStart w:id="21" w:name="bookmark202"/>
      <w:bookmarkEnd w:id="20"/>
    </w:p>
    <w:p w:rsidR="00A648A6" w:rsidRDefault="00A648A6" w:rsidP="00A648A6">
      <w:pPr>
        <w:pStyle w:val="63"/>
        <w:shd w:val="clear" w:color="auto" w:fill="auto"/>
        <w:spacing w:after="360" w:line="259" w:lineRule="exact"/>
        <w:jc w:val="both"/>
        <w:rPr>
          <w:sz w:val="24"/>
          <w:szCs w:val="24"/>
        </w:rPr>
      </w:pPr>
    </w:p>
    <w:p w:rsidR="00717998" w:rsidRDefault="00717998" w:rsidP="00A648A6">
      <w:pPr>
        <w:pStyle w:val="63"/>
        <w:shd w:val="clear" w:color="auto" w:fill="auto"/>
        <w:spacing w:after="360" w:line="259" w:lineRule="exact"/>
        <w:jc w:val="both"/>
        <w:rPr>
          <w:sz w:val="24"/>
          <w:szCs w:val="24"/>
        </w:rPr>
      </w:pPr>
    </w:p>
    <w:p w:rsidR="00717998" w:rsidRDefault="00717998" w:rsidP="00A648A6">
      <w:pPr>
        <w:pStyle w:val="63"/>
        <w:shd w:val="clear" w:color="auto" w:fill="auto"/>
        <w:spacing w:after="360" w:line="259" w:lineRule="exact"/>
        <w:jc w:val="both"/>
        <w:rPr>
          <w:sz w:val="24"/>
          <w:szCs w:val="24"/>
        </w:rPr>
      </w:pPr>
    </w:p>
    <w:p w:rsidR="00717998" w:rsidRDefault="00717998" w:rsidP="00A648A6">
      <w:pPr>
        <w:pStyle w:val="63"/>
        <w:shd w:val="clear" w:color="auto" w:fill="auto"/>
        <w:spacing w:after="360" w:line="259" w:lineRule="exact"/>
        <w:jc w:val="both"/>
        <w:rPr>
          <w:sz w:val="24"/>
          <w:szCs w:val="24"/>
        </w:rPr>
      </w:pPr>
    </w:p>
    <w:p w:rsidR="00717998" w:rsidRDefault="00717998" w:rsidP="00A648A6">
      <w:pPr>
        <w:pStyle w:val="63"/>
        <w:shd w:val="clear" w:color="auto" w:fill="auto"/>
        <w:spacing w:after="360" w:line="259" w:lineRule="exact"/>
        <w:jc w:val="both"/>
        <w:rPr>
          <w:sz w:val="24"/>
          <w:szCs w:val="24"/>
        </w:rPr>
      </w:pPr>
    </w:p>
    <w:p w:rsidR="00717998" w:rsidRDefault="00717998" w:rsidP="00A648A6">
      <w:pPr>
        <w:pStyle w:val="63"/>
        <w:shd w:val="clear" w:color="auto" w:fill="auto"/>
        <w:spacing w:after="360" w:line="259" w:lineRule="exact"/>
        <w:jc w:val="both"/>
        <w:rPr>
          <w:sz w:val="24"/>
          <w:szCs w:val="24"/>
        </w:rPr>
      </w:pPr>
    </w:p>
    <w:p w:rsidR="00717998" w:rsidRPr="002D4087" w:rsidRDefault="00717998" w:rsidP="00A648A6">
      <w:pPr>
        <w:pStyle w:val="63"/>
        <w:shd w:val="clear" w:color="auto" w:fill="auto"/>
        <w:spacing w:after="360" w:line="259" w:lineRule="exact"/>
        <w:jc w:val="both"/>
        <w:rPr>
          <w:sz w:val="24"/>
          <w:szCs w:val="24"/>
        </w:rPr>
      </w:pPr>
    </w:p>
    <w:p w:rsidR="00720CA1" w:rsidRPr="009A2860" w:rsidRDefault="00A648A6" w:rsidP="00720CA1">
      <w:pPr>
        <w:keepNext/>
        <w:keepLines/>
        <w:spacing w:after="136" w:line="278" w:lineRule="exact"/>
        <w:ind w:right="3780"/>
        <w:outlineLvl w:val="2"/>
        <w:rPr>
          <w:rFonts w:ascii="Times New Roman" w:eastAsia="Microsoft Sans Serif" w:hAnsi="Times New Roman"/>
          <w:b/>
          <w:bCs/>
          <w:color w:val="000000"/>
          <w:sz w:val="24"/>
          <w:szCs w:val="24"/>
        </w:rPr>
      </w:pPr>
      <w:bookmarkStart w:id="22" w:name="bookmark208"/>
      <w:bookmarkEnd w:id="21"/>
      <w:r w:rsidRPr="009A2860">
        <w:rPr>
          <w:rFonts w:ascii="Times New Roman" w:eastAsia="Microsoft Sans Serif" w:hAnsi="Times New Roman"/>
          <w:b/>
          <w:color w:val="000000"/>
          <w:sz w:val="24"/>
          <w:szCs w:val="24"/>
        </w:rPr>
        <w:lastRenderedPageBreak/>
        <w:t>Образовательная область «ФИЗИЧЕСКОЕ РАЗВИТИЕ</w:t>
      </w:r>
      <w:bookmarkEnd w:id="22"/>
      <w:r w:rsidR="00720CA1" w:rsidRPr="009A2860">
        <w:rPr>
          <w:rFonts w:ascii="Times New Roman" w:eastAsia="Microsoft Sans Serif" w:hAnsi="Times New Roman"/>
          <w:b/>
          <w:color w:val="000000"/>
          <w:sz w:val="24"/>
          <w:szCs w:val="24"/>
        </w:rPr>
        <w:t>»</w:t>
      </w:r>
    </w:p>
    <w:p w:rsidR="00720CA1" w:rsidRPr="002D4087" w:rsidRDefault="00720CA1" w:rsidP="00720CA1">
      <w:pPr>
        <w:keepNext/>
        <w:keepLines/>
        <w:spacing w:after="136" w:line="278" w:lineRule="exact"/>
        <w:ind w:right="3780"/>
        <w:outlineLvl w:val="2"/>
        <w:rPr>
          <w:rFonts w:ascii="Times New Roman" w:eastAsia="Microsoft Sans Serif" w:hAnsi="Times New Roman"/>
          <w:b/>
          <w:bCs/>
          <w:color w:val="000000"/>
          <w:sz w:val="24"/>
          <w:szCs w:val="24"/>
        </w:rPr>
      </w:pPr>
      <w:r w:rsidRPr="002D4087">
        <w:rPr>
          <w:rFonts w:ascii="Times New Roman" w:eastAsia="Microsoft Sans Serif" w:hAnsi="Times New Roman"/>
          <w:b/>
          <w:bCs/>
          <w:color w:val="000000"/>
          <w:sz w:val="24"/>
          <w:szCs w:val="24"/>
        </w:rPr>
        <w:t>Основные цели и задачи</w:t>
      </w:r>
    </w:p>
    <w:p w:rsidR="00720CA1" w:rsidRPr="002D4087" w:rsidRDefault="00720CA1" w:rsidP="00720CA1">
      <w:pPr>
        <w:spacing w:line="259" w:lineRule="exact"/>
        <w:jc w:val="both"/>
        <w:rPr>
          <w:rFonts w:ascii="Times New Roman" w:hAnsi="Times New Roman"/>
          <w:b/>
          <w:bCs/>
          <w:color w:val="000000"/>
          <w:sz w:val="24"/>
          <w:szCs w:val="24"/>
        </w:rPr>
      </w:pPr>
      <w:r w:rsidRPr="002D4087">
        <w:rPr>
          <w:rFonts w:ascii="Times New Roman" w:hAnsi="Times New Roman"/>
          <w:b/>
          <w:bCs/>
          <w:color w:val="000000"/>
          <w:sz w:val="24"/>
          <w:szCs w:val="24"/>
        </w:rPr>
        <w:t>Формирование начальных представлений о здоровом образе жизни.</w:t>
      </w:r>
    </w:p>
    <w:p w:rsidR="00720CA1" w:rsidRPr="002D4087" w:rsidRDefault="00720CA1" w:rsidP="00720CA1">
      <w:pPr>
        <w:spacing w:line="259" w:lineRule="exact"/>
        <w:jc w:val="both"/>
        <w:rPr>
          <w:rFonts w:ascii="Times New Roman" w:hAnsi="Times New Roman"/>
          <w:color w:val="000000"/>
          <w:sz w:val="24"/>
          <w:szCs w:val="24"/>
        </w:rPr>
      </w:pPr>
      <w:r w:rsidRPr="002D4087">
        <w:rPr>
          <w:rFonts w:ascii="Times New Roman" w:hAnsi="Times New Roman"/>
          <w:color w:val="000000"/>
          <w:sz w:val="24"/>
          <w:szCs w:val="24"/>
        </w:rPr>
        <w:t>Формирование у детей начальных представлений о здоровом образе жизни.</w:t>
      </w:r>
    </w:p>
    <w:p w:rsidR="00720CA1" w:rsidRPr="002D4087" w:rsidRDefault="00720CA1" w:rsidP="00720CA1">
      <w:pPr>
        <w:spacing w:line="259" w:lineRule="exact"/>
        <w:ind w:right="20"/>
        <w:jc w:val="both"/>
        <w:rPr>
          <w:rFonts w:ascii="Times New Roman" w:hAnsi="Times New Roman"/>
          <w:color w:val="000000"/>
          <w:sz w:val="24"/>
          <w:szCs w:val="24"/>
        </w:rPr>
      </w:pPr>
      <w:r w:rsidRPr="002D4087">
        <w:rPr>
          <w:rFonts w:ascii="Times New Roman" w:hAnsi="Times New Roman"/>
          <w:b/>
          <w:bCs/>
          <w:color w:val="000000"/>
          <w:sz w:val="24"/>
          <w:szCs w:val="24"/>
        </w:rPr>
        <w:t>Физическая культура.</w:t>
      </w:r>
      <w:r w:rsidRPr="002D4087">
        <w:rPr>
          <w:rFonts w:ascii="Times New Roman" w:hAnsi="Times New Roman"/>
          <w:color w:val="000000"/>
          <w:sz w:val="24"/>
          <w:szCs w:val="24"/>
        </w:rPr>
        <w:t xml:space="preserve"> Сохранение, укрепление и охрана здоровья детей; повышение умственной и физической работоспособности, предуп</w:t>
      </w:r>
      <w:r w:rsidRPr="002D4087">
        <w:rPr>
          <w:rFonts w:ascii="Times New Roman" w:hAnsi="Times New Roman"/>
          <w:color w:val="000000"/>
          <w:sz w:val="24"/>
          <w:szCs w:val="24"/>
        </w:rPr>
        <w:softHyphen/>
        <w:t>реждение утомления.</w:t>
      </w:r>
    </w:p>
    <w:p w:rsidR="00720CA1" w:rsidRPr="002D4087" w:rsidRDefault="00720CA1" w:rsidP="00720CA1">
      <w:pPr>
        <w:spacing w:line="259" w:lineRule="exact"/>
        <w:ind w:right="20"/>
        <w:jc w:val="both"/>
        <w:rPr>
          <w:rFonts w:ascii="Times New Roman" w:hAnsi="Times New Roman"/>
          <w:color w:val="000000"/>
          <w:sz w:val="24"/>
          <w:szCs w:val="24"/>
        </w:rPr>
      </w:pPr>
      <w:r w:rsidRPr="002D4087">
        <w:rPr>
          <w:rFonts w:ascii="Times New Roman" w:hAnsi="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2D4087">
        <w:rPr>
          <w:rFonts w:ascii="Times New Roman" w:hAnsi="Times New Roman"/>
          <w:color w:val="000000"/>
          <w:sz w:val="24"/>
          <w:szCs w:val="24"/>
        </w:rPr>
        <w:softHyphen/>
        <w:t>циозности, выразительности движений, формирование правильной осанки.</w:t>
      </w:r>
    </w:p>
    <w:p w:rsidR="00720CA1" w:rsidRPr="002D4087" w:rsidRDefault="00720CA1" w:rsidP="00720CA1">
      <w:pPr>
        <w:spacing w:line="259" w:lineRule="exact"/>
        <w:ind w:right="20"/>
        <w:jc w:val="both"/>
        <w:rPr>
          <w:rFonts w:ascii="Times New Roman" w:hAnsi="Times New Roman"/>
          <w:color w:val="000000"/>
          <w:sz w:val="24"/>
          <w:szCs w:val="24"/>
        </w:rPr>
      </w:pPr>
      <w:r w:rsidRPr="002D4087">
        <w:rPr>
          <w:rFonts w:ascii="Times New Roman" w:hAnsi="Times New Roman"/>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2D4087">
        <w:rPr>
          <w:rFonts w:ascii="Times New Roman" w:hAnsi="Times New Roman"/>
          <w:color w:val="000000"/>
          <w:sz w:val="24"/>
          <w:szCs w:val="24"/>
        </w:rPr>
        <w:softHyphen/>
        <w:t>ности, способности к самоконтролю, самооценке при выполнении движений.</w:t>
      </w:r>
    </w:p>
    <w:p w:rsidR="00720CA1" w:rsidRDefault="00720CA1" w:rsidP="00720CA1">
      <w:pPr>
        <w:spacing w:after="540" w:line="259" w:lineRule="exact"/>
        <w:ind w:right="20"/>
        <w:jc w:val="both"/>
        <w:rPr>
          <w:rFonts w:ascii="Times New Roman" w:hAnsi="Times New Roman"/>
          <w:color w:val="000000"/>
          <w:sz w:val="24"/>
          <w:szCs w:val="24"/>
        </w:rPr>
      </w:pPr>
      <w:r w:rsidRPr="002D4087">
        <w:rPr>
          <w:rFonts w:ascii="Times New Roman" w:hAnsi="Times New Roman"/>
          <w:color w:val="000000"/>
          <w:sz w:val="24"/>
          <w:szCs w:val="24"/>
        </w:rPr>
        <w:t>Развитие интереса к участию в подвижных и спортивных играх и фи</w:t>
      </w:r>
      <w:r w:rsidRPr="002D4087">
        <w:rPr>
          <w:rFonts w:ascii="Times New Roman" w:hAnsi="Times New Roman"/>
          <w:color w:val="000000"/>
          <w:sz w:val="24"/>
          <w:szCs w:val="24"/>
        </w:rPr>
        <w:softHyphen/>
        <w:t>зических упражнениях, активности в самостоятельной двигательной де</w:t>
      </w:r>
      <w:r w:rsidRPr="002D4087">
        <w:rPr>
          <w:rFonts w:ascii="Times New Roman" w:hAnsi="Times New Roman"/>
          <w:color w:val="000000"/>
          <w:sz w:val="24"/>
          <w:szCs w:val="24"/>
        </w:rPr>
        <w:softHyphen/>
        <w:t>ятельно</w:t>
      </w:r>
      <w:r>
        <w:rPr>
          <w:rFonts w:ascii="Times New Roman" w:hAnsi="Times New Roman"/>
          <w:color w:val="000000"/>
          <w:sz w:val="24"/>
          <w:szCs w:val="24"/>
        </w:rPr>
        <w:t>сти; интереса и любви к спорту.</w:t>
      </w:r>
    </w:p>
    <w:p w:rsidR="00720CA1" w:rsidRPr="00720CA1" w:rsidRDefault="00720CA1" w:rsidP="00720CA1">
      <w:pPr>
        <w:spacing w:after="540" w:line="259" w:lineRule="exact"/>
        <w:ind w:right="20"/>
        <w:jc w:val="both"/>
        <w:rPr>
          <w:rFonts w:ascii="Times New Roman" w:hAnsi="Times New Roman"/>
          <w:color w:val="000000"/>
          <w:sz w:val="24"/>
          <w:szCs w:val="24"/>
        </w:rPr>
      </w:pPr>
      <w:r w:rsidRPr="00720CA1">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20CA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20CA1">
        <w:rPr>
          <w:rFonts w:ascii="Times New Roman" w:hAnsi="Times New Roman"/>
          <w:sz w:val="24"/>
          <w:szCs w:val="24"/>
        </w:rPr>
        <w:t>саморегуляции</w:t>
      </w:r>
      <w:proofErr w:type="spellEnd"/>
      <w:r w:rsidRPr="00720CA1">
        <w:rPr>
          <w:rFonts w:ascii="Times New Roman" w:hAnsi="Times New Roman"/>
          <w:sz w:val="24"/>
          <w:szCs w:val="24"/>
        </w:rPr>
        <w:t xml:space="preserve"> в двигательной сфере;</w:t>
      </w:r>
      <w:proofErr w:type="gramEnd"/>
      <w:r w:rsidRPr="00720CA1">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0CA1" w:rsidRPr="00720CA1" w:rsidRDefault="00720CA1" w:rsidP="00720CA1">
      <w:pPr>
        <w:spacing w:after="0" w:line="240" w:lineRule="auto"/>
        <w:jc w:val="both"/>
        <w:rPr>
          <w:rFonts w:ascii="Times New Roman" w:hAnsi="Times New Roman"/>
          <w:b/>
          <w:sz w:val="24"/>
          <w:szCs w:val="24"/>
        </w:rPr>
      </w:pPr>
      <w:r w:rsidRPr="00720CA1">
        <w:rPr>
          <w:rFonts w:ascii="Times New Roman" w:hAnsi="Times New Roman"/>
          <w:b/>
          <w:sz w:val="24"/>
          <w:szCs w:val="24"/>
        </w:rPr>
        <w:t xml:space="preserve">Формирование начальных представлений о здоровом образе жизни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720CA1">
        <w:rPr>
          <w:rFonts w:ascii="Times New Roman" w:hAnsi="Times New Roman"/>
          <w:sz w:val="24"/>
          <w:szCs w:val="24"/>
        </w:rPr>
        <w:t>вств дл</w:t>
      </w:r>
      <w:proofErr w:type="gramEnd"/>
      <w:r w:rsidRPr="00720CA1">
        <w:rPr>
          <w:rFonts w:ascii="Times New Roman" w:hAnsi="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Формировать представление о необходимых человеку веществах и витаминах.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w:t>
      </w:r>
      <w:proofErr w:type="gramStart"/>
      <w:r w:rsidRPr="00720CA1">
        <w:rPr>
          <w:rFonts w:ascii="Times New Roman" w:hAnsi="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w:t>
      </w:r>
      <w:proofErr w:type="gramEnd"/>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у меня будут крепкими и здоровыми», «Я промочил ноги на улице, и у меня начался насморк»).</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lastRenderedPageBreak/>
        <w:t xml:space="preserve">Формировать умение оказывать себе элементарную помощь при ушибах, обращаться за помощью к взрослым при заболевании, травме.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Формировать представления о здоровом образе жизни; о значении физических упражнений для организма человека.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Продолжать знакомить с физическими упражнениями на укрепление различных органов и систем организма.</w:t>
      </w:r>
    </w:p>
    <w:p w:rsidR="00720CA1" w:rsidRPr="00720CA1" w:rsidRDefault="00720CA1" w:rsidP="00720CA1">
      <w:pPr>
        <w:spacing w:after="0" w:line="240" w:lineRule="auto"/>
        <w:jc w:val="both"/>
        <w:rPr>
          <w:rFonts w:ascii="Times New Roman" w:hAnsi="Times New Roman"/>
          <w:b/>
          <w:sz w:val="24"/>
          <w:szCs w:val="24"/>
        </w:rPr>
      </w:pPr>
      <w:r w:rsidRPr="00720CA1">
        <w:rPr>
          <w:rFonts w:ascii="Times New Roman" w:hAnsi="Times New Roman"/>
          <w:b/>
          <w:sz w:val="24"/>
          <w:szCs w:val="24"/>
        </w:rPr>
        <w:t>Физическая  культура</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Учить ползать, пролезать, подлезать, перелезать через предметы.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Учить перелезать с одного пролета гимнастической стенки на другой (вправо, влево).</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Учить </w:t>
      </w:r>
      <w:proofErr w:type="gramStart"/>
      <w:r w:rsidRPr="00720CA1">
        <w:rPr>
          <w:rFonts w:ascii="Times New Roman" w:hAnsi="Times New Roman"/>
          <w:sz w:val="24"/>
          <w:szCs w:val="24"/>
        </w:rPr>
        <w:t>энергично</w:t>
      </w:r>
      <w:proofErr w:type="gramEnd"/>
      <w:r w:rsidRPr="00720CA1">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w:t>
      </w:r>
    </w:p>
    <w:p w:rsidR="00720CA1" w:rsidRPr="00720CA1" w:rsidRDefault="00720CA1" w:rsidP="00720CA1">
      <w:pPr>
        <w:spacing w:after="0" w:line="240" w:lineRule="auto"/>
        <w:jc w:val="both"/>
        <w:rPr>
          <w:rFonts w:ascii="Times New Roman" w:hAnsi="Times New Roman"/>
          <w:sz w:val="24"/>
          <w:szCs w:val="24"/>
        </w:rPr>
      </w:pPr>
      <w:proofErr w:type="gramStart"/>
      <w:r w:rsidRPr="00720CA1">
        <w:rPr>
          <w:rFonts w:ascii="Times New Roman" w:hAnsi="Times New Roman"/>
          <w:sz w:val="24"/>
          <w:szCs w:val="24"/>
        </w:rPr>
        <w:t>пространстве</w:t>
      </w:r>
      <w:proofErr w:type="gramEnd"/>
      <w:r w:rsidRPr="00720CA1">
        <w:rPr>
          <w:rFonts w:ascii="Times New Roman" w:hAnsi="Times New Roman"/>
          <w:sz w:val="24"/>
          <w:szCs w:val="24"/>
        </w:rPr>
        <w:t xml:space="preserve">. В прыжках в длину и высоту с места учить сочетать отталкивание </w:t>
      </w:r>
      <w:proofErr w:type="gramStart"/>
      <w:r w:rsidRPr="00720CA1">
        <w:rPr>
          <w:rFonts w:ascii="Times New Roman" w:hAnsi="Times New Roman"/>
          <w:sz w:val="24"/>
          <w:szCs w:val="24"/>
        </w:rPr>
        <w:t>со</w:t>
      </w:r>
      <w:proofErr w:type="gramEnd"/>
      <w:r w:rsidRPr="00720CA1">
        <w:rPr>
          <w:rFonts w:ascii="Times New Roman" w:hAnsi="Times New Roman"/>
          <w:sz w:val="24"/>
          <w:szCs w:val="24"/>
        </w:rPr>
        <w:t xml:space="preserve"> взмахом рук, при приземлении сохранять равновесие.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Учить  прыжкам через короткую скакалку.</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Учить кататься на двухколесном велосипеде по </w:t>
      </w:r>
      <w:proofErr w:type="gramStart"/>
      <w:r w:rsidRPr="00720CA1">
        <w:rPr>
          <w:rFonts w:ascii="Times New Roman" w:hAnsi="Times New Roman"/>
          <w:sz w:val="24"/>
          <w:szCs w:val="24"/>
        </w:rPr>
        <w:t>прямой</w:t>
      </w:r>
      <w:proofErr w:type="gramEnd"/>
      <w:r w:rsidRPr="00720CA1">
        <w:rPr>
          <w:rFonts w:ascii="Times New Roman" w:hAnsi="Times New Roman"/>
          <w:sz w:val="24"/>
          <w:szCs w:val="24"/>
        </w:rPr>
        <w:t>, по кругу.</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Учить выполнять ведущую роль в подвижной игре, осознанно относиться к выполнению правил игры.</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поддерживать дружеские взаимоотношения со сверстниками.</w:t>
      </w:r>
    </w:p>
    <w:p w:rsidR="00720CA1" w:rsidRPr="00720CA1" w:rsidRDefault="00720CA1" w:rsidP="00720CA1">
      <w:pPr>
        <w:spacing w:after="0" w:line="240" w:lineRule="auto"/>
        <w:jc w:val="both"/>
        <w:rPr>
          <w:rFonts w:ascii="Times New Roman" w:hAnsi="Times New Roman"/>
          <w:b/>
          <w:sz w:val="24"/>
          <w:szCs w:val="24"/>
        </w:rPr>
      </w:pPr>
      <w:r w:rsidRPr="00720CA1">
        <w:rPr>
          <w:rFonts w:ascii="Times New Roman" w:hAnsi="Times New Roman"/>
          <w:b/>
          <w:sz w:val="24"/>
          <w:szCs w:val="24"/>
        </w:rPr>
        <w:t>Подвижные игры.</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 xml:space="preserve">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720CA1" w:rsidRPr="00720CA1" w:rsidRDefault="00720CA1" w:rsidP="00720CA1">
      <w:pPr>
        <w:spacing w:after="0" w:line="240" w:lineRule="auto"/>
        <w:jc w:val="both"/>
        <w:rPr>
          <w:rFonts w:ascii="Times New Roman" w:hAnsi="Times New Roman"/>
          <w:sz w:val="24"/>
          <w:szCs w:val="24"/>
        </w:rPr>
      </w:pPr>
      <w:r w:rsidRPr="00720CA1">
        <w:rPr>
          <w:rFonts w:ascii="Times New Roman" w:hAnsi="Times New Roman"/>
          <w:sz w:val="24"/>
          <w:szCs w:val="24"/>
        </w:rPr>
        <w:t>Воспитывать самостоятельность и инициативность в организации знакомых игр. Приучать к выполнению действий по сигналу</w:t>
      </w:r>
    </w:p>
    <w:p w:rsidR="00720CA1" w:rsidRPr="00D860BC" w:rsidRDefault="00720CA1" w:rsidP="00720CA1">
      <w:pPr>
        <w:spacing w:after="0" w:line="240" w:lineRule="auto"/>
        <w:jc w:val="center"/>
        <w:rPr>
          <w:rFonts w:ascii="Times New Roman" w:hAnsi="Times New Roman"/>
          <w:sz w:val="28"/>
          <w:szCs w:val="28"/>
        </w:rPr>
      </w:pPr>
    </w:p>
    <w:p w:rsidR="00720CA1" w:rsidRDefault="00720CA1" w:rsidP="00720CA1">
      <w:pPr>
        <w:spacing w:after="0" w:line="240" w:lineRule="auto"/>
        <w:jc w:val="center"/>
        <w:rPr>
          <w:rFonts w:ascii="Times New Roman" w:hAnsi="Times New Roman"/>
          <w:b/>
          <w:sz w:val="28"/>
          <w:szCs w:val="28"/>
          <w:u w:val="single"/>
        </w:rPr>
      </w:pPr>
    </w:p>
    <w:p w:rsidR="00651C4D" w:rsidRPr="00D860BC" w:rsidRDefault="00A648A6" w:rsidP="00651C4D">
      <w:pPr>
        <w:spacing w:after="0" w:line="240" w:lineRule="auto"/>
        <w:jc w:val="both"/>
        <w:rPr>
          <w:rFonts w:ascii="Times New Roman" w:hAnsi="Times New Roman"/>
          <w:sz w:val="28"/>
          <w:szCs w:val="28"/>
        </w:rPr>
      </w:pPr>
      <w:bookmarkStart w:id="23" w:name="bookmark209"/>
      <w:r w:rsidRPr="002D4087">
        <w:rPr>
          <w:rFonts w:ascii="Times New Roman" w:eastAsia="Microsoft Sans Serif" w:hAnsi="Times New Roman"/>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2D4087">
        <w:rPr>
          <w:rFonts w:ascii="Times New Roman" w:eastAsia="Microsoft Sans Serif" w:hAnsi="Times New Roman"/>
          <w:color w:val="000000"/>
          <w:sz w:val="24"/>
          <w:szCs w:val="24"/>
        </w:rPr>
        <w:softHyphen/>
        <w:t>ражнений, направленных на развитие таких физических качеств, как координа</w:t>
      </w:r>
      <w:r w:rsidRPr="002D4087">
        <w:rPr>
          <w:rFonts w:ascii="Times New Roman" w:eastAsia="Microsoft Sans Serif" w:hAnsi="Times New Roman"/>
          <w:color w:val="000000"/>
          <w:sz w:val="24"/>
          <w:szCs w:val="24"/>
        </w:rPr>
        <w:softHyphen/>
      </w:r>
      <w:bookmarkEnd w:id="23"/>
      <w:r w:rsidRPr="002D4087">
        <w:rPr>
          <w:rFonts w:ascii="Times New Roman" w:eastAsia="Microsoft Sans Serif" w:hAnsi="Times New Roman"/>
          <w:color w:val="000000"/>
          <w:sz w:val="24"/>
          <w:szCs w:val="24"/>
        </w:rPr>
        <w:t xml:space="preserve">ция и гибкость; </w:t>
      </w:r>
      <w:proofErr w:type="gramStart"/>
      <w:r w:rsidRPr="002D4087">
        <w:rPr>
          <w:rFonts w:ascii="Times New Roman" w:eastAsia="Microsoft Sans Serif" w:hAnsi="Times New Roman"/>
          <w:color w:val="000000"/>
          <w:sz w:val="24"/>
          <w:szCs w:val="24"/>
        </w:rPr>
        <w:t>способствующих правильному формированию опорно-двига</w:t>
      </w:r>
      <w:r w:rsidRPr="002D4087">
        <w:rPr>
          <w:rFonts w:ascii="Times New Roman" w:eastAsia="Microsoft Sans Serif" w:hAnsi="Times New Roman"/>
          <w:color w:val="000000"/>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2D4087">
        <w:rPr>
          <w:rFonts w:ascii="Times New Roman" w:eastAsia="Microsoft Sans Serif" w:hAnsi="Times New Roman"/>
          <w:color w:val="000000"/>
          <w:sz w:val="24"/>
          <w:szCs w:val="24"/>
        </w:rPr>
        <w:softHyphen/>
        <w:t xml:space="preserve">ление целенаправленности и </w:t>
      </w:r>
      <w:proofErr w:type="spellStart"/>
      <w:r w:rsidRPr="002D4087">
        <w:rPr>
          <w:rFonts w:ascii="Times New Roman" w:eastAsia="Microsoft Sans Serif" w:hAnsi="Times New Roman"/>
          <w:color w:val="000000"/>
          <w:sz w:val="24"/>
          <w:szCs w:val="24"/>
        </w:rPr>
        <w:t>саморегуляции</w:t>
      </w:r>
      <w:proofErr w:type="spellEnd"/>
      <w:r w:rsidRPr="002D4087">
        <w:rPr>
          <w:rFonts w:ascii="Times New Roman" w:eastAsia="Microsoft Sans Serif" w:hAnsi="Times New Roman"/>
          <w:color w:val="000000"/>
          <w:sz w:val="24"/>
          <w:szCs w:val="24"/>
        </w:rPr>
        <w:t xml:space="preserve"> в двигательной сфере;</w:t>
      </w:r>
      <w:proofErr w:type="gramEnd"/>
      <w:r w:rsidRPr="002D4087">
        <w:rPr>
          <w:rFonts w:ascii="Times New Roman" w:eastAsia="Microsoft Sans Serif" w:hAnsi="Times New Roman"/>
          <w:color w:val="000000"/>
          <w:sz w:val="24"/>
          <w:szCs w:val="24"/>
        </w:rPr>
        <w:t xml:space="preserve"> становле</w:t>
      </w:r>
      <w:r w:rsidRPr="002D4087">
        <w:rPr>
          <w:rFonts w:ascii="Times New Roman" w:eastAsia="Microsoft Sans Serif" w:hAnsi="Times New Roman"/>
          <w:color w:val="000000"/>
          <w:sz w:val="24"/>
          <w:szCs w:val="24"/>
        </w:rPr>
        <w:softHyphen/>
        <w:t>ние ценностей здорового образа жизни, овладение его элементарными нор</w:t>
      </w:r>
      <w:r w:rsidRPr="002D4087">
        <w:rPr>
          <w:rFonts w:ascii="Times New Roman" w:eastAsia="Microsoft Sans Serif" w:hAnsi="Times New Roman"/>
          <w:color w:val="000000"/>
          <w:sz w:val="24"/>
          <w:szCs w:val="24"/>
        </w:rPr>
        <w:softHyphen/>
        <w:t>мами и правилами (в питании, двигательном режиме, закаливании, при формировании полезных привычек и др</w:t>
      </w:r>
      <w:proofErr w:type="gramStart"/>
      <w:r w:rsidRPr="002D4087">
        <w:rPr>
          <w:rFonts w:ascii="Times New Roman" w:eastAsia="Microsoft Sans Serif" w:hAnsi="Times New Roman"/>
          <w:color w:val="000000"/>
          <w:sz w:val="24"/>
          <w:szCs w:val="24"/>
        </w:rPr>
        <w:t>.)»</w:t>
      </w:r>
      <w:r w:rsidRPr="002D4087">
        <w:rPr>
          <w:rFonts w:ascii="Times New Roman" w:hAnsi="Times New Roman"/>
          <w:sz w:val="24"/>
          <w:szCs w:val="24"/>
          <w:vertAlign w:val="superscript"/>
        </w:rPr>
        <w:footnoteReference w:id="1"/>
      </w:r>
      <w:r w:rsidRPr="002D4087">
        <w:rPr>
          <w:rFonts w:ascii="Times New Roman" w:eastAsia="Microsoft Sans Serif" w:hAnsi="Times New Roman"/>
          <w:color w:val="000000"/>
          <w:sz w:val="24"/>
          <w:szCs w:val="24"/>
        </w:rPr>
        <w:t>.</w:t>
      </w:r>
      <w:bookmarkStart w:id="24" w:name="bookmark210"/>
      <w:bookmarkEnd w:id="24"/>
      <w:proofErr w:type="gramEnd"/>
      <w:r w:rsidR="00651C4D" w:rsidRPr="00D860BC">
        <w:rPr>
          <w:rFonts w:ascii="Times New Roman" w:hAnsi="Times New Roman"/>
          <w:sz w:val="28"/>
          <w:szCs w:val="28"/>
        </w:rPr>
        <w:t>сигналу</w:t>
      </w:r>
    </w:p>
    <w:p w:rsidR="00651C4D" w:rsidRPr="00D860BC" w:rsidRDefault="00651C4D" w:rsidP="00651C4D">
      <w:pPr>
        <w:spacing w:after="0" w:line="240" w:lineRule="auto"/>
        <w:jc w:val="center"/>
        <w:rPr>
          <w:rFonts w:ascii="Times New Roman" w:hAnsi="Times New Roman"/>
          <w:sz w:val="28"/>
          <w:szCs w:val="28"/>
        </w:rPr>
      </w:pPr>
    </w:p>
    <w:p w:rsidR="00651C4D" w:rsidRPr="00D860BC" w:rsidRDefault="00651C4D" w:rsidP="00651C4D">
      <w:pPr>
        <w:spacing w:after="0" w:line="240" w:lineRule="auto"/>
        <w:jc w:val="center"/>
        <w:rPr>
          <w:rFonts w:ascii="Times New Roman" w:hAnsi="Times New Roman"/>
          <w:sz w:val="28"/>
          <w:szCs w:val="28"/>
        </w:rPr>
      </w:pPr>
    </w:p>
    <w:p w:rsidR="00651C4D" w:rsidRPr="00D860BC" w:rsidRDefault="00651C4D" w:rsidP="00651C4D">
      <w:pPr>
        <w:spacing w:after="0" w:line="240" w:lineRule="auto"/>
        <w:jc w:val="center"/>
        <w:rPr>
          <w:rFonts w:ascii="Times New Roman" w:hAnsi="Times New Roman"/>
          <w:sz w:val="28"/>
          <w:szCs w:val="28"/>
        </w:rPr>
      </w:pPr>
      <w:r w:rsidRPr="00D860BC">
        <w:rPr>
          <w:rFonts w:ascii="Times New Roman" w:hAnsi="Times New Roman"/>
          <w:sz w:val="28"/>
          <w:szCs w:val="28"/>
        </w:rPr>
        <w:t>РАЗВИТИЕ ИГРОВОЙ ДЕЯТЕЛЬНОСТИ</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b/>
          <w:sz w:val="24"/>
          <w:szCs w:val="24"/>
        </w:rPr>
        <w:t>Сюжетно-ролевые игры.</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b/>
          <w:sz w:val="24"/>
          <w:szCs w:val="24"/>
        </w:rPr>
        <w:t>Подвижные игры.</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Продолжать развивать двигательную активность; ловкость, быстроту, пространственную ориентировку.</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Воспитывать самостоятельность детей в организации знакомых игр с небольшой группой сверстников.</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Приучать к самостоятельному выполнению правил.</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Развивать творческие способности детей в играх (придумывание вариантов игр, комбинирование движений)</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b/>
          <w:sz w:val="24"/>
          <w:szCs w:val="24"/>
        </w:rPr>
        <w:t>Театрализованные игры.</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651C4D" w:rsidRPr="00651C4D" w:rsidRDefault="00651C4D" w:rsidP="00651C4D">
      <w:pPr>
        <w:spacing w:after="0" w:line="240" w:lineRule="auto"/>
        <w:jc w:val="both"/>
        <w:rPr>
          <w:rFonts w:ascii="Times New Roman" w:hAnsi="Times New Roman"/>
          <w:sz w:val="24"/>
          <w:szCs w:val="24"/>
        </w:rPr>
      </w:pPr>
      <w:proofErr w:type="gramStart"/>
      <w:r w:rsidRPr="00651C4D">
        <w:rPr>
          <w:rFonts w:ascii="Times New Roman" w:hAnsi="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51C4D" w:rsidRPr="00651C4D" w:rsidRDefault="00651C4D" w:rsidP="00651C4D">
      <w:pPr>
        <w:spacing w:after="0" w:line="240" w:lineRule="auto"/>
        <w:jc w:val="both"/>
        <w:rPr>
          <w:rFonts w:ascii="Times New Roman" w:hAnsi="Times New Roman"/>
          <w:b/>
          <w:sz w:val="24"/>
          <w:szCs w:val="24"/>
        </w:rPr>
      </w:pPr>
      <w:r w:rsidRPr="00651C4D">
        <w:rPr>
          <w:rFonts w:ascii="Times New Roman" w:hAnsi="Times New Roman"/>
          <w:b/>
          <w:sz w:val="24"/>
          <w:szCs w:val="24"/>
        </w:rPr>
        <w:t>Дидактические игры.</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lastRenderedPageBreak/>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51C4D">
        <w:rPr>
          <w:rFonts w:ascii="Times New Roman" w:hAnsi="Times New Roman"/>
          <w:sz w:val="24"/>
          <w:szCs w:val="24"/>
        </w:rPr>
        <w:t>пазлы</w:t>
      </w:r>
      <w:proofErr w:type="spellEnd"/>
      <w:r w:rsidRPr="00651C4D">
        <w:rPr>
          <w:rFonts w:ascii="Times New Roman" w:hAnsi="Times New Roman"/>
          <w:sz w:val="24"/>
          <w:szCs w:val="24"/>
        </w:rPr>
        <w:t>).</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651C4D" w:rsidRPr="00651C4D" w:rsidRDefault="00651C4D" w:rsidP="00651C4D">
      <w:pPr>
        <w:spacing w:after="0" w:line="240" w:lineRule="auto"/>
        <w:jc w:val="both"/>
        <w:rPr>
          <w:rFonts w:ascii="Times New Roman" w:hAnsi="Times New Roman"/>
          <w:sz w:val="24"/>
          <w:szCs w:val="24"/>
        </w:rPr>
      </w:pPr>
      <w:r w:rsidRPr="00651C4D">
        <w:rPr>
          <w:rFonts w:ascii="Times New Roman" w:hAnsi="Times New Roman"/>
          <w:sz w:val="24"/>
          <w:szCs w:val="24"/>
        </w:rPr>
        <w:t>Поощрять стремление освоить правила простейших настольно-печатных игр («Домино», «Лото»)</w:t>
      </w:r>
    </w:p>
    <w:p w:rsidR="00720CA1" w:rsidRPr="00651C4D" w:rsidRDefault="00720CA1" w:rsidP="00651C4D">
      <w:pPr>
        <w:keepNext/>
        <w:keepLines/>
        <w:spacing w:after="136" w:line="278" w:lineRule="exact"/>
        <w:ind w:right="3780"/>
        <w:outlineLvl w:val="2"/>
        <w:rPr>
          <w:rFonts w:ascii="Times New Roman" w:hAnsi="Times New Roman"/>
          <w:color w:val="000000"/>
          <w:sz w:val="24"/>
          <w:szCs w:val="24"/>
        </w:rPr>
      </w:pPr>
    </w:p>
    <w:p w:rsidR="00A648A6" w:rsidRPr="002D4087" w:rsidRDefault="00A648A6" w:rsidP="00863224">
      <w:pPr>
        <w:tabs>
          <w:tab w:val="left" w:pos="2268"/>
        </w:tabs>
        <w:jc w:val="center"/>
        <w:rPr>
          <w:rFonts w:ascii="Times New Roman" w:hAnsi="Times New Roman"/>
          <w:b/>
          <w:sz w:val="24"/>
          <w:szCs w:val="24"/>
        </w:rPr>
      </w:pPr>
      <w:r w:rsidRPr="002D4087">
        <w:rPr>
          <w:rFonts w:ascii="Times New Roman" w:hAnsi="Times New Roman"/>
          <w:b/>
          <w:sz w:val="24"/>
          <w:szCs w:val="24"/>
        </w:rPr>
        <w:t>Комплексно - тематическое</w:t>
      </w:r>
      <w:r w:rsidR="009C031D">
        <w:rPr>
          <w:rFonts w:ascii="Times New Roman" w:hAnsi="Times New Roman"/>
          <w:b/>
          <w:sz w:val="24"/>
          <w:szCs w:val="24"/>
        </w:rPr>
        <w:t xml:space="preserve"> планирование в средней</w:t>
      </w:r>
      <w:r w:rsidRPr="002D4087">
        <w:rPr>
          <w:rFonts w:ascii="Times New Roman" w:hAnsi="Times New Roman"/>
          <w:b/>
          <w:sz w:val="24"/>
          <w:szCs w:val="24"/>
        </w:rPr>
        <w:t xml:space="preserve"> группе</w:t>
      </w:r>
    </w:p>
    <w:tbl>
      <w:tblPr>
        <w:tblStyle w:val="31"/>
        <w:tblW w:w="15876" w:type="dxa"/>
        <w:tblInd w:w="-459" w:type="dxa"/>
        <w:tblLook w:val="01E0" w:firstRow="1" w:lastRow="1" w:firstColumn="1" w:lastColumn="1" w:noHBand="0" w:noVBand="0"/>
      </w:tblPr>
      <w:tblGrid>
        <w:gridCol w:w="2370"/>
        <w:gridCol w:w="7643"/>
        <w:gridCol w:w="1830"/>
        <w:gridCol w:w="4033"/>
      </w:tblGrid>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Тема</w:t>
            </w:r>
          </w:p>
        </w:tc>
        <w:tc>
          <w:tcPr>
            <w:tcW w:w="7643"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Содержание работы</w:t>
            </w:r>
          </w:p>
        </w:tc>
        <w:tc>
          <w:tcPr>
            <w:tcW w:w="183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Период</w:t>
            </w:r>
          </w:p>
        </w:tc>
        <w:tc>
          <w:tcPr>
            <w:tcW w:w="4033"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Варианты итоговых мероприятий</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День знаний</w:t>
            </w:r>
          </w:p>
          <w:p w:rsidR="00A648A6" w:rsidRPr="002D4087" w:rsidRDefault="00A648A6" w:rsidP="00244DDF">
            <w:pPr>
              <w:jc w:val="center"/>
              <w:rPr>
                <w:rFonts w:ascii="Times New Roman" w:hAnsi="Times New Roman"/>
                <w:b/>
                <w:sz w:val="24"/>
                <w:szCs w:val="24"/>
              </w:rPr>
            </w:pPr>
          </w:p>
          <w:p w:rsidR="00A648A6" w:rsidRPr="002D4087" w:rsidRDefault="00A648A6" w:rsidP="00244DDF">
            <w:pPr>
              <w:jc w:val="center"/>
              <w:rPr>
                <w:rFonts w:ascii="Times New Roman" w:hAnsi="Times New Roman"/>
                <w:b/>
                <w:sz w:val="24"/>
                <w:szCs w:val="24"/>
              </w:rPr>
            </w:pPr>
          </w:p>
        </w:tc>
        <w:tc>
          <w:tcPr>
            <w:tcW w:w="7643" w:type="dxa"/>
          </w:tcPr>
          <w:p w:rsidR="00A648A6" w:rsidRPr="002D4087" w:rsidRDefault="00A648A6" w:rsidP="00244DDF">
            <w:pPr>
              <w:jc w:val="both"/>
              <w:rPr>
                <w:rFonts w:ascii="Times New Roman" w:hAnsi="Times New Roman"/>
                <w:sz w:val="24"/>
                <w:szCs w:val="24"/>
              </w:rPr>
            </w:pPr>
            <w:r w:rsidRPr="002D4087">
              <w:rPr>
                <w:rFonts w:ascii="Times New Roman" w:hAnsi="Times New Roman"/>
                <w:sz w:val="24"/>
                <w:szCs w:val="24"/>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 д. Формирование представлений о профессии учителя и «профессии» ученика, положительного отношения к этим видам деятельности.</w:t>
            </w:r>
          </w:p>
        </w:tc>
        <w:tc>
          <w:tcPr>
            <w:tcW w:w="1830" w:type="dxa"/>
          </w:tcPr>
          <w:p w:rsidR="00A648A6" w:rsidRPr="002D4087" w:rsidRDefault="00A648A6" w:rsidP="00244DDF">
            <w:pPr>
              <w:rPr>
                <w:rFonts w:ascii="Times New Roman" w:hAnsi="Times New Roman"/>
                <w:sz w:val="24"/>
                <w:szCs w:val="24"/>
              </w:rPr>
            </w:pPr>
          </w:p>
          <w:p w:rsidR="00A648A6" w:rsidRPr="002D4087" w:rsidRDefault="00FB43C5" w:rsidP="00244DDF">
            <w:pPr>
              <w:rPr>
                <w:rFonts w:ascii="Times New Roman" w:hAnsi="Times New Roman"/>
                <w:sz w:val="24"/>
                <w:szCs w:val="24"/>
              </w:rPr>
            </w:pPr>
            <w:r>
              <w:rPr>
                <w:rFonts w:ascii="Times New Roman" w:hAnsi="Times New Roman"/>
                <w:sz w:val="24"/>
                <w:szCs w:val="24"/>
              </w:rPr>
              <w:t>1</w:t>
            </w:r>
            <w:r w:rsidR="000922C3">
              <w:rPr>
                <w:rFonts w:ascii="Times New Roman" w:hAnsi="Times New Roman"/>
                <w:sz w:val="24"/>
                <w:szCs w:val="24"/>
              </w:rPr>
              <w:t xml:space="preserve"> сентября </w:t>
            </w:r>
          </w:p>
          <w:p w:rsidR="00A648A6" w:rsidRPr="002D4087" w:rsidRDefault="00A648A6" w:rsidP="00244DDF">
            <w:pPr>
              <w:rPr>
                <w:rFonts w:ascii="Times New Roman" w:hAnsi="Times New Roman"/>
                <w:sz w:val="24"/>
                <w:szCs w:val="24"/>
              </w:rPr>
            </w:pP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Праздник «День знаний».</w:t>
            </w:r>
          </w:p>
          <w:p w:rsidR="00A648A6" w:rsidRPr="002D4087" w:rsidRDefault="00A648A6" w:rsidP="00244DDF">
            <w:pPr>
              <w:rPr>
                <w:rFonts w:ascii="Times New Roman" w:hAnsi="Times New Roman"/>
                <w:sz w:val="24"/>
                <w:szCs w:val="24"/>
              </w:rPr>
            </w:pP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Осень</w:t>
            </w:r>
          </w:p>
        </w:tc>
        <w:tc>
          <w:tcPr>
            <w:tcW w:w="7643" w:type="dxa"/>
          </w:tcPr>
          <w:p w:rsidR="00A648A6" w:rsidRPr="002D4087" w:rsidRDefault="00A648A6" w:rsidP="007E3D21">
            <w:pPr>
              <w:jc w:val="both"/>
              <w:rPr>
                <w:rFonts w:ascii="Times New Roman" w:hAnsi="Times New Roman"/>
                <w:sz w:val="24"/>
                <w:szCs w:val="24"/>
              </w:rPr>
            </w:pPr>
            <w:r w:rsidRPr="002D4087">
              <w:rPr>
                <w:rFonts w:ascii="Times New Roman" w:hAnsi="Times New Roman"/>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w:t>
            </w:r>
            <w:r w:rsidR="007E3D21">
              <w:rPr>
                <w:rFonts w:ascii="Times New Roman" w:hAnsi="Times New Roman"/>
                <w:sz w:val="24"/>
                <w:szCs w:val="24"/>
              </w:rPr>
              <w:t>ие знаний о временах года</w:t>
            </w:r>
            <w:r w:rsidRPr="002D4087">
              <w:rPr>
                <w:rFonts w:ascii="Times New Roman" w:hAnsi="Times New Roman"/>
                <w:sz w:val="24"/>
                <w:szCs w:val="24"/>
              </w:rPr>
              <w:t>. Воспитание бережного отношения к природе. 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t>4</w:t>
            </w:r>
            <w:r w:rsidR="00FB43C5">
              <w:rPr>
                <w:rFonts w:ascii="Times New Roman" w:hAnsi="Times New Roman"/>
                <w:sz w:val="24"/>
                <w:szCs w:val="24"/>
              </w:rPr>
              <w:t xml:space="preserve"> </w:t>
            </w:r>
            <w:r>
              <w:rPr>
                <w:rFonts w:ascii="Times New Roman" w:hAnsi="Times New Roman"/>
                <w:sz w:val="24"/>
                <w:szCs w:val="24"/>
              </w:rPr>
              <w:t>сентября - -29</w:t>
            </w:r>
            <w:r w:rsidR="00A648A6" w:rsidRPr="002D4087">
              <w:rPr>
                <w:rFonts w:ascii="Times New Roman" w:hAnsi="Times New Roman"/>
                <w:sz w:val="24"/>
                <w:szCs w:val="24"/>
              </w:rPr>
              <w:t xml:space="preserve"> сентября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Праздник «Осень».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Выставка детского творчества. </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Мой город,</w:t>
            </w:r>
          </w:p>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моя страна, моя планета</w:t>
            </w:r>
          </w:p>
        </w:tc>
        <w:tc>
          <w:tcPr>
            <w:tcW w:w="7643" w:type="dxa"/>
          </w:tcPr>
          <w:p w:rsidR="00A648A6" w:rsidRPr="002D4087" w:rsidRDefault="00A648A6" w:rsidP="00244DDF">
            <w:pPr>
              <w:jc w:val="both"/>
              <w:rPr>
                <w:rFonts w:ascii="Times New Roman" w:hAnsi="Times New Roman"/>
                <w:sz w:val="24"/>
                <w:szCs w:val="24"/>
              </w:rPr>
            </w:pPr>
            <w:r w:rsidRPr="002D4087">
              <w:rPr>
                <w:rFonts w:ascii="Times New Roman" w:hAnsi="Times New Roman"/>
                <w:sz w:val="24"/>
                <w:szCs w:val="24"/>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t>2</w:t>
            </w:r>
            <w:r w:rsidR="00A648A6" w:rsidRPr="002D4087">
              <w:rPr>
                <w:rFonts w:ascii="Times New Roman" w:hAnsi="Times New Roman"/>
                <w:sz w:val="24"/>
                <w:szCs w:val="24"/>
              </w:rPr>
              <w:t>октября-</w:t>
            </w:r>
          </w:p>
          <w:p w:rsidR="00A648A6" w:rsidRPr="002D4087" w:rsidRDefault="000922C3" w:rsidP="00244DDF">
            <w:pPr>
              <w:rPr>
                <w:rFonts w:ascii="Times New Roman" w:hAnsi="Times New Roman"/>
                <w:sz w:val="24"/>
                <w:szCs w:val="24"/>
              </w:rPr>
            </w:pPr>
            <w:r>
              <w:rPr>
                <w:rFonts w:ascii="Times New Roman" w:hAnsi="Times New Roman"/>
                <w:sz w:val="24"/>
                <w:szCs w:val="24"/>
              </w:rPr>
              <w:t xml:space="preserve"> -6</w:t>
            </w:r>
            <w:r w:rsidR="00A648A6" w:rsidRPr="002D4087">
              <w:rPr>
                <w:rFonts w:ascii="Times New Roman" w:hAnsi="Times New Roman"/>
                <w:sz w:val="24"/>
                <w:szCs w:val="24"/>
              </w:rPr>
              <w:t xml:space="preserve"> октября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Выставка детского творчества.</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День народного единства</w:t>
            </w:r>
          </w:p>
        </w:tc>
        <w:tc>
          <w:tcPr>
            <w:tcW w:w="7643" w:type="dxa"/>
          </w:tcPr>
          <w:p w:rsidR="00A648A6" w:rsidRPr="002D4087" w:rsidRDefault="00A648A6" w:rsidP="007E3D21">
            <w:pPr>
              <w:jc w:val="both"/>
              <w:rPr>
                <w:rFonts w:ascii="Times New Roman" w:hAnsi="Times New Roman"/>
                <w:sz w:val="24"/>
                <w:szCs w:val="24"/>
              </w:rPr>
            </w:pPr>
            <w:r w:rsidRPr="002D4087">
              <w:rPr>
                <w:rFonts w:ascii="Times New Roman" w:hAnsi="Times New Roman"/>
                <w:sz w:val="24"/>
                <w:szCs w:val="24"/>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Поощрение интереса детей к событиям, происходящим в стране, воспитание чувства гордости за ее достижения. Закрепление знаний о флаге, гербе и гимне России. Расширение представлений о Москве - главном городе, столице России</w:t>
            </w:r>
            <w:proofErr w:type="gramStart"/>
            <w:r w:rsidRPr="002D4087">
              <w:rPr>
                <w:rFonts w:ascii="Times New Roman" w:hAnsi="Times New Roman"/>
                <w:sz w:val="24"/>
                <w:szCs w:val="24"/>
              </w:rPr>
              <w:t>..</w:t>
            </w:r>
            <w:proofErr w:type="gramEnd"/>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t>9</w:t>
            </w:r>
            <w:r w:rsidR="00A648A6" w:rsidRPr="002D4087">
              <w:rPr>
                <w:rFonts w:ascii="Times New Roman" w:hAnsi="Times New Roman"/>
                <w:sz w:val="24"/>
                <w:szCs w:val="24"/>
              </w:rPr>
              <w:t xml:space="preserve"> октября - </w:t>
            </w:r>
          </w:p>
          <w:p w:rsidR="00A648A6" w:rsidRPr="002D4087" w:rsidRDefault="000922C3" w:rsidP="00244DDF">
            <w:pPr>
              <w:rPr>
                <w:rFonts w:ascii="Times New Roman" w:hAnsi="Times New Roman"/>
                <w:sz w:val="24"/>
                <w:szCs w:val="24"/>
              </w:rPr>
            </w:pPr>
            <w:r>
              <w:rPr>
                <w:rFonts w:ascii="Times New Roman" w:hAnsi="Times New Roman"/>
                <w:sz w:val="24"/>
                <w:szCs w:val="24"/>
              </w:rPr>
              <w:t>- 3</w:t>
            </w:r>
            <w:r w:rsidR="00A648A6" w:rsidRPr="002D4087">
              <w:rPr>
                <w:rFonts w:ascii="Times New Roman" w:hAnsi="Times New Roman"/>
                <w:sz w:val="24"/>
                <w:szCs w:val="24"/>
              </w:rPr>
              <w:t>ноября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Выставка детского творчества.</w:t>
            </w:r>
          </w:p>
          <w:p w:rsidR="00A648A6" w:rsidRPr="002D4087" w:rsidRDefault="00A648A6" w:rsidP="00244DDF">
            <w:pPr>
              <w:rPr>
                <w:rFonts w:ascii="Times New Roman" w:hAnsi="Times New Roman"/>
                <w:sz w:val="24"/>
                <w:szCs w:val="24"/>
              </w:rPr>
            </w:pP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Новый год</w:t>
            </w:r>
          </w:p>
        </w:tc>
        <w:tc>
          <w:tcPr>
            <w:tcW w:w="7643" w:type="dxa"/>
          </w:tcPr>
          <w:p w:rsidR="00A648A6" w:rsidRPr="002D4087" w:rsidRDefault="00A648A6" w:rsidP="007E3D21">
            <w:pPr>
              <w:jc w:val="both"/>
              <w:rPr>
                <w:rFonts w:ascii="Times New Roman" w:hAnsi="Times New Roman"/>
                <w:sz w:val="24"/>
                <w:szCs w:val="24"/>
              </w:rPr>
            </w:pPr>
            <w:r w:rsidRPr="002D4087">
              <w:rPr>
                <w:rFonts w:ascii="Times New Roman" w:hAnsi="Times New Roman"/>
                <w:sz w:val="24"/>
                <w:szCs w:val="24"/>
              </w:rPr>
              <w:t xml:space="preserve">Привлечение детей к активному и разнообразному участию в </w:t>
            </w:r>
            <w:r w:rsidRPr="002D4087">
              <w:rPr>
                <w:rFonts w:ascii="Times New Roman" w:hAnsi="Times New Roman"/>
                <w:sz w:val="24"/>
                <w:szCs w:val="24"/>
              </w:rPr>
              <w:lastRenderedPageBreak/>
              <w:t>подготовке к празднику и его проведении</w:t>
            </w:r>
            <w:proofErr w:type="gramStart"/>
            <w:r w:rsidRPr="002D4087">
              <w:rPr>
                <w:rFonts w:ascii="Times New Roman" w:hAnsi="Times New Roman"/>
                <w:sz w:val="24"/>
                <w:szCs w:val="24"/>
              </w:rPr>
              <w:t>.</w:t>
            </w:r>
            <w:r w:rsidR="007E3D21">
              <w:rPr>
                <w:rFonts w:ascii="Times New Roman" w:hAnsi="Times New Roman"/>
                <w:sz w:val="24"/>
                <w:szCs w:val="24"/>
              </w:rPr>
              <w:t>.</w:t>
            </w:r>
            <w:proofErr w:type="gramEnd"/>
            <w:r w:rsidRPr="002D4087">
              <w:rPr>
                <w:rFonts w:ascii="Times New Roman" w:hAnsi="Times New Roman"/>
                <w:sz w:val="24"/>
                <w:szCs w:val="24"/>
              </w:rPr>
              <w:t xml:space="preserve">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2D4087">
              <w:rPr>
                <w:rFonts w:ascii="Times New Roman" w:hAnsi="Times New Roman"/>
                <w:sz w:val="24"/>
                <w:szCs w:val="24"/>
              </w:rPr>
              <w:t>близких</w:t>
            </w:r>
            <w:proofErr w:type="gramEnd"/>
            <w:r w:rsidRPr="002D4087">
              <w:rPr>
                <w:rFonts w:ascii="Times New Roman" w:hAnsi="Times New Roman"/>
                <w:sz w:val="24"/>
                <w:szCs w:val="24"/>
              </w:rPr>
              <w:t xml:space="preserve"> с праздником, преподнести подарки, сделанные своими руками. </w:t>
            </w:r>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lastRenderedPageBreak/>
              <w:t>6</w:t>
            </w:r>
            <w:r w:rsidR="00A648A6" w:rsidRPr="002D4087">
              <w:rPr>
                <w:rFonts w:ascii="Times New Roman" w:hAnsi="Times New Roman"/>
                <w:sz w:val="24"/>
                <w:szCs w:val="24"/>
              </w:rPr>
              <w:t xml:space="preserve"> ноября -</w:t>
            </w:r>
          </w:p>
          <w:p w:rsidR="00A648A6" w:rsidRPr="002D4087" w:rsidRDefault="000922C3" w:rsidP="00244DDF">
            <w:pPr>
              <w:rPr>
                <w:rFonts w:ascii="Times New Roman" w:hAnsi="Times New Roman"/>
                <w:sz w:val="24"/>
                <w:szCs w:val="24"/>
              </w:rPr>
            </w:pPr>
            <w:r>
              <w:rPr>
                <w:rFonts w:ascii="Times New Roman" w:hAnsi="Times New Roman"/>
                <w:sz w:val="24"/>
                <w:szCs w:val="24"/>
              </w:rPr>
              <w:lastRenderedPageBreak/>
              <w:t xml:space="preserve">  -22</w:t>
            </w:r>
            <w:r w:rsidR="00A648A6" w:rsidRPr="002D4087">
              <w:rPr>
                <w:rFonts w:ascii="Times New Roman" w:hAnsi="Times New Roman"/>
                <w:sz w:val="24"/>
                <w:szCs w:val="24"/>
              </w:rPr>
              <w:t xml:space="preserve"> декабря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lastRenderedPageBreak/>
              <w:t xml:space="preserve">Праздник «Новый год».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lastRenderedPageBreak/>
              <w:t>Выставка детского творчества</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lastRenderedPageBreak/>
              <w:t>Зима</w:t>
            </w:r>
          </w:p>
        </w:tc>
        <w:tc>
          <w:tcPr>
            <w:tcW w:w="7643" w:type="dxa"/>
          </w:tcPr>
          <w:p w:rsidR="00A648A6" w:rsidRPr="002D4087" w:rsidRDefault="00A648A6" w:rsidP="007E3D21">
            <w:pPr>
              <w:jc w:val="both"/>
              <w:rPr>
                <w:rFonts w:ascii="Times New Roman" w:hAnsi="Times New Roman"/>
                <w:sz w:val="24"/>
                <w:szCs w:val="24"/>
              </w:rPr>
            </w:pPr>
            <w:r w:rsidRPr="002D4087">
              <w:rPr>
                <w:rFonts w:ascii="Times New Roman" w:hAnsi="Times New Roman"/>
                <w:sz w:val="24"/>
                <w:szCs w:val="24"/>
              </w:rPr>
              <w:t>Продолжение знакомства с зимой, с зимними видами спорта. 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w:t>
            </w:r>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t>25</w:t>
            </w:r>
            <w:r w:rsidR="00A648A6" w:rsidRPr="002D4087">
              <w:rPr>
                <w:rFonts w:ascii="Times New Roman" w:hAnsi="Times New Roman"/>
                <w:sz w:val="24"/>
                <w:szCs w:val="24"/>
              </w:rPr>
              <w:t xml:space="preserve"> декабря-</w:t>
            </w:r>
          </w:p>
          <w:p w:rsidR="00A648A6" w:rsidRPr="002D4087" w:rsidRDefault="000922C3" w:rsidP="00244DDF">
            <w:pPr>
              <w:rPr>
                <w:rFonts w:ascii="Times New Roman" w:hAnsi="Times New Roman"/>
                <w:sz w:val="24"/>
                <w:szCs w:val="24"/>
              </w:rPr>
            </w:pPr>
            <w:r>
              <w:rPr>
                <w:rFonts w:ascii="Times New Roman" w:hAnsi="Times New Roman"/>
                <w:sz w:val="24"/>
                <w:szCs w:val="24"/>
              </w:rPr>
              <w:t xml:space="preserve">  -19</w:t>
            </w:r>
            <w:r w:rsidR="00A648A6" w:rsidRPr="002D4087">
              <w:rPr>
                <w:rFonts w:ascii="Times New Roman" w:hAnsi="Times New Roman"/>
                <w:sz w:val="24"/>
                <w:szCs w:val="24"/>
              </w:rPr>
              <w:t xml:space="preserve"> января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Праздник «Зима».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Выставка детского творчества</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День</w:t>
            </w:r>
          </w:p>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защитника</w:t>
            </w:r>
          </w:p>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Отечества</w:t>
            </w:r>
          </w:p>
        </w:tc>
        <w:tc>
          <w:tcPr>
            <w:tcW w:w="7643" w:type="dxa"/>
          </w:tcPr>
          <w:p w:rsidR="00A648A6" w:rsidRDefault="00A648A6" w:rsidP="00244DDF">
            <w:pPr>
              <w:jc w:val="both"/>
              <w:rPr>
                <w:rFonts w:ascii="Times New Roman" w:hAnsi="Times New Roman"/>
                <w:sz w:val="24"/>
                <w:szCs w:val="24"/>
              </w:rPr>
            </w:pPr>
            <w:r w:rsidRPr="002D4087">
              <w:rPr>
                <w:rFonts w:ascii="Times New Roman" w:hAnsi="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w:t>
            </w:r>
            <w:r w:rsidR="007E3D21">
              <w:rPr>
                <w:rFonts w:ascii="Times New Roman" w:hAnsi="Times New Roman"/>
                <w:sz w:val="24"/>
                <w:szCs w:val="24"/>
              </w:rPr>
              <w:t xml:space="preserve">ви к Родине. </w:t>
            </w:r>
            <w:r w:rsidRPr="002D4087">
              <w:rPr>
                <w:rFonts w:ascii="Times New Roman" w:hAnsi="Times New Roman"/>
                <w:sz w:val="24"/>
                <w:szCs w:val="24"/>
              </w:rPr>
              <w:t>Расширение тендерных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A15618" w:rsidRPr="002D4087" w:rsidRDefault="00A15618" w:rsidP="00244DDF">
            <w:pPr>
              <w:jc w:val="both"/>
              <w:rPr>
                <w:rFonts w:ascii="Times New Roman" w:hAnsi="Times New Roman"/>
                <w:sz w:val="24"/>
                <w:szCs w:val="24"/>
              </w:rPr>
            </w:pPr>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t>22</w:t>
            </w:r>
            <w:r w:rsidR="00A648A6" w:rsidRPr="002D4087">
              <w:rPr>
                <w:rFonts w:ascii="Times New Roman" w:hAnsi="Times New Roman"/>
                <w:sz w:val="24"/>
                <w:szCs w:val="24"/>
              </w:rPr>
              <w:t>января-</w:t>
            </w:r>
          </w:p>
          <w:p w:rsidR="00A648A6" w:rsidRPr="002D4087" w:rsidRDefault="000922C3" w:rsidP="00244DDF">
            <w:pPr>
              <w:rPr>
                <w:rFonts w:ascii="Times New Roman" w:hAnsi="Times New Roman"/>
                <w:sz w:val="24"/>
                <w:szCs w:val="24"/>
              </w:rPr>
            </w:pPr>
            <w:r>
              <w:rPr>
                <w:rFonts w:ascii="Times New Roman" w:hAnsi="Times New Roman"/>
                <w:sz w:val="24"/>
                <w:szCs w:val="24"/>
              </w:rPr>
              <w:t xml:space="preserve">  -23</w:t>
            </w:r>
            <w:r w:rsidR="00A648A6" w:rsidRPr="002D4087">
              <w:rPr>
                <w:rFonts w:ascii="Times New Roman" w:hAnsi="Times New Roman"/>
                <w:sz w:val="24"/>
                <w:szCs w:val="24"/>
              </w:rPr>
              <w:t xml:space="preserve"> февраля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Праздник 23 февраля -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День защитника Отечества.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Выставка детского творчества.</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Международный женский день</w:t>
            </w:r>
          </w:p>
        </w:tc>
        <w:tc>
          <w:tcPr>
            <w:tcW w:w="7643" w:type="dxa"/>
          </w:tcPr>
          <w:p w:rsidR="00A648A6" w:rsidRPr="002D4087" w:rsidRDefault="00A648A6" w:rsidP="007E3D21">
            <w:pPr>
              <w:jc w:val="both"/>
              <w:rPr>
                <w:rFonts w:ascii="Times New Roman" w:hAnsi="Times New Roman"/>
                <w:sz w:val="24"/>
                <w:szCs w:val="24"/>
              </w:rPr>
            </w:pPr>
            <w:proofErr w:type="gramStart"/>
            <w:r w:rsidRPr="002D4087">
              <w:rPr>
                <w:rFonts w:ascii="Times New Roman" w:hAnsi="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2D4087">
              <w:rPr>
                <w:rFonts w:ascii="Times New Roman" w:hAnsi="Times New Roman"/>
                <w:sz w:val="24"/>
                <w:szCs w:val="24"/>
              </w:rPr>
              <w:t xml:space="preserve"> Воспитание уважения к воспитателям.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w:t>
            </w:r>
            <w:proofErr w:type="gramStart"/>
            <w:r w:rsidRPr="002D4087">
              <w:rPr>
                <w:rFonts w:ascii="Times New Roman" w:hAnsi="Times New Roman"/>
                <w:sz w:val="24"/>
                <w:szCs w:val="24"/>
              </w:rPr>
              <w:t>близких</w:t>
            </w:r>
            <w:proofErr w:type="gramEnd"/>
            <w:r w:rsidRPr="002D4087">
              <w:rPr>
                <w:rFonts w:ascii="Times New Roman" w:hAnsi="Times New Roman"/>
                <w:sz w:val="24"/>
                <w:szCs w:val="24"/>
              </w:rPr>
              <w:t xml:space="preserve"> добрыми делами</w:t>
            </w:r>
          </w:p>
        </w:tc>
        <w:tc>
          <w:tcPr>
            <w:tcW w:w="1830" w:type="dxa"/>
          </w:tcPr>
          <w:p w:rsidR="00A648A6" w:rsidRPr="002D4087" w:rsidRDefault="000922C3" w:rsidP="00244DDF">
            <w:pPr>
              <w:jc w:val="center"/>
              <w:rPr>
                <w:rFonts w:ascii="Times New Roman" w:hAnsi="Times New Roman"/>
                <w:sz w:val="24"/>
                <w:szCs w:val="24"/>
              </w:rPr>
            </w:pPr>
            <w:r>
              <w:rPr>
                <w:rFonts w:ascii="Times New Roman" w:hAnsi="Times New Roman"/>
                <w:sz w:val="24"/>
                <w:szCs w:val="24"/>
              </w:rPr>
              <w:t>26</w:t>
            </w:r>
            <w:r w:rsidR="00A648A6" w:rsidRPr="002D4087">
              <w:rPr>
                <w:rFonts w:ascii="Times New Roman" w:hAnsi="Times New Roman"/>
                <w:sz w:val="24"/>
                <w:szCs w:val="24"/>
              </w:rPr>
              <w:t>февраля -</w:t>
            </w:r>
          </w:p>
          <w:p w:rsidR="00A648A6" w:rsidRPr="002D4087" w:rsidRDefault="000922C3" w:rsidP="00244DDF">
            <w:pPr>
              <w:rPr>
                <w:rFonts w:ascii="Times New Roman" w:hAnsi="Times New Roman"/>
                <w:sz w:val="24"/>
                <w:szCs w:val="24"/>
              </w:rPr>
            </w:pPr>
            <w:r>
              <w:rPr>
                <w:rFonts w:ascii="Times New Roman" w:hAnsi="Times New Roman"/>
                <w:sz w:val="24"/>
                <w:szCs w:val="24"/>
              </w:rPr>
              <w:t xml:space="preserve">      -8</w:t>
            </w:r>
            <w:r w:rsidR="00A648A6" w:rsidRPr="002D4087">
              <w:rPr>
                <w:rFonts w:ascii="Times New Roman" w:hAnsi="Times New Roman"/>
                <w:sz w:val="24"/>
                <w:szCs w:val="24"/>
              </w:rPr>
              <w:t xml:space="preserve"> марта</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Праздник  «8  Марта».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Выставка детского творчества.</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Народная</w:t>
            </w:r>
          </w:p>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культура и</w:t>
            </w:r>
          </w:p>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традиции</w:t>
            </w:r>
          </w:p>
        </w:tc>
        <w:tc>
          <w:tcPr>
            <w:tcW w:w="7643" w:type="dxa"/>
          </w:tcPr>
          <w:p w:rsidR="00A648A6" w:rsidRPr="002D4087" w:rsidRDefault="00A648A6" w:rsidP="00244DDF">
            <w:pPr>
              <w:jc w:val="both"/>
              <w:rPr>
                <w:rFonts w:ascii="Times New Roman" w:hAnsi="Times New Roman"/>
                <w:sz w:val="24"/>
                <w:szCs w:val="24"/>
              </w:rPr>
            </w:pPr>
            <w:r w:rsidRPr="002D4087">
              <w:rPr>
                <w:rFonts w:ascii="Times New Roman" w:hAnsi="Times New Roman"/>
                <w:sz w:val="24"/>
                <w:szCs w:val="24"/>
              </w:rPr>
              <w:t>Знакомство детей с народными традициями и обычаями. Расширение представлений об искусстве, традициях и обычаях народов России. Продолжение знакомства с народными песнями, плясками. Расширение представлений о разнообразии народного искусства, художественных промысло</w:t>
            </w:r>
            <w:proofErr w:type="gramStart"/>
            <w:r w:rsidRPr="002D4087">
              <w:rPr>
                <w:rFonts w:ascii="Times New Roman" w:hAnsi="Times New Roman"/>
                <w:sz w:val="24"/>
                <w:szCs w:val="24"/>
              </w:rPr>
              <w:t>в(</w:t>
            </w:r>
            <w:proofErr w:type="gramEnd"/>
            <w:r w:rsidRPr="002D4087">
              <w:rPr>
                <w:rFonts w:ascii="Times New Roman" w:hAnsi="Times New Roman"/>
                <w:sz w:val="24"/>
                <w:szCs w:val="24"/>
              </w:rPr>
              <w:t>различные виды материалов, разные регионы нашей страны и мира).Воспитание интереса к искусству родного края; любви и бережного отношения к произведениям искусства.</w:t>
            </w:r>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t>11</w:t>
            </w:r>
            <w:r w:rsidR="00A648A6" w:rsidRPr="002D4087">
              <w:rPr>
                <w:rFonts w:ascii="Times New Roman" w:hAnsi="Times New Roman"/>
                <w:sz w:val="24"/>
                <w:szCs w:val="24"/>
              </w:rPr>
              <w:t xml:space="preserve"> марта-   </w:t>
            </w:r>
          </w:p>
          <w:p w:rsidR="00A648A6" w:rsidRPr="002D4087" w:rsidRDefault="000922C3" w:rsidP="00244DDF">
            <w:pPr>
              <w:rPr>
                <w:rFonts w:ascii="Times New Roman" w:hAnsi="Times New Roman"/>
                <w:sz w:val="24"/>
                <w:szCs w:val="24"/>
              </w:rPr>
            </w:pPr>
            <w:r>
              <w:rPr>
                <w:rFonts w:ascii="Times New Roman" w:hAnsi="Times New Roman"/>
                <w:sz w:val="24"/>
                <w:szCs w:val="24"/>
              </w:rPr>
              <w:t xml:space="preserve">   -22</w:t>
            </w:r>
            <w:r w:rsidR="00A648A6" w:rsidRPr="002D4087">
              <w:rPr>
                <w:rFonts w:ascii="Times New Roman" w:hAnsi="Times New Roman"/>
                <w:sz w:val="24"/>
                <w:szCs w:val="24"/>
              </w:rPr>
              <w:t xml:space="preserve">марта     </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Фольклорный праздник.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Выставка детского творчества.</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t>Весна</w:t>
            </w:r>
          </w:p>
        </w:tc>
        <w:tc>
          <w:tcPr>
            <w:tcW w:w="7643" w:type="dxa"/>
          </w:tcPr>
          <w:p w:rsidR="00A648A6" w:rsidRPr="002D4087" w:rsidRDefault="00A648A6" w:rsidP="00244DDF">
            <w:pPr>
              <w:jc w:val="both"/>
              <w:rPr>
                <w:rFonts w:ascii="Times New Roman" w:hAnsi="Times New Roman"/>
                <w:sz w:val="24"/>
                <w:szCs w:val="24"/>
              </w:rPr>
            </w:pPr>
            <w:r w:rsidRPr="002D4087">
              <w:rPr>
                <w:rFonts w:ascii="Times New Roman" w:hAnsi="Times New Roman"/>
                <w:sz w:val="24"/>
                <w:szCs w:val="24"/>
              </w:rPr>
              <w:t xml:space="preserve">Формирование у детей обобщенных представлений о весне, приспособленности растений и животных к изменениям в природе. </w:t>
            </w:r>
            <w:r w:rsidRPr="002D4087">
              <w:rPr>
                <w:rFonts w:ascii="Times New Roman" w:hAnsi="Times New Roman"/>
                <w:sz w:val="24"/>
                <w:szCs w:val="24"/>
              </w:rPr>
              <w:lastRenderedPageBreak/>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830" w:type="dxa"/>
          </w:tcPr>
          <w:p w:rsidR="00A648A6" w:rsidRPr="002D4087" w:rsidRDefault="000922C3" w:rsidP="00244DDF">
            <w:pPr>
              <w:rPr>
                <w:rFonts w:ascii="Times New Roman" w:hAnsi="Times New Roman"/>
                <w:sz w:val="24"/>
                <w:szCs w:val="24"/>
              </w:rPr>
            </w:pPr>
            <w:r>
              <w:rPr>
                <w:rFonts w:ascii="Times New Roman" w:hAnsi="Times New Roman"/>
                <w:sz w:val="24"/>
                <w:szCs w:val="24"/>
              </w:rPr>
              <w:lastRenderedPageBreak/>
              <w:t>25</w:t>
            </w:r>
            <w:r w:rsidR="00A648A6" w:rsidRPr="002D4087">
              <w:rPr>
                <w:rFonts w:ascii="Times New Roman" w:hAnsi="Times New Roman"/>
                <w:sz w:val="24"/>
                <w:szCs w:val="24"/>
              </w:rPr>
              <w:t>марта-</w:t>
            </w:r>
          </w:p>
          <w:p w:rsidR="00A648A6" w:rsidRPr="002D4087" w:rsidRDefault="000922C3" w:rsidP="00244DDF">
            <w:pPr>
              <w:rPr>
                <w:rFonts w:ascii="Times New Roman" w:hAnsi="Times New Roman"/>
                <w:sz w:val="24"/>
                <w:szCs w:val="24"/>
              </w:rPr>
            </w:pPr>
            <w:r>
              <w:rPr>
                <w:rFonts w:ascii="Times New Roman" w:hAnsi="Times New Roman"/>
                <w:sz w:val="24"/>
                <w:szCs w:val="24"/>
              </w:rPr>
              <w:t xml:space="preserve">     -1</w:t>
            </w:r>
            <w:r w:rsidR="00AD6E1C">
              <w:rPr>
                <w:rFonts w:ascii="Times New Roman" w:hAnsi="Times New Roman"/>
                <w:sz w:val="24"/>
                <w:szCs w:val="24"/>
              </w:rPr>
              <w:t>9</w:t>
            </w:r>
            <w:r w:rsidR="00A648A6" w:rsidRPr="002D4087">
              <w:rPr>
                <w:rFonts w:ascii="Times New Roman" w:hAnsi="Times New Roman"/>
                <w:sz w:val="24"/>
                <w:szCs w:val="24"/>
              </w:rPr>
              <w:t>апреля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Праздник «Весна - красна».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 xml:space="preserve">Выставка </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lastRenderedPageBreak/>
              <w:t>детского творчества.</w:t>
            </w:r>
          </w:p>
        </w:tc>
      </w:tr>
      <w:tr w:rsidR="00A648A6" w:rsidRPr="002D4087" w:rsidTr="00244DDF">
        <w:tc>
          <w:tcPr>
            <w:tcW w:w="2370" w:type="dxa"/>
          </w:tcPr>
          <w:p w:rsidR="00A648A6" w:rsidRPr="002D4087" w:rsidRDefault="00A648A6" w:rsidP="00244DDF">
            <w:pPr>
              <w:jc w:val="center"/>
              <w:rPr>
                <w:rFonts w:ascii="Times New Roman" w:hAnsi="Times New Roman"/>
                <w:b/>
                <w:sz w:val="24"/>
                <w:szCs w:val="24"/>
              </w:rPr>
            </w:pPr>
            <w:r w:rsidRPr="002D4087">
              <w:rPr>
                <w:rFonts w:ascii="Times New Roman" w:hAnsi="Times New Roman"/>
                <w:b/>
                <w:sz w:val="24"/>
                <w:szCs w:val="24"/>
              </w:rPr>
              <w:lastRenderedPageBreak/>
              <w:t>День Победы</w:t>
            </w:r>
          </w:p>
        </w:tc>
        <w:tc>
          <w:tcPr>
            <w:tcW w:w="7643" w:type="dxa"/>
          </w:tcPr>
          <w:p w:rsidR="00A648A6" w:rsidRPr="002D4087" w:rsidRDefault="00A648A6" w:rsidP="00244DDF">
            <w:pPr>
              <w:jc w:val="both"/>
              <w:rPr>
                <w:rFonts w:ascii="Times New Roman" w:hAnsi="Times New Roman"/>
                <w:sz w:val="24"/>
                <w:szCs w:val="24"/>
              </w:rPr>
            </w:pPr>
            <w:r w:rsidRPr="002D4087">
              <w:rPr>
                <w:rFonts w:ascii="Times New Roman" w:hAnsi="Times New Roman"/>
                <w:sz w:val="24"/>
                <w:szCs w:val="24"/>
              </w:rPr>
              <w:t>Воспитание детей в духе патриотизма, любви к Родине. Расширение знаний о героях ВОВ, о победе нашей страны в войне. Знакомство с памятниками героям ВОВ. Рассказы детям о воинских наградах дедушек, бабушек. Рассказы о преемственности поколений защитников Родины: от былинных богатырей до героев ВОВ.</w:t>
            </w:r>
          </w:p>
        </w:tc>
        <w:tc>
          <w:tcPr>
            <w:tcW w:w="1830" w:type="dxa"/>
          </w:tcPr>
          <w:p w:rsidR="00A648A6" w:rsidRPr="002D4087" w:rsidRDefault="00AD6E1C" w:rsidP="00244DDF">
            <w:pPr>
              <w:rPr>
                <w:rFonts w:ascii="Times New Roman" w:hAnsi="Times New Roman"/>
                <w:sz w:val="24"/>
                <w:szCs w:val="24"/>
              </w:rPr>
            </w:pPr>
            <w:r>
              <w:rPr>
                <w:rFonts w:ascii="Times New Roman" w:hAnsi="Times New Roman"/>
                <w:sz w:val="24"/>
                <w:szCs w:val="24"/>
              </w:rPr>
              <w:t>22</w:t>
            </w:r>
            <w:r w:rsidR="00A648A6" w:rsidRPr="002D4087">
              <w:rPr>
                <w:rFonts w:ascii="Times New Roman" w:hAnsi="Times New Roman"/>
                <w:sz w:val="24"/>
                <w:szCs w:val="24"/>
              </w:rPr>
              <w:t>апреля -</w:t>
            </w:r>
          </w:p>
          <w:p w:rsidR="00A648A6" w:rsidRPr="002D4087" w:rsidRDefault="00AD6E1C" w:rsidP="00244DDF">
            <w:pPr>
              <w:rPr>
                <w:rFonts w:ascii="Times New Roman" w:hAnsi="Times New Roman"/>
                <w:sz w:val="24"/>
                <w:szCs w:val="24"/>
              </w:rPr>
            </w:pPr>
            <w:r>
              <w:rPr>
                <w:rFonts w:ascii="Times New Roman" w:hAnsi="Times New Roman"/>
                <w:sz w:val="24"/>
                <w:szCs w:val="24"/>
              </w:rPr>
              <w:t xml:space="preserve">   -17</w:t>
            </w:r>
            <w:r w:rsidR="00B46854">
              <w:rPr>
                <w:rFonts w:ascii="Times New Roman" w:hAnsi="Times New Roman"/>
                <w:sz w:val="24"/>
                <w:szCs w:val="24"/>
              </w:rPr>
              <w:t xml:space="preserve"> мая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День Земли – 22апреля</w:t>
            </w:r>
          </w:p>
          <w:p w:rsidR="00A648A6" w:rsidRPr="002D4087" w:rsidRDefault="00A648A6" w:rsidP="00244DDF">
            <w:pPr>
              <w:rPr>
                <w:rFonts w:ascii="Times New Roman" w:hAnsi="Times New Roman"/>
                <w:sz w:val="24"/>
                <w:szCs w:val="24"/>
              </w:rPr>
            </w:pPr>
            <w:r w:rsidRPr="002D4087">
              <w:rPr>
                <w:rFonts w:ascii="Times New Roman" w:hAnsi="Times New Roman"/>
                <w:sz w:val="24"/>
                <w:szCs w:val="24"/>
              </w:rPr>
              <w:t>Праздник  День Победы. Выставка детского творчества.</w:t>
            </w:r>
          </w:p>
        </w:tc>
      </w:tr>
      <w:tr w:rsidR="00A648A6" w:rsidRPr="002D4087" w:rsidTr="00244DDF">
        <w:tc>
          <w:tcPr>
            <w:tcW w:w="2370" w:type="dxa"/>
          </w:tcPr>
          <w:p w:rsidR="00A648A6" w:rsidRPr="002D4087" w:rsidRDefault="00822761" w:rsidP="00244DDF">
            <w:pPr>
              <w:jc w:val="center"/>
              <w:rPr>
                <w:rFonts w:ascii="Times New Roman" w:hAnsi="Times New Roman"/>
                <w:b/>
                <w:sz w:val="24"/>
                <w:szCs w:val="24"/>
              </w:rPr>
            </w:pPr>
            <w:r>
              <w:rPr>
                <w:rFonts w:ascii="Times New Roman" w:hAnsi="Times New Roman"/>
                <w:b/>
                <w:sz w:val="24"/>
                <w:szCs w:val="24"/>
              </w:rPr>
              <w:t xml:space="preserve">Прощание с </w:t>
            </w:r>
            <w:proofErr w:type="spellStart"/>
            <w:r>
              <w:rPr>
                <w:rFonts w:ascii="Times New Roman" w:hAnsi="Times New Roman"/>
                <w:b/>
                <w:sz w:val="24"/>
                <w:szCs w:val="24"/>
              </w:rPr>
              <w:t>подготовишками</w:t>
            </w:r>
            <w:proofErr w:type="spellEnd"/>
          </w:p>
        </w:tc>
        <w:tc>
          <w:tcPr>
            <w:tcW w:w="7643" w:type="dxa"/>
          </w:tcPr>
          <w:p w:rsidR="00A648A6" w:rsidRPr="002D4087" w:rsidRDefault="00A648A6" w:rsidP="00822761">
            <w:pPr>
              <w:jc w:val="both"/>
              <w:rPr>
                <w:rFonts w:ascii="Times New Roman" w:hAnsi="Times New Roman"/>
                <w:sz w:val="24"/>
                <w:szCs w:val="24"/>
              </w:rPr>
            </w:pPr>
            <w:r w:rsidRPr="002D4087">
              <w:rPr>
                <w:rFonts w:ascii="Times New Roman" w:hAnsi="Times New Roman"/>
                <w:sz w:val="24"/>
                <w:szCs w:val="24"/>
              </w:rPr>
              <w:t>Организация всех видов детской деятельности (игро</w:t>
            </w:r>
            <w:r w:rsidR="00822761">
              <w:rPr>
                <w:rFonts w:ascii="Times New Roman" w:hAnsi="Times New Roman"/>
                <w:sz w:val="24"/>
                <w:szCs w:val="24"/>
              </w:rPr>
              <w:t xml:space="preserve">вой, коммуникативной, трудовой, </w:t>
            </w:r>
            <w:r w:rsidRPr="002D4087">
              <w:rPr>
                <w:rFonts w:ascii="Times New Roman" w:hAnsi="Times New Roman"/>
                <w:sz w:val="24"/>
                <w:szCs w:val="24"/>
              </w:rPr>
              <w:t xml:space="preserve">познавательно-исследовательской, продуктивной, музыкально-художественной, чтения) вокруг темы прощания </w:t>
            </w:r>
            <w:proofErr w:type="spellStart"/>
            <w:r w:rsidR="00822761">
              <w:rPr>
                <w:rFonts w:ascii="Times New Roman" w:hAnsi="Times New Roman"/>
                <w:sz w:val="24"/>
                <w:szCs w:val="24"/>
              </w:rPr>
              <w:t>подготовишек</w:t>
            </w:r>
            <w:r w:rsidRPr="002D4087">
              <w:rPr>
                <w:rFonts w:ascii="Times New Roman" w:hAnsi="Times New Roman"/>
                <w:sz w:val="24"/>
                <w:szCs w:val="24"/>
              </w:rPr>
              <w:t>с</w:t>
            </w:r>
            <w:proofErr w:type="spellEnd"/>
            <w:r w:rsidRPr="002D4087">
              <w:rPr>
                <w:rFonts w:ascii="Times New Roman" w:hAnsi="Times New Roman"/>
                <w:sz w:val="24"/>
                <w:szCs w:val="24"/>
              </w:rPr>
              <w:t xml:space="preserve"> детским садом и поступления</w:t>
            </w:r>
            <w:r w:rsidR="00822761">
              <w:rPr>
                <w:rFonts w:ascii="Times New Roman" w:hAnsi="Times New Roman"/>
                <w:sz w:val="24"/>
                <w:szCs w:val="24"/>
              </w:rPr>
              <w:t xml:space="preserve"> их</w:t>
            </w:r>
            <w:r w:rsidRPr="002D4087">
              <w:rPr>
                <w:rFonts w:ascii="Times New Roman" w:hAnsi="Times New Roman"/>
                <w:sz w:val="24"/>
                <w:szCs w:val="24"/>
              </w:rPr>
              <w:t xml:space="preserve"> в школу. </w:t>
            </w:r>
          </w:p>
        </w:tc>
        <w:tc>
          <w:tcPr>
            <w:tcW w:w="1830" w:type="dxa"/>
          </w:tcPr>
          <w:p w:rsidR="00A648A6" w:rsidRPr="002D4087" w:rsidRDefault="00AD6E1C" w:rsidP="00244DDF">
            <w:pPr>
              <w:rPr>
                <w:rFonts w:ascii="Times New Roman" w:hAnsi="Times New Roman"/>
                <w:sz w:val="24"/>
                <w:szCs w:val="24"/>
              </w:rPr>
            </w:pPr>
            <w:r>
              <w:rPr>
                <w:rFonts w:ascii="Times New Roman" w:hAnsi="Times New Roman"/>
                <w:sz w:val="24"/>
                <w:szCs w:val="24"/>
              </w:rPr>
              <w:t>20</w:t>
            </w:r>
            <w:r w:rsidR="00A648A6" w:rsidRPr="002D4087">
              <w:rPr>
                <w:rFonts w:ascii="Times New Roman" w:hAnsi="Times New Roman"/>
                <w:sz w:val="24"/>
                <w:szCs w:val="24"/>
              </w:rPr>
              <w:t>мая -</w:t>
            </w:r>
          </w:p>
          <w:p w:rsidR="00A648A6" w:rsidRPr="002D4087" w:rsidRDefault="00B37D74" w:rsidP="00244DDF">
            <w:pPr>
              <w:rPr>
                <w:rFonts w:ascii="Times New Roman" w:hAnsi="Times New Roman"/>
                <w:sz w:val="24"/>
                <w:szCs w:val="24"/>
              </w:rPr>
            </w:pPr>
            <w:r>
              <w:rPr>
                <w:rFonts w:ascii="Times New Roman" w:hAnsi="Times New Roman"/>
                <w:sz w:val="24"/>
                <w:szCs w:val="24"/>
              </w:rPr>
              <w:t xml:space="preserve">    -31</w:t>
            </w:r>
            <w:r w:rsidR="00A648A6" w:rsidRPr="002D4087">
              <w:rPr>
                <w:rFonts w:ascii="Times New Roman" w:hAnsi="Times New Roman"/>
                <w:sz w:val="24"/>
                <w:szCs w:val="24"/>
              </w:rPr>
              <w:t>мая</w:t>
            </w:r>
          </w:p>
        </w:tc>
        <w:tc>
          <w:tcPr>
            <w:tcW w:w="4033" w:type="dxa"/>
          </w:tcPr>
          <w:p w:rsidR="00A648A6" w:rsidRPr="002D4087" w:rsidRDefault="00A648A6" w:rsidP="00244DDF">
            <w:pPr>
              <w:rPr>
                <w:rFonts w:ascii="Times New Roman" w:hAnsi="Times New Roman"/>
                <w:sz w:val="24"/>
                <w:szCs w:val="24"/>
              </w:rPr>
            </w:pPr>
            <w:r w:rsidRPr="002D4087">
              <w:rPr>
                <w:rFonts w:ascii="Times New Roman" w:hAnsi="Times New Roman"/>
                <w:sz w:val="24"/>
                <w:szCs w:val="24"/>
              </w:rPr>
              <w:t>Праздник «До свидания, детский сад!»</w:t>
            </w:r>
          </w:p>
        </w:tc>
      </w:tr>
    </w:tbl>
    <w:p w:rsidR="00A648A6" w:rsidRPr="002D4087" w:rsidRDefault="00A648A6" w:rsidP="00244DDF">
      <w:pPr>
        <w:pStyle w:val="a9"/>
        <w:tabs>
          <w:tab w:val="left" w:pos="2268"/>
        </w:tabs>
        <w:ind w:left="360"/>
      </w:pPr>
    </w:p>
    <w:p w:rsidR="00A648A6" w:rsidRPr="002D4087" w:rsidRDefault="00A648A6" w:rsidP="00244DDF">
      <w:pPr>
        <w:pStyle w:val="a9"/>
        <w:ind w:left="360"/>
      </w:pPr>
    </w:p>
    <w:p w:rsidR="00395E58" w:rsidRPr="002D4087" w:rsidRDefault="00CA4975" w:rsidP="00A504F9">
      <w:pPr>
        <w:keepNext/>
        <w:keepLines/>
        <w:spacing w:after="0" w:line="240" w:lineRule="auto"/>
        <w:ind w:right="40"/>
        <w:rPr>
          <w:rStyle w:val="130"/>
          <w:rFonts w:ascii="Times New Roman" w:hAnsi="Times New Roman" w:cs="Times New Roman"/>
          <w:sz w:val="24"/>
          <w:szCs w:val="24"/>
        </w:rPr>
      </w:pPr>
      <w:r w:rsidRPr="002D4087">
        <w:rPr>
          <w:rFonts w:ascii="Times New Roman" w:eastAsia="Times New Roman" w:hAnsi="Times New Roman"/>
          <w:b/>
          <w:bCs/>
          <w:sz w:val="24"/>
          <w:szCs w:val="24"/>
        </w:rPr>
        <w:t>2.2.</w:t>
      </w:r>
      <w:r w:rsidRPr="002D4087">
        <w:rPr>
          <w:rFonts w:ascii="Times New Roman" w:eastAsia="Times New Roman" w:hAnsi="Times New Roman"/>
          <w:b/>
          <w:bCs/>
          <w:sz w:val="24"/>
          <w:szCs w:val="24"/>
        </w:rPr>
        <w:tab/>
      </w:r>
      <w:bookmarkStart w:id="25" w:name="bookmark225"/>
      <w:r w:rsidR="00395E58" w:rsidRPr="002D4087">
        <w:rPr>
          <w:rFonts w:ascii="Times New Roman" w:hAnsi="Times New Roman"/>
          <w:b/>
          <w:bCs/>
          <w:sz w:val="24"/>
          <w:szCs w:val="24"/>
        </w:rPr>
        <w:t>Вариативные формы, способы, методы и средства реализации Программы</w:t>
      </w:r>
      <w:r w:rsidR="00BA5067" w:rsidRPr="002D4087">
        <w:rPr>
          <w:rFonts w:ascii="Times New Roman" w:hAnsi="Times New Roman"/>
          <w:b/>
          <w:bCs/>
          <w:sz w:val="24"/>
          <w:szCs w:val="24"/>
        </w:rPr>
        <w:t>.</w:t>
      </w:r>
      <w:bookmarkStart w:id="26" w:name="bookmark226"/>
      <w:bookmarkEnd w:id="25"/>
    </w:p>
    <w:p w:rsidR="00BA5067" w:rsidRPr="002D4087" w:rsidRDefault="00BA5067" w:rsidP="00A504F9">
      <w:pPr>
        <w:keepNext/>
        <w:keepLines/>
        <w:spacing w:after="0" w:line="240" w:lineRule="auto"/>
        <w:ind w:right="40"/>
        <w:rPr>
          <w:rStyle w:val="130"/>
          <w:rFonts w:ascii="Times New Roman" w:hAnsi="Times New Roman" w:cs="Times New Roman"/>
          <w:b/>
          <w:sz w:val="24"/>
          <w:szCs w:val="24"/>
        </w:rPr>
      </w:pPr>
    </w:p>
    <w:p w:rsidR="00BA5067" w:rsidRPr="002D4087" w:rsidRDefault="001467E6" w:rsidP="00BA5067">
      <w:pPr>
        <w:keepNext/>
        <w:keepLines/>
        <w:spacing w:after="0" w:line="278" w:lineRule="exact"/>
        <w:ind w:right="1040"/>
        <w:rPr>
          <w:rFonts w:ascii="Times New Roman" w:eastAsia="Microsoft Sans Serif" w:hAnsi="Times New Roman"/>
          <w:sz w:val="24"/>
          <w:szCs w:val="24"/>
        </w:rPr>
      </w:pPr>
      <w:bookmarkStart w:id="27" w:name="bookmark227"/>
      <w:bookmarkEnd w:id="26"/>
      <w:r w:rsidRPr="002D4087">
        <w:rPr>
          <w:rStyle w:val="321"/>
          <w:rFonts w:ascii="Times New Roman" w:hAnsi="Times New Roman" w:cs="Times New Roman"/>
          <w:b/>
          <w:sz w:val="24"/>
          <w:szCs w:val="24"/>
        </w:rPr>
        <w:t>Особенности общей организации образовательного пространства</w:t>
      </w:r>
      <w:bookmarkEnd w:id="27"/>
    </w:p>
    <w:p w:rsidR="001467E6" w:rsidRPr="002D4087" w:rsidRDefault="001467E6" w:rsidP="001467E6">
      <w:pPr>
        <w:pStyle w:val="63"/>
        <w:shd w:val="clear" w:color="auto" w:fill="auto"/>
        <w:spacing w:after="0" w:line="259" w:lineRule="exact"/>
        <w:ind w:right="40" w:firstLine="380"/>
        <w:jc w:val="both"/>
        <w:rPr>
          <w:sz w:val="24"/>
          <w:szCs w:val="24"/>
        </w:rPr>
      </w:pPr>
      <w:r w:rsidRPr="002D4087">
        <w:rPr>
          <w:rStyle w:val="610"/>
          <w:rFonts w:eastAsia="Calibri"/>
          <w:sz w:val="24"/>
          <w:szCs w:val="24"/>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467E6" w:rsidRPr="002D4087" w:rsidRDefault="001467E6" w:rsidP="001467E6">
      <w:pPr>
        <w:pStyle w:val="63"/>
        <w:shd w:val="clear" w:color="auto" w:fill="auto"/>
        <w:spacing w:after="0" w:line="259" w:lineRule="exact"/>
        <w:ind w:firstLine="380"/>
        <w:jc w:val="both"/>
        <w:rPr>
          <w:sz w:val="24"/>
          <w:szCs w:val="24"/>
        </w:rPr>
      </w:pPr>
      <w:r w:rsidRPr="002D4087">
        <w:rPr>
          <w:rStyle w:val="610"/>
          <w:rFonts w:eastAsia="Calibri"/>
          <w:sz w:val="24"/>
          <w:szCs w:val="24"/>
        </w:rPr>
        <w:t>Важнейшие образовательные ориентиры:</w:t>
      </w:r>
    </w:p>
    <w:p w:rsidR="001467E6" w:rsidRPr="002D4087" w:rsidRDefault="001467E6" w:rsidP="00EB1E35">
      <w:pPr>
        <w:pStyle w:val="63"/>
        <w:numPr>
          <w:ilvl w:val="0"/>
          <w:numId w:val="13"/>
        </w:numPr>
        <w:shd w:val="clear" w:color="auto" w:fill="auto"/>
        <w:tabs>
          <w:tab w:val="left" w:pos="519"/>
        </w:tabs>
        <w:spacing w:after="0" w:line="259" w:lineRule="exact"/>
        <w:ind w:firstLine="380"/>
        <w:jc w:val="both"/>
        <w:rPr>
          <w:sz w:val="24"/>
          <w:szCs w:val="24"/>
        </w:rPr>
      </w:pPr>
      <w:r w:rsidRPr="002D4087">
        <w:rPr>
          <w:rStyle w:val="610"/>
          <w:rFonts w:eastAsia="Calibri"/>
          <w:sz w:val="24"/>
          <w:szCs w:val="24"/>
        </w:rPr>
        <w:t>обеспечение эмоционального благополучия детей;</w:t>
      </w:r>
    </w:p>
    <w:p w:rsidR="001467E6" w:rsidRPr="002D4087" w:rsidRDefault="001467E6" w:rsidP="00EB1E35">
      <w:pPr>
        <w:pStyle w:val="63"/>
        <w:numPr>
          <w:ilvl w:val="0"/>
          <w:numId w:val="13"/>
        </w:numPr>
        <w:shd w:val="clear" w:color="auto" w:fill="auto"/>
        <w:tabs>
          <w:tab w:val="left" w:pos="518"/>
        </w:tabs>
        <w:spacing w:after="0" w:line="259" w:lineRule="exact"/>
        <w:ind w:right="40" w:firstLine="380"/>
        <w:jc w:val="both"/>
        <w:rPr>
          <w:sz w:val="24"/>
          <w:szCs w:val="24"/>
        </w:rPr>
      </w:pPr>
      <w:r w:rsidRPr="002D4087">
        <w:rPr>
          <w:rStyle w:val="610"/>
          <w:rFonts w:eastAsia="Calibri"/>
          <w:sz w:val="24"/>
          <w:szCs w:val="24"/>
        </w:rPr>
        <w:t>создание условий для формирования доброжелательного и внима</w:t>
      </w:r>
      <w:r w:rsidRPr="002D4087">
        <w:rPr>
          <w:rStyle w:val="610"/>
          <w:rFonts w:eastAsia="Calibri"/>
          <w:sz w:val="24"/>
          <w:szCs w:val="24"/>
        </w:rPr>
        <w:softHyphen/>
        <w:t>тельного отношения детей к другим людям;</w:t>
      </w:r>
    </w:p>
    <w:p w:rsidR="001467E6" w:rsidRPr="002D4087" w:rsidRDefault="001467E6" w:rsidP="00EB1E35">
      <w:pPr>
        <w:pStyle w:val="63"/>
        <w:numPr>
          <w:ilvl w:val="0"/>
          <w:numId w:val="13"/>
        </w:numPr>
        <w:shd w:val="clear" w:color="auto" w:fill="auto"/>
        <w:tabs>
          <w:tab w:val="left" w:pos="514"/>
        </w:tabs>
        <w:spacing w:after="0" w:line="259" w:lineRule="exact"/>
        <w:ind w:right="40" w:firstLine="380"/>
        <w:jc w:val="both"/>
        <w:rPr>
          <w:sz w:val="24"/>
          <w:szCs w:val="24"/>
        </w:rPr>
      </w:pPr>
      <w:r w:rsidRPr="002D4087">
        <w:rPr>
          <w:rStyle w:val="610"/>
          <w:rFonts w:eastAsia="Calibri"/>
          <w:sz w:val="24"/>
          <w:szCs w:val="24"/>
        </w:rPr>
        <w:t>развитие детской самостоятельности (инициативности, автономии и ответственности);</w:t>
      </w:r>
    </w:p>
    <w:p w:rsidR="001467E6" w:rsidRPr="002D4087" w:rsidRDefault="001467E6" w:rsidP="00EB1E35">
      <w:pPr>
        <w:pStyle w:val="63"/>
        <w:numPr>
          <w:ilvl w:val="0"/>
          <w:numId w:val="13"/>
        </w:numPr>
        <w:shd w:val="clear" w:color="auto" w:fill="auto"/>
        <w:tabs>
          <w:tab w:val="left" w:pos="518"/>
        </w:tabs>
        <w:spacing w:after="0" w:line="259" w:lineRule="exact"/>
        <w:ind w:right="40" w:firstLine="380"/>
        <w:jc w:val="both"/>
        <w:rPr>
          <w:sz w:val="24"/>
          <w:szCs w:val="24"/>
        </w:rPr>
      </w:pPr>
      <w:r w:rsidRPr="002D4087">
        <w:rPr>
          <w:rStyle w:val="610"/>
          <w:rFonts w:eastAsia="Calibri"/>
          <w:sz w:val="24"/>
          <w:szCs w:val="24"/>
        </w:rPr>
        <w:t>развитие детских способностей, формирующихся в разных видах деятельности.</w:t>
      </w:r>
    </w:p>
    <w:p w:rsidR="001467E6" w:rsidRPr="002D4087" w:rsidRDefault="001467E6" w:rsidP="001467E6">
      <w:pPr>
        <w:pStyle w:val="63"/>
        <w:shd w:val="clear" w:color="auto" w:fill="auto"/>
        <w:spacing w:after="0" w:line="259" w:lineRule="exact"/>
        <w:ind w:firstLine="380"/>
        <w:jc w:val="both"/>
        <w:rPr>
          <w:sz w:val="24"/>
          <w:szCs w:val="24"/>
        </w:rPr>
      </w:pPr>
      <w:r w:rsidRPr="002D4087">
        <w:rPr>
          <w:rStyle w:val="610"/>
          <w:rFonts w:eastAsia="Calibri"/>
          <w:sz w:val="24"/>
          <w:szCs w:val="24"/>
        </w:rPr>
        <w:t>Для реализации этих целей педагогам рекомендуется:</w:t>
      </w:r>
    </w:p>
    <w:p w:rsidR="001467E6" w:rsidRPr="002D4087" w:rsidRDefault="001467E6" w:rsidP="00EB1E35">
      <w:pPr>
        <w:pStyle w:val="63"/>
        <w:numPr>
          <w:ilvl w:val="0"/>
          <w:numId w:val="13"/>
        </w:numPr>
        <w:shd w:val="clear" w:color="auto" w:fill="auto"/>
        <w:tabs>
          <w:tab w:val="left" w:pos="514"/>
        </w:tabs>
        <w:spacing w:after="0" w:line="259" w:lineRule="exact"/>
        <w:ind w:right="40" w:firstLine="380"/>
        <w:jc w:val="both"/>
        <w:rPr>
          <w:sz w:val="24"/>
          <w:szCs w:val="24"/>
        </w:rPr>
      </w:pPr>
      <w:r w:rsidRPr="002D4087">
        <w:rPr>
          <w:rStyle w:val="610"/>
          <w:rFonts w:eastAsia="Calibri"/>
          <w:sz w:val="24"/>
          <w:szCs w:val="24"/>
        </w:rPr>
        <w:t>проявлять уважение к личности ребенка и развивать демократичес</w:t>
      </w:r>
      <w:r w:rsidRPr="002D4087">
        <w:rPr>
          <w:rStyle w:val="610"/>
          <w:rFonts w:eastAsia="Calibri"/>
          <w:sz w:val="24"/>
          <w:szCs w:val="24"/>
        </w:rPr>
        <w:softHyphen/>
        <w:t>кий стиль взаимодействия с ним и с другими педагогами;</w:t>
      </w:r>
    </w:p>
    <w:p w:rsidR="001467E6" w:rsidRPr="002D4087" w:rsidRDefault="001467E6" w:rsidP="00EB1E35">
      <w:pPr>
        <w:pStyle w:val="63"/>
        <w:numPr>
          <w:ilvl w:val="0"/>
          <w:numId w:val="13"/>
        </w:numPr>
        <w:shd w:val="clear" w:color="auto" w:fill="auto"/>
        <w:tabs>
          <w:tab w:val="left" w:pos="518"/>
        </w:tabs>
        <w:spacing w:after="0" w:line="259" w:lineRule="exact"/>
        <w:ind w:right="40" w:firstLine="380"/>
        <w:jc w:val="both"/>
        <w:rPr>
          <w:sz w:val="24"/>
          <w:szCs w:val="24"/>
        </w:rPr>
      </w:pPr>
      <w:r w:rsidRPr="002D4087">
        <w:rPr>
          <w:rStyle w:val="610"/>
          <w:rFonts w:eastAsia="Calibri"/>
          <w:sz w:val="24"/>
          <w:szCs w:val="24"/>
        </w:rPr>
        <w:t>создавать условия для принятия ребенком ответственности и прояв</w:t>
      </w:r>
      <w:r w:rsidRPr="002D4087">
        <w:rPr>
          <w:rStyle w:val="610"/>
          <w:rFonts w:eastAsia="Calibri"/>
          <w:sz w:val="24"/>
          <w:szCs w:val="24"/>
        </w:rPr>
        <w:softHyphen/>
        <w:t xml:space="preserve">ления </w:t>
      </w:r>
      <w:proofErr w:type="spellStart"/>
      <w:r w:rsidRPr="002D4087">
        <w:rPr>
          <w:rStyle w:val="610"/>
          <w:rFonts w:eastAsia="Calibri"/>
          <w:sz w:val="24"/>
          <w:szCs w:val="24"/>
        </w:rPr>
        <w:t>эмпатии</w:t>
      </w:r>
      <w:proofErr w:type="spellEnd"/>
      <w:r w:rsidRPr="002D4087">
        <w:rPr>
          <w:rStyle w:val="610"/>
          <w:rFonts w:eastAsia="Calibri"/>
          <w:sz w:val="24"/>
          <w:szCs w:val="24"/>
        </w:rPr>
        <w:t xml:space="preserve"> к другим людям;</w:t>
      </w:r>
    </w:p>
    <w:p w:rsidR="001467E6" w:rsidRPr="002D4087" w:rsidRDefault="001467E6" w:rsidP="00EB1E35">
      <w:pPr>
        <w:pStyle w:val="63"/>
        <w:numPr>
          <w:ilvl w:val="0"/>
          <w:numId w:val="13"/>
        </w:numPr>
        <w:shd w:val="clear" w:color="auto" w:fill="auto"/>
        <w:tabs>
          <w:tab w:val="left" w:pos="514"/>
        </w:tabs>
        <w:spacing w:after="0" w:line="259" w:lineRule="exact"/>
        <w:ind w:right="40" w:firstLine="380"/>
        <w:jc w:val="both"/>
        <w:rPr>
          <w:sz w:val="24"/>
          <w:szCs w:val="24"/>
        </w:rPr>
      </w:pPr>
      <w:r w:rsidRPr="002D4087">
        <w:rPr>
          <w:rStyle w:val="610"/>
          <w:rFonts w:eastAsia="Calibri"/>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1467E6" w:rsidRPr="002D4087" w:rsidRDefault="001467E6" w:rsidP="00EB1E35">
      <w:pPr>
        <w:pStyle w:val="63"/>
        <w:numPr>
          <w:ilvl w:val="0"/>
          <w:numId w:val="13"/>
        </w:numPr>
        <w:shd w:val="clear" w:color="auto" w:fill="auto"/>
        <w:tabs>
          <w:tab w:val="left" w:pos="514"/>
        </w:tabs>
        <w:spacing w:after="0" w:line="259" w:lineRule="exact"/>
        <w:ind w:right="40" w:firstLine="380"/>
        <w:jc w:val="both"/>
        <w:rPr>
          <w:sz w:val="24"/>
          <w:szCs w:val="24"/>
        </w:rPr>
      </w:pPr>
      <w:r w:rsidRPr="002D4087">
        <w:rPr>
          <w:rStyle w:val="610"/>
          <w:rFonts w:eastAsia="Calibri"/>
          <w:sz w:val="24"/>
          <w:szCs w:val="24"/>
        </w:rPr>
        <w:t>обсуждать с детьми важные жизненные вопросы, стимулировать проявление позиции ребенка;</w:t>
      </w:r>
    </w:p>
    <w:p w:rsidR="001467E6" w:rsidRPr="002D4087" w:rsidRDefault="001467E6" w:rsidP="00EB1E35">
      <w:pPr>
        <w:pStyle w:val="63"/>
        <w:numPr>
          <w:ilvl w:val="0"/>
          <w:numId w:val="13"/>
        </w:numPr>
        <w:shd w:val="clear" w:color="auto" w:fill="auto"/>
        <w:tabs>
          <w:tab w:val="left" w:pos="514"/>
        </w:tabs>
        <w:spacing w:after="0" w:line="259" w:lineRule="exact"/>
        <w:ind w:right="40" w:firstLine="380"/>
        <w:jc w:val="both"/>
        <w:rPr>
          <w:sz w:val="24"/>
          <w:szCs w:val="24"/>
        </w:rPr>
      </w:pPr>
      <w:r w:rsidRPr="002D4087">
        <w:rPr>
          <w:rStyle w:val="610"/>
          <w:rFonts w:eastAsia="Calibri"/>
          <w:sz w:val="24"/>
          <w:szCs w:val="24"/>
        </w:rPr>
        <w:t>обращать внимание детей на тот факт, что люди различаются по сво</w:t>
      </w:r>
      <w:r w:rsidRPr="002D4087">
        <w:rPr>
          <w:rStyle w:val="610"/>
          <w:rFonts w:eastAsia="Calibri"/>
          <w:sz w:val="24"/>
          <w:szCs w:val="24"/>
        </w:rPr>
        <w:softHyphen/>
        <w:t>им убеждениям и ценностям, обсуждать, как это влияет на их поведение;</w:t>
      </w:r>
    </w:p>
    <w:p w:rsidR="001467E6" w:rsidRPr="002D4087" w:rsidRDefault="001467E6" w:rsidP="00EB1E35">
      <w:pPr>
        <w:pStyle w:val="63"/>
        <w:numPr>
          <w:ilvl w:val="0"/>
          <w:numId w:val="13"/>
        </w:numPr>
        <w:shd w:val="clear" w:color="auto" w:fill="auto"/>
        <w:tabs>
          <w:tab w:val="left" w:pos="518"/>
        </w:tabs>
        <w:spacing w:after="0" w:line="259" w:lineRule="exact"/>
        <w:ind w:right="40" w:firstLine="380"/>
        <w:jc w:val="both"/>
        <w:rPr>
          <w:sz w:val="24"/>
          <w:szCs w:val="24"/>
        </w:rPr>
      </w:pPr>
      <w:r w:rsidRPr="002D4087">
        <w:rPr>
          <w:rStyle w:val="610"/>
          <w:rFonts w:eastAsia="Calibri"/>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1467E6" w:rsidRPr="002D4087" w:rsidRDefault="001467E6" w:rsidP="001467E6">
      <w:pPr>
        <w:pStyle w:val="63"/>
        <w:shd w:val="clear" w:color="auto" w:fill="auto"/>
        <w:spacing w:after="0" w:line="259" w:lineRule="exact"/>
        <w:ind w:right="20" w:firstLine="400"/>
        <w:jc w:val="both"/>
        <w:rPr>
          <w:sz w:val="24"/>
          <w:szCs w:val="24"/>
        </w:rPr>
      </w:pPr>
      <w:r w:rsidRPr="002D4087">
        <w:rPr>
          <w:rStyle w:val="610"/>
          <w:rFonts w:eastAsia="Calibri"/>
          <w:sz w:val="24"/>
          <w:szCs w:val="24"/>
        </w:rPr>
        <w:t>Система дошкольного образования в образовательной организации должна быть нацелена то, чтобы у ребенка развивались игра и познава</w:t>
      </w:r>
      <w:r w:rsidRPr="002D4087">
        <w:rPr>
          <w:rStyle w:val="610"/>
          <w:rFonts w:eastAsia="Calibri"/>
          <w:sz w:val="24"/>
          <w:szCs w:val="24"/>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2D4087">
        <w:rPr>
          <w:rStyle w:val="610"/>
          <w:rFonts w:eastAsia="Calibri"/>
          <w:sz w:val="24"/>
          <w:szCs w:val="24"/>
        </w:rPr>
        <w:softHyphen/>
        <w:t>бопытство и стремление узнавать новое.</w:t>
      </w:r>
    </w:p>
    <w:p w:rsidR="001467E6" w:rsidRPr="002D4087" w:rsidRDefault="001467E6" w:rsidP="001467E6">
      <w:pPr>
        <w:pStyle w:val="63"/>
        <w:shd w:val="clear" w:color="auto" w:fill="auto"/>
        <w:spacing w:after="0" w:line="259" w:lineRule="exact"/>
        <w:ind w:right="20" w:firstLine="400"/>
        <w:jc w:val="both"/>
        <w:rPr>
          <w:sz w:val="24"/>
          <w:szCs w:val="24"/>
        </w:rPr>
      </w:pPr>
      <w:r w:rsidRPr="002D4087">
        <w:rPr>
          <w:rStyle w:val="610"/>
          <w:rFonts w:eastAsia="Calibri"/>
          <w:sz w:val="24"/>
          <w:szCs w:val="24"/>
        </w:rPr>
        <w:lastRenderedPageBreak/>
        <w:t>Адекватная организация образовательной среды стимулирует разви</w:t>
      </w:r>
      <w:r w:rsidRPr="002D4087">
        <w:rPr>
          <w:rStyle w:val="610"/>
          <w:rFonts w:eastAsia="Calibri"/>
          <w:sz w:val="24"/>
          <w:szCs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2D4087">
        <w:rPr>
          <w:rStyle w:val="610"/>
          <w:rFonts w:eastAsia="Calibri"/>
          <w:sz w:val="24"/>
          <w:szCs w:val="24"/>
        </w:rPr>
        <w:softHyphen/>
        <w:t>печивает успешную социализацию ребенка и становление его личности.</w:t>
      </w:r>
    </w:p>
    <w:p w:rsidR="001467E6" w:rsidRPr="002D4087" w:rsidRDefault="001467E6" w:rsidP="001467E6">
      <w:pPr>
        <w:pStyle w:val="63"/>
        <w:shd w:val="clear" w:color="auto" w:fill="auto"/>
        <w:spacing w:after="0" w:line="259" w:lineRule="exact"/>
        <w:ind w:right="20" w:firstLine="400"/>
        <w:jc w:val="both"/>
        <w:rPr>
          <w:sz w:val="24"/>
          <w:szCs w:val="24"/>
        </w:rPr>
      </w:pPr>
      <w:r w:rsidRPr="002D4087">
        <w:rPr>
          <w:rStyle w:val="610"/>
          <w:rFonts w:eastAsia="Calibri"/>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2D4087">
        <w:rPr>
          <w:rStyle w:val="610"/>
          <w:rFonts w:eastAsia="Calibri"/>
          <w:sz w:val="24"/>
          <w:szCs w:val="24"/>
        </w:rPr>
        <w:softHyphen/>
        <w:t>ществе, треб</w:t>
      </w:r>
      <w:r w:rsidR="008445C4" w:rsidRPr="002D4087">
        <w:rPr>
          <w:rStyle w:val="610"/>
          <w:rFonts w:eastAsia="Calibri"/>
          <w:sz w:val="24"/>
          <w:szCs w:val="24"/>
        </w:rPr>
        <w:t xml:space="preserve">ующем умения учиться всю жизнь </w:t>
      </w:r>
      <w:r w:rsidRPr="002D4087">
        <w:rPr>
          <w:rStyle w:val="610"/>
          <w:rFonts w:eastAsia="Calibri"/>
          <w:sz w:val="24"/>
          <w:szCs w:val="24"/>
        </w:rPr>
        <w:t xml:space="preserve"> и при этом разумно и творчески относиться к действительности.</w:t>
      </w:r>
    </w:p>
    <w:p w:rsidR="001467E6" w:rsidRDefault="001467E6" w:rsidP="001467E6">
      <w:pPr>
        <w:pStyle w:val="63"/>
        <w:shd w:val="clear" w:color="auto" w:fill="auto"/>
        <w:spacing w:after="540" w:line="259" w:lineRule="exact"/>
        <w:ind w:right="20" w:firstLine="400"/>
        <w:jc w:val="both"/>
        <w:rPr>
          <w:rStyle w:val="610"/>
          <w:rFonts w:eastAsia="Calibri"/>
          <w:sz w:val="24"/>
          <w:szCs w:val="24"/>
        </w:rPr>
      </w:pPr>
      <w:r w:rsidRPr="002D4087">
        <w:rPr>
          <w:rStyle w:val="610"/>
          <w:rFonts w:eastAsia="Calibri"/>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1467E6" w:rsidRPr="002D4087" w:rsidRDefault="001467E6" w:rsidP="00BA5067">
      <w:pPr>
        <w:spacing w:after="0" w:line="259" w:lineRule="exact"/>
        <w:ind w:right="960"/>
        <w:rPr>
          <w:rFonts w:ascii="Times New Roman" w:hAnsi="Times New Roman"/>
          <w:b/>
          <w:sz w:val="24"/>
          <w:szCs w:val="24"/>
        </w:rPr>
      </w:pPr>
      <w:bookmarkStart w:id="28" w:name="bookmark228"/>
      <w:r w:rsidRPr="002D4087">
        <w:rPr>
          <w:rStyle w:val="150"/>
          <w:rFonts w:ascii="Times New Roman" w:hAnsi="Times New Roman" w:cs="Times New Roman"/>
          <w:b/>
          <w:sz w:val="24"/>
          <w:szCs w:val="24"/>
        </w:rPr>
        <w:t>Роль педагога в организации психолого-педагогических условий</w:t>
      </w:r>
      <w:bookmarkEnd w:id="28"/>
    </w:p>
    <w:p w:rsidR="00BA5067" w:rsidRPr="002D4087" w:rsidRDefault="001467E6" w:rsidP="00BA5067">
      <w:pPr>
        <w:keepNext/>
        <w:keepLines/>
        <w:spacing w:after="0" w:line="235" w:lineRule="exact"/>
        <w:ind w:right="2300"/>
        <w:rPr>
          <w:rFonts w:ascii="Times New Roman" w:eastAsia="Microsoft Sans Serif" w:hAnsi="Times New Roman"/>
          <w:b/>
          <w:sz w:val="24"/>
          <w:szCs w:val="24"/>
        </w:rPr>
      </w:pPr>
      <w:bookmarkStart w:id="29" w:name="bookmark229"/>
      <w:r w:rsidRPr="002D4087">
        <w:rPr>
          <w:rStyle w:val="421"/>
          <w:rFonts w:ascii="Times New Roman" w:hAnsi="Times New Roman" w:cs="Times New Roman"/>
          <w:b/>
          <w:sz w:val="24"/>
          <w:szCs w:val="24"/>
        </w:rPr>
        <w:t>Обеспечение эмоционального благополучия ребенка</w:t>
      </w:r>
      <w:bookmarkEnd w:id="29"/>
    </w:p>
    <w:p w:rsidR="001467E6" w:rsidRPr="002D4087" w:rsidRDefault="001467E6" w:rsidP="00BA5067">
      <w:pPr>
        <w:pStyle w:val="63"/>
        <w:shd w:val="clear" w:color="auto" w:fill="auto"/>
        <w:spacing w:after="0" w:line="259" w:lineRule="exact"/>
        <w:ind w:right="20" w:firstLine="400"/>
        <w:jc w:val="both"/>
        <w:rPr>
          <w:sz w:val="24"/>
          <w:szCs w:val="24"/>
        </w:rPr>
      </w:pPr>
      <w:r w:rsidRPr="002D4087">
        <w:rPr>
          <w:rStyle w:val="610"/>
          <w:rFonts w:eastAsia="Calibri"/>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2D4087">
        <w:rPr>
          <w:rStyle w:val="610"/>
          <w:rFonts w:eastAsia="Calibri"/>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1467E6" w:rsidRPr="002D4087" w:rsidRDefault="001467E6" w:rsidP="001467E6">
      <w:pPr>
        <w:pStyle w:val="63"/>
        <w:shd w:val="clear" w:color="auto" w:fill="auto"/>
        <w:spacing w:after="0" w:line="259" w:lineRule="exact"/>
        <w:ind w:firstLine="400"/>
        <w:jc w:val="both"/>
        <w:rPr>
          <w:sz w:val="24"/>
          <w:szCs w:val="24"/>
        </w:rPr>
      </w:pPr>
      <w:r w:rsidRPr="002D4087">
        <w:rPr>
          <w:rStyle w:val="610"/>
          <w:rFonts w:eastAsia="Calibri"/>
          <w:sz w:val="24"/>
          <w:szCs w:val="24"/>
        </w:rPr>
        <w:t>Для обеспечения в группе эмоционального благополучия педагог должен:</w:t>
      </w:r>
    </w:p>
    <w:p w:rsidR="001467E6" w:rsidRPr="002D4087" w:rsidRDefault="001467E6" w:rsidP="00EB1E35">
      <w:pPr>
        <w:pStyle w:val="63"/>
        <w:numPr>
          <w:ilvl w:val="0"/>
          <w:numId w:val="13"/>
        </w:numPr>
        <w:shd w:val="clear" w:color="auto" w:fill="auto"/>
        <w:tabs>
          <w:tab w:val="left" w:pos="539"/>
        </w:tabs>
        <w:spacing w:after="0" w:line="259" w:lineRule="exact"/>
        <w:ind w:firstLine="400"/>
        <w:jc w:val="both"/>
        <w:rPr>
          <w:sz w:val="24"/>
          <w:szCs w:val="24"/>
        </w:rPr>
      </w:pPr>
      <w:r w:rsidRPr="002D4087">
        <w:rPr>
          <w:rStyle w:val="610"/>
          <w:rFonts w:eastAsia="Calibri"/>
          <w:sz w:val="24"/>
          <w:szCs w:val="24"/>
        </w:rPr>
        <w:t>общаться с детьми доброжелательно, без обвинений и угроз;</w:t>
      </w:r>
    </w:p>
    <w:p w:rsidR="001467E6" w:rsidRPr="002D4087" w:rsidRDefault="001467E6" w:rsidP="00EB1E35">
      <w:pPr>
        <w:pStyle w:val="63"/>
        <w:numPr>
          <w:ilvl w:val="0"/>
          <w:numId w:val="13"/>
        </w:numPr>
        <w:shd w:val="clear" w:color="auto" w:fill="auto"/>
        <w:tabs>
          <w:tab w:val="left" w:pos="514"/>
        </w:tabs>
        <w:spacing w:after="0" w:line="259" w:lineRule="exact"/>
        <w:ind w:right="20" w:firstLine="400"/>
        <w:jc w:val="both"/>
        <w:rPr>
          <w:sz w:val="24"/>
          <w:szCs w:val="24"/>
        </w:rPr>
      </w:pPr>
      <w:r w:rsidRPr="002D4087">
        <w:rPr>
          <w:rStyle w:val="610"/>
          <w:rFonts w:eastAsia="Calibri"/>
          <w:sz w:val="24"/>
          <w:szCs w:val="24"/>
        </w:rPr>
        <w:t>внимательно выслушивать детей, показывать, что понимает их чувс</w:t>
      </w:r>
      <w:r w:rsidRPr="002D4087">
        <w:rPr>
          <w:rStyle w:val="610"/>
          <w:rFonts w:eastAsia="Calibri"/>
          <w:sz w:val="24"/>
          <w:szCs w:val="24"/>
        </w:rPr>
        <w:softHyphen/>
        <w:t>тва, помогать делиться своими переживаниями и мыслями;</w:t>
      </w:r>
    </w:p>
    <w:p w:rsidR="001467E6" w:rsidRPr="002D4087" w:rsidRDefault="001467E6" w:rsidP="00EB1E35">
      <w:pPr>
        <w:pStyle w:val="63"/>
        <w:numPr>
          <w:ilvl w:val="0"/>
          <w:numId w:val="13"/>
        </w:numPr>
        <w:shd w:val="clear" w:color="auto" w:fill="auto"/>
        <w:tabs>
          <w:tab w:val="left" w:pos="539"/>
        </w:tabs>
        <w:spacing w:after="0" w:line="259" w:lineRule="exact"/>
        <w:ind w:firstLine="400"/>
        <w:jc w:val="both"/>
        <w:rPr>
          <w:sz w:val="24"/>
          <w:szCs w:val="24"/>
        </w:rPr>
      </w:pPr>
      <w:proofErr w:type="gramStart"/>
      <w:r w:rsidRPr="002D4087">
        <w:rPr>
          <w:rStyle w:val="610"/>
          <w:rFonts w:eastAsia="Calibri"/>
          <w:sz w:val="24"/>
          <w:szCs w:val="24"/>
        </w:rPr>
        <w:t>помогать детям обнаружить</w:t>
      </w:r>
      <w:proofErr w:type="gramEnd"/>
      <w:r w:rsidRPr="002D4087">
        <w:rPr>
          <w:rStyle w:val="610"/>
          <w:rFonts w:eastAsia="Calibri"/>
          <w:sz w:val="24"/>
          <w:szCs w:val="24"/>
        </w:rPr>
        <w:t xml:space="preserve"> конструктивные варианты поведения;</w:t>
      </w:r>
    </w:p>
    <w:p w:rsidR="001467E6" w:rsidRPr="002D4087" w:rsidRDefault="001467E6" w:rsidP="00EB1E35">
      <w:pPr>
        <w:pStyle w:val="63"/>
        <w:numPr>
          <w:ilvl w:val="0"/>
          <w:numId w:val="13"/>
        </w:numPr>
        <w:shd w:val="clear" w:color="auto" w:fill="auto"/>
        <w:tabs>
          <w:tab w:val="left" w:pos="514"/>
        </w:tabs>
        <w:spacing w:after="0" w:line="259" w:lineRule="exact"/>
        <w:ind w:right="20" w:firstLine="400"/>
        <w:jc w:val="both"/>
        <w:rPr>
          <w:sz w:val="24"/>
          <w:szCs w:val="24"/>
        </w:rPr>
      </w:pPr>
      <w:r w:rsidRPr="002D4087">
        <w:rPr>
          <w:rStyle w:val="610"/>
          <w:rFonts w:eastAsia="Calibri"/>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2D4087">
        <w:rPr>
          <w:rStyle w:val="610"/>
          <w:rFonts w:eastAsia="Calibri"/>
          <w:sz w:val="24"/>
          <w:szCs w:val="24"/>
        </w:rPr>
        <w:softHyphen/>
        <w:t>ходящим в детском саду;</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2D4087">
        <w:rPr>
          <w:rStyle w:val="610"/>
          <w:rFonts w:eastAsia="Calibri"/>
          <w:sz w:val="24"/>
          <w:szCs w:val="24"/>
        </w:rPr>
        <w:softHyphen/>
        <w:t>шой группе детей.</w:t>
      </w:r>
    </w:p>
    <w:p w:rsidR="001467E6" w:rsidRPr="002D4087" w:rsidRDefault="001467E6" w:rsidP="001467E6">
      <w:pPr>
        <w:pStyle w:val="63"/>
        <w:shd w:val="clear" w:color="auto" w:fill="auto"/>
        <w:spacing w:after="379" w:line="259" w:lineRule="exact"/>
        <w:ind w:right="20" w:firstLine="380"/>
        <w:jc w:val="both"/>
        <w:rPr>
          <w:sz w:val="24"/>
          <w:szCs w:val="24"/>
        </w:rPr>
      </w:pPr>
      <w:r w:rsidRPr="002D4087">
        <w:rPr>
          <w:rStyle w:val="aff"/>
          <w:sz w:val="24"/>
          <w:szCs w:val="24"/>
        </w:rPr>
        <w:t>Особенности организации предметно-пространственной среды для обеспечения эмоционального благополучия ребенка.</w:t>
      </w:r>
      <w:r w:rsidRPr="002D4087">
        <w:rPr>
          <w:rStyle w:val="610"/>
          <w:rFonts w:eastAsia="Calibri"/>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2D4087">
        <w:rPr>
          <w:rStyle w:val="610"/>
          <w:rFonts w:eastAsia="Calibri"/>
          <w:sz w:val="24"/>
          <w:szCs w:val="24"/>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2D4087">
        <w:rPr>
          <w:rStyle w:val="610"/>
          <w:rFonts w:eastAsia="Calibri"/>
          <w:sz w:val="24"/>
          <w:szCs w:val="24"/>
        </w:rPr>
        <w:softHyphen/>
        <w:t xml:space="preserve">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2D4087">
        <w:rPr>
          <w:rStyle w:val="610"/>
          <w:rFonts w:eastAsia="Calibri"/>
          <w:sz w:val="24"/>
          <w:szCs w:val="24"/>
        </w:rPr>
        <w:t>эмоциогеннойсреде</w:t>
      </w:r>
      <w:proofErr w:type="spellEnd"/>
      <w:r w:rsidRPr="002D4087">
        <w:rPr>
          <w:rStyle w:val="610"/>
          <w:rFonts w:eastAsia="Calibri"/>
          <w:sz w:val="24"/>
          <w:szCs w:val="24"/>
        </w:rPr>
        <w:t xml:space="preserve"> способствует снятию напряже</w:t>
      </w:r>
      <w:r w:rsidRPr="002D4087">
        <w:rPr>
          <w:rStyle w:val="610"/>
          <w:rFonts w:eastAsia="Calibri"/>
          <w:sz w:val="24"/>
          <w:szCs w:val="24"/>
        </w:rPr>
        <w:softHyphen/>
        <w:t>ния, зажатости, излишней тревоги, открывает перед ребенком возможности выбора рода занятий, материалов, пространства.</w:t>
      </w:r>
    </w:p>
    <w:p w:rsidR="001467E6" w:rsidRPr="002D4087" w:rsidRDefault="001467E6" w:rsidP="00BA5067">
      <w:pPr>
        <w:keepNext/>
        <w:keepLines/>
        <w:spacing w:after="41" w:line="235" w:lineRule="exact"/>
        <w:ind w:right="1740"/>
        <w:rPr>
          <w:rFonts w:ascii="Times New Roman" w:hAnsi="Times New Roman"/>
          <w:b/>
          <w:sz w:val="24"/>
          <w:szCs w:val="24"/>
        </w:rPr>
      </w:pPr>
      <w:bookmarkStart w:id="30" w:name="bookmark230"/>
      <w:r w:rsidRPr="002D4087">
        <w:rPr>
          <w:rStyle w:val="421"/>
          <w:rFonts w:ascii="Times New Roman" w:hAnsi="Times New Roman" w:cs="Times New Roman"/>
          <w:b/>
          <w:sz w:val="24"/>
          <w:szCs w:val="24"/>
        </w:rPr>
        <w:t>Формирование доброжелательных, внимательных отношений</w:t>
      </w:r>
      <w:bookmarkEnd w:id="30"/>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2D4087">
        <w:rPr>
          <w:rStyle w:val="610"/>
          <w:rFonts w:eastAsia="Calibri"/>
          <w:sz w:val="24"/>
          <w:szCs w:val="24"/>
        </w:rPr>
        <w:softHyphen/>
        <w:t>тям доброжелательно и внимательно, помогает конструктивно разрешать возникающие конфликты.</w:t>
      </w:r>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Для формирования у детей доброжелательного отношения к людям педагогу следует:</w:t>
      </w:r>
    </w:p>
    <w:p w:rsidR="001467E6" w:rsidRPr="002D4087" w:rsidRDefault="001467E6" w:rsidP="00EB1E35">
      <w:pPr>
        <w:pStyle w:val="63"/>
        <w:numPr>
          <w:ilvl w:val="0"/>
          <w:numId w:val="13"/>
        </w:numPr>
        <w:shd w:val="clear" w:color="auto" w:fill="auto"/>
        <w:tabs>
          <w:tab w:val="left" w:pos="514"/>
        </w:tabs>
        <w:spacing w:after="0" w:line="259" w:lineRule="exact"/>
        <w:ind w:firstLine="380"/>
        <w:jc w:val="both"/>
        <w:rPr>
          <w:sz w:val="24"/>
          <w:szCs w:val="24"/>
        </w:rPr>
      </w:pPr>
      <w:r w:rsidRPr="002D4087">
        <w:rPr>
          <w:rStyle w:val="610"/>
          <w:rFonts w:eastAsia="Calibri"/>
          <w:sz w:val="24"/>
          <w:szCs w:val="24"/>
        </w:rPr>
        <w:t>устанавливать понятные для детей правила взаимодействия;</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lastRenderedPageBreak/>
        <w:t>создавать ситуации обсуждения правил, прояснения детьми их смысла;</w:t>
      </w:r>
    </w:p>
    <w:p w:rsidR="001467E6" w:rsidRPr="002D4087" w:rsidRDefault="001467E6" w:rsidP="00EB1E35">
      <w:pPr>
        <w:pStyle w:val="63"/>
        <w:numPr>
          <w:ilvl w:val="0"/>
          <w:numId w:val="13"/>
        </w:numPr>
        <w:shd w:val="clear" w:color="auto" w:fill="auto"/>
        <w:tabs>
          <w:tab w:val="left" w:pos="518"/>
        </w:tabs>
        <w:spacing w:after="359" w:line="259" w:lineRule="exact"/>
        <w:ind w:right="20" w:firstLine="380"/>
        <w:jc w:val="both"/>
        <w:rPr>
          <w:sz w:val="24"/>
          <w:szCs w:val="24"/>
        </w:rPr>
      </w:pPr>
      <w:r w:rsidRPr="002D4087">
        <w:rPr>
          <w:rStyle w:val="610"/>
          <w:rFonts w:eastAsia="Calibri"/>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2D4087">
        <w:rPr>
          <w:rStyle w:val="610"/>
          <w:rFonts w:eastAsia="Calibri"/>
          <w:sz w:val="24"/>
          <w:szCs w:val="24"/>
        </w:rPr>
        <w:softHyphen/>
        <w:t>ла для разрешения возникающих проблемных ситуаций).</w:t>
      </w:r>
    </w:p>
    <w:p w:rsidR="001467E6" w:rsidRPr="002D4087" w:rsidRDefault="001467E6" w:rsidP="00BA5067">
      <w:pPr>
        <w:keepNext/>
        <w:keepLines/>
        <w:spacing w:line="260" w:lineRule="exact"/>
        <w:rPr>
          <w:rFonts w:ascii="Times New Roman" w:hAnsi="Times New Roman"/>
          <w:b/>
          <w:sz w:val="24"/>
          <w:szCs w:val="24"/>
        </w:rPr>
      </w:pPr>
      <w:bookmarkStart w:id="31" w:name="bookmark231"/>
      <w:r w:rsidRPr="002D4087">
        <w:rPr>
          <w:rStyle w:val="421"/>
          <w:rFonts w:ascii="Times New Roman" w:hAnsi="Times New Roman" w:cs="Times New Roman"/>
          <w:b/>
          <w:sz w:val="24"/>
          <w:szCs w:val="24"/>
        </w:rPr>
        <w:t>Развитие</w:t>
      </w:r>
      <w:bookmarkStart w:id="32" w:name="bookmark232"/>
      <w:bookmarkEnd w:id="31"/>
      <w:r w:rsidR="00863224">
        <w:rPr>
          <w:rStyle w:val="421"/>
          <w:rFonts w:ascii="Times New Roman" w:hAnsi="Times New Roman" w:cs="Times New Roman"/>
          <w:b/>
          <w:sz w:val="24"/>
          <w:szCs w:val="24"/>
        </w:rPr>
        <w:t xml:space="preserve"> </w:t>
      </w:r>
      <w:r w:rsidRPr="002D4087">
        <w:rPr>
          <w:rStyle w:val="421"/>
          <w:rFonts w:ascii="Times New Roman" w:hAnsi="Times New Roman" w:cs="Times New Roman"/>
          <w:b/>
          <w:sz w:val="24"/>
          <w:szCs w:val="24"/>
        </w:rPr>
        <w:t>самостоятельности</w:t>
      </w:r>
      <w:bookmarkEnd w:id="32"/>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2D4087">
        <w:rPr>
          <w:rStyle w:val="610"/>
          <w:rFonts w:eastAsia="Calibri"/>
          <w:sz w:val="24"/>
          <w:szCs w:val="24"/>
        </w:rPr>
        <w:softHyphen/>
        <w:t>ные решения)</w:t>
      </w:r>
      <w:proofErr w:type="gramStart"/>
      <w:r w:rsidRPr="002D4087">
        <w:rPr>
          <w:rStyle w:val="610"/>
          <w:rFonts w:eastAsia="Calibri"/>
          <w:sz w:val="24"/>
          <w:szCs w:val="24"/>
        </w:rPr>
        <w:t xml:space="preserve"> .</w:t>
      </w:r>
      <w:proofErr w:type="gramEnd"/>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2D4087">
        <w:rPr>
          <w:rStyle w:val="610"/>
          <w:rFonts w:eastAsia="Calibri"/>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Самостоятельность человека (инициативность, автономия, ответс</w:t>
      </w:r>
      <w:r w:rsidRPr="002D4087">
        <w:rPr>
          <w:rStyle w:val="610"/>
          <w:rFonts w:eastAsia="Calibri"/>
          <w:sz w:val="24"/>
          <w:szCs w:val="24"/>
        </w:rPr>
        <w:softHyphen/>
        <w:t>твенность) формируется именно в дошкольном возрасте, разумеется, если взрослые создают для этого условия.</w:t>
      </w:r>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Для формирования детской самостоятельности педагог должен вы</w:t>
      </w:r>
      <w:r w:rsidRPr="002D4087">
        <w:rPr>
          <w:rStyle w:val="610"/>
          <w:rFonts w:eastAsia="Calibri"/>
          <w:sz w:val="24"/>
          <w:szCs w:val="24"/>
        </w:rPr>
        <w:softHyphen/>
        <w:t>страивать образовательную среду таким образом, чтобы дети могли:</w:t>
      </w:r>
    </w:p>
    <w:p w:rsidR="001467E6" w:rsidRPr="002D4087" w:rsidRDefault="001467E6" w:rsidP="00EB1E35">
      <w:pPr>
        <w:pStyle w:val="63"/>
        <w:numPr>
          <w:ilvl w:val="0"/>
          <w:numId w:val="13"/>
        </w:numPr>
        <w:shd w:val="clear" w:color="auto" w:fill="auto"/>
        <w:tabs>
          <w:tab w:val="left" w:pos="509"/>
        </w:tabs>
        <w:spacing w:after="0" w:line="259" w:lineRule="exact"/>
        <w:ind w:right="20" w:firstLine="380"/>
        <w:jc w:val="both"/>
        <w:rPr>
          <w:sz w:val="24"/>
          <w:szCs w:val="24"/>
        </w:rPr>
      </w:pPr>
      <w:r w:rsidRPr="002D4087">
        <w:rPr>
          <w:rStyle w:val="610"/>
          <w:rFonts w:eastAsia="Calibri"/>
          <w:sz w:val="24"/>
          <w:szCs w:val="24"/>
        </w:rPr>
        <w:t>учиться на собственном опыте, экспериментировать с различными объектами, в том числе с растениями;</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r w:rsidRPr="002D4087">
        <w:rPr>
          <w:rStyle w:val="610"/>
          <w:rFonts w:eastAsia="Calibri"/>
          <w:sz w:val="24"/>
          <w:szCs w:val="24"/>
        </w:rPr>
        <w:t xml:space="preserve">находиться в течение </w:t>
      </w:r>
      <w:proofErr w:type="gramStart"/>
      <w:r w:rsidRPr="002D4087">
        <w:rPr>
          <w:rStyle w:val="610"/>
          <w:rFonts w:eastAsia="Calibri"/>
          <w:sz w:val="24"/>
          <w:szCs w:val="24"/>
        </w:rPr>
        <w:t>дня</w:t>
      </w:r>
      <w:proofErr w:type="gramEnd"/>
      <w:r w:rsidRPr="002D4087">
        <w:rPr>
          <w:rStyle w:val="610"/>
          <w:rFonts w:eastAsia="Calibri"/>
          <w:sz w:val="24"/>
          <w:szCs w:val="24"/>
        </w:rPr>
        <w:t xml:space="preserve"> как в одновозрастных, так и в разновозрас</w:t>
      </w:r>
      <w:r w:rsidRPr="002D4087">
        <w:rPr>
          <w:rStyle w:val="610"/>
          <w:rFonts w:eastAsia="Calibri"/>
          <w:sz w:val="24"/>
          <w:szCs w:val="24"/>
        </w:rPr>
        <w:softHyphen/>
        <w:t>тных группах;</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изменять или конструировать игровое пространство в соответствии с возникающими игровыми ситуациями;</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быть автономными в своих действиях и принятии доступных им решений.</w:t>
      </w:r>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С целью поддержания детской инициативы педагогам следует регу</w:t>
      </w:r>
      <w:r w:rsidRPr="002D4087">
        <w:rPr>
          <w:rStyle w:val="610"/>
          <w:rFonts w:eastAsia="Calibri"/>
          <w:sz w:val="24"/>
          <w:szCs w:val="24"/>
        </w:rPr>
        <w:softHyphen/>
        <w:t>лярно создавать ситуации, в которых дошкольники учатся:</w:t>
      </w:r>
    </w:p>
    <w:p w:rsidR="001467E6" w:rsidRPr="002D4087" w:rsidRDefault="001467E6" w:rsidP="00EB1E35">
      <w:pPr>
        <w:pStyle w:val="63"/>
        <w:numPr>
          <w:ilvl w:val="0"/>
          <w:numId w:val="13"/>
        </w:numPr>
        <w:shd w:val="clear" w:color="auto" w:fill="auto"/>
        <w:tabs>
          <w:tab w:val="left" w:pos="519"/>
        </w:tabs>
        <w:spacing w:after="0" w:line="259" w:lineRule="exact"/>
        <w:ind w:firstLine="380"/>
        <w:jc w:val="both"/>
        <w:rPr>
          <w:sz w:val="24"/>
          <w:szCs w:val="24"/>
        </w:rPr>
      </w:pPr>
      <w:r w:rsidRPr="002D4087">
        <w:rPr>
          <w:rStyle w:val="610"/>
          <w:rFonts w:eastAsia="Calibri"/>
          <w:sz w:val="24"/>
          <w:szCs w:val="24"/>
        </w:rPr>
        <w:t>при участии взрослого обсуждать важные события со сверстниками;</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r w:rsidRPr="002D4087">
        <w:rPr>
          <w:rStyle w:val="610"/>
          <w:rFonts w:eastAsia="Calibri"/>
          <w:sz w:val="24"/>
          <w:szCs w:val="24"/>
        </w:rPr>
        <w:t>совершать выбор и обосновывать его (например, детям можно пред</w:t>
      </w:r>
      <w:r w:rsidRPr="002D4087">
        <w:rPr>
          <w:rStyle w:val="610"/>
          <w:rFonts w:eastAsia="Calibri"/>
          <w:sz w:val="24"/>
          <w:szCs w:val="24"/>
        </w:rPr>
        <w:softHyphen/>
        <w:t>лагать специальные способы фиксации их выбора);</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предъявлять и обосновывать свою инициативу (замыслы, предложе</w:t>
      </w:r>
      <w:r w:rsidRPr="002D4087">
        <w:rPr>
          <w:rStyle w:val="610"/>
          <w:rFonts w:eastAsia="Calibri"/>
          <w:sz w:val="24"/>
          <w:szCs w:val="24"/>
        </w:rPr>
        <w:softHyphen/>
        <w:t>ния и пр.);</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планировать собственные действия индивидуально и в малой груп</w:t>
      </w:r>
      <w:r w:rsidRPr="002D4087">
        <w:rPr>
          <w:rStyle w:val="610"/>
          <w:rFonts w:eastAsia="Calibri"/>
          <w:sz w:val="24"/>
          <w:szCs w:val="24"/>
        </w:rPr>
        <w:softHyphen/>
        <w:t>пе, команде;</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оценивать результаты своих действий индивидуально и в малой группе, команде.</w:t>
      </w:r>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2D4087">
        <w:rPr>
          <w:rStyle w:val="610"/>
          <w:rFonts w:eastAsia="Calibri"/>
          <w:sz w:val="24"/>
          <w:szCs w:val="24"/>
        </w:rPr>
        <w:softHyphen/>
        <w:t>дений.</w:t>
      </w:r>
    </w:p>
    <w:p w:rsidR="001467E6" w:rsidRPr="002D4087" w:rsidRDefault="001467E6" w:rsidP="001467E6">
      <w:pPr>
        <w:pStyle w:val="63"/>
        <w:shd w:val="clear" w:color="auto" w:fill="auto"/>
        <w:spacing w:after="0" w:line="259" w:lineRule="exact"/>
        <w:ind w:right="20" w:firstLine="380"/>
        <w:jc w:val="both"/>
        <w:rPr>
          <w:rStyle w:val="610"/>
          <w:rFonts w:eastAsia="Calibri"/>
          <w:sz w:val="24"/>
          <w:szCs w:val="24"/>
        </w:rPr>
      </w:pPr>
      <w:r w:rsidRPr="002D4087">
        <w:rPr>
          <w:rStyle w:val="aff"/>
          <w:sz w:val="24"/>
          <w:szCs w:val="24"/>
        </w:rPr>
        <w:t>Особенности организации предметно-пространственной среды для развития самостоятельности.</w:t>
      </w:r>
      <w:r w:rsidRPr="002D4087">
        <w:rPr>
          <w:rStyle w:val="610"/>
          <w:rFonts w:eastAsia="Calibri"/>
          <w:sz w:val="24"/>
          <w:szCs w:val="24"/>
        </w:rPr>
        <w:t xml:space="preserve"> Среда должна быть вариативной, состоять из различных площадок (мастерских, исследовательских площадок, худо</w:t>
      </w:r>
      <w:r w:rsidRPr="002D4087">
        <w:rPr>
          <w:rStyle w:val="610"/>
          <w:rFonts w:eastAsia="Calibri"/>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sidRPr="002D4087">
        <w:rPr>
          <w:rStyle w:val="610"/>
          <w:rFonts w:eastAsia="Calibri"/>
          <w:sz w:val="24"/>
          <w:szCs w:val="24"/>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2D4087">
        <w:rPr>
          <w:rStyle w:val="610"/>
          <w:rFonts w:eastAsia="Calibri"/>
          <w:sz w:val="24"/>
          <w:szCs w:val="24"/>
        </w:rPr>
        <w:softHyphen/>
        <w:t>мо выделять время, чтобы дети могли выбрать пространство активности (площадку) по собственному желанию.</w:t>
      </w:r>
    </w:p>
    <w:p w:rsidR="00BA5067" w:rsidRPr="002D4087" w:rsidRDefault="00BA5067" w:rsidP="001467E6">
      <w:pPr>
        <w:pStyle w:val="63"/>
        <w:shd w:val="clear" w:color="auto" w:fill="auto"/>
        <w:spacing w:after="0" w:line="259" w:lineRule="exact"/>
        <w:ind w:right="20" w:firstLine="380"/>
        <w:jc w:val="both"/>
        <w:rPr>
          <w:sz w:val="24"/>
          <w:szCs w:val="24"/>
        </w:rPr>
      </w:pPr>
    </w:p>
    <w:p w:rsidR="001467E6" w:rsidRPr="002D4087" w:rsidRDefault="001467E6" w:rsidP="00BA5067">
      <w:pPr>
        <w:keepNext/>
        <w:keepLines/>
        <w:spacing w:after="105"/>
        <w:rPr>
          <w:rFonts w:ascii="Times New Roman" w:hAnsi="Times New Roman"/>
          <w:b/>
          <w:sz w:val="24"/>
          <w:szCs w:val="24"/>
        </w:rPr>
      </w:pPr>
      <w:bookmarkStart w:id="33" w:name="bookmark233"/>
      <w:r w:rsidRPr="002D4087">
        <w:rPr>
          <w:rStyle w:val="421"/>
          <w:rFonts w:ascii="Times New Roman" w:hAnsi="Times New Roman" w:cs="Times New Roman"/>
          <w:b/>
          <w:sz w:val="24"/>
          <w:szCs w:val="24"/>
        </w:rPr>
        <w:t>Создание условий для развития свободной игровой деятельности</w:t>
      </w:r>
      <w:bookmarkEnd w:id="33"/>
    </w:p>
    <w:p w:rsidR="001467E6" w:rsidRPr="002D4087" w:rsidRDefault="001467E6" w:rsidP="001467E6">
      <w:pPr>
        <w:pStyle w:val="63"/>
        <w:shd w:val="clear" w:color="auto" w:fill="auto"/>
        <w:spacing w:after="0" w:line="259" w:lineRule="exact"/>
        <w:ind w:left="20" w:right="20" w:firstLine="400"/>
        <w:jc w:val="both"/>
        <w:rPr>
          <w:sz w:val="24"/>
          <w:szCs w:val="24"/>
        </w:rPr>
      </w:pPr>
      <w:proofErr w:type="gramStart"/>
      <w:r w:rsidRPr="002D4087">
        <w:rPr>
          <w:rStyle w:val="610"/>
          <w:rFonts w:eastAsia="Calibri"/>
          <w:sz w:val="24"/>
          <w:szCs w:val="24"/>
        </w:rPr>
        <w:t>Игра—одно</w:t>
      </w:r>
      <w:proofErr w:type="gramEnd"/>
      <w:r w:rsidRPr="002D4087">
        <w:rPr>
          <w:rStyle w:val="610"/>
          <w:rFonts w:eastAsia="Calibri"/>
          <w:sz w:val="24"/>
          <w:szCs w:val="24"/>
        </w:rPr>
        <w:t xml:space="preserve"> из наиболее ценных новообразований дошкольного возрас</w:t>
      </w:r>
      <w:r w:rsidRPr="002D4087">
        <w:rPr>
          <w:rStyle w:val="610"/>
          <w:rFonts w:eastAsia="Calibri"/>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2D4087">
        <w:rPr>
          <w:rStyle w:val="610"/>
          <w:rFonts w:eastAsia="Calibri"/>
          <w:sz w:val="24"/>
          <w:szCs w:val="24"/>
        </w:rPr>
        <w:softHyphen/>
        <w:t>ности, характера ситуации и пр. Педагог может выступать в игре и в роли активного участника, и в роли внимательного наблюдателя.</w:t>
      </w:r>
    </w:p>
    <w:p w:rsidR="001467E6" w:rsidRPr="002D4087" w:rsidRDefault="001467E6" w:rsidP="001467E6">
      <w:pPr>
        <w:pStyle w:val="63"/>
        <w:shd w:val="clear" w:color="auto" w:fill="auto"/>
        <w:spacing w:after="0" w:line="259" w:lineRule="exact"/>
        <w:ind w:left="20" w:firstLine="400"/>
        <w:jc w:val="both"/>
        <w:rPr>
          <w:sz w:val="24"/>
          <w:szCs w:val="24"/>
        </w:rPr>
      </w:pPr>
      <w:r w:rsidRPr="002D4087">
        <w:rPr>
          <w:rStyle w:val="610"/>
          <w:rFonts w:eastAsia="Calibri"/>
          <w:sz w:val="24"/>
          <w:szCs w:val="24"/>
        </w:rPr>
        <w:lastRenderedPageBreak/>
        <w:t>С целью развития игровой деятельности педагоги должны уметь:</w:t>
      </w:r>
    </w:p>
    <w:p w:rsidR="001467E6" w:rsidRPr="002D4087" w:rsidRDefault="001467E6" w:rsidP="00EB1E35">
      <w:pPr>
        <w:pStyle w:val="63"/>
        <w:numPr>
          <w:ilvl w:val="0"/>
          <w:numId w:val="13"/>
        </w:numPr>
        <w:shd w:val="clear" w:color="auto" w:fill="auto"/>
        <w:tabs>
          <w:tab w:val="left" w:pos="559"/>
        </w:tabs>
        <w:spacing w:after="0" w:line="259" w:lineRule="exact"/>
        <w:ind w:left="20" w:firstLine="400"/>
        <w:jc w:val="both"/>
        <w:rPr>
          <w:sz w:val="24"/>
          <w:szCs w:val="24"/>
        </w:rPr>
      </w:pPr>
      <w:r w:rsidRPr="002D4087">
        <w:rPr>
          <w:rStyle w:val="610"/>
          <w:rFonts w:eastAsia="Calibri"/>
          <w:sz w:val="24"/>
          <w:szCs w:val="24"/>
        </w:rPr>
        <w:t>создавать в течение дня условия для свободной игры детей;</w:t>
      </w:r>
    </w:p>
    <w:p w:rsidR="001467E6" w:rsidRPr="002D4087" w:rsidRDefault="001467E6" w:rsidP="00EB1E35">
      <w:pPr>
        <w:pStyle w:val="63"/>
        <w:numPr>
          <w:ilvl w:val="0"/>
          <w:numId w:val="13"/>
        </w:numPr>
        <w:shd w:val="clear" w:color="auto" w:fill="auto"/>
        <w:tabs>
          <w:tab w:val="left" w:pos="534"/>
        </w:tabs>
        <w:spacing w:after="0" w:line="259" w:lineRule="exact"/>
        <w:ind w:left="20" w:right="20" w:firstLine="400"/>
        <w:jc w:val="both"/>
        <w:rPr>
          <w:sz w:val="24"/>
          <w:szCs w:val="24"/>
        </w:rPr>
      </w:pPr>
      <w:r w:rsidRPr="002D4087">
        <w:rPr>
          <w:rStyle w:val="610"/>
          <w:rFonts w:eastAsia="Calibri"/>
          <w:sz w:val="24"/>
          <w:szCs w:val="24"/>
        </w:rPr>
        <w:t>определять игровые ситуации, в которых детям нужна косвенная помощь;</w:t>
      </w:r>
    </w:p>
    <w:p w:rsidR="001467E6" w:rsidRPr="002D4087" w:rsidRDefault="001467E6" w:rsidP="00EB1E35">
      <w:pPr>
        <w:pStyle w:val="63"/>
        <w:numPr>
          <w:ilvl w:val="0"/>
          <w:numId w:val="13"/>
        </w:numPr>
        <w:shd w:val="clear" w:color="auto" w:fill="auto"/>
        <w:tabs>
          <w:tab w:val="left" w:pos="538"/>
        </w:tabs>
        <w:spacing w:after="0" w:line="259" w:lineRule="exact"/>
        <w:ind w:left="20" w:right="20" w:firstLine="400"/>
        <w:jc w:val="both"/>
        <w:rPr>
          <w:sz w:val="24"/>
          <w:szCs w:val="24"/>
        </w:rPr>
      </w:pPr>
      <w:r w:rsidRPr="002D4087">
        <w:rPr>
          <w:rStyle w:val="610"/>
          <w:rFonts w:eastAsia="Calibri"/>
          <w:sz w:val="24"/>
          <w:szCs w:val="24"/>
        </w:rPr>
        <w:t>наблюдать за играющими детьми и понимать, какие именно события дня отражаются в игре;</w:t>
      </w:r>
    </w:p>
    <w:p w:rsidR="001467E6" w:rsidRPr="002D4087" w:rsidRDefault="001467E6" w:rsidP="00EB1E35">
      <w:pPr>
        <w:pStyle w:val="63"/>
        <w:numPr>
          <w:ilvl w:val="0"/>
          <w:numId w:val="13"/>
        </w:numPr>
        <w:shd w:val="clear" w:color="auto" w:fill="auto"/>
        <w:tabs>
          <w:tab w:val="left" w:pos="534"/>
        </w:tabs>
        <w:spacing w:after="0" w:line="259" w:lineRule="exact"/>
        <w:ind w:left="20" w:right="20" w:firstLine="400"/>
        <w:jc w:val="both"/>
        <w:rPr>
          <w:sz w:val="24"/>
          <w:szCs w:val="24"/>
        </w:rPr>
      </w:pPr>
      <w:r w:rsidRPr="002D4087">
        <w:rPr>
          <w:rStyle w:val="610"/>
          <w:rFonts w:eastAsia="Calibri"/>
          <w:sz w:val="24"/>
          <w:szCs w:val="24"/>
        </w:rPr>
        <w:t>отличать детей с развитой игровой деятельностью от тех, у кого игра развита слабо;</w:t>
      </w:r>
    </w:p>
    <w:p w:rsidR="001467E6" w:rsidRPr="002D4087" w:rsidRDefault="001467E6" w:rsidP="00EB1E35">
      <w:pPr>
        <w:pStyle w:val="63"/>
        <w:numPr>
          <w:ilvl w:val="0"/>
          <w:numId w:val="13"/>
        </w:numPr>
        <w:shd w:val="clear" w:color="auto" w:fill="auto"/>
        <w:tabs>
          <w:tab w:val="left" w:pos="529"/>
        </w:tabs>
        <w:spacing w:after="0" w:line="259" w:lineRule="exact"/>
        <w:ind w:left="20" w:right="20" w:firstLine="400"/>
        <w:jc w:val="both"/>
        <w:rPr>
          <w:sz w:val="24"/>
          <w:szCs w:val="24"/>
        </w:rPr>
      </w:pPr>
      <w:r w:rsidRPr="002D4087">
        <w:rPr>
          <w:rStyle w:val="610"/>
          <w:rFonts w:eastAsia="Calibri"/>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1467E6" w:rsidRPr="002D4087" w:rsidRDefault="001467E6" w:rsidP="001467E6">
      <w:pPr>
        <w:pStyle w:val="63"/>
        <w:shd w:val="clear" w:color="auto" w:fill="auto"/>
        <w:spacing w:after="0" w:line="259" w:lineRule="exact"/>
        <w:ind w:left="20" w:right="20" w:firstLine="400"/>
        <w:jc w:val="both"/>
        <w:rPr>
          <w:sz w:val="24"/>
          <w:szCs w:val="24"/>
        </w:rPr>
      </w:pPr>
      <w:r w:rsidRPr="002D4087">
        <w:rPr>
          <w:rStyle w:val="610"/>
          <w:rFonts w:eastAsia="Calibri"/>
          <w:sz w:val="24"/>
          <w:szCs w:val="24"/>
        </w:rPr>
        <w:t>Кроме того, педагоги должны знать детскую субкультуру: наиболее типичные роли и игры детей, понимать их значимость.</w:t>
      </w:r>
    </w:p>
    <w:p w:rsidR="001467E6" w:rsidRPr="002D4087" w:rsidRDefault="001467E6" w:rsidP="001467E6">
      <w:pPr>
        <w:pStyle w:val="63"/>
        <w:shd w:val="clear" w:color="auto" w:fill="auto"/>
        <w:spacing w:after="0" w:line="259" w:lineRule="exact"/>
        <w:ind w:left="20" w:right="20" w:firstLine="400"/>
        <w:jc w:val="both"/>
        <w:rPr>
          <w:sz w:val="24"/>
          <w:szCs w:val="24"/>
        </w:rPr>
      </w:pPr>
      <w:r w:rsidRPr="002D4087">
        <w:rPr>
          <w:rStyle w:val="610"/>
          <w:rFonts w:eastAsia="Calibri"/>
          <w:sz w:val="24"/>
          <w:szCs w:val="24"/>
        </w:rPr>
        <w:t>Воспитатели должны устанавливать взаимосвязь между игрой и други</w:t>
      </w:r>
      <w:r w:rsidRPr="002D4087">
        <w:rPr>
          <w:rStyle w:val="610"/>
          <w:rFonts w:eastAsia="Calibri"/>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6E06A0" w:rsidRPr="002D4087" w:rsidRDefault="001467E6" w:rsidP="006E06A0">
      <w:pPr>
        <w:pStyle w:val="63"/>
        <w:shd w:val="clear" w:color="auto" w:fill="auto"/>
        <w:spacing w:after="375" w:line="259" w:lineRule="exact"/>
        <w:ind w:left="20" w:right="20" w:firstLine="400"/>
        <w:jc w:val="both"/>
        <w:rPr>
          <w:rFonts w:eastAsia="Calibri"/>
          <w:sz w:val="24"/>
          <w:szCs w:val="24"/>
          <w:shd w:val="clear" w:color="auto" w:fill="FFFFFF"/>
        </w:rPr>
      </w:pPr>
      <w:r w:rsidRPr="002D4087">
        <w:rPr>
          <w:rStyle w:val="aff"/>
          <w:sz w:val="24"/>
          <w:szCs w:val="24"/>
        </w:rPr>
        <w:t>Особенности организации предметно-пространственной среды для развития игровой деятельности.</w:t>
      </w:r>
      <w:r w:rsidRPr="002D4087">
        <w:rPr>
          <w:rStyle w:val="610"/>
          <w:rFonts w:eastAsia="Calibri"/>
          <w:sz w:val="24"/>
          <w:szCs w:val="24"/>
        </w:rPr>
        <w:t xml:space="preserve"> Игровая среда должна стимулиро</w:t>
      </w:r>
      <w:r w:rsidRPr="002D4087">
        <w:rPr>
          <w:rStyle w:val="610"/>
          <w:rFonts w:eastAsia="Calibri"/>
          <w:sz w:val="24"/>
          <w:szCs w:val="24"/>
        </w:rPr>
        <w:softHyphen/>
        <w:t>вать детскую активность и постоянно обновляться в соответствии с те</w:t>
      </w:r>
      <w:r w:rsidRPr="002D4087">
        <w:rPr>
          <w:rStyle w:val="610"/>
          <w:rFonts w:eastAsia="Calibri"/>
          <w:sz w:val="24"/>
          <w:szCs w:val="24"/>
        </w:rPr>
        <w:softHyphen/>
        <w:t>кущими интересами и инициативой детей. Игровое оборудование долж</w:t>
      </w:r>
      <w:r w:rsidRPr="002D4087">
        <w:rPr>
          <w:rStyle w:val="610"/>
          <w:rFonts w:eastAsia="Calibri"/>
          <w:sz w:val="24"/>
          <w:szCs w:val="24"/>
        </w:rPr>
        <w:softHyphen/>
        <w:t>но быть разнообразным и легко трансформируемым. Дети должны иметь возможность участвовать в создании и обновлении игровой сре</w:t>
      </w:r>
      <w:r w:rsidRPr="002D4087">
        <w:rPr>
          <w:rStyle w:val="610"/>
          <w:rFonts w:eastAsia="Calibri"/>
          <w:sz w:val="24"/>
          <w:szCs w:val="24"/>
        </w:rPr>
        <w:softHyphen/>
        <w:t>ды. Возможность внести свой вклад в ее усовершенствование должны иметь и родители.</w:t>
      </w:r>
    </w:p>
    <w:p w:rsidR="001467E6" w:rsidRPr="002D4087" w:rsidRDefault="001467E6" w:rsidP="00BA5067">
      <w:pPr>
        <w:keepNext/>
        <w:keepLines/>
        <w:spacing w:after="229"/>
        <w:rPr>
          <w:rFonts w:ascii="Times New Roman" w:hAnsi="Times New Roman"/>
          <w:b/>
          <w:sz w:val="24"/>
          <w:szCs w:val="24"/>
        </w:rPr>
      </w:pPr>
      <w:bookmarkStart w:id="34" w:name="bookmark234"/>
      <w:r w:rsidRPr="002D4087">
        <w:rPr>
          <w:rStyle w:val="421"/>
          <w:rFonts w:ascii="Times New Roman" w:hAnsi="Times New Roman" w:cs="Times New Roman"/>
          <w:b/>
          <w:sz w:val="24"/>
          <w:szCs w:val="24"/>
        </w:rPr>
        <w:t>Создание условий для развития познавательной деятельности</w:t>
      </w:r>
      <w:bookmarkEnd w:id="34"/>
    </w:p>
    <w:p w:rsidR="001467E6" w:rsidRPr="002D4087" w:rsidRDefault="001467E6" w:rsidP="001467E6">
      <w:pPr>
        <w:pStyle w:val="63"/>
        <w:shd w:val="clear" w:color="auto" w:fill="auto"/>
        <w:spacing w:after="0" w:line="254" w:lineRule="exact"/>
        <w:ind w:left="20" w:right="20" w:firstLine="400"/>
        <w:jc w:val="both"/>
        <w:rPr>
          <w:sz w:val="24"/>
          <w:szCs w:val="24"/>
        </w:rPr>
      </w:pPr>
      <w:r w:rsidRPr="002D4087">
        <w:rPr>
          <w:rStyle w:val="610"/>
          <w:rFonts w:eastAsia="Calibri"/>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2D4087">
        <w:rPr>
          <w:rStyle w:val="610"/>
          <w:rFonts w:eastAsia="Calibri"/>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2D4087">
        <w:rPr>
          <w:rStyle w:val="610"/>
          <w:rFonts w:eastAsia="Calibri"/>
          <w:sz w:val="24"/>
          <w:szCs w:val="24"/>
        </w:rPr>
        <w:softHyphen/>
        <w:t>седневной жизни ребенка постоянно: на прогулках, во время еды, уклады</w:t>
      </w:r>
      <w:r w:rsidRPr="002D4087">
        <w:rPr>
          <w:rStyle w:val="610"/>
          <w:rFonts w:eastAsia="Calibri"/>
          <w:sz w:val="24"/>
          <w:szCs w:val="24"/>
        </w:rPr>
        <w:softHyphen/>
        <w:t>вания спать, одевания, подготовки к празднику и т. д.</w:t>
      </w:r>
    </w:p>
    <w:p w:rsidR="001467E6" w:rsidRPr="002D4087" w:rsidRDefault="001467E6" w:rsidP="001467E6">
      <w:pPr>
        <w:pStyle w:val="63"/>
        <w:shd w:val="clear" w:color="auto" w:fill="auto"/>
        <w:spacing w:after="0" w:line="259" w:lineRule="exact"/>
        <w:ind w:firstLine="380"/>
        <w:jc w:val="both"/>
        <w:rPr>
          <w:sz w:val="24"/>
          <w:szCs w:val="24"/>
        </w:rPr>
      </w:pPr>
      <w:r w:rsidRPr="002D4087">
        <w:rPr>
          <w:rStyle w:val="610"/>
          <w:rFonts w:eastAsia="Calibri"/>
          <w:sz w:val="24"/>
          <w:szCs w:val="24"/>
        </w:rPr>
        <w:t>Стимулировать детскую познавательную активность педагог может:</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регулярно предлагая детям вопросы, требующие не только воспро</w:t>
      </w:r>
      <w:r w:rsidRPr="002D4087">
        <w:rPr>
          <w:rStyle w:val="610"/>
          <w:rFonts w:eastAsia="Calibri"/>
          <w:sz w:val="24"/>
          <w:szCs w:val="24"/>
        </w:rPr>
        <w:softHyphen/>
        <w:t>изведения информации, но и мышления;</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r w:rsidRPr="002D4087">
        <w:rPr>
          <w:rStyle w:val="610"/>
          <w:rFonts w:eastAsia="Calibri"/>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1467E6" w:rsidRPr="002D4087" w:rsidRDefault="001467E6" w:rsidP="00EB1E35">
      <w:pPr>
        <w:pStyle w:val="63"/>
        <w:numPr>
          <w:ilvl w:val="0"/>
          <w:numId w:val="13"/>
        </w:numPr>
        <w:shd w:val="clear" w:color="auto" w:fill="auto"/>
        <w:tabs>
          <w:tab w:val="left" w:pos="519"/>
        </w:tabs>
        <w:spacing w:after="0" w:line="259" w:lineRule="exact"/>
        <w:ind w:firstLine="380"/>
        <w:jc w:val="both"/>
        <w:rPr>
          <w:sz w:val="24"/>
          <w:szCs w:val="24"/>
        </w:rPr>
      </w:pPr>
      <w:r w:rsidRPr="002D4087">
        <w:rPr>
          <w:rStyle w:val="610"/>
          <w:rFonts w:eastAsia="Calibri"/>
          <w:sz w:val="24"/>
          <w:szCs w:val="24"/>
        </w:rPr>
        <w:t>обеспечивая в ходе обсуждения атмосферу поддержки и принятия;</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позволяя детям определиться с решением в ходе обсуждения той или иной ситуации;</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r w:rsidRPr="002D4087">
        <w:rPr>
          <w:rStyle w:val="610"/>
          <w:rFonts w:eastAsia="Calibri"/>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2D4087">
        <w:rPr>
          <w:rStyle w:val="610"/>
          <w:rFonts w:eastAsia="Calibri"/>
          <w:sz w:val="24"/>
          <w:szCs w:val="24"/>
        </w:rPr>
        <w:softHyphen/>
        <w:t>ние точек зрения;</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строя обсуждение с учетом высказываний детей, которые могут из</w:t>
      </w:r>
      <w:r w:rsidRPr="002D4087">
        <w:rPr>
          <w:rStyle w:val="610"/>
          <w:rFonts w:eastAsia="Calibri"/>
          <w:sz w:val="24"/>
          <w:szCs w:val="24"/>
        </w:rPr>
        <w:softHyphen/>
        <w:t>менить ход дискуссии;</w:t>
      </w:r>
    </w:p>
    <w:p w:rsidR="001467E6" w:rsidRPr="002D4087" w:rsidRDefault="001467E6" w:rsidP="00EB1E35">
      <w:pPr>
        <w:pStyle w:val="63"/>
        <w:numPr>
          <w:ilvl w:val="0"/>
          <w:numId w:val="13"/>
        </w:numPr>
        <w:shd w:val="clear" w:color="auto" w:fill="auto"/>
        <w:tabs>
          <w:tab w:val="left" w:pos="519"/>
        </w:tabs>
        <w:spacing w:after="0" w:line="259" w:lineRule="exact"/>
        <w:ind w:firstLine="380"/>
        <w:jc w:val="both"/>
        <w:rPr>
          <w:sz w:val="24"/>
          <w:szCs w:val="24"/>
        </w:rPr>
      </w:pPr>
      <w:r w:rsidRPr="002D4087">
        <w:rPr>
          <w:rStyle w:val="610"/>
          <w:rFonts w:eastAsia="Calibri"/>
          <w:sz w:val="24"/>
          <w:szCs w:val="24"/>
        </w:rPr>
        <w:t>помогая детям обнаружить ошибки в своих рассуждениях;</w:t>
      </w:r>
    </w:p>
    <w:p w:rsidR="001467E6" w:rsidRPr="002D4087" w:rsidRDefault="001467E6" w:rsidP="00EB1E35">
      <w:pPr>
        <w:pStyle w:val="63"/>
        <w:numPr>
          <w:ilvl w:val="0"/>
          <w:numId w:val="13"/>
        </w:numPr>
        <w:shd w:val="clear" w:color="auto" w:fill="auto"/>
        <w:tabs>
          <w:tab w:val="left" w:pos="519"/>
        </w:tabs>
        <w:spacing w:after="0" w:line="259" w:lineRule="exact"/>
        <w:ind w:firstLine="380"/>
        <w:jc w:val="both"/>
        <w:rPr>
          <w:sz w:val="24"/>
          <w:szCs w:val="24"/>
        </w:rPr>
      </w:pPr>
      <w:r w:rsidRPr="002D4087">
        <w:rPr>
          <w:rStyle w:val="610"/>
          <w:rFonts w:eastAsia="Calibri"/>
          <w:sz w:val="24"/>
          <w:szCs w:val="24"/>
        </w:rPr>
        <w:t>помогая организовать дискуссию;</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r w:rsidRPr="002D4087">
        <w:rPr>
          <w:rStyle w:val="610"/>
          <w:rFonts w:eastAsia="Calibri"/>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1467E6" w:rsidRPr="002D4087" w:rsidRDefault="001467E6" w:rsidP="001467E6">
      <w:pPr>
        <w:pStyle w:val="63"/>
        <w:shd w:val="clear" w:color="auto" w:fill="auto"/>
        <w:spacing w:after="375" w:line="259" w:lineRule="exact"/>
        <w:ind w:right="20" w:firstLine="380"/>
        <w:jc w:val="both"/>
        <w:rPr>
          <w:sz w:val="24"/>
          <w:szCs w:val="24"/>
        </w:rPr>
      </w:pPr>
      <w:r w:rsidRPr="002D4087">
        <w:rPr>
          <w:rStyle w:val="aff"/>
          <w:sz w:val="24"/>
          <w:szCs w:val="24"/>
        </w:rPr>
        <w:t>Особенности организации предметно-пространственной среды для развития познавательной деятельности.</w:t>
      </w:r>
      <w:r w:rsidRPr="002D4087">
        <w:rPr>
          <w:rStyle w:val="610"/>
          <w:rFonts w:eastAsia="Calibri"/>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2D4087">
        <w:rPr>
          <w:rStyle w:val="610"/>
          <w:rFonts w:eastAsia="Calibri"/>
          <w:sz w:val="24"/>
          <w:szCs w:val="24"/>
        </w:rPr>
        <w:t>сенсорики</w:t>
      </w:r>
      <w:proofErr w:type="spellEnd"/>
      <w:r w:rsidRPr="002D4087">
        <w:rPr>
          <w:rStyle w:val="610"/>
          <w:rFonts w:eastAsia="Calibri"/>
          <w:sz w:val="24"/>
          <w:szCs w:val="24"/>
        </w:rPr>
        <w:t>, наборы для экспериментирования и пр.).</w:t>
      </w:r>
    </w:p>
    <w:p w:rsidR="001467E6" w:rsidRPr="002D4087" w:rsidRDefault="001467E6" w:rsidP="00BA5067">
      <w:pPr>
        <w:keepNext/>
        <w:keepLines/>
        <w:spacing w:after="45"/>
        <w:ind w:right="2160"/>
        <w:rPr>
          <w:rFonts w:ascii="Times New Roman" w:hAnsi="Times New Roman"/>
          <w:b/>
          <w:sz w:val="24"/>
          <w:szCs w:val="24"/>
        </w:rPr>
      </w:pPr>
      <w:bookmarkStart w:id="35" w:name="bookmark235"/>
      <w:r w:rsidRPr="002D4087">
        <w:rPr>
          <w:rStyle w:val="421"/>
          <w:rFonts w:ascii="Times New Roman" w:hAnsi="Times New Roman" w:cs="Times New Roman"/>
          <w:b/>
          <w:sz w:val="24"/>
          <w:szCs w:val="24"/>
        </w:rPr>
        <w:lastRenderedPageBreak/>
        <w:t>Создание условий для развития проектной деятельности</w:t>
      </w:r>
      <w:bookmarkEnd w:id="35"/>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В дошкольном возрасте у детей должен появиться опыт создания собс</w:t>
      </w:r>
      <w:r w:rsidRPr="002D4087">
        <w:rPr>
          <w:rStyle w:val="610"/>
          <w:rFonts w:eastAsia="Calibri"/>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1467E6" w:rsidRPr="002D4087" w:rsidRDefault="001467E6" w:rsidP="001467E6">
      <w:pPr>
        <w:pStyle w:val="63"/>
        <w:shd w:val="clear" w:color="auto" w:fill="auto"/>
        <w:spacing w:after="0" w:line="259" w:lineRule="exact"/>
        <w:ind w:firstLine="380"/>
        <w:jc w:val="both"/>
        <w:rPr>
          <w:sz w:val="24"/>
          <w:szCs w:val="24"/>
        </w:rPr>
      </w:pPr>
      <w:r w:rsidRPr="002D4087">
        <w:rPr>
          <w:rStyle w:val="610"/>
          <w:rFonts w:eastAsia="Calibri"/>
          <w:sz w:val="24"/>
          <w:szCs w:val="24"/>
        </w:rPr>
        <w:t>С целью развития проектной деятельности педагоги должны:</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создавать проблемные ситуации, которые инициируют детское лю</w:t>
      </w:r>
      <w:r w:rsidRPr="002D4087">
        <w:rPr>
          <w:rStyle w:val="610"/>
          <w:rFonts w:eastAsia="Calibri"/>
          <w:sz w:val="24"/>
          <w:szCs w:val="24"/>
        </w:rPr>
        <w:softHyphen/>
        <w:t>бопытство, стимулируют стремление к исследованию;</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r w:rsidRPr="002D4087">
        <w:rPr>
          <w:rStyle w:val="610"/>
          <w:rFonts w:eastAsia="Calibri"/>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поддерживать детскую автономию: предлагать детям самим выдви</w:t>
      </w:r>
      <w:r w:rsidRPr="002D4087">
        <w:rPr>
          <w:rStyle w:val="610"/>
          <w:rFonts w:eastAsia="Calibri"/>
          <w:sz w:val="24"/>
          <w:szCs w:val="24"/>
        </w:rPr>
        <w:softHyphen/>
        <w:t>гать проектные решения;</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proofErr w:type="gramStart"/>
      <w:r w:rsidRPr="002D4087">
        <w:rPr>
          <w:rStyle w:val="610"/>
          <w:rFonts w:eastAsia="Calibri"/>
          <w:sz w:val="24"/>
          <w:szCs w:val="24"/>
        </w:rPr>
        <w:t>помогать детям планировать</w:t>
      </w:r>
      <w:proofErr w:type="gramEnd"/>
      <w:r w:rsidRPr="002D4087">
        <w:rPr>
          <w:rStyle w:val="610"/>
          <w:rFonts w:eastAsia="Calibri"/>
          <w:sz w:val="24"/>
          <w:szCs w:val="24"/>
        </w:rPr>
        <w:t xml:space="preserve"> свою деятельность при выполнении своего замысла;</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в ходе обсуждения предложенных детьми проектных решений под</w:t>
      </w:r>
      <w:r w:rsidRPr="002D4087">
        <w:rPr>
          <w:rStyle w:val="610"/>
          <w:rFonts w:eastAsia="Calibri"/>
          <w:sz w:val="24"/>
          <w:szCs w:val="24"/>
        </w:rPr>
        <w:softHyphen/>
        <w:t>держивать их идеи, делая акцент на новизне каждого предложенного ва</w:t>
      </w:r>
      <w:r w:rsidRPr="002D4087">
        <w:rPr>
          <w:rStyle w:val="610"/>
          <w:rFonts w:eastAsia="Calibri"/>
          <w:sz w:val="24"/>
          <w:szCs w:val="24"/>
        </w:rPr>
        <w:softHyphen/>
        <w:t>рианта;</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proofErr w:type="gramStart"/>
      <w:r w:rsidRPr="002D4087">
        <w:rPr>
          <w:rStyle w:val="610"/>
          <w:rFonts w:eastAsia="Calibri"/>
          <w:sz w:val="24"/>
          <w:szCs w:val="24"/>
        </w:rPr>
        <w:t>помогать детям сравнивать</w:t>
      </w:r>
      <w:proofErr w:type="gramEnd"/>
      <w:r w:rsidRPr="002D4087">
        <w:rPr>
          <w:rStyle w:val="610"/>
          <w:rFonts w:eastAsia="Calibri"/>
          <w:sz w:val="24"/>
          <w:szCs w:val="24"/>
        </w:rPr>
        <w:t xml:space="preserve"> предложенные ими варианты решений, аргументировать выбор варианта.</w:t>
      </w:r>
    </w:p>
    <w:p w:rsidR="001467E6" w:rsidRPr="002D4087" w:rsidRDefault="001467E6" w:rsidP="001467E6">
      <w:pPr>
        <w:pStyle w:val="63"/>
        <w:shd w:val="clear" w:color="auto" w:fill="auto"/>
        <w:spacing w:after="372" w:line="259" w:lineRule="exact"/>
        <w:ind w:right="20" w:firstLine="380"/>
        <w:jc w:val="both"/>
        <w:rPr>
          <w:sz w:val="24"/>
          <w:szCs w:val="24"/>
        </w:rPr>
      </w:pPr>
      <w:r w:rsidRPr="002D4087">
        <w:rPr>
          <w:rStyle w:val="aff"/>
          <w:sz w:val="24"/>
          <w:szCs w:val="24"/>
        </w:rPr>
        <w:t>Особенности организации предметно-пространственной среды для развития проектной деятельности.</w:t>
      </w:r>
      <w:r w:rsidRPr="002D4087">
        <w:rPr>
          <w:rStyle w:val="610"/>
          <w:rFonts w:eastAsia="Calibri"/>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2D4087">
        <w:rPr>
          <w:rStyle w:val="610"/>
          <w:rFonts w:eastAsia="Calibri"/>
          <w:sz w:val="24"/>
          <w:szCs w:val="24"/>
        </w:rPr>
        <w:softHyphen/>
        <w:t>ти воспитателей и детей.</w:t>
      </w:r>
    </w:p>
    <w:p w:rsidR="001467E6" w:rsidRPr="002D4087" w:rsidRDefault="001467E6" w:rsidP="00476726">
      <w:pPr>
        <w:keepNext/>
        <w:keepLines/>
        <w:spacing w:after="49" w:line="245" w:lineRule="exact"/>
        <w:ind w:right="1280"/>
        <w:rPr>
          <w:rFonts w:ascii="Times New Roman" w:hAnsi="Times New Roman"/>
          <w:b/>
          <w:sz w:val="24"/>
          <w:szCs w:val="24"/>
        </w:rPr>
      </w:pPr>
      <w:bookmarkStart w:id="36" w:name="bookmark236"/>
      <w:r w:rsidRPr="002D4087">
        <w:rPr>
          <w:rStyle w:val="421"/>
          <w:rFonts w:ascii="Times New Roman" w:hAnsi="Times New Roman" w:cs="Times New Roman"/>
          <w:b/>
          <w:sz w:val="24"/>
          <w:szCs w:val="24"/>
        </w:rPr>
        <w:t>Создание условий для самовыражения средствами искусства</w:t>
      </w:r>
      <w:bookmarkEnd w:id="36"/>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В дошкольном возрасте дети должны получить опыт осмысления про</w:t>
      </w:r>
      <w:r w:rsidRPr="002D4087">
        <w:rPr>
          <w:rStyle w:val="610"/>
          <w:rFonts w:eastAsia="Calibri"/>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1467E6" w:rsidRPr="002D4087" w:rsidRDefault="001467E6" w:rsidP="001467E6">
      <w:pPr>
        <w:pStyle w:val="63"/>
        <w:shd w:val="clear" w:color="auto" w:fill="auto"/>
        <w:spacing w:after="0" w:line="259" w:lineRule="exact"/>
        <w:ind w:right="20" w:firstLine="380"/>
        <w:jc w:val="both"/>
        <w:rPr>
          <w:sz w:val="24"/>
          <w:szCs w:val="24"/>
        </w:rPr>
      </w:pPr>
      <w:r w:rsidRPr="002D4087">
        <w:rPr>
          <w:rStyle w:val="610"/>
          <w:rFonts w:eastAsia="Calibri"/>
          <w:sz w:val="24"/>
          <w:szCs w:val="24"/>
        </w:rPr>
        <w:t>Для того чтобы дети научились выражать себя средствами искусства, педагог должен:</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планировать время в течение дня, когда дети могут создавать свои произведения;</w:t>
      </w:r>
    </w:p>
    <w:p w:rsidR="001467E6" w:rsidRPr="002D4087" w:rsidRDefault="001467E6" w:rsidP="00EB1E35">
      <w:pPr>
        <w:pStyle w:val="63"/>
        <w:numPr>
          <w:ilvl w:val="0"/>
          <w:numId w:val="13"/>
        </w:numPr>
        <w:shd w:val="clear" w:color="auto" w:fill="auto"/>
        <w:tabs>
          <w:tab w:val="left" w:pos="518"/>
        </w:tabs>
        <w:spacing w:after="0" w:line="259" w:lineRule="exact"/>
        <w:ind w:right="20" w:firstLine="380"/>
        <w:jc w:val="both"/>
        <w:rPr>
          <w:sz w:val="24"/>
          <w:szCs w:val="24"/>
        </w:rPr>
      </w:pPr>
      <w:r w:rsidRPr="002D4087">
        <w:rPr>
          <w:rStyle w:val="610"/>
          <w:rFonts w:eastAsia="Calibri"/>
          <w:sz w:val="24"/>
          <w:szCs w:val="24"/>
        </w:rPr>
        <w:t>создавать атмосферу принятия и поддержки во время занятий твор</w:t>
      </w:r>
      <w:r w:rsidRPr="002D4087">
        <w:rPr>
          <w:rStyle w:val="610"/>
          <w:rFonts w:eastAsia="Calibri"/>
          <w:sz w:val="24"/>
          <w:szCs w:val="24"/>
        </w:rPr>
        <w:softHyphen/>
        <w:t>ческими видами деятельности;</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оказывать помощь и поддержку в овладении необходимыми для за</w:t>
      </w:r>
      <w:r w:rsidRPr="002D4087">
        <w:rPr>
          <w:rStyle w:val="610"/>
          <w:rFonts w:eastAsia="Calibri"/>
          <w:sz w:val="24"/>
          <w:szCs w:val="24"/>
        </w:rPr>
        <w:softHyphen/>
        <w:t>нятий техническими навыками;</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предлагать такие задания, чтобы детские произведения не были сте</w:t>
      </w:r>
      <w:r w:rsidRPr="002D4087">
        <w:rPr>
          <w:rStyle w:val="610"/>
          <w:rFonts w:eastAsia="Calibri"/>
          <w:sz w:val="24"/>
          <w:szCs w:val="24"/>
        </w:rPr>
        <w:softHyphen/>
        <w:t>реотипными, отражали их замысел;</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поддерживать детскую инициативу в воплощении замысла и выборе необходимых для этого средств;</w:t>
      </w:r>
    </w:p>
    <w:p w:rsidR="001467E6" w:rsidRPr="002D4087" w:rsidRDefault="001467E6" w:rsidP="00EB1E35">
      <w:pPr>
        <w:pStyle w:val="63"/>
        <w:numPr>
          <w:ilvl w:val="0"/>
          <w:numId w:val="13"/>
        </w:numPr>
        <w:shd w:val="clear" w:color="auto" w:fill="auto"/>
        <w:tabs>
          <w:tab w:val="left" w:pos="514"/>
        </w:tabs>
        <w:spacing w:after="0" w:line="259" w:lineRule="exact"/>
        <w:ind w:right="20" w:firstLine="380"/>
        <w:jc w:val="both"/>
        <w:rPr>
          <w:sz w:val="24"/>
          <w:szCs w:val="24"/>
        </w:rPr>
      </w:pPr>
      <w:r w:rsidRPr="002D4087">
        <w:rPr>
          <w:rStyle w:val="610"/>
          <w:rFonts w:eastAsia="Calibri"/>
          <w:sz w:val="24"/>
          <w:szCs w:val="24"/>
        </w:rPr>
        <w:t>организовывать события, мероприятия, выставки проектов, на кото</w:t>
      </w:r>
      <w:r w:rsidRPr="002D4087">
        <w:rPr>
          <w:rStyle w:val="610"/>
          <w:rFonts w:eastAsia="Calibri"/>
          <w:sz w:val="24"/>
          <w:szCs w:val="24"/>
        </w:rPr>
        <w:softHyphen/>
        <w:t>рых дошкольники могут представить свои произведения для детей раз</w:t>
      </w:r>
      <w:r w:rsidRPr="002D4087">
        <w:rPr>
          <w:rStyle w:val="610"/>
          <w:rFonts w:eastAsia="Calibri"/>
          <w:sz w:val="24"/>
          <w:szCs w:val="24"/>
        </w:rPr>
        <w:softHyphen/>
        <w:t>ных групп и родителей.</w:t>
      </w:r>
    </w:p>
    <w:p w:rsidR="001467E6" w:rsidRPr="002D4087" w:rsidRDefault="001467E6" w:rsidP="001467E6">
      <w:pPr>
        <w:spacing w:after="359"/>
        <w:ind w:right="20" w:firstLine="380"/>
        <w:jc w:val="both"/>
        <w:rPr>
          <w:rFonts w:ascii="Times New Roman" w:hAnsi="Times New Roman"/>
          <w:b/>
          <w:sz w:val="24"/>
          <w:szCs w:val="24"/>
        </w:rPr>
      </w:pPr>
      <w:bookmarkStart w:id="37" w:name="bookmark237"/>
      <w:r w:rsidRPr="002D4087">
        <w:rPr>
          <w:rStyle w:val="9"/>
          <w:rFonts w:eastAsia="Arial Unicode MS"/>
          <w:sz w:val="24"/>
          <w:szCs w:val="24"/>
        </w:rPr>
        <w:t xml:space="preserve">Особенности организации предметно-пространственной среды для самовыражения средствами </w:t>
      </w:r>
      <w:proofErr w:type="spellStart"/>
      <w:r w:rsidRPr="002D4087">
        <w:rPr>
          <w:rStyle w:val="9"/>
          <w:rFonts w:eastAsia="Arial Unicode MS"/>
          <w:sz w:val="24"/>
          <w:szCs w:val="24"/>
        </w:rPr>
        <w:t>искусства</w:t>
      </w:r>
      <w:proofErr w:type="gramStart"/>
      <w:r w:rsidRPr="002D4087">
        <w:rPr>
          <w:rStyle w:val="9"/>
          <w:rFonts w:eastAsia="Arial Unicode MS"/>
          <w:sz w:val="24"/>
          <w:szCs w:val="24"/>
        </w:rPr>
        <w:t>.</w:t>
      </w:r>
      <w:r w:rsidRPr="002D4087">
        <w:rPr>
          <w:rStyle w:val="90"/>
          <w:rFonts w:eastAsia="Arial Unicode MS"/>
          <w:b w:val="0"/>
          <w:sz w:val="24"/>
          <w:szCs w:val="24"/>
        </w:rPr>
        <w:t>О</w:t>
      </w:r>
      <w:proofErr w:type="gramEnd"/>
      <w:r w:rsidRPr="002D4087">
        <w:rPr>
          <w:rStyle w:val="90"/>
          <w:rFonts w:eastAsia="Arial Unicode MS"/>
          <w:b w:val="0"/>
          <w:sz w:val="24"/>
          <w:szCs w:val="24"/>
        </w:rPr>
        <w:t>бразовательная</w:t>
      </w:r>
      <w:proofErr w:type="spellEnd"/>
      <w:r w:rsidRPr="002D4087">
        <w:rPr>
          <w:rStyle w:val="90"/>
          <w:rFonts w:eastAsia="Arial Unicode MS"/>
          <w:b w:val="0"/>
          <w:sz w:val="24"/>
          <w:szCs w:val="24"/>
        </w:rPr>
        <w:t xml:space="preserve"> среда должна</w:t>
      </w:r>
      <w:bookmarkEnd w:id="37"/>
      <w:r w:rsidRPr="002D4087">
        <w:rPr>
          <w:rStyle w:val="90"/>
          <w:rFonts w:eastAsia="Arial Unicode MS"/>
          <w:b w:val="0"/>
          <w:sz w:val="24"/>
          <w:szCs w:val="24"/>
        </w:rPr>
        <w:t xml:space="preserve"> обеспечивать наличие необходимых материалов, возможность заниматься разными видами деятельности: живописью, рисунком, игрой на музыкаль</w:t>
      </w:r>
      <w:r w:rsidRPr="002D4087">
        <w:rPr>
          <w:rStyle w:val="90"/>
          <w:rFonts w:eastAsia="Arial Unicode MS"/>
          <w:b w:val="0"/>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1467E6" w:rsidRPr="002D4087" w:rsidRDefault="001467E6" w:rsidP="00476726">
      <w:pPr>
        <w:keepNext/>
        <w:keepLines/>
        <w:spacing w:line="260" w:lineRule="exact"/>
        <w:rPr>
          <w:rFonts w:ascii="Times New Roman" w:hAnsi="Times New Roman"/>
          <w:b/>
          <w:sz w:val="24"/>
          <w:szCs w:val="24"/>
        </w:rPr>
      </w:pPr>
      <w:bookmarkStart w:id="38" w:name="bookmark238"/>
      <w:r w:rsidRPr="002D4087">
        <w:rPr>
          <w:rStyle w:val="421"/>
          <w:rFonts w:ascii="Times New Roman" w:hAnsi="Times New Roman" w:cs="Times New Roman"/>
          <w:b/>
          <w:sz w:val="24"/>
          <w:szCs w:val="24"/>
        </w:rPr>
        <w:lastRenderedPageBreak/>
        <w:t>Создание условий</w:t>
      </w:r>
      <w:bookmarkStart w:id="39" w:name="bookmark239"/>
      <w:bookmarkEnd w:id="38"/>
      <w:r w:rsidR="00AD6E1C">
        <w:rPr>
          <w:rStyle w:val="421"/>
          <w:rFonts w:ascii="Times New Roman" w:hAnsi="Times New Roman" w:cs="Times New Roman"/>
          <w:b/>
          <w:sz w:val="24"/>
          <w:szCs w:val="24"/>
        </w:rPr>
        <w:t xml:space="preserve"> </w:t>
      </w:r>
      <w:r w:rsidRPr="002D4087">
        <w:rPr>
          <w:rStyle w:val="421"/>
          <w:rFonts w:ascii="Times New Roman" w:hAnsi="Times New Roman" w:cs="Times New Roman"/>
          <w:b/>
          <w:sz w:val="24"/>
          <w:szCs w:val="24"/>
        </w:rPr>
        <w:t>для физического развития</w:t>
      </w:r>
      <w:bookmarkEnd w:id="39"/>
    </w:p>
    <w:p w:rsidR="001467E6" w:rsidRPr="002D4087" w:rsidRDefault="001467E6" w:rsidP="001467E6">
      <w:pPr>
        <w:pStyle w:val="63"/>
        <w:shd w:val="clear" w:color="auto" w:fill="auto"/>
        <w:spacing w:after="0" w:line="259" w:lineRule="exact"/>
        <w:ind w:right="20" w:firstLine="400"/>
        <w:jc w:val="both"/>
        <w:rPr>
          <w:sz w:val="24"/>
          <w:szCs w:val="24"/>
        </w:rPr>
      </w:pPr>
      <w:r w:rsidRPr="002D4087">
        <w:rPr>
          <w:rStyle w:val="610"/>
          <w:rFonts w:eastAsia="Calibri"/>
          <w:sz w:val="24"/>
          <w:szCs w:val="24"/>
        </w:rPr>
        <w:t>Физическое развитие очень важно для здоровья детей, потому что поз</w:t>
      </w:r>
      <w:r w:rsidRPr="002D4087">
        <w:rPr>
          <w:rStyle w:val="610"/>
          <w:rFonts w:eastAsia="Calibri"/>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1467E6" w:rsidRPr="002D4087" w:rsidRDefault="001467E6" w:rsidP="001467E6">
      <w:pPr>
        <w:pStyle w:val="63"/>
        <w:shd w:val="clear" w:color="auto" w:fill="auto"/>
        <w:spacing w:after="0" w:line="259" w:lineRule="exact"/>
        <w:ind w:firstLine="400"/>
        <w:jc w:val="both"/>
        <w:rPr>
          <w:sz w:val="24"/>
          <w:szCs w:val="24"/>
        </w:rPr>
      </w:pPr>
      <w:r w:rsidRPr="002D4087">
        <w:rPr>
          <w:rStyle w:val="610"/>
          <w:rFonts w:eastAsia="Calibri"/>
          <w:sz w:val="24"/>
          <w:szCs w:val="24"/>
        </w:rPr>
        <w:t>Для того чтобы стимулировать физическое развитие детей, важно:</w:t>
      </w:r>
    </w:p>
    <w:p w:rsidR="001467E6" w:rsidRPr="002D4087" w:rsidRDefault="001467E6" w:rsidP="00EB1E35">
      <w:pPr>
        <w:pStyle w:val="63"/>
        <w:numPr>
          <w:ilvl w:val="0"/>
          <w:numId w:val="13"/>
        </w:numPr>
        <w:shd w:val="clear" w:color="auto" w:fill="auto"/>
        <w:tabs>
          <w:tab w:val="left" w:pos="539"/>
        </w:tabs>
        <w:spacing w:after="0" w:line="259" w:lineRule="exact"/>
        <w:ind w:firstLine="400"/>
        <w:jc w:val="both"/>
        <w:rPr>
          <w:sz w:val="24"/>
          <w:szCs w:val="24"/>
        </w:rPr>
      </w:pPr>
      <w:r w:rsidRPr="002D4087">
        <w:rPr>
          <w:rStyle w:val="610"/>
          <w:rFonts w:eastAsia="Calibri"/>
          <w:sz w:val="24"/>
          <w:szCs w:val="24"/>
        </w:rPr>
        <w:t>ежедневно предоставлять детям возможность активно двигаться;</w:t>
      </w:r>
    </w:p>
    <w:p w:rsidR="001467E6" w:rsidRPr="002D4087" w:rsidRDefault="001467E6" w:rsidP="00EB1E35">
      <w:pPr>
        <w:pStyle w:val="63"/>
        <w:numPr>
          <w:ilvl w:val="0"/>
          <w:numId w:val="13"/>
        </w:numPr>
        <w:shd w:val="clear" w:color="auto" w:fill="auto"/>
        <w:tabs>
          <w:tab w:val="left" w:pos="539"/>
        </w:tabs>
        <w:spacing w:after="0" w:line="259" w:lineRule="exact"/>
        <w:ind w:firstLine="400"/>
        <w:jc w:val="both"/>
        <w:rPr>
          <w:sz w:val="24"/>
          <w:szCs w:val="24"/>
        </w:rPr>
      </w:pPr>
      <w:r w:rsidRPr="002D4087">
        <w:rPr>
          <w:rStyle w:val="610"/>
          <w:rFonts w:eastAsia="Calibri"/>
          <w:sz w:val="24"/>
          <w:szCs w:val="24"/>
        </w:rPr>
        <w:t>обучать детей правилам безопасности;</w:t>
      </w:r>
    </w:p>
    <w:p w:rsidR="001467E6" w:rsidRPr="002D4087" w:rsidRDefault="001467E6" w:rsidP="00EB1E35">
      <w:pPr>
        <w:pStyle w:val="63"/>
        <w:numPr>
          <w:ilvl w:val="0"/>
          <w:numId w:val="13"/>
        </w:numPr>
        <w:shd w:val="clear" w:color="auto" w:fill="auto"/>
        <w:tabs>
          <w:tab w:val="left" w:pos="514"/>
        </w:tabs>
        <w:spacing w:after="0" w:line="259" w:lineRule="exact"/>
        <w:ind w:right="20" w:firstLine="400"/>
        <w:jc w:val="both"/>
        <w:rPr>
          <w:sz w:val="24"/>
          <w:szCs w:val="24"/>
        </w:rPr>
      </w:pPr>
      <w:r w:rsidRPr="002D4087">
        <w:rPr>
          <w:rStyle w:val="610"/>
          <w:rFonts w:eastAsia="Calibri"/>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2D4087">
        <w:rPr>
          <w:rStyle w:val="610"/>
          <w:rFonts w:eastAsia="Calibri"/>
          <w:sz w:val="24"/>
          <w:szCs w:val="24"/>
        </w:rPr>
        <w:softHyphen/>
        <w:t>нее активных) в двигательной сфере;</w:t>
      </w:r>
    </w:p>
    <w:p w:rsidR="001467E6" w:rsidRPr="002D4087" w:rsidRDefault="001467E6" w:rsidP="00EB1E35">
      <w:pPr>
        <w:pStyle w:val="63"/>
        <w:numPr>
          <w:ilvl w:val="0"/>
          <w:numId w:val="13"/>
        </w:numPr>
        <w:shd w:val="clear" w:color="auto" w:fill="auto"/>
        <w:tabs>
          <w:tab w:val="left" w:pos="514"/>
        </w:tabs>
        <w:spacing w:after="0" w:line="259" w:lineRule="exact"/>
        <w:ind w:right="20" w:firstLine="400"/>
        <w:jc w:val="both"/>
        <w:rPr>
          <w:sz w:val="24"/>
          <w:szCs w:val="24"/>
        </w:rPr>
      </w:pPr>
      <w:r w:rsidRPr="002D4087">
        <w:rPr>
          <w:rStyle w:val="610"/>
          <w:rFonts w:eastAsia="Calibri"/>
          <w:sz w:val="24"/>
          <w:szCs w:val="24"/>
        </w:rPr>
        <w:t>использовать различные методы обучения, помогающие детям с раз</w:t>
      </w:r>
      <w:r w:rsidRPr="002D4087">
        <w:rPr>
          <w:rStyle w:val="610"/>
          <w:rFonts w:eastAsia="Calibri"/>
          <w:sz w:val="24"/>
          <w:szCs w:val="24"/>
        </w:rPr>
        <w:softHyphen/>
        <w:t>ным уровнем физического развития с удовольствием бегать, лазать, прыгать.</w:t>
      </w:r>
    </w:p>
    <w:p w:rsidR="001467E6" w:rsidRPr="002D4087" w:rsidRDefault="001467E6" w:rsidP="001467E6">
      <w:pPr>
        <w:pStyle w:val="63"/>
        <w:shd w:val="clear" w:color="auto" w:fill="auto"/>
        <w:spacing w:after="0" w:line="259" w:lineRule="exact"/>
        <w:ind w:right="20" w:firstLine="400"/>
        <w:jc w:val="both"/>
        <w:rPr>
          <w:sz w:val="24"/>
          <w:szCs w:val="24"/>
        </w:rPr>
      </w:pPr>
      <w:r w:rsidRPr="002D4087">
        <w:rPr>
          <w:rStyle w:val="aff"/>
          <w:sz w:val="24"/>
          <w:szCs w:val="24"/>
        </w:rPr>
        <w:t>Особенности организации предметно-пространственной среды для физического развития.</w:t>
      </w:r>
      <w:r w:rsidRPr="002D4087">
        <w:rPr>
          <w:rStyle w:val="610"/>
          <w:rFonts w:eastAsia="Calibri"/>
          <w:sz w:val="24"/>
          <w:szCs w:val="24"/>
        </w:rPr>
        <w:t xml:space="preserve"> Среда должна стимулировать физическую ак</w:t>
      </w:r>
      <w:r w:rsidRPr="002D4087">
        <w:rPr>
          <w:rStyle w:val="610"/>
          <w:rFonts w:eastAsia="Calibri"/>
          <w:sz w:val="24"/>
          <w:szCs w:val="24"/>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2D4087">
        <w:rPr>
          <w:rStyle w:val="610"/>
          <w:rFonts w:eastAsia="Calibri"/>
          <w:sz w:val="24"/>
          <w:szCs w:val="24"/>
        </w:rPr>
        <w:softHyphen/>
        <w:t>вание. Игровая площадка должна предоставлять условия для развития крупной моторики.</w:t>
      </w:r>
    </w:p>
    <w:p w:rsidR="00476726" w:rsidRPr="002D4087" w:rsidRDefault="001467E6" w:rsidP="006D1A52">
      <w:pPr>
        <w:pStyle w:val="63"/>
        <w:shd w:val="clear" w:color="auto" w:fill="auto"/>
        <w:spacing w:after="0" w:line="259" w:lineRule="exact"/>
        <w:ind w:right="20" w:firstLine="400"/>
        <w:jc w:val="both"/>
        <w:rPr>
          <w:rStyle w:val="610"/>
          <w:rFonts w:eastAsia="Calibri"/>
          <w:sz w:val="24"/>
          <w:szCs w:val="24"/>
        </w:rPr>
      </w:pPr>
      <w:r w:rsidRPr="002D4087">
        <w:rPr>
          <w:rStyle w:val="610"/>
          <w:rFonts w:eastAsia="Calibri"/>
          <w:sz w:val="24"/>
          <w:szCs w:val="24"/>
        </w:rPr>
        <w:t>Игровое пространство (как на площадке, так и в помещениях) должно быть трансформируемым (меняться в зависимости от игры и предостав</w:t>
      </w:r>
      <w:r w:rsidRPr="002D4087">
        <w:rPr>
          <w:rStyle w:val="610"/>
          <w:rFonts w:eastAsia="Calibri"/>
          <w:sz w:val="24"/>
          <w:szCs w:val="24"/>
        </w:rPr>
        <w:softHyphen/>
        <w:t>лять достаточно места для двигательной активности).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sz w:val="24"/>
          <w:szCs w:val="24"/>
          <w:lang w:eastAsia="ru-RU"/>
        </w:rPr>
        <w:t>Особенности образовательной деятельности разных видов и культурных практик</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Развитие ребенка в образовательном процессе д/</w:t>
      </w:r>
      <w:proofErr w:type="gramStart"/>
      <w:r w:rsidRPr="002D4087">
        <w:rPr>
          <w:rFonts w:ascii="Times New Roman" w:eastAsia="Times New Roman" w:hAnsi="Times New Roman"/>
          <w:sz w:val="24"/>
          <w:szCs w:val="24"/>
          <w:lang w:eastAsia="ru-RU"/>
        </w:rPr>
        <w:t>с</w:t>
      </w:r>
      <w:proofErr w:type="gramEnd"/>
      <w:r w:rsidRPr="002D4087">
        <w:rPr>
          <w:rFonts w:ascii="Times New Roman" w:eastAsia="Times New Roman" w:hAnsi="Times New Roman"/>
          <w:sz w:val="24"/>
          <w:szCs w:val="24"/>
          <w:lang w:eastAsia="ru-RU"/>
        </w:rPr>
        <w:t xml:space="preserve"> осуществляется целостно </w:t>
      </w:r>
      <w:proofErr w:type="gramStart"/>
      <w:r w:rsidRPr="002D4087">
        <w:rPr>
          <w:rFonts w:ascii="Times New Roman" w:eastAsia="Times New Roman" w:hAnsi="Times New Roman"/>
          <w:sz w:val="24"/>
          <w:szCs w:val="24"/>
          <w:lang w:eastAsia="ru-RU"/>
        </w:rPr>
        <w:t>в</w:t>
      </w:r>
      <w:proofErr w:type="gramEnd"/>
      <w:r w:rsidRPr="002D4087">
        <w:rPr>
          <w:rFonts w:ascii="Times New Roman" w:eastAsia="Times New Roman" w:hAnsi="Times New Roman"/>
          <w:sz w:val="24"/>
          <w:szCs w:val="24"/>
          <w:lang w:eastAsia="ru-RU"/>
        </w:rPr>
        <w:t xml:space="preserve">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Особенность организации образовательной деятельности по Программе - </w:t>
      </w:r>
      <w:r w:rsidRPr="002D4087">
        <w:rPr>
          <w:rFonts w:ascii="Times New Roman" w:eastAsia="Times New Roman" w:hAnsi="Times New Roman"/>
          <w:b/>
          <w:bCs/>
          <w:i/>
          <w:iCs/>
          <w:sz w:val="24"/>
          <w:szCs w:val="24"/>
          <w:lang w:eastAsia="ru-RU"/>
        </w:rPr>
        <w:t>ситуационный подход</w:t>
      </w:r>
      <w:r w:rsidRPr="002D4087">
        <w:rPr>
          <w:rFonts w:ascii="Times New Roman" w:eastAsia="Times New Roman" w:hAnsi="Times New Roman"/>
          <w:i/>
          <w:iCs/>
          <w:sz w:val="24"/>
          <w:szCs w:val="24"/>
          <w:lang w:eastAsia="ru-RU"/>
        </w:rPr>
        <w:t>.</w:t>
      </w:r>
      <w:r w:rsidRPr="002D4087">
        <w:rPr>
          <w:rFonts w:ascii="Times New Roman" w:eastAsia="Times New Roman" w:hAnsi="Times New Roman"/>
          <w:sz w:val="24"/>
          <w:szCs w:val="24"/>
          <w:lang w:eastAsia="ru-RU"/>
        </w:rPr>
        <w:t xml:space="preserve"> Основной единицей образовательного процесса выступает </w:t>
      </w:r>
      <w:r w:rsidRPr="002D4087">
        <w:rPr>
          <w:rFonts w:ascii="Times New Roman" w:eastAsia="Times New Roman" w:hAnsi="Times New Roman"/>
          <w:i/>
          <w:iCs/>
          <w:sz w:val="24"/>
          <w:szCs w:val="24"/>
          <w:lang w:eastAsia="ru-RU"/>
        </w:rPr>
        <w:t>образовательная ситуация</w:t>
      </w:r>
      <w:r w:rsidRPr="002D4087">
        <w:rPr>
          <w:rFonts w:ascii="Times New Roman" w:eastAsia="Times New Roman" w:hAnsi="Times New Roman"/>
          <w:sz w:val="24"/>
          <w:szCs w:val="24"/>
          <w:lang w:eastAsia="ru-RU"/>
        </w:rPr>
        <w:t xml:space="preserve"> - такая </w:t>
      </w:r>
      <w:r w:rsidRPr="002D4087">
        <w:rPr>
          <w:rFonts w:ascii="Times New Roman" w:eastAsia="Times New Roman" w:hAnsi="Times New Roman"/>
          <w:i/>
          <w:iCs/>
          <w:sz w:val="24"/>
          <w:szCs w:val="24"/>
          <w:lang w:eastAsia="ru-RU"/>
        </w:rPr>
        <w:t>форма совместной деятельности педагога и детей</w:t>
      </w:r>
      <w:r w:rsidRPr="002D4087">
        <w:rPr>
          <w:rFonts w:ascii="Times New Roman" w:eastAsia="Times New Roman" w:hAnsi="Times New Roman"/>
          <w:sz w:val="24"/>
          <w:szCs w:val="24"/>
          <w:lang w:eastAsia="ru-RU"/>
        </w:rPr>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w:t>
      </w:r>
      <w:proofErr w:type="gramStart"/>
      <w:r w:rsidRPr="002D4087">
        <w:rPr>
          <w:rFonts w:ascii="Times New Roman" w:eastAsia="Times New Roman" w:hAnsi="Times New Roman"/>
          <w:sz w:val="24"/>
          <w:szCs w:val="24"/>
          <w:lang w:eastAsia="ru-RU"/>
        </w:rPr>
        <w:t xml:space="preserve">Особенность образовательной ситуации - появление </w:t>
      </w:r>
      <w:r w:rsidRPr="002D4087">
        <w:rPr>
          <w:rFonts w:ascii="Times New Roman" w:eastAsia="Times New Roman" w:hAnsi="Times New Roman"/>
          <w:i/>
          <w:iCs/>
          <w:sz w:val="24"/>
          <w:szCs w:val="24"/>
          <w:lang w:eastAsia="ru-RU"/>
        </w:rPr>
        <w:t>образовательного результата (продукта)</w:t>
      </w:r>
      <w:r w:rsidRPr="002D4087">
        <w:rPr>
          <w:rFonts w:ascii="Times New Roman" w:eastAsia="Times New Roman" w:hAnsi="Times New Roman"/>
          <w:sz w:val="24"/>
          <w:szCs w:val="24"/>
          <w:lang w:eastAsia="ru-RU"/>
        </w:rPr>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w:t>
      </w:r>
      <w:proofErr w:type="gramEnd"/>
      <w:r w:rsidRPr="002D4087">
        <w:rPr>
          <w:rFonts w:ascii="Times New Roman" w:eastAsia="Times New Roman" w:hAnsi="Times New Roman"/>
          <w:sz w:val="24"/>
          <w:szCs w:val="24"/>
          <w:lang w:eastAsia="ru-RU"/>
        </w:rPr>
        <w:t xml:space="preserve"> Ориентация на конечный продукт определяет технологию создания образовательных ситуаций.</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Преимущественно образовательные ситуации носят </w:t>
      </w:r>
      <w:r w:rsidRPr="002D4087">
        <w:rPr>
          <w:rFonts w:ascii="Times New Roman" w:eastAsia="Times New Roman" w:hAnsi="Times New Roman"/>
          <w:i/>
          <w:iCs/>
          <w:sz w:val="24"/>
          <w:szCs w:val="24"/>
          <w:lang w:eastAsia="ru-RU"/>
        </w:rPr>
        <w:t>комплексный характер</w:t>
      </w:r>
      <w:r w:rsidR="00B37D74">
        <w:rPr>
          <w:rFonts w:ascii="Times New Roman" w:eastAsia="Times New Roman" w:hAnsi="Times New Roman"/>
          <w:sz w:val="24"/>
          <w:szCs w:val="24"/>
          <w:lang w:eastAsia="ru-RU"/>
        </w:rPr>
        <w:t xml:space="preserve"> и</w:t>
      </w:r>
      <w:r w:rsidRPr="002D4087">
        <w:rPr>
          <w:rFonts w:ascii="Times New Roman" w:eastAsia="Times New Roman" w:hAnsi="Times New Roman"/>
          <w:sz w:val="24"/>
          <w:szCs w:val="24"/>
          <w:lang w:eastAsia="ru-RU"/>
        </w:rPr>
        <w:t xml:space="preserve"> включают задачи, реализуемые в разных видах деятельности на одном тематическом содержании.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Образовательные ситуации используются в процессе </w:t>
      </w:r>
      <w:r w:rsidRPr="002D4087">
        <w:rPr>
          <w:rFonts w:ascii="Times New Roman" w:eastAsia="Times New Roman" w:hAnsi="Times New Roman"/>
          <w:b/>
          <w:bCs/>
          <w:i/>
          <w:iCs/>
          <w:sz w:val="24"/>
          <w:szCs w:val="24"/>
          <w:lang w:eastAsia="ru-RU"/>
        </w:rPr>
        <w:t>НОД</w:t>
      </w:r>
      <w:r w:rsidRPr="002D4087">
        <w:rPr>
          <w:rFonts w:ascii="Times New Roman" w:eastAsia="Times New Roman" w:hAnsi="Times New Roman"/>
          <w:i/>
          <w:iCs/>
          <w:sz w:val="24"/>
          <w:szCs w:val="24"/>
          <w:lang w:eastAsia="ru-RU"/>
        </w:rPr>
        <w:t>, с целью</w:t>
      </w:r>
      <w:r w:rsidRPr="002D4087">
        <w:rPr>
          <w:rFonts w:ascii="Times New Roman" w:eastAsia="Times New Roman" w:hAnsi="Times New Roman"/>
          <w:sz w:val="24"/>
          <w:szCs w:val="24"/>
          <w:lang w:eastAsia="ru-RU"/>
        </w:rPr>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lastRenderedPageBreak/>
        <w:t xml:space="preserve">Образовательные ситуации могут включаться </w:t>
      </w:r>
      <w:r w:rsidRPr="002D4087">
        <w:rPr>
          <w:rFonts w:ascii="Times New Roman" w:eastAsia="Times New Roman" w:hAnsi="Times New Roman"/>
          <w:b/>
          <w:bCs/>
          <w:i/>
          <w:iCs/>
          <w:sz w:val="24"/>
          <w:szCs w:val="24"/>
          <w:lang w:eastAsia="ru-RU"/>
        </w:rPr>
        <w:t xml:space="preserve">в образовательную деятельность в режимных </w:t>
      </w:r>
      <w:proofErr w:type="gramStart"/>
      <w:r w:rsidRPr="002D4087">
        <w:rPr>
          <w:rFonts w:ascii="Times New Roman" w:eastAsia="Times New Roman" w:hAnsi="Times New Roman"/>
          <w:sz w:val="24"/>
          <w:szCs w:val="24"/>
          <w:lang w:eastAsia="ru-RU"/>
        </w:rPr>
        <w:t>моментах</w:t>
      </w:r>
      <w:proofErr w:type="gramEnd"/>
      <w:r w:rsidRPr="002D4087">
        <w:rPr>
          <w:rFonts w:ascii="Times New Roman" w:eastAsia="Times New Roman" w:hAnsi="Times New Roman"/>
          <w:sz w:val="24"/>
          <w:szCs w:val="24"/>
          <w:lang w:eastAsia="ru-RU"/>
        </w:rPr>
        <w:t xml:space="preserve"> с </w:t>
      </w:r>
      <w:r w:rsidRPr="002D4087">
        <w:rPr>
          <w:rFonts w:ascii="Times New Roman" w:eastAsia="Times New Roman" w:hAnsi="Times New Roman"/>
          <w:i/>
          <w:iCs/>
          <w:sz w:val="24"/>
          <w:szCs w:val="24"/>
          <w:lang w:eastAsia="ru-RU"/>
        </w:rPr>
        <w:t>целью</w:t>
      </w:r>
      <w:r w:rsidRPr="002D4087">
        <w:rPr>
          <w:rFonts w:ascii="Times New Roman" w:eastAsia="Times New Roman" w:hAnsi="Times New Roman"/>
          <w:sz w:val="24"/>
          <w:szCs w:val="24"/>
          <w:lang w:eastAsia="ru-RU"/>
        </w:rPr>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Ситуационный подход дополняет </w:t>
      </w:r>
      <w:proofErr w:type="spellStart"/>
      <w:r w:rsidRPr="002D4087">
        <w:rPr>
          <w:rFonts w:ascii="Times New Roman" w:eastAsia="Times New Roman" w:hAnsi="Times New Roman"/>
          <w:i/>
          <w:iCs/>
          <w:sz w:val="24"/>
          <w:szCs w:val="24"/>
          <w:lang w:eastAsia="ru-RU"/>
        </w:rPr>
        <w:t>принциппродуктивности</w:t>
      </w:r>
      <w:proofErr w:type="spellEnd"/>
      <w:r w:rsidRPr="002D4087">
        <w:rPr>
          <w:rFonts w:ascii="Times New Roman" w:eastAsia="Times New Roman" w:hAnsi="Times New Roman"/>
          <w:i/>
          <w:iCs/>
          <w:sz w:val="24"/>
          <w:szCs w:val="24"/>
          <w:lang w:eastAsia="ru-RU"/>
        </w:rPr>
        <w:t xml:space="preserve"> образовательной деятельности</w:t>
      </w:r>
      <w:r w:rsidRPr="002D4087">
        <w:rPr>
          <w:rFonts w:ascii="Times New Roman" w:eastAsia="Times New Roman" w:hAnsi="Times New Roman"/>
          <w:sz w:val="24"/>
          <w:szCs w:val="24"/>
          <w:lang w:eastAsia="ru-RU"/>
        </w:rPr>
        <w:t>, который связан с получением продукта, который в материальной форме отражает социальный опыт приобретаемый детьми (панно, газета, атрибуты для с/</w:t>
      </w:r>
      <w:proofErr w:type="gramStart"/>
      <w:r w:rsidRPr="002D4087">
        <w:rPr>
          <w:rFonts w:ascii="Times New Roman" w:eastAsia="Times New Roman" w:hAnsi="Times New Roman"/>
          <w:sz w:val="24"/>
          <w:szCs w:val="24"/>
          <w:lang w:eastAsia="ru-RU"/>
        </w:rPr>
        <w:t>р</w:t>
      </w:r>
      <w:proofErr w:type="gramEnd"/>
      <w:r w:rsidRPr="002D4087">
        <w:rPr>
          <w:rFonts w:ascii="Times New Roman" w:eastAsia="Times New Roman" w:hAnsi="Times New Roman"/>
          <w:sz w:val="24"/>
          <w:szCs w:val="24"/>
          <w:lang w:eastAsia="ru-RU"/>
        </w:rPr>
        <w:t xml:space="preserve"> игры). Принцип продуктивности ориентирован на развитие </w:t>
      </w:r>
      <w:proofErr w:type="spellStart"/>
      <w:r w:rsidRPr="002D4087">
        <w:rPr>
          <w:rFonts w:ascii="Times New Roman" w:eastAsia="Times New Roman" w:hAnsi="Times New Roman"/>
          <w:sz w:val="24"/>
          <w:szCs w:val="24"/>
          <w:lang w:eastAsia="ru-RU"/>
        </w:rPr>
        <w:t>субъектности</w:t>
      </w:r>
      <w:proofErr w:type="spellEnd"/>
      <w:r w:rsidRPr="002D4087">
        <w:rPr>
          <w:rFonts w:ascii="Times New Roman" w:eastAsia="Times New Roman" w:hAnsi="Times New Roman"/>
          <w:sz w:val="24"/>
          <w:szCs w:val="24"/>
          <w:lang w:eastAsia="ru-RU"/>
        </w:rPr>
        <w:t xml:space="preserve"> ребенка в образовательной деятельности разнообразного содержания. Этому способствуют современные </w:t>
      </w:r>
      <w:r w:rsidRPr="002D4087">
        <w:rPr>
          <w:rFonts w:ascii="Times New Roman" w:eastAsia="Times New Roman" w:hAnsi="Times New Roman"/>
          <w:i/>
          <w:iCs/>
          <w:sz w:val="24"/>
          <w:szCs w:val="24"/>
          <w:lang w:eastAsia="ru-RU"/>
        </w:rPr>
        <w:t xml:space="preserve">способы организации образовательного процесса </w:t>
      </w:r>
      <w:r w:rsidRPr="002D4087">
        <w:rPr>
          <w:rFonts w:ascii="Times New Roman" w:eastAsia="Times New Roman" w:hAnsi="Times New Roman"/>
          <w:sz w:val="24"/>
          <w:szCs w:val="24"/>
          <w:lang w:eastAsia="ru-RU"/>
        </w:rPr>
        <w:t>с использованием детских проектов, игр-путешествий, коллекционирования, экспериментирования, ведения дневников.</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t>Непосредственно образовательная деятельность (НОД)</w:t>
      </w:r>
      <w:r w:rsidRPr="002D4087">
        <w:rPr>
          <w:rFonts w:ascii="Times New Roman" w:eastAsia="Times New Roman" w:hAnsi="Times New Roman"/>
          <w:b/>
          <w:bCs/>
          <w:sz w:val="24"/>
          <w:szCs w:val="24"/>
          <w:lang w:eastAsia="ru-RU"/>
        </w:rPr>
        <w:t xml:space="preserve"> - </w:t>
      </w:r>
      <w:r w:rsidRPr="002D4087">
        <w:rPr>
          <w:rFonts w:ascii="Times New Roman" w:eastAsia="Times New Roman" w:hAnsi="Times New Roman"/>
          <w:sz w:val="24"/>
          <w:szCs w:val="24"/>
          <w:lang w:eastAsia="ru-RU"/>
        </w:rPr>
        <w:t xml:space="preserve">основана на организации педагогом видов деятельности, заданных ФГОС </w:t>
      </w:r>
      <w:proofErr w:type="gramStart"/>
      <w:r w:rsidRPr="002D4087">
        <w:rPr>
          <w:rFonts w:ascii="Times New Roman" w:eastAsia="Times New Roman" w:hAnsi="Times New Roman"/>
          <w:sz w:val="24"/>
          <w:szCs w:val="24"/>
          <w:lang w:eastAsia="ru-RU"/>
        </w:rPr>
        <w:t>ДО</w:t>
      </w:r>
      <w:proofErr w:type="gramEnd"/>
      <w:r w:rsidRPr="002D4087">
        <w:rPr>
          <w:rFonts w:ascii="Times New Roman" w:eastAsia="Times New Roman" w:hAnsi="Times New Roman"/>
          <w:sz w:val="24"/>
          <w:szCs w:val="24"/>
          <w:lang w:eastAsia="ru-RU"/>
        </w:rPr>
        <w:t>.</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t>Игровая деятельность</w:t>
      </w:r>
      <w:r w:rsidRPr="002D4087">
        <w:rPr>
          <w:rFonts w:ascii="Times New Roman" w:eastAsia="Times New Roman" w:hAnsi="Times New Roman"/>
          <w:sz w:val="24"/>
          <w:szCs w:val="24"/>
          <w:lang w:eastAsia="ru-RU"/>
        </w:rPr>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Игровая деятельность представлена в </w:t>
      </w:r>
      <w:r w:rsidRPr="002D4087">
        <w:rPr>
          <w:rFonts w:ascii="Times New Roman" w:eastAsia="Times New Roman" w:hAnsi="Times New Roman"/>
          <w:i/>
          <w:iCs/>
          <w:sz w:val="24"/>
          <w:szCs w:val="24"/>
          <w:lang w:eastAsia="ru-RU"/>
        </w:rPr>
        <w:t>формах</w:t>
      </w:r>
      <w:r w:rsidRPr="002D4087">
        <w:rPr>
          <w:rFonts w:ascii="Times New Roman" w:eastAsia="Times New Roman" w:hAnsi="Times New Roman"/>
          <w:sz w:val="24"/>
          <w:szCs w:val="24"/>
          <w:lang w:eastAsia="ru-RU"/>
        </w:rPr>
        <w:t>: д/игры и сюжетно-дидактические, развивающие, с/</w:t>
      </w:r>
      <w:proofErr w:type="gramStart"/>
      <w:r w:rsidRPr="002D4087">
        <w:rPr>
          <w:rFonts w:ascii="Times New Roman" w:eastAsia="Times New Roman" w:hAnsi="Times New Roman"/>
          <w:sz w:val="24"/>
          <w:szCs w:val="24"/>
          <w:lang w:eastAsia="ru-RU"/>
        </w:rPr>
        <w:t>р</w:t>
      </w:r>
      <w:proofErr w:type="gramEnd"/>
      <w:r w:rsidRPr="002D4087">
        <w:rPr>
          <w:rFonts w:ascii="Times New Roman" w:eastAsia="Times New Roman" w:hAnsi="Times New Roman"/>
          <w:sz w:val="24"/>
          <w:szCs w:val="24"/>
          <w:lang w:eastAsia="ru-RU"/>
        </w:rPr>
        <w:t xml:space="preserve">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w:t>
      </w:r>
      <w:proofErr w:type="gramStart"/>
      <w:r w:rsidRPr="002D4087">
        <w:rPr>
          <w:rFonts w:ascii="Times New Roman" w:eastAsia="Times New Roman" w:hAnsi="Times New Roman"/>
          <w:sz w:val="24"/>
          <w:szCs w:val="24"/>
          <w:lang w:eastAsia="ru-RU"/>
        </w:rPr>
        <w:t>р</w:t>
      </w:r>
      <w:proofErr w:type="gramEnd"/>
      <w:r w:rsidRPr="002D4087">
        <w:rPr>
          <w:rFonts w:ascii="Times New Roman" w:eastAsia="Times New Roman" w:hAnsi="Times New Roman"/>
          <w:sz w:val="24"/>
          <w:szCs w:val="24"/>
          <w:lang w:eastAsia="ru-RU"/>
        </w:rPr>
        <w:t>, режиссерских, театрализованных игр и игр-драматизаций осуществляется в режимных моментах (утром и во 2-ой половине дня).</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t xml:space="preserve">Коммуникативная деятельность - </w:t>
      </w:r>
      <w:r w:rsidRPr="002D4087">
        <w:rPr>
          <w:rFonts w:ascii="Times New Roman" w:eastAsia="Times New Roman" w:hAnsi="Times New Roman"/>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t xml:space="preserve">Познавательно-исследовательская деятельность </w:t>
      </w:r>
      <w:proofErr w:type="gramStart"/>
      <w:r w:rsidRPr="002D4087">
        <w:rPr>
          <w:rFonts w:ascii="Times New Roman" w:eastAsia="Times New Roman" w:hAnsi="Times New Roman"/>
          <w:b/>
          <w:bCs/>
          <w:i/>
          <w:iCs/>
          <w:sz w:val="24"/>
          <w:szCs w:val="24"/>
          <w:lang w:eastAsia="ru-RU"/>
        </w:rPr>
        <w:t>-</w:t>
      </w:r>
      <w:r w:rsidRPr="002D4087">
        <w:rPr>
          <w:rFonts w:ascii="Times New Roman" w:eastAsia="Times New Roman" w:hAnsi="Times New Roman"/>
          <w:sz w:val="24"/>
          <w:szCs w:val="24"/>
          <w:lang w:eastAsia="ru-RU"/>
        </w:rPr>
        <w:t>в</w:t>
      </w:r>
      <w:proofErr w:type="gramEnd"/>
      <w:r w:rsidRPr="002D4087">
        <w:rPr>
          <w:rFonts w:ascii="Times New Roman" w:eastAsia="Times New Roman" w:hAnsi="Times New Roman"/>
          <w:sz w:val="24"/>
          <w:szCs w:val="24"/>
          <w:lang w:eastAsia="ru-RU"/>
        </w:rPr>
        <w:t>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t xml:space="preserve">Восприятие художественной литературы и фольклора </w:t>
      </w:r>
      <w:proofErr w:type="gramStart"/>
      <w:r w:rsidRPr="002D4087">
        <w:rPr>
          <w:rFonts w:ascii="Times New Roman" w:eastAsia="Times New Roman" w:hAnsi="Times New Roman"/>
          <w:b/>
          <w:bCs/>
          <w:i/>
          <w:iCs/>
          <w:sz w:val="24"/>
          <w:szCs w:val="24"/>
          <w:lang w:eastAsia="ru-RU"/>
        </w:rPr>
        <w:t>-</w:t>
      </w:r>
      <w:r w:rsidRPr="002D4087">
        <w:rPr>
          <w:rFonts w:ascii="Times New Roman" w:eastAsia="Times New Roman" w:hAnsi="Times New Roman"/>
          <w:sz w:val="24"/>
          <w:szCs w:val="24"/>
          <w:lang w:eastAsia="ru-RU"/>
        </w:rPr>
        <w:t>п</w:t>
      </w:r>
      <w:proofErr w:type="gramEnd"/>
      <w:r w:rsidRPr="002D4087">
        <w:rPr>
          <w:rFonts w:ascii="Times New Roman" w:eastAsia="Times New Roman" w:hAnsi="Times New Roman"/>
          <w:sz w:val="24"/>
          <w:szCs w:val="24"/>
          <w:lang w:eastAsia="ru-RU"/>
        </w:rPr>
        <w:t>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lastRenderedPageBreak/>
        <w:t>Конструирование и изобразительная деятельность детей</w:t>
      </w:r>
      <w:r w:rsidRPr="002D4087">
        <w:rPr>
          <w:rFonts w:ascii="Times New Roman" w:eastAsia="Times New Roman" w:hAnsi="Times New Roman"/>
          <w:b/>
          <w:bCs/>
          <w:sz w:val="24"/>
          <w:szCs w:val="24"/>
          <w:lang w:eastAsia="ru-RU"/>
        </w:rPr>
        <w:t xml:space="preserve"> - </w:t>
      </w:r>
      <w:r w:rsidRPr="002D4087">
        <w:rPr>
          <w:rFonts w:ascii="Times New Roman" w:eastAsia="Times New Roman" w:hAnsi="Times New Roman"/>
          <w:sz w:val="24"/>
          <w:szCs w:val="24"/>
          <w:lang w:eastAsia="ru-RU"/>
        </w:rPr>
        <w:t xml:space="preserve">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w:t>
      </w:r>
      <w:proofErr w:type="gramStart"/>
      <w:r w:rsidRPr="002D4087">
        <w:rPr>
          <w:rFonts w:ascii="Times New Roman" w:eastAsia="Times New Roman" w:hAnsi="Times New Roman"/>
          <w:sz w:val="24"/>
          <w:szCs w:val="24"/>
          <w:lang w:eastAsia="ru-RU"/>
        </w:rPr>
        <w:t>м</w:t>
      </w:r>
      <w:proofErr w:type="gramEnd"/>
      <w:r w:rsidRPr="002D4087">
        <w:rPr>
          <w:rFonts w:ascii="Times New Roman" w:eastAsia="Times New Roman" w:hAnsi="Times New Roman"/>
          <w:sz w:val="24"/>
          <w:szCs w:val="24"/>
          <w:lang w:eastAsia="ru-RU"/>
        </w:rPr>
        <w:t>/у познавательно-исследовательской, коммуникативной и продуктивной видами деятельности.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t>Музыкальная деятельность</w:t>
      </w:r>
      <w:r w:rsidRPr="002D4087">
        <w:rPr>
          <w:rFonts w:ascii="Times New Roman" w:eastAsia="Times New Roman" w:hAnsi="Times New Roman"/>
          <w:b/>
          <w:bCs/>
          <w:sz w:val="24"/>
          <w:szCs w:val="24"/>
          <w:lang w:eastAsia="ru-RU"/>
        </w:rPr>
        <w:t xml:space="preserve"> - </w:t>
      </w:r>
      <w:r w:rsidRPr="002D4087">
        <w:rPr>
          <w:rFonts w:ascii="Times New Roman" w:eastAsia="Times New Roman" w:hAnsi="Times New Roman"/>
          <w:sz w:val="24"/>
          <w:szCs w:val="24"/>
          <w:lang w:eastAsia="ru-RU"/>
        </w:rPr>
        <w:t>организуется в процессе музыкальных занятий, которые проводятся музыкальным руководителем ДОУ.</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proofErr w:type="spellStart"/>
      <w:r w:rsidRPr="002D4087">
        <w:rPr>
          <w:rFonts w:ascii="Times New Roman" w:eastAsia="Times New Roman" w:hAnsi="Times New Roman"/>
          <w:b/>
          <w:bCs/>
          <w:i/>
          <w:iCs/>
          <w:sz w:val="24"/>
          <w:szCs w:val="24"/>
          <w:lang w:eastAsia="ru-RU"/>
        </w:rPr>
        <w:t>Двигательнаядеятельность</w:t>
      </w:r>
      <w:r w:rsidRPr="002D4087">
        <w:rPr>
          <w:rFonts w:ascii="Times New Roman" w:eastAsia="Times New Roman" w:hAnsi="Times New Roman"/>
          <w:sz w:val="24"/>
          <w:szCs w:val="24"/>
          <w:lang w:eastAsia="ru-RU"/>
        </w:rPr>
        <w:t>организуется</w:t>
      </w:r>
      <w:proofErr w:type="spellEnd"/>
      <w:r w:rsidRPr="002D4087">
        <w:rPr>
          <w:rFonts w:ascii="Times New Roman" w:eastAsia="Times New Roman" w:hAnsi="Times New Roman"/>
          <w:sz w:val="24"/>
          <w:szCs w:val="24"/>
          <w:lang w:eastAsia="ru-RU"/>
        </w:rPr>
        <w:t xml:space="preserve"> в процессе занятий физической культурой, в соответствии с правилами </w:t>
      </w:r>
      <w:proofErr w:type="gramStart"/>
      <w:r w:rsidRPr="002D4087">
        <w:rPr>
          <w:rFonts w:ascii="Times New Roman" w:eastAsia="Times New Roman" w:hAnsi="Times New Roman"/>
          <w:sz w:val="24"/>
          <w:szCs w:val="24"/>
          <w:lang w:eastAsia="ru-RU"/>
        </w:rPr>
        <w:t>действующего</w:t>
      </w:r>
      <w:proofErr w:type="gramEnd"/>
      <w:r w:rsidRPr="002D4087">
        <w:rPr>
          <w:rFonts w:ascii="Times New Roman" w:eastAsia="Times New Roman" w:hAnsi="Times New Roman"/>
          <w:sz w:val="24"/>
          <w:szCs w:val="24"/>
          <w:lang w:eastAsia="ru-RU"/>
        </w:rPr>
        <w:t xml:space="preserve"> СанПиН.</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i/>
          <w:iCs/>
          <w:sz w:val="24"/>
          <w:szCs w:val="24"/>
          <w:lang w:eastAsia="ru-RU"/>
        </w:rPr>
        <w:t xml:space="preserve">Образовательная деятельность, осуществляемая в ходе режимных моментов – </w:t>
      </w:r>
      <w:r w:rsidRPr="002D4087">
        <w:rPr>
          <w:rFonts w:ascii="Times New Roman" w:eastAsia="Times New Roman" w:hAnsi="Times New Roman"/>
          <w:sz w:val="24"/>
          <w:szCs w:val="24"/>
          <w:lang w:eastAsia="ru-RU"/>
        </w:rPr>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proofErr w:type="gramStart"/>
      <w:r w:rsidRPr="002D4087">
        <w:rPr>
          <w:rFonts w:ascii="Times New Roman" w:eastAsia="Times New Roman" w:hAnsi="Times New Roman"/>
          <w:b/>
          <w:bCs/>
          <w:i/>
          <w:iCs/>
          <w:sz w:val="24"/>
          <w:szCs w:val="24"/>
          <w:lang w:eastAsia="ru-RU"/>
        </w:rPr>
        <w:t>Образовательная деятельность, осуществляемая утром включает</w:t>
      </w:r>
      <w:proofErr w:type="gramEnd"/>
      <w:r w:rsidRPr="002D4087">
        <w:rPr>
          <w:rFonts w:ascii="Times New Roman" w:eastAsia="Times New Roman" w:hAnsi="Times New Roman"/>
          <w:b/>
          <w:bCs/>
          <w:i/>
          <w:iCs/>
          <w:sz w:val="24"/>
          <w:szCs w:val="24"/>
          <w:lang w:eastAsia="ru-RU"/>
        </w:rPr>
        <w:t>:</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наблюдения (в уголке природы); за деятельностью взрослых (сервировка стола);</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индивидуальные игр, игры подгруппами (д/игры, развивающие, с/</w:t>
      </w:r>
      <w:proofErr w:type="gramStart"/>
      <w:r w:rsidRPr="002D4087">
        <w:rPr>
          <w:rFonts w:ascii="Times New Roman" w:eastAsia="Times New Roman" w:hAnsi="Times New Roman"/>
          <w:sz w:val="24"/>
          <w:szCs w:val="24"/>
          <w:lang w:eastAsia="ru-RU"/>
        </w:rPr>
        <w:t>р</w:t>
      </w:r>
      <w:proofErr w:type="gramEnd"/>
      <w:r w:rsidRPr="002D4087">
        <w:rPr>
          <w:rFonts w:ascii="Times New Roman" w:eastAsia="Times New Roman" w:hAnsi="Times New Roman"/>
          <w:sz w:val="24"/>
          <w:szCs w:val="24"/>
          <w:lang w:eastAsia="ru-RU"/>
        </w:rPr>
        <w:t xml:space="preserve"> игры, п/игры);</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трудовые поручения (сервировка столов, уход за комнатными растениями и пр.);</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беседы и разговоры с детьми по их интересам;</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рассматривание дидактических картинок, иллюстраций, просмотр видеоматериалов;</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индивидуальную работу в соответствии с задачами образовательных областей;</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двигательную деятельность детей, активность которой зависит от содержания организованной образовательной деятельности в 1-ой половине дня;</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работу по воспитанию культурно-гигиенических навыков и культуры здоровья.</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proofErr w:type="gramStart"/>
      <w:r w:rsidRPr="002D4087">
        <w:rPr>
          <w:rFonts w:ascii="Times New Roman" w:eastAsia="Times New Roman" w:hAnsi="Times New Roman"/>
          <w:b/>
          <w:bCs/>
          <w:i/>
          <w:iCs/>
          <w:sz w:val="24"/>
          <w:szCs w:val="24"/>
          <w:lang w:eastAsia="ru-RU"/>
        </w:rPr>
        <w:t>Образовательная деятельность, осуществляемая во время прогулки включает</w:t>
      </w:r>
      <w:proofErr w:type="gramEnd"/>
      <w:r w:rsidRPr="002D4087">
        <w:rPr>
          <w:rFonts w:ascii="Times New Roman" w:eastAsia="Times New Roman" w:hAnsi="Times New Roman"/>
          <w:b/>
          <w:bCs/>
          <w:i/>
          <w:iCs/>
          <w:sz w:val="24"/>
          <w:szCs w:val="24"/>
          <w:lang w:eastAsia="ru-RU"/>
        </w:rPr>
        <w:t>:</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lastRenderedPageBreak/>
        <w:t xml:space="preserve">- </w:t>
      </w:r>
      <w:proofErr w:type="gramStart"/>
      <w:r w:rsidRPr="002D4087">
        <w:rPr>
          <w:rFonts w:ascii="Times New Roman" w:eastAsia="Times New Roman" w:hAnsi="Times New Roman"/>
          <w:sz w:val="24"/>
          <w:szCs w:val="24"/>
          <w:lang w:eastAsia="ru-RU"/>
        </w:rPr>
        <w:t>п</w:t>
      </w:r>
      <w:proofErr w:type="gramEnd"/>
      <w:r w:rsidRPr="002D4087">
        <w:rPr>
          <w:rFonts w:ascii="Times New Roman" w:eastAsia="Times New Roman" w:hAnsi="Times New Roman"/>
          <w:sz w:val="24"/>
          <w:szCs w:val="24"/>
          <w:lang w:eastAsia="ru-RU"/>
        </w:rPr>
        <w:t>/игры, упражнения, направленные на оптимизацию режима двиг</w:t>
      </w:r>
      <w:r w:rsidR="00B37D74">
        <w:rPr>
          <w:rFonts w:ascii="Times New Roman" w:eastAsia="Times New Roman" w:hAnsi="Times New Roman"/>
          <w:sz w:val="24"/>
          <w:szCs w:val="24"/>
          <w:lang w:eastAsia="ru-RU"/>
        </w:rPr>
        <w:t>ательной</w:t>
      </w:r>
      <w:r w:rsidRPr="002D4087">
        <w:rPr>
          <w:rFonts w:ascii="Times New Roman" w:eastAsia="Times New Roman" w:hAnsi="Times New Roman"/>
          <w:sz w:val="24"/>
          <w:szCs w:val="24"/>
          <w:lang w:eastAsia="ru-RU"/>
        </w:rPr>
        <w:t xml:space="preserve"> активности;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экспериментирование с объектами неживой природы;</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с/</w:t>
      </w:r>
      <w:proofErr w:type="gramStart"/>
      <w:r w:rsidRPr="002D4087">
        <w:rPr>
          <w:rFonts w:ascii="Times New Roman" w:eastAsia="Times New Roman" w:hAnsi="Times New Roman"/>
          <w:sz w:val="24"/>
          <w:szCs w:val="24"/>
          <w:lang w:eastAsia="ru-RU"/>
        </w:rPr>
        <w:t>р</w:t>
      </w:r>
      <w:proofErr w:type="gramEnd"/>
      <w:r w:rsidRPr="002D4087">
        <w:rPr>
          <w:rFonts w:ascii="Times New Roman" w:eastAsia="Times New Roman" w:hAnsi="Times New Roman"/>
          <w:sz w:val="24"/>
          <w:szCs w:val="24"/>
          <w:lang w:eastAsia="ru-RU"/>
        </w:rPr>
        <w:t xml:space="preserve"> и конструктивные игры (с песком, со снегом, с природным материалом);</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элементарную трудовую деятельность детей на участке д/</w:t>
      </w:r>
      <w:proofErr w:type="gramStart"/>
      <w:r w:rsidRPr="002D4087">
        <w:rPr>
          <w:rFonts w:ascii="Times New Roman" w:eastAsia="Times New Roman" w:hAnsi="Times New Roman"/>
          <w:sz w:val="24"/>
          <w:szCs w:val="24"/>
          <w:lang w:eastAsia="ru-RU"/>
        </w:rPr>
        <w:t>с</w:t>
      </w:r>
      <w:proofErr w:type="gramEnd"/>
      <w:r w:rsidRPr="002D4087">
        <w:rPr>
          <w:rFonts w:ascii="Times New Roman" w:eastAsia="Times New Roman" w:hAnsi="Times New Roman"/>
          <w:sz w:val="24"/>
          <w:szCs w:val="24"/>
          <w:lang w:eastAsia="ru-RU"/>
        </w:rPr>
        <w:t>;</w:t>
      </w:r>
    </w:p>
    <w:p w:rsidR="006D1A52"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свободное общение педагога с детьми.</w:t>
      </w:r>
    </w:p>
    <w:p w:rsidR="00A15618" w:rsidRPr="002D4087" w:rsidRDefault="00A15618" w:rsidP="006D1A52">
      <w:pPr>
        <w:spacing w:before="100" w:beforeAutospacing="1" w:after="100" w:afterAutospacing="1" w:line="240" w:lineRule="auto"/>
        <w:rPr>
          <w:rFonts w:ascii="Times New Roman" w:eastAsia="Times New Roman" w:hAnsi="Times New Roman"/>
          <w:sz w:val="24"/>
          <w:szCs w:val="24"/>
          <w:lang w:eastAsia="ru-RU"/>
        </w:rPr>
      </w:pP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b/>
          <w:bCs/>
          <w:sz w:val="24"/>
          <w:szCs w:val="24"/>
          <w:lang w:eastAsia="ru-RU"/>
        </w:rPr>
        <w:t>Культурные практики.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Во 2-ой половине дня организуются разнообразные </w:t>
      </w:r>
      <w:r w:rsidRPr="002D4087">
        <w:rPr>
          <w:rFonts w:ascii="Times New Roman" w:eastAsia="Times New Roman" w:hAnsi="Times New Roman"/>
          <w:b/>
          <w:bCs/>
          <w:i/>
          <w:iCs/>
          <w:sz w:val="24"/>
          <w:szCs w:val="24"/>
          <w:lang w:eastAsia="ru-RU"/>
        </w:rPr>
        <w:t xml:space="preserve">культурные </w:t>
      </w:r>
      <w:proofErr w:type="spellStart"/>
      <w:r w:rsidRPr="002D4087">
        <w:rPr>
          <w:rFonts w:ascii="Times New Roman" w:eastAsia="Times New Roman" w:hAnsi="Times New Roman"/>
          <w:b/>
          <w:bCs/>
          <w:i/>
          <w:iCs/>
          <w:sz w:val="24"/>
          <w:szCs w:val="24"/>
          <w:lang w:eastAsia="ru-RU"/>
        </w:rPr>
        <w:t>практики</w:t>
      </w:r>
      <w:r w:rsidRPr="002D4087">
        <w:rPr>
          <w:rFonts w:ascii="Times New Roman" w:eastAsia="Times New Roman" w:hAnsi="Times New Roman"/>
          <w:i/>
          <w:iCs/>
          <w:sz w:val="24"/>
          <w:szCs w:val="24"/>
          <w:lang w:eastAsia="ru-RU"/>
        </w:rPr>
        <w:t>сцелью</w:t>
      </w:r>
      <w:r w:rsidRPr="002D4087">
        <w:rPr>
          <w:rFonts w:ascii="Times New Roman" w:eastAsia="Times New Roman" w:hAnsi="Times New Roman"/>
          <w:sz w:val="24"/>
          <w:szCs w:val="24"/>
          <w:lang w:eastAsia="ru-RU"/>
        </w:rPr>
        <w:t>проявления</w:t>
      </w:r>
      <w:proofErr w:type="spellEnd"/>
      <w:r w:rsidRPr="002D4087">
        <w:rPr>
          <w:rFonts w:ascii="Times New Roman" w:eastAsia="Times New Roman" w:hAnsi="Times New Roman"/>
          <w:sz w:val="24"/>
          <w:szCs w:val="24"/>
          <w:lang w:eastAsia="ru-RU"/>
        </w:rPr>
        <w:t xml:space="preserve">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w:t>
      </w:r>
      <w:r w:rsidRPr="002D4087">
        <w:rPr>
          <w:rFonts w:ascii="Times New Roman" w:eastAsia="Times New Roman" w:hAnsi="Times New Roman"/>
          <w:b/>
          <w:bCs/>
          <w:i/>
          <w:iCs/>
          <w:sz w:val="24"/>
          <w:szCs w:val="24"/>
          <w:lang w:eastAsia="ru-RU"/>
        </w:rPr>
        <w:t xml:space="preserve">Совместная </w:t>
      </w:r>
      <w:proofErr w:type="spellStart"/>
      <w:r w:rsidRPr="002D4087">
        <w:rPr>
          <w:rFonts w:ascii="Times New Roman" w:eastAsia="Times New Roman" w:hAnsi="Times New Roman"/>
          <w:b/>
          <w:bCs/>
          <w:i/>
          <w:iCs/>
          <w:sz w:val="24"/>
          <w:szCs w:val="24"/>
          <w:lang w:eastAsia="ru-RU"/>
        </w:rPr>
        <w:t>игра</w:t>
      </w:r>
      <w:r w:rsidRPr="002D4087">
        <w:rPr>
          <w:rFonts w:ascii="Times New Roman" w:eastAsia="Times New Roman" w:hAnsi="Times New Roman"/>
          <w:sz w:val="24"/>
          <w:szCs w:val="24"/>
          <w:lang w:eastAsia="ru-RU"/>
        </w:rPr>
        <w:t>педагога</w:t>
      </w:r>
      <w:proofErr w:type="spellEnd"/>
      <w:r w:rsidRPr="002D4087">
        <w:rPr>
          <w:rFonts w:ascii="Times New Roman" w:eastAsia="Times New Roman" w:hAnsi="Times New Roman"/>
          <w:sz w:val="24"/>
          <w:szCs w:val="24"/>
          <w:lang w:eastAsia="ru-RU"/>
        </w:rPr>
        <w:t xml:space="preserve"> и детей (с/</w:t>
      </w:r>
      <w:proofErr w:type="gramStart"/>
      <w:r w:rsidRPr="002D4087">
        <w:rPr>
          <w:rFonts w:ascii="Times New Roman" w:eastAsia="Times New Roman" w:hAnsi="Times New Roman"/>
          <w:sz w:val="24"/>
          <w:szCs w:val="24"/>
          <w:lang w:eastAsia="ru-RU"/>
        </w:rPr>
        <w:t>р</w:t>
      </w:r>
      <w:proofErr w:type="gramEnd"/>
      <w:r w:rsidRPr="002D4087">
        <w:rPr>
          <w:rFonts w:ascii="Times New Roman" w:eastAsia="Times New Roman" w:hAnsi="Times New Roman"/>
          <w:sz w:val="24"/>
          <w:szCs w:val="24"/>
          <w:lang w:eastAsia="ru-RU"/>
        </w:rPr>
        <w:t>,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w:t>
      </w:r>
      <w:r w:rsidRPr="002D4087">
        <w:rPr>
          <w:rFonts w:ascii="Times New Roman" w:eastAsia="Times New Roman" w:hAnsi="Times New Roman"/>
          <w:b/>
          <w:bCs/>
          <w:i/>
          <w:iCs/>
          <w:sz w:val="24"/>
          <w:szCs w:val="24"/>
          <w:lang w:eastAsia="ru-RU"/>
        </w:rPr>
        <w:t xml:space="preserve">Ситуации общения и накопления положительного социально-эмоционального </w:t>
      </w:r>
      <w:proofErr w:type="spellStart"/>
      <w:r w:rsidRPr="002D4087">
        <w:rPr>
          <w:rFonts w:ascii="Times New Roman" w:eastAsia="Times New Roman" w:hAnsi="Times New Roman"/>
          <w:b/>
          <w:bCs/>
          <w:i/>
          <w:iCs/>
          <w:sz w:val="24"/>
          <w:szCs w:val="24"/>
          <w:lang w:eastAsia="ru-RU"/>
        </w:rPr>
        <w:t>опыта</w:t>
      </w:r>
      <w:r w:rsidRPr="002D4087">
        <w:rPr>
          <w:rFonts w:ascii="Times New Roman" w:eastAsia="Times New Roman" w:hAnsi="Times New Roman"/>
          <w:sz w:val="24"/>
          <w:szCs w:val="24"/>
          <w:lang w:eastAsia="ru-RU"/>
        </w:rPr>
        <w:t>носят</w:t>
      </w:r>
      <w:proofErr w:type="spellEnd"/>
      <w:r w:rsidRPr="002D4087">
        <w:rPr>
          <w:rFonts w:ascii="Times New Roman" w:eastAsia="Times New Roman" w:hAnsi="Times New Roman"/>
          <w:sz w:val="24"/>
          <w:szCs w:val="24"/>
          <w:lang w:eastAsia="ru-RU"/>
        </w:rPr>
        <w:t xml:space="preserve">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w:t>
      </w:r>
      <w:r w:rsidRPr="002D4087">
        <w:rPr>
          <w:rFonts w:ascii="Times New Roman" w:eastAsia="Times New Roman" w:hAnsi="Times New Roman"/>
          <w:b/>
          <w:bCs/>
          <w:i/>
          <w:iCs/>
          <w:sz w:val="24"/>
          <w:szCs w:val="24"/>
          <w:lang w:eastAsia="ru-RU"/>
        </w:rPr>
        <w:t>Детский досуг</w:t>
      </w:r>
      <w:r w:rsidRPr="002D4087">
        <w:rPr>
          <w:rFonts w:ascii="Times New Roman" w:eastAsia="Times New Roman" w:hAnsi="Times New Roman"/>
          <w:sz w:val="24"/>
          <w:szCs w:val="24"/>
          <w:lang w:eastAsia="ru-RU"/>
        </w:rPr>
        <w:t>- вид деятельности, целенаправленно организуемый для отдыха и развлечения (досуг «Здоровья и подвижных игр», музыкальные и литературные досуги).</w:t>
      </w:r>
    </w:p>
    <w:p w:rsidR="006D1A52" w:rsidRPr="002D4087" w:rsidRDefault="006D1A52" w:rsidP="006D1A52">
      <w:pPr>
        <w:spacing w:before="100" w:beforeAutospacing="1" w:after="100" w:afterAutospacing="1"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w:t>
      </w:r>
      <w:proofErr w:type="gramStart"/>
      <w:r w:rsidRPr="002D4087">
        <w:rPr>
          <w:rFonts w:ascii="Times New Roman" w:eastAsia="Times New Roman" w:hAnsi="Times New Roman"/>
          <w:b/>
          <w:bCs/>
          <w:i/>
          <w:iCs/>
          <w:sz w:val="24"/>
          <w:szCs w:val="24"/>
          <w:lang w:eastAsia="ru-RU"/>
        </w:rPr>
        <w:t>Коллективная</w:t>
      </w:r>
      <w:proofErr w:type="gramEnd"/>
      <w:r w:rsidRPr="002D4087">
        <w:rPr>
          <w:rFonts w:ascii="Times New Roman" w:eastAsia="Times New Roman" w:hAnsi="Times New Roman"/>
          <w:b/>
          <w:bCs/>
          <w:i/>
          <w:iCs/>
          <w:sz w:val="24"/>
          <w:szCs w:val="24"/>
          <w:lang w:eastAsia="ru-RU"/>
        </w:rPr>
        <w:t xml:space="preserve"> и индивидуальная трудовая </w:t>
      </w:r>
      <w:proofErr w:type="spellStart"/>
      <w:r w:rsidRPr="002D4087">
        <w:rPr>
          <w:rFonts w:ascii="Times New Roman" w:eastAsia="Times New Roman" w:hAnsi="Times New Roman"/>
          <w:b/>
          <w:bCs/>
          <w:i/>
          <w:iCs/>
          <w:sz w:val="24"/>
          <w:szCs w:val="24"/>
          <w:lang w:eastAsia="ru-RU"/>
        </w:rPr>
        <w:t>деятельность</w:t>
      </w:r>
      <w:r w:rsidRPr="002D4087">
        <w:rPr>
          <w:rFonts w:ascii="Times New Roman" w:eastAsia="Times New Roman" w:hAnsi="Times New Roman"/>
          <w:sz w:val="24"/>
          <w:szCs w:val="24"/>
          <w:lang w:eastAsia="ru-RU"/>
        </w:rPr>
        <w:t>носит</w:t>
      </w:r>
      <w:proofErr w:type="spellEnd"/>
      <w:r w:rsidRPr="002D4087">
        <w:rPr>
          <w:rFonts w:ascii="Times New Roman" w:eastAsia="Times New Roman" w:hAnsi="Times New Roman"/>
          <w:sz w:val="24"/>
          <w:szCs w:val="24"/>
          <w:lang w:eastAsia="ru-RU"/>
        </w:rPr>
        <w:t xml:space="preserve"> общественно полезный характер и организуется как хозяйственно-бытовой труд и труд в природе.</w:t>
      </w:r>
    </w:p>
    <w:p w:rsidR="00476726" w:rsidRPr="002D4087" w:rsidRDefault="00A504F9" w:rsidP="006D1A52">
      <w:pPr>
        <w:pStyle w:val="63"/>
        <w:shd w:val="clear" w:color="auto" w:fill="auto"/>
        <w:spacing w:after="0" w:line="259" w:lineRule="exact"/>
        <w:ind w:right="20"/>
        <w:jc w:val="both"/>
        <w:rPr>
          <w:rFonts w:eastAsia="Batang"/>
          <w:b/>
          <w:bCs/>
          <w:sz w:val="24"/>
          <w:szCs w:val="24"/>
          <w:lang w:eastAsia="ko-KR"/>
        </w:rPr>
      </w:pPr>
      <w:r w:rsidRPr="002D4087">
        <w:rPr>
          <w:rFonts w:eastAsia="Batang"/>
          <w:b/>
          <w:bCs/>
          <w:sz w:val="24"/>
          <w:szCs w:val="24"/>
          <w:lang w:eastAsia="ko-KR"/>
        </w:rPr>
        <w:lastRenderedPageBreak/>
        <w:t>Способы и направления поддержки детской инициативы.</w:t>
      </w:r>
    </w:p>
    <w:p w:rsidR="00476726" w:rsidRPr="002D4087" w:rsidRDefault="00476726" w:rsidP="006D1A52">
      <w:pPr>
        <w:pStyle w:val="63"/>
        <w:shd w:val="clear" w:color="auto" w:fill="auto"/>
        <w:spacing w:after="0" w:line="259" w:lineRule="exact"/>
        <w:ind w:right="20" w:firstLine="400"/>
        <w:jc w:val="both"/>
        <w:rPr>
          <w:rFonts w:eastAsia="Calibri"/>
          <w:sz w:val="24"/>
          <w:szCs w:val="24"/>
          <w:shd w:val="clear" w:color="auto" w:fill="FFFFFF"/>
        </w:rPr>
      </w:pPr>
    </w:p>
    <w:p w:rsidR="00A504F9" w:rsidRDefault="00A504F9" w:rsidP="006D1A52">
      <w:pPr>
        <w:pStyle w:val="63"/>
        <w:shd w:val="clear" w:color="auto" w:fill="auto"/>
        <w:spacing w:after="0" w:line="259" w:lineRule="exact"/>
        <w:ind w:right="20" w:firstLine="400"/>
        <w:jc w:val="both"/>
        <w:rPr>
          <w:sz w:val="24"/>
          <w:szCs w:val="24"/>
        </w:rPr>
      </w:pPr>
      <w:r w:rsidRPr="002D4087">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 В работе с детьми используются следующие способы поддержки детской инициативы.</w:t>
      </w:r>
    </w:p>
    <w:p w:rsidR="00E16409" w:rsidRPr="002D4087" w:rsidRDefault="00E16409" w:rsidP="006D1A52">
      <w:pPr>
        <w:pStyle w:val="63"/>
        <w:shd w:val="clear" w:color="auto" w:fill="auto"/>
        <w:spacing w:after="0" w:line="259" w:lineRule="exact"/>
        <w:ind w:right="20" w:firstLine="400"/>
        <w:jc w:val="both"/>
        <w:rPr>
          <w:sz w:val="24"/>
          <w:szCs w:val="24"/>
        </w:rPr>
      </w:pPr>
    </w:p>
    <w:p w:rsidR="00476726" w:rsidRPr="002D4087" w:rsidRDefault="00476726" w:rsidP="00476726">
      <w:pPr>
        <w:pStyle w:val="63"/>
        <w:shd w:val="clear" w:color="auto" w:fill="auto"/>
        <w:spacing w:after="0" w:line="259" w:lineRule="exact"/>
        <w:ind w:right="20" w:firstLine="400"/>
        <w:jc w:val="both"/>
        <w:rPr>
          <w:rFonts w:eastAsia="Calibri"/>
          <w:sz w:val="24"/>
          <w:szCs w:val="24"/>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9356"/>
      </w:tblGrid>
      <w:tr w:rsidR="00A504F9" w:rsidRPr="002D4087" w:rsidTr="006D1A52">
        <w:tc>
          <w:tcPr>
            <w:tcW w:w="5778" w:type="dxa"/>
          </w:tcPr>
          <w:p w:rsidR="00A504F9" w:rsidRPr="002D4087" w:rsidRDefault="00A504F9" w:rsidP="00476726">
            <w:pPr>
              <w:spacing w:after="0" w:line="240" w:lineRule="auto"/>
              <w:jc w:val="center"/>
              <w:rPr>
                <w:rFonts w:ascii="Times New Roman" w:hAnsi="Times New Roman"/>
                <w:b/>
                <w:bCs/>
                <w:sz w:val="24"/>
                <w:szCs w:val="24"/>
              </w:rPr>
            </w:pPr>
            <w:r w:rsidRPr="002D4087">
              <w:rPr>
                <w:rFonts w:ascii="Times New Roman" w:hAnsi="Times New Roman"/>
                <w:b/>
                <w:bCs/>
                <w:sz w:val="24"/>
                <w:szCs w:val="24"/>
              </w:rPr>
              <w:t>Сферы инициативы</w:t>
            </w:r>
          </w:p>
        </w:tc>
        <w:tc>
          <w:tcPr>
            <w:tcW w:w="9356" w:type="dxa"/>
          </w:tcPr>
          <w:p w:rsidR="00A504F9" w:rsidRPr="002D4087" w:rsidRDefault="00A504F9" w:rsidP="004F5B12">
            <w:pPr>
              <w:spacing w:line="240" w:lineRule="auto"/>
              <w:jc w:val="center"/>
              <w:rPr>
                <w:rFonts w:ascii="Times New Roman" w:hAnsi="Times New Roman"/>
                <w:sz w:val="24"/>
                <w:szCs w:val="24"/>
              </w:rPr>
            </w:pPr>
            <w:r w:rsidRPr="002D4087">
              <w:rPr>
                <w:rFonts w:ascii="Times New Roman" w:hAnsi="Times New Roman"/>
                <w:b/>
                <w:bCs/>
                <w:sz w:val="24"/>
                <w:szCs w:val="24"/>
              </w:rPr>
              <w:t>Способы поддержки детской инициативы</w:t>
            </w:r>
          </w:p>
        </w:tc>
      </w:tr>
      <w:tr w:rsidR="00A504F9" w:rsidRPr="002D4087" w:rsidTr="006D1A52">
        <w:tc>
          <w:tcPr>
            <w:tcW w:w="5778" w:type="dxa"/>
          </w:tcPr>
          <w:p w:rsidR="00A504F9" w:rsidRPr="002D4087" w:rsidRDefault="00A504F9" w:rsidP="004F5B12">
            <w:pPr>
              <w:spacing w:line="240" w:lineRule="auto"/>
              <w:ind w:firstLine="360"/>
              <w:jc w:val="both"/>
              <w:rPr>
                <w:rFonts w:ascii="Times New Roman" w:hAnsi="Times New Roman"/>
                <w:sz w:val="24"/>
                <w:szCs w:val="24"/>
              </w:rPr>
            </w:pPr>
            <w:r w:rsidRPr="002D4087">
              <w:rPr>
                <w:rFonts w:ascii="Times New Roman" w:hAnsi="Times New Roman"/>
                <w:b/>
                <w:bCs/>
                <w:i/>
                <w:iCs/>
                <w:sz w:val="24"/>
                <w:szCs w:val="24"/>
              </w:rPr>
              <w:t>Творческая инициатива</w:t>
            </w:r>
            <w:r w:rsidRPr="002D4087">
              <w:rPr>
                <w:rFonts w:ascii="Times New Roman" w:hAnsi="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9356" w:type="dxa"/>
          </w:tcPr>
          <w:p w:rsidR="00A504F9" w:rsidRPr="002D4087" w:rsidRDefault="00A504F9" w:rsidP="004F5B12">
            <w:pPr>
              <w:overflowPunct w:val="0"/>
              <w:autoSpaceDE w:val="0"/>
              <w:autoSpaceDN w:val="0"/>
              <w:adjustRightInd w:val="0"/>
              <w:spacing w:line="240" w:lineRule="auto"/>
              <w:ind w:firstLine="252"/>
              <w:jc w:val="both"/>
              <w:textAlignment w:val="baseline"/>
              <w:rPr>
                <w:rFonts w:ascii="Times New Roman" w:hAnsi="Times New Roman"/>
                <w:sz w:val="24"/>
                <w:szCs w:val="24"/>
              </w:rPr>
            </w:pPr>
            <w:r w:rsidRPr="002D4087">
              <w:rPr>
                <w:rFonts w:ascii="Times New Roman" w:hAnsi="Times New Roman"/>
                <w:sz w:val="24"/>
                <w:szCs w:val="24"/>
              </w:rPr>
              <w:t>- поддержка спонтанной игры детей, ее обогащение, обеспечение игрового времени и пространства;</w:t>
            </w:r>
          </w:p>
          <w:p w:rsidR="00A504F9" w:rsidRPr="002D4087" w:rsidRDefault="00A504F9" w:rsidP="004F5B12">
            <w:pPr>
              <w:overflowPunct w:val="0"/>
              <w:autoSpaceDE w:val="0"/>
              <w:autoSpaceDN w:val="0"/>
              <w:adjustRightInd w:val="0"/>
              <w:spacing w:line="240" w:lineRule="auto"/>
              <w:ind w:firstLine="252"/>
              <w:jc w:val="both"/>
              <w:textAlignment w:val="baseline"/>
              <w:rPr>
                <w:rFonts w:ascii="Times New Roman" w:hAnsi="Times New Roman"/>
                <w:sz w:val="24"/>
                <w:szCs w:val="24"/>
              </w:rPr>
            </w:pPr>
            <w:r w:rsidRPr="002D4087">
              <w:rPr>
                <w:rFonts w:ascii="Times New Roman" w:hAnsi="Times New Roman"/>
                <w:sz w:val="24"/>
                <w:szCs w:val="24"/>
              </w:rPr>
              <w:t>- поддержка самостоятельности детей в специфических для них видах деятельности</w:t>
            </w:r>
          </w:p>
        </w:tc>
      </w:tr>
      <w:tr w:rsidR="00A504F9" w:rsidRPr="002D4087" w:rsidTr="006D1A52">
        <w:tc>
          <w:tcPr>
            <w:tcW w:w="5778" w:type="dxa"/>
          </w:tcPr>
          <w:p w:rsidR="00A504F9" w:rsidRPr="002D4087" w:rsidRDefault="00A504F9" w:rsidP="004F5B12">
            <w:pPr>
              <w:spacing w:line="240" w:lineRule="auto"/>
              <w:ind w:firstLine="360"/>
              <w:jc w:val="both"/>
              <w:rPr>
                <w:rFonts w:ascii="Times New Roman" w:hAnsi="Times New Roman"/>
                <w:sz w:val="24"/>
                <w:szCs w:val="24"/>
              </w:rPr>
            </w:pPr>
            <w:r w:rsidRPr="002D4087">
              <w:rPr>
                <w:rFonts w:ascii="Times New Roman" w:hAnsi="Times New Roman"/>
                <w:b/>
                <w:bCs/>
                <w:i/>
                <w:iCs/>
                <w:sz w:val="24"/>
                <w:szCs w:val="24"/>
              </w:rPr>
              <w:t xml:space="preserve">Инициатива как целеполагание и волевое усилие </w:t>
            </w:r>
            <w:r w:rsidRPr="002D4087">
              <w:rPr>
                <w:rFonts w:ascii="Times New Roman" w:hAnsi="Times New Roman"/>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9356" w:type="dxa"/>
          </w:tcPr>
          <w:p w:rsidR="00A504F9" w:rsidRPr="002D4087" w:rsidRDefault="00A504F9" w:rsidP="004F5B12">
            <w:pPr>
              <w:spacing w:line="240" w:lineRule="auto"/>
              <w:ind w:firstLine="432"/>
              <w:jc w:val="both"/>
              <w:rPr>
                <w:rFonts w:ascii="Times New Roman" w:hAnsi="Times New Roman"/>
                <w:sz w:val="24"/>
                <w:szCs w:val="24"/>
              </w:rPr>
            </w:pPr>
            <w:r w:rsidRPr="002D4087">
              <w:rPr>
                <w:rFonts w:ascii="Times New Roman" w:hAnsi="Times New Roman"/>
                <w:sz w:val="24"/>
                <w:szCs w:val="24"/>
              </w:rPr>
              <w:t xml:space="preserve">- </w:t>
            </w:r>
            <w:proofErr w:type="spellStart"/>
            <w:r w:rsidRPr="002D4087">
              <w:rPr>
                <w:rFonts w:ascii="Times New Roman" w:hAnsi="Times New Roman"/>
                <w:sz w:val="24"/>
                <w:szCs w:val="24"/>
              </w:rPr>
              <w:t>недирективная</w:t>
            </w:r>
            <w:proofErr w:type="spellEnd"/>
            <w:r w:rsidRPr="002D4087">
              <w:rPr>
                <w:rFonts w:ascii="Times New Roman" w:hAnsi="Times New Roman"/>
                <w:sz w:val="24"/>
                <w:szCs w:val="24"/>
              </w:rPr>
              <w:t xml:space="preserve"> помощь детям, поддержка детской самостоятельности в разных видах  изобразительной, проектной, конструктивной деятельности;</w:t>
            </w:r>
          </w:p>
          <w:p w:rsidR="00A504F9" w:rsidRPr="002D4087" w:rsidRDefault="00A504F9" w:rsidP="004F5B12">
            <w:pPr>
              <w:overflowPunct w:val="0"/>
              <w:autoSpaceDE w:val="0"/>
              <w:autoSpaceDN w:val="0"/>
              <w:adjustRightInd w:val="0"/>
              <w:spacing w:line="240" w:lineRule="auto"/>
              <w:ind w:left="72" w:firstLine="180"/>
              <w:jc w:val="both"/>
              <w:textAlignment w:val="baseline"/>
              <w:rPr>
                <w:rFonts w:ascii="Times New Roman" w:hAnsi="Times New Roman"/>
                <w:sz w:val="24"/>
                <w:szCs w:val="24"/>
              </w:rPr>
            </w:pPr>
            <w:r w:rsidRPr="002D4087">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tc>
      </w:tr>
      <w:tr w:rsidR="00A504F9" w:rsidRPr="002D4087" w:rsidTr="006D1A52">
        <w:tc>
          <w:tcPr>
            <w:tcW w:w="5778" w:type="dxa"/>
          </w:tcPr>
          <w:p w:rsidR="00A504F9" w:rsidRPr="002D4087" w:rsidRDefault="00A504F9" w:rsidP="004F5B12">
            <w:pPr>
              <w:spacing w:line="240" w:lineRule="auto"/>
              <w:ind w:firstLine="360"/>
              <w:jc w:val="both"/>
              <w:rPr>
                <w:rFonts w:ascii="Times New Roman" w:hAnsi="Times New Roman"/>
                <w:sz w:val="24"/>
                <w:szCs w:val="24"/>
              </w:rPr>
            </w:pPr>
            <w:r w:rsidRPr="002D4087">
              <w:rPr>
                <w:rFonts w:ascii="Times New Roman" w:hAnsi="Times New Roman"/>
                <w:b/>
                <w:bCs/>
                <w:i/>
                <w:iCs/>
                <w:sz w:val="24"/>
                <w:szCs w:val="24"/>
              </w:rPr>
              <w:t xml:space="preserve">Коммуникативная инициатива </w:t>
            </w:r>
            <w:r w:rsidRPr="002D4087">
              <w:rPr>
                <w:rFonts w:ascii="Times New Roman" w:hAnsi="Times New Roman"/>
                <w:sz w:val="24"/>
                <w:szCs w:val="24"/>
              </w:rPr>
              <w:t xml:space="preserve">(включенность ребенка во взаимодействие со сверстниками, где развиваются </w:t>
            </w:r>
            <w:proofErr w:type="spellStart"/>
            <w:r w:rsidRPr="002D4087">
              <w:rPr>
                <w:rFonts w:ascii="Times New Roman" w:hAnsi="Times New Roman"/>
                <w:sz w:val="24"/>
                <w:szCs w:val="24"/>
              </w:rPr>
              <w:t>эмпатия</w:t>
            </w:r>
            <w:proofErr w:type="spellEnd"/>
            <w:r w:rsidRPr="002D4087">
              <w:rPr>
                <w:rFonts w:ascii="Times New Roman" w:hAnsi="Times New Roman"/>
                <w:sz w:val="24"/>
                <w:szCs w:val="24"/>
              </w:rPr>
              <w:t>, коммуникативная функция речи)</w:t>
            </w:r>
          </w:p>
        </w:tc>
        <w:tc>
          <w:tcPr>
            <w:tcW w:w="9356" w:type="dxa"/>
          </w:tcPr>
          <w:p w:rsidR="00A504F9" w:rsidRPr="002D4087" w:rsidRDefault="00A504F9" w:rsidP="00EB1E35">
            <w:pPr>
              <w:numPr>
                <w:ilvl w:val="0"/>
                <w:numId w:val="14"/>
              </w:numPr>
              <w:tabs>
                <w:tab w:val="num" w:pos="316"/>
              </w:tabs>
              <w:overflowPunct w:val="0"/>
              <w:autoSpaceDE w:val="0"/>
              <w:autoSpaceDN w:val="0"/>
              <w:adjustRightInd w:val="0"/>
              <w:spacing w:after="0" w:line="240" w:lineRule="auto"/>
              <w:ind w:left="-44" w:hanging="180"/>
              <w:jc w:val="both"/>
              <w:textAlignment w:val="baseline"/>
              <w:rPr>
                <w:rFonts w:ascii="Times New Roman" w:hAnsi="Times New Roman"/>
                <w:sz w:val="24"/>
                <w:szCs w:val="24"/>
              </w:rPr>
            </w:pPr>
            <w:r w:rsidRPr="002D4087">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504F9" w:rsidRPr="002D4087" w:rsidRDefault="00A504F9" w:rsidP="004F5B12">
            <w:pPr>
              <w:spacing w:line="240" w:lineRule="auto"/>
              <w:ind w:left="-44"/>
              <w:jc w:val="both"/>
              <w:rPr>
                <w:rFonts w:ascii="Times New Roman" w:hAnsi="Times New Roman"/>
                <w:sz w:val="24"/>
                <w:szCs w:val="24"/>
              </w:rPr>
            </w:pPr>
            <w:r w:rsidRPr="002D4087">
              <w:rPr>
                <w:rFonts w:ascii="Times New Roman" w:hAnsi="Times New Roman"/>
                <w:position w:val="-2"/>
                <w:sz w:val="24"/>
                <w:szCs w:val="24"/>
              </w:rPr>
              <w:t>- установление правил поведения и взаимодействия в разных ситуациях</w:t>
            </w:r>
          </w:p>
        </w:tc>
      </w:tr>
      <w:tr w:rsidR="00A504F9" w:rsidRPr="002D4087" w:rsidTr="006D1A52">
        <w:tc>
          <w:tcPr>
            <w:tcW w:w="5778" w:type="dxa"/>
          </w:tcPr>
          <w:p w:rsidR="00A504F9" w:rsidRPr="002D4087" w:rsidRDefault="00A504F9" w:rsidP="004F5B12">
            <w:pPr>
              <w:spacing w:line="240" w:lineRule="auto"/>
              <w:ind w:firstLine="360"/>
              <w:jc w:val="both"/>
              <w:rPr>
                <w:rFonts w:ascii="Times New Roman" w:hAnsi="Times New Roman"/>
                <w:sz w:val="24"/>
                <w:szCs w:val="24"/>
              </w:rPr>
            </w:pPr>
            <w:r w:rsidRPr="002D4087">
              <w:rPr>
                <w:rFonts w:ascii="Times New Roman" w:hAnsi="Times New Roman"/>
                <w:b/>
                <w:bCs/>
                <w:i/>
                <w:iCs/>
                <w:sz w:val="24"/>
                <w:szCs w:val="24"/>
              </w:rPr>
              <w:t>познавательная инициатива</w:t>
            </w:r>
            <w:r w:rsidRPr="002D4087">
              <w:rPr>
                <w:rFonts w:ascii="Times New Roman" w:hAnsi="Times New Roman"/>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9356" w:type="dxa"/>
          </w:tcPr>
          <w:p w:rsidR="00A504F9" w:rsidRPr="002D4087" w:rsidRDefault="00A504F9" w:rsidP="004F5B12">
            <w:pPr>
              <w:overflowPunct w:val="0"/>
              <w:autoSpaceDE w:val="0"/>
              <w:autoSpaceDN w:val="0"/>
              <w:adjustRightInd w:val="0"/>
              <w:spacing w:line="240" w:lineRule="auto"/>
              <w:jc w:val="both"/>
              <w:textAlignment w:val="baseline"/>
              <w:rPr>
                <w:rFonts w:ascii="Times New Roman" w:hAnsi="Times New Roman"/>
                <w:sz w:val="24"/>
                <w:szCs w:val="24"/>
              </w:rPr>
            </w:pPr>
            <w:r w:rsidRPr="002D4087">
              <w:rPr>
                <w:rFonts w:ascii="Times New Roman" w:hAnsi="Times New Roman"/>
                <w:sz w:val="24"/>
                <w:szCs w:val="24"/>
              </w:rPr>
              <w:t>- создание условий для принятия детьми решений, выражения своих чувств и мыслей;</w:t>
            </w:r>
          </w:p>
          <w:p w:rsidR="00A504F9" w:rsidRPr="002D4087" w:rsidRDefault="00A504F9" w:rsidP="004F5B12">
            <w:pPr>
              <w:overflowPunct w:val="0"/>
              <w:autoSpaceDE w:val="0"/>
              <w:autoSpaceDN w:val="0"/>
              <w:adjustRightInd w:val="0"/>
              <w:spacing w:line="240" w:lineRule="auto"/>
              <w:ind w:left="72" w:firstLine="180"/>
              <w:jc w:val="both"/>
              <w:textAlignment w:val="baseline"/>
              <w:rPr>
                <w:rFonts w:ascii="Times New Roman" w:hAnsi="Times New Roman"/>
                <w:sz w:val="24"/>
                <w:szCs w:val="24"/>
              </w:rPr>
            </w:pPr>
            <w:r w:rsidRPr="002D4087">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p w:rsidR="00A504F9" w:rsidRPr="002D4087" w:rsidRDefault="00A504F9" w:rsidP="004F5B12">
            <w:pPr>
              <w:overflowPunct w:val="0"/>
              <w:autoSpaceDE w:val="0"/>
              <w:autoSpaceDN w:val="0"/>
              <w:adjustRightInd w:val="0"/>
              <w:spacing w:line="240" w:lineRule="auto"/>
              <w:jc w:val="both"/>
              <w:textAlignment w:val="baseline"/>
              <w:rPr>
                <w:rFonts w:ascii="Times New Roman" w:hAnsi="Times New Roman"/>
                <w:sz w:val="24"/>
                <w:szCs w:val="24"/>
              </w:rPr>
            </w:pPr>
          </w:p>
          <w:p w:rsidR="00A504F9" w:rsidRPr="002D4087" w:rsidRDefault="00A504F9" w:rsidP="004F5B12">
            <w:pPr>
              <w:spacing w:line="240" w:lineRule="auto"/>
              <w:jc w:val="both"/>
              <w:rPr>
                <w:rFonts w:ascii="Times New Roman" w:hAnsi="Times New Roman"/>
                <w:sz w:val="24"/>
                <w:szCs w:val="24"/>
              </w:rPr>
            </w:pPr>
          </w:p>
        </w:tc>
      </w:tr>
    </w:tbl>
    <w:p w:rsidR="008445C4" w:rsidRPr="002D4087" w:rsidRDefault="008445C4" w:rsidP="00476726">
      <w:pPr>
        <w:pStyle w:val="63"/>
        <w:shd w:val="clear" w:color="auto" w:fill="auto"/>
        <w:spacing w:after="0" w:line="259" w:lineRule="exact"/>
        <w:ind w:right="20" w:firstLine="400"/>
        <w:jc w:val="both"/>
        <w:rPr>
          <w:b/>
          <w:bCs/>
          <w:sz w:val="24"/>
          <w:szCs w:val="24"/>
        </w:rPr>
      </w:pPr>
    </w:p>
    <w:p w:rsidR="00863224" w:rsidRDefault="00863224" w:rsidP="008445C4">
      <w:pPr>
        <w:spacing w:after="0" w:line="240" w:lineRule="auto"/>
        <w:jc w:val="center"/>
        <w:rPr>
          <w:rFonts w:ascii="Times New Roman" w:eastAsia="Times New Roman" w:hAnsi="Times New Roman"/>
          <w:b/>
          <w:color w:val="000000"/>
          <w:sz w:val="24"/>
          <w:szCs w:val="24"/>
          <w:lang w:eastAsia="ru-RU"/>
        </w:rPr>
      </w:pPr>
    </w:p>
    <w:p w:rsidR="00863224" w:rsidRDefault="00863224" w:rsidP="008445C4">
      <w:pPr>
        <w:spacing w:after="0" w:line="240" w:lineRule="auto"/>
        <w:jc w:val="center"/>
        <w:rPr>
          <w:rFonts w:ascii="Times New Roman" w:eastAsia="Times New Roman" w:hAnsi="Times New Roman"/>
          <w:b/>
          <w:color w:val="000000"/>
          <w:sz w:val="24"/>
          <w:szCs w:val="24"/>
          <w:lang w:eastAsia="ru-RU"/>
        </w:rPr>
      </w:pPr>
    </w:p>
    <w:p w:rsidR="00863224" w:rsidRDefault="00863224" w:rsidP="008445C4">
      <w:pPr>
        <w:spacing w:after="0" w:line="240" w:lineRule="auto"/>
        <w:jc w:val="center"/>
        <w:rPr>
          <w:rFonts w:ascii="Times New Roman" w:eastAsia="Times New Roman" w:hAnsi="Times New Roman"/>
          <w:b/>
          <w:color w:val="000000"/>
          <w:sz w:val="24"/>
          <w:szCs w:val="24"/>
          <w:lang w:eastAsia="ru-RU"/>
        </w:rPr>
      </w:pPr>
    </w:p>
    <w:p w:rsidR="008445C4" w:rsidRPr="002D4087" w:rsidRDefault="008445C4" w:rsidP="008445C4">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color w:val="000000"/>
          <w:sz w:val="24"/>
          <w:szCs w:val="24"/>
          <w:lang w:eastAsia="ru-RU"/>
        </w:rPr>
        <w:lastRenderedPageBreak/>
        <w:t xml:space="preserve"> Особенности взаимодействия с семьями воспитанников</w:t>
      </w:r>
    </w:p>
    <w:p w:rsidR="008445C4" w:rsidRPr="002D4087" w:rsidRDefault="008445C4" w:rsidP="008445C4">
      <w:pPr>
        <w:spacing w:after="0" w:line="240" w:lineRule="auto"/>
        <w:ind w:firstLine="360"/>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445C4" w:rsidRPr="002D4087" w:rsidRDefault="008445C4" w:rsidP="008445C4">
      <w:pPr>
        <w:spacing w:after="0" w:line="240" w:lineRule="auto"/>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2D4087">
        <w:rPr>
          <w:rFonts w:ascii="Times New Roman" w:eastAsia="Times New Roman" w:hAnsi="Times New Roman"/>
          <w:b/>
          <w:sz w:val="24"/>
          <w:szCs w:val="24"/>
          <w:lang w:eastAsia="ru-RU"/>
        </w:rPr>
        <w:t>принципы:</w:t>
      </w:r>
    </w:p>
    <w:p w:rsidR="008445C4" w:rsidRPr="002D4087" w:rsidRDefault="008445C4" w:rsidP="00EB1E35">
      <w:pPr>
        <w:numPr>
          <w:ilvl w:val="0"/>
          <w:numId w:val="20"/>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b/>
          <w:sz w:val="24"/>
          <w:szCs w:val="24"/>
          <w:lang w:eastAsia="ru-RU"/>
        </w:rPr>
        <w:t>единый подход</w:t>
      </w:r>
      <w:r w:rsidRPr="002D4087">
        <w:rPr>
          <w:rFonts w:ascii="Times New Roman" w:eastAsia="Times New Roman" w:hAnsi="Times New Roman"/>
          <w:sz w:val="24"/>
          <w:szCs w:val="24"/>
          <w:lang w:eastAsia="ru-RU"/>
        </w:rPr>
        <w:t xml:space="preserve"> к процессу воспитания ребёнка;</w:t>
      </w:r>
    </w:p>
    <w:p w:rsidR="008445C4" w:rsidRPr="002D4087" w:rsidRDefault="008445C4" w:rsidP="00EB1E35">
      <w:pPr>
        <w:numPr>
          <w:ilvl w:val="0"/>
          <w:numId w:val="20"/>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b/>
          <w:sz w:val="24"/>
          <w:szCs w:val="24"/>
          <w:lang w:eastAsia="ru-RU"/>
        </w:rPr>
        <w:t>открытость</w:t>
      </w:r>
      <w:r w:rsidRPr="002D4087">
        <w:rPr>
          <w:rFonts w:ascii="Times New Roman" w:eastAsia="Times New Roman" w:hAnsi="Times New Roman"/>
          <w:sz w:val="24"/>
          <w:szCs w:val="24"/>
          <w:lang w:eastAsia="ru-RU"/>
        </w:rPr>
        <w:t xml:space="preserve"> дошкольного учреждения для родителей;</w:t>
      </w:r>
    </w:p>
    <w:p w:rsidR="008445C4" w:rsidRPr="002D4087" w:rsidRDefault="008445C4" w:rsidP="00EB1E35">
      <w:pPr>
        <w:numPr>
          <w:ilvl w:val="0"/>
          <w:numId w:val="20"/>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b/>
          <w:sz w:val="24"/>
          <w:szCs w:val="24"/>
          <w:lang w:eastAsia="ru-RU"/>
        </w:rPr>
        <w:t>взаимное доверие</w:t>
      </w:r>
      <w:r w:rsidRPr="002D4087">
        <w:rPr>
          <w:rFonts w:ascii="Times New Roman" w:eastAsia="Times New Roman" w:hAnsi="Times New Roman"/>
          <w:sz w:val="24"/>
          <w:szCs w:val="24"/>
          <w:lang w:eastAsia="ru-RU"/>
        </w:rPr>
        <w:t xml:space="preserve">  во взаимоотношениях педагогов и родителей;</w:t>
      </w:r>
    </w:p>
    <w:p w:rsidR="008445C4" w:rsidRPr="002D4087" w:rsidRDefault="008445C4" w:rsidP="00EB1E35">
      <w:pPr>
        <w:numPr>
          <w:ilvl w:val="0"/>
          <w:numId w:val="20"/>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b/>
          <w:sz w:val="24"/>
          <w:szCs w:val="24"/>
          <w:lang w:eastAsia="ru-RU"/>
        </w:rPr>
        <w:t>уважение</w:t>
      </w:r>
      <w:r w:rsidRPr="002D4087">
        <w:rPr>
          <w:rFonts w:ascii="Times New Roman" w:eastAsia="Times New Roman" w:hAnsi="Times New Roman"/>
          <w:sz w:val="24"/>
          <w:szCs w:val="24"/>
          <w:lang w:eastAsia="ru-RU"/>
        </w:rPr>
        <w:t xml:space="preserve"> и доброжелательность друг к другу;</w:t>
      </w:r>
    </w:p>
    <w:p w:rsidR="00A2418C" w:rsidRDefault="008445C4" w:rsidP="00A2418C">
      <w:pPr>
        <w:numPr>
          <w:ilvl w:val="0"/>
          <w:numId w:val="20"/>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b/>
          <w:sz w:val="24"/>
          <w:szCs w:val="24"/>
          <w:lang w:eastAsia="ru-RU"/>
        </w:rPr>
        <w:t>дифференцированный подход</w:t>
      </w:r>
      <w:r w:rsidRPr="002D4087">
        <w:rPr>
          <w:rFonts w:ascii="Times New Roman" w:eastAsia="Times New Roman" w:hAnsi="Times New Roman"/>
          <w:sz w:val="24"/>
          <w:szCs w:val="24"/>
          <w:lang w:eastAsia="ru-RU"/>
        </w:rPr>
        <w:t xml:space="preserve"> к каждой семье;</w:t>
      </w:r>
    </w:p>
    <w:p w:rsidR="008445C4" w:rsidRPr="00A2418C" w:rsidRDefault="008445C4" w:rsidP="00A2418C">
      <w:pPr>
        <w:numPr>
          <w:ilvl w:val="0"/>
          <w:numId w:val="20"/>
        </w:numPr>
        <w:spacing w:after="0" w:line="240" w:lineRule="auto"/>
        <w:contextualSpacing/>
        <w:jc w:val="both"/>
        <w:rPr>
          <w:rFonts w:ascii="Times New Roman" w:eastAsia="Times New Roman" w:hAnsi="Times New Roman"/>
          <w:sz w:val="24"/>
          <w:szCs w:val="24"/>
          <w:lang w:eastAsia="ru-RU"/>
        </w:rPr>
      </w:pPr>
      <w:r w:rsidRPr="00A2418C">
        <w:rPr>
          <w:rFonts w:ascii="Times New Roman" w:eastAsia="Times New Roman" w:hAnsi="Times New Roman"/>
          <w:b/>
          <w:sz w:val="24"/>
          <w:szCs w:val="24"/>
          <w:lang w:eastAsia="ru-RU"/>
        </w:rPr>
        <w:t>равно ответственность</w:t>
      </w:r>
      <w:r w:rsidRPr="00A2418C">
        <w:rPr>
          <w:rFonts w:ascii="Times New Roman" w:eastAsia="Times New Roman" w:hAnsi="Times New Roman"/>
          <w:sz w:val="24"/>
          <w:szCs w:val="24"/>
          <w:lang w:eastAsia="ru-RU"/>
        </w:rPr>
        <w:t xml:space="preserve"> родителей и педагогов.</w:t>
      </w:r>
    </w:p>
    <w:p w:rsidR="008445C4" w:rsidRPr="002D4087" w:rsidRDefault="008445C4" w:rsidP="008445C4">
      <w:pPr>
        <w:spacing w:after="0" w:line="240" w:lineRule="auto"/>
        <w:jc w:val="both"/>
        <w:rPr>
          <w:rFonts w:ascii="Times New Roman" w:eastAsia="Times New Roman" w:hAnsi="Times New Roman"/>
          <w:sz w:val="24"/>
          <w:szCs w:val="24"/>
          <w:lang w:eastAsia="ru-RU"/>
        </w:rPr>
      </w:pPr>
      <w:r w:rsidRPr="002D4087">
        <w:rPr>
          <w:rFonts w:ascii="Times New Roman" w:eastAsia="Times New Roman" w:hAnsi="Times New Roman"/>
          <w:b/>
          <w:sz w:val="24"/>
          <w:szCs w:val="24"/>
          <w:lang w:eastAsia="ru-RU"/>
        </w:rPr>
        <w:t>Задачи</w:t>
      </w:r>
      <w:r w:rsidRPr="002D4087">
        <w:rPr>
          <w:rFonts w:ascii="Times New Roman" w:eastAsia="Times New Roman" w:hAnsi="Times New Roman"/>
          <w:sz w:val="24"/>
          <w:szCs w:val="24"/>
          <w:lang w:eastAsia="ru-RU"/>
        </w:rPr>
        <w:t>:</w:t>
      </w:r>
    </w:p>
    <w:p w:rsidR="008445C4" w:rsidRPr="002D4087" w:rsidRDefault="008445C4" w:rsidP="00EB1E35">
      <w:pPr>
        <w:numPr>
          <w:ilvl w:val="0"/>
          <w:numId w:val="21"/>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формирование психолог</w:t>
      </w:r>
      <w:proofErr w:type="gramStart"/>
      <w:r w:rsidRPr="002D4087">
        <w:rPr>
          <w:rFonts w:ascii="Times New Roman" w:eastAsia="Times New Roman" w:hAnsi="Times New Roman"/>
          <w:sz w:val="24"/>
          <w:szCs w:val="24"/>
          <w:lang w:eastAsia="ru-RU"/>
        </w:rPr>
        <w:t>о-</w:t>
      </w:r>
      <w:proofErr w:type="gramEnd"/>
      <w:r w:rsidRPr="002D4087">
        <w:rPr>
          <w:rFonts w:ascii="Times New Roman" w:eastAsia="Times New Roman" w:hAnsi="Times New Roman"/>
          <w:sz w:val="24"/>
          <w:szCs w:val="24"/>
          <w:lang w:eastAsia="ru-RU"/>
        </w:rPr>
        <w:t xml:space="preserve"> педагогических знаний родителей;</w:t>
      </w:r>
    </w:p>
    <w:p w:rsidR="008445C4" w:rsidRPr="002D4087" w:rsidRDefault="008445C4" w:rsidP="00EB1E35">
      <w:pPr>
        <w:numPr>
          <w:ilvl w:val="0"/>
          <w:numId w:val="21"/>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приобщение родителей к участию  в жизни ДОУ;</w:t>
      </w:r>
    </w:p>
    <w:p w:rsidR="008445C4" w:rsidRPr="002D4087" w:rsidRDefault="008445C4" w:rsidP="00EB1E35">
      <w:pPr>
        <w:numPr>
          <w:ilvl w:val="0"/>
          <w:numId w:val="21"/>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8445C4" w:rsidRPr="002D4087" w:rsidRDefault="008445C4" w:rsidP="00EB1E35">
      <w:pPr>
        <w:numPr>
          <w:ilvl w:val="0"/>
          <w:numId w:val="21"/>
        </w:numPr>
        <w:spacing w:after="0" w:line="240" w:lineRule="auto"/>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изучение и пропаганда лучшего семейного опыта.</w:t>
      </w:r>
    </w:p>
    <w:p w:rsidR="008445C4" w:rsidRPr="002D4087" w:rsidRDefault="008445C4" w:rsidP="008445C4">
      <w:pPr>
        <w:spacing w:after="0" w:line="240" w:lineRule="auto"/>
        <w:jc w:val="both"/>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Система  взаимодействия  с родителями  включает:</w:t>
      </w:r>
    </w:p>
    <w:p w:rsidR="008445C4" w:rsidRPr="002D4087" w:rsidRDefault="008445C4" w:rsidP="00EB1E35">
      <w:pPr>
        <w:numPr>
          <w:ilvl w:val="0"/>
          <w:numId w:val="22"/>
        </w:numPr>
        <w:spacing w:after="0" w:line="240" w:lineRule="auto"/>
        <w:ind w:left="284" w:hanging="284"/>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445C4" w:rsidRPr="002D4087" w:rsidRDefault="008445C4" w:rsidP="00EB1E35">
      <w:pPr>
        <w:numPr>
          <w:ilvl w:val="0"/>
          <w:numId w:val="22"/>
        </w:numPr>
        <w:spacing w:after="0" w:line="240" w:lineRule="auto"/>
        <w:ind w:left="284" w:hanging="284"/>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8445C4" w:rsidRPr="002D4087" w:rsidRDefault="008445C4" w:rsidP="00EB1E35">
      <w:pPr>
        <w:numPr>
          <w:ilvl w:val="0"/>
          <w:numId w:val="22"/>
        </w:numPr>
        <w:spacing w:after="0" w:line="240" w:lineRule="auto"/>
        <w:ind w:left="284" w:hanging="284"/>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8445C4" w:rsidRPr="002D4087" w:rsidRDefault="008445C4" w:rsidP="00EB1E35">
      <w:pPr>
        <w:numPr>
          <w:ilvl w:val="0"/>
          <w:numId w:val="22"/>
        </w:numPr>
        <w:spacing w:after="0" w:line="240" w:lineRule="auto"/>
        <w:ind w:left="284" w:hanging="284"/>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8445C4" w:rsidRPr="002D4087" w:rsidRDefault="008445C4" w:rsidP="00EB1E35">
      <w:pPr>
        <w:numPr>
          <w:ilvl w:val="0"/>
          <w:numId w:val="22"/>
        </w:numPr>
        <w:spacing w:after="0" w:line="240" w:lineRule="auto"/>
        <w:ind w:left="284" w:hanging="284"/>
        <w:contextualSpacing/>
        <w:jc w:val="both"/>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445C4" w:rsidRPr="002D4087" w:rsidRDefault="008445C4" w:rsidP="008445C4">
      <w:pPr>
        <w:spacing w:after="0" w:line="240" w:lineRule="auto"/>
        <w:contextualSpacing/>
        <w:jc w:val="both"/>
        <w:rPr>
          <w:rFonts w:ascii="Times New Roman" w:eastAsia="Times New Roman" w:hAnsi="Times New Roman"/>
          <w:sz w:val="24"/>
          <w:szCs w:val="24"/>
          <w:lang w:eastAsia="ru-RU"/>
        </w:rPr>
      </w:pPr>
    </w:p>
    <w:p w:rsidR="008445C4" w:rsidRPr="003D020F" w:rsidRDefault="008445C4" w:rsidP="008445C4">
      <w:pPr>
        <w:tabs>
          <w:tab w:val="num" w:pos="0"/>
        </w:tabs>
        <w:spacing w:after="0" w:line="240" w:lineRule="auto"/>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 xml:space="preserve">Перспективный план по взаимодействию с родителями.  </w:t>
      </w:r>
    </w:p>
    <w:p w:rsidR="008445C4" w:rsidRPr="003D020F" w:rsidRDefault="008445C4" w:rsidP="008445C4">
      <w:pPr>
        <w:spacing w:after="0" w:line="240" w:lineRule="auto"/>
        <w:jc w:val="center"/>
        <w:rPr>
          <w:rFonts w:ascii="Times New Roman" w:eastAsia="Times New Roman" w:hAnsi="Times New Roman"/>
          <w:b/>
          <w:sz w:val="24"/>
          <w:szCs w:val="24"/>
          <w:lang w:eastAsia="ru-RU"/>
        </w:rPr>
      </w:pPr>
    </w:p>
    <w:p w:rsidR="008445C4" w:rsidRPr="003D020F" w:rsidRDefault="008445C4" w:rsidP="008445C4">
      <w:pPr>
        <w:spacing w:after="0" w:line="240" w:lineRule="auto"/>
        <w:ind w:left="709" w:hanging="709"/>
        <w:jc w:val="both"/>
        <w:rPr>
          <w:rFonts w:ascii="Times New Roman" w:eastAsia="Times New Roman" w:hAnsi="Times New Roman"/>
          <w:sz w:val="24"/>
          <w:szCs w:val="24"/>
          <w:lang w:eastAsia="ru-RU"/>
        </w:rPr>
      </w:pPr>
      <w:r w:rsidRPr="003D020F">
        <w:rPr>
          <w:rFonts w:ascii="Times New Roman" w:eastAsia="Times New Roman" w:hAnsi="Times New Roman"/>
          <w:b/>
          <w:sz w:val="24"/>
          <w:szCs w:val="24"/>
          <w:lang w:eastAsia="ru-RU"/>
        </w:rPr>
        <w:t xml:space="preserve">Цель: </w:t>
      </w:r>
      <w:r w:rsidRPr="003D020F">
        <w:rPr>
          <w:rFonts w:ascii="Times New Roman" w:eastAsia="Times New Roman" w:hAnsi="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8445C4" w:rsidRPr="003D020F" w:rsidRDefault="008445C4" w:rsidP="008445C4">
      <w:pPr>
        <w:spacing w:after="0" w:line="240" w:lineRule="auto"/>
        <w:ind w:right="-428"/>
        <w:jc w:val="right"/>
        <w:rPr>
          <w:rFonts w:ascii="Times New Roman" w:eastAsia="Times New Roman" w:hAnsi="Times New Roman"/>
          <w:bCs/>
          <w:sz w:val="24"/>
          <w:szCs w:val="24"/>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647"/>
      </w:tblGrid>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Месяцы</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Название мероприятия</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Сентябрь</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1. Организационное родительское собрание  </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Консультация для родителей «Во</w:t>
            </w:r>
            <w:r w:rsidR="002E6108">
              <w:rPr>
                <w:rFonts w:ascii="Times New Roman" w:eastAsia="Times New Roman" w:hAnsi="Times New Roman"/>
                <w:sz w:val="24"/>
                <w:szCs w:val="24"/>
                <w:lang w:eastAsia="ru-RU"/>
              </w:rPr>
              <w:t>зрастные особенности ребёнка 3</w:t>
            </w:r>
            <w:r w:rsidR="00651C4D">
              <w:rPr>
                <w:rFonts w:ascii="Times New Roman" w:eastAsia="Times New Roman" w:hAnsi="Times New Roman"/>
                <w:sz w:val="24"/>
                <w:szCs w:val="24"/>
                <w:lang w:eastAsia="ru-RU"/>
              </w:rPr>
              <w:t>-4</w:t>
            </w:r>
            <w:r w:rsidRPr="003D020F">
              <w:rPr>
                <w:rFonts w:ascii="Times New Roman" w:eastAsia="Times New Roman" w:hAnsi="Times New Roman"/>
                <w:sz w:val="24"/>
                <w:szCs w:val="24"/>
                <w:lang w:eastAsia="ru-RU"/>
              </w:rPr>
              <w:t xml:space="preserve"> лет».</w:t>
            </w:r>
          </w:p>
          <w:p w:rsidR="008445C4" w:rsidRPr="003D020F" w:rsidRDefault="00651C4D" w:rsidP="007171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445C4" w:rsidRPr="003D020F">
              <w:rPr>
                <w:rFonts w:ascii="Times New Roman" w:eastAsia="Times New Roman" w:hAnsi="Times New Roman"/>
                <w:sz w:val="24"/>
                <w:szCs w:val="24"/>
                <w:lang w:eastAsia="ru-RU"/>
              </w:rPr>
              <w:t>. Анкетирование родителей «Готовность ребёнка к началу школьного обучения».</w:t>
            </w:r>
          </w:p>
          <w:p w:rsidR="008445C4" w:rsidRPr="003D020F" w:rsidRDefault="00651C4D" w:rsidP="007171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445C4" w:rsidRPr="003D020F">
              <w:rPr>
                <w:rFonts w:ascii="Times New Roman" w:eastAsia="Times New Roman" w:hAnsi="Times New Roman"/>
                <w:sz w:val="24"/>
                <w:szCs w:val="24"/>
                <w:lang w:eastAsia="ru-RU"/>
              </w:rPr>
              <w:t>. Оформление родительского уголка на осеннюю тему. «Золотая осень»</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Октябрь</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Консультация «Что должен уметь ребёнок к 1 сентября?».</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lastRenderedPageBreak/>
              <w:t>2. Индивидуальные беседы с родителями о необходимости проводить вакцинацию против гриппа и ОРВИ.</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Консультация для родителей «Профилактика гриппа и ОРЗИ»</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«Закаливание».</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Привлечение родителей к подготовке осеннего утренника.</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lastRenderedPageBreak/>
              <w:t>Ноябрь</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1. Консультация «Подвижная игра - как средство физического развития личности» </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Анкетирование родителей. Тема: «Какой вы родитель?».</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Беседа «Одежда детей в группе».</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sz w:val="24"/>
                <w:szCs w:val="24"/>
                <w:lang w:eastAsia="ru-RU"/>
              </w:rPr>
              <w:t>4</w:t>
            </w:r>
            <w:r w:rsidRPr="003D020F">
              <w:rPr>
                <w:rFonts w:ascii="Times New Roman" w:eastAsia="Times New Roman" w:hAnsi="Times New Roman"/>
                <w:b/>
                <w:bCs/>
                <w:sz w:val="24"/>
                <w:szCs w:val="24"/>
                <w:lang w:eastAsia="ru-RU"/>
              </w:rPr>
              <w:t xml:space="preserve">. </w:t>
            </w:r>
            <w:r w:rsidRPr="003D020F">
              <w:rPr>
                <w:rFonts w:ascii="Times New Roman" w:eastAsia="Times New Roman" w:hAnsi="Times New Roman"/>
                <w:bCs/>
                <w:sz w:val="24"/>
                <w:szCs w:val="24"/>
                <w:lang w:eastAsia="ru-RU"/>
              </w:rPr>
              <w:t xml:space="preserve">Акция «Помоги тем, кто рядом».  </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(Совместное изготовление родителей с детьми кормушек для птиц)</w:t>
            </w:r>
          </w:p>
          <w:p w:rsidR="008445C4" w:rsidRPr="003D020F" w:rsidRDefault="008445C4" w:rsidP="00EB1E35">
            <w:pPr>
              <w:numPr>
                <w:ilvl w:val="0"/>
                <w:numId w:val="24"/>
              </w:numPr>
              <w:spacing w:after="0" w:line="240" w:lineRule="auto"/>
              <w:contextualSpacing/>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Памятка для родителей. Тема: «Способы изготовления кормушек».</w:t>
            </w:r>
          </w:p>
          <w:p w:rsidR="008445C4" w:rsidRPr="003D020F" w:rsidRDefault="008445C4" w:rsidP="00EB1E35">
            <w:pPr>
              <w:numPr>
                <w:ilvl w:val="0"/>
                <w:numId w:val="24"/>
              </w:numPr>
              <w:spacing w:after="0" w:line="240" w:lineRule="auto"/>
              <w:contextualSpacing/>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Родительское собрание «Семья на пороге школьной жизни ребёнка»</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Декабрь</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1.Оформление родительского уголка на зимнюю тему. «Здравствуй, гостья Зима!».</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sz w:val="24"/>
                <w:szCs w:val="24"/>
                <w:lang w:eastAsia="ru-RU"/>
              </w:rPr>
              <w:t>2 Подготовка к Новогоднему праздник</w:t>
            </w:r>
            <w:proofErr w:type="gramStart"/>
            <w:r w:rsidRPr="003D020F">
              <w:rPr>
                <w:rFonts w:ascii="Times New Roman" w:eastAsia="Times New Roman" w:hAnsi="Times New Roman"/>
                <w:sz w:val="24"/>
                <w:szCs w:val="24"/>
                <w:lang w:eastAsia="ru-RU"/>
              </w:rPr>
              <w:t>у</w:t>
            </w:r>
            <w:r w:rsidRPr="003D020F">
              <w:rPr>
                <w:rFonts w:ascii="Times New Roman" w:eastAsia="Times New Roman" w:hAnsi="Times New Roman"/>
                <w:bCs/>
                <w:sz w:val="24"/>
                <w:szCs w:val="24"/>
                <w:lang w:eastAsia="ru-RU"/>
              </w:rPr>
              <w:t>(</w:t>
            </w:r>
            <w:proofErr w:type="gramEnd"/>
            <w:r w:rsidRPr="003D020F">
              <w:rPr>
                <w:rFonts w:ascii="Times New Roman" w:eastAsia="Times New Roman" w:hAnsi="Times New Roman"/>
                <w:bCs/>
                <w:sz w:val="24"/>
                <w:szCs w:val="24"/>
                <w:lang w:eastAsia="ru-RU"/>
              </w:rPr>
              <w:t>оформление группы и музыкального зала).</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Подготовка подарков на Новый год.</w:t>
            </w:r>
          </w:p>
          <w:p w:rsidR="008445C4" w:rsidRPr="003D020F" w:rsidRDefault="008445C4" w:rsidP="0071713D">
            <w:pPr>
              <w:spacing w:after="0" w:line="240" w:lineRule="auto"/>
              <w:rPr>
                <w:rFonts w:ascii="Times New Roman" w:eastAsia="Times New Roman" w:hAnsi="Times New Roman"/>
                <w:b/>
                <w:sz w:val="24"/>
                <w:szCs w:val="24"/>
                <w:lang w:eastAsia="ru-RU"/>
              </w:rPr>
            </w:pPr>
            <w:r w:rsidRPr="003D020F">
              <w:rPr>
                <w:rFonts w:ascii="Times New Roman" w:eastAsia="Times New Roman" w:hAnsi="Times New Roman"/>
                <w:sz w:val="24"/>
                <w:szCs w:val="24"/>
                <w:lang w:eastAsia="ru-RU"/>
              </w:rPr>
              <w:t>4. Папка – передвижка (Новогодние  советы, приметы, развлечения, конкурсы т.д.)</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«Скоро, скоро Новый год!»</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«Правила перевозки детей в автомобиле».</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Январь</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Консультация «А вам пора в школу?».</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Анкетирование родителей «Определение готовности ребёнка к школе»</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3. Индивидуальные беседы. </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    Тема: «Закаливание – одна из форм профилактики простудных заболеваний детей».</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«Первая помощь при обморожении».</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Февраль</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Фотоколлаж на тему: «Мы с папой».</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Консультация «Роль семьи в воспитании детей».</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3. Консультация </w:t>
            </w:r>
            <w:r w:rsidR="000831AC">
              <w:rPr>
                <w:rFonts w:ascii="Times New Roman" w:eastAsia="Times New Roman" w:hAnsi="Times New Roman"/>
                <w:sz w:val="24"/>
                <w:szCs w:val="24"/>
                <w:lang w:eastAsia="ru-RU"/>
              </w:rPr>
              <w:t xml:space="preserve">«Формирование интереса у детей 2-4лет </w:t>
            </w:r>
            <w:r w:rsidRPr="003D020F">
              <w:rPr>
                <w:rFonts w:ascii="Times New Roman" w:eastAsia="Times New Roman" w:hAnsi="Times New Roman"/>
                <w:sz w:val="24"/>
                <w:szCs w:val="24"/>
                <w:lang w:eastAsia="ru-RU"/>
              </w:rPr>
              <w:t>к людям разных профессий».</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«Азбука дорожного движения».</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«Если ребёнок провинился».</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6. Родительское собрание «Защита прав и достоинств ребёнка»</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lastRenderedPageBreak/>
              <w:t>Март</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EB1E35">
            <w:pPr>
              <w:widowControl w:val="0"/>
              <w:numPr>
                <w:ilvl w:val="1"/>
                <w:numId w:val="23"/>
              </w:numPr>
              <w:suppressAutoHyphens/>
              <w:spacing w:after="0" w:line="240" w:lineRule="auto"/>
              <w:ind w:left="248"/>
              <w:contextualSpacing/>
              <w:rPr>
                <w:rFonts w:ascii="Times New Roman" w:hAnsi="Times New Roman"/>
                <w:b/>
                <w:sz w:val="24"/>
                <w:szCs w:val="24"/>
              </w:rPr>
            </w:pPr>
            <w:r w:rsidRPr="003D020F">
              <w:rPr>
                <w:rFonts w:ascii="Times New Roman" w:hAnsi="Times New Roman"/>
                <w:sz w:val="24"/>
                <w:szCs w:val="24"/>
              </w:rPr>
              <w:t>Оформление родительского уголка на весеннюю тему.</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    «Весна – Красна снова в гости к нам пришла».</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Фотоколлаж на тему: «Моя мама».</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Подготовка к весеннему празднику  8 Марта.</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Советы родителям: «Детско-родительские отношения в современных семьях</w:t>
            </w:r>
            <w:proofErr w:type="gramStart"/>
            <w:r w:rsidRPr="003D020F">
              <w:rPr>
                <w:rFonts w:ascii="Times New Roman" w:eastAsia="Times New Roman" w:hAnsi="Times New Roman"/>
                <w:sz w:val="24"/>
                <w:szCs w:val="24"/>
                <w:lang w:eastAsia="ru-RU"/>
              </w:rPr>
              <w:t>.»</w:t>
            </w:r>
            <w:proofErr w:type="gramEnd"/>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«Наказывая, подумай: «Зачем?» Семь правил для всех (В.Леви)</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Апрель</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bCs/>
                <w:sz w:val="24"/>
                <w:szCs w:val="24"/>
                <w:lang w:eastAsia="ru-RU"/>
              </w:rPr>
              <w:t xml:space="preserve">1 </w:t>
            </w:r>
            <w:r w:rsidRPr="003D020F">
              <w:rPr>
                <w:rFonts w:ascii="Times New Roman" w:eastAsia="Times New Roman" w:hAnsi="Times New Roman"/>
                <w:sz w:val="24"/>
                <w:szCs w:val="24"/>
                <w:lang w:eastAsia="ru-RU"/>
              </w:rPr>
              <w:t>Консультация «Формирование культуры трапезы».</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2. Консультация «Правила безопасности для детей. Безопасность на дорогах»</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3.Папка – передвижка</w:t>
            </w:r>
            <w:proofErr w:type="gramStart"/>
            <w:r w:rsidRPr="003D020F">
              <w:rPr>
                <w:rFonts w:ascii="Times New Roman" w:eastAsia="Times New Roman" w:hAnsi="Times New Roman"/>
                <w:bCs/>
                <w:sz w:val="24"/>
                <w:szCs w:val="24"/>
                <w:lang w:eastAsia="ru-RU"/>
              </w:rPr>
              <w:t>.«</w:t>
            </w:r>
            <w:proofErr w:type="gramEnd"/>
            <w:r w:rsidRPr="003D020F">
              <w:rPr>
                <w:rFonts w:ascii="Times New Roman" w:eastAsia="Times New Roman" w:hAnsi="Times New Roman"/>
                <w:bCs/>
                <w:sz w:val="24"/>
                <w:szCs w:val="24"/>
                <w:lang w:eastAsia="ru-RU"/>
              </w:rPr>
              <w:t xml:space="preserve">Праздник  – Светлая Пасха!» </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4. Родительское собрание «Итоги года»</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5. Фотовыставка «Вот как мы живём!»</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6. Консультация «Основы нравственных отношений в семье»</w:t>
            </w:r>
          </w:p>
        </w:tc>
      </w:tr>
      <w:tr w:rsidR="008445C4" w:rsidRPr="00725B3C" w:rsidTr="0071713D">
        <w:tc>
          <w:tcPr>
            <w:tcW w:w="1985"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Май</w:t>
            </w:r>
          </w:p>
        </w:tc>
        <w:tc>
          <w:tcPr>
            <w:tcW w:w="8647" w:type="dxa"/>
            <w:tcBorders>
              <w:top w:val="single" w:sz="4" w:space="0" w:color="auto"/>
              <w:left w:val="single" w:sz="4" w:space="0" w:color="auto"/>
              <w:bottom w:val="single" w:sz="4" w:space="0" w:color="auto"/>
              <w:right w:val="single" w:sz="4" w:space="0" w:color="auto"/>
            </w:tcBorders>
            <w:hideMark/>
          </w:tcPr>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1. Памятки для родителей «Рекомендации родителям будущих школьников»</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2. Папка-передвижка «15 мая - День Семьи»  </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3. Подготовка к выпускному утреннику. </w:t>
            </w:r>
          </w:p>
          <w:p w:rsidR="008445C4" w:rsidRPr="003D020F" w:rsidRDefault="008445C4" w:rsidP="0071713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4. Консультация «Профилактика детского травматизма в летний оздоровительный период».</w:t>
            </w:r>
          </w:p>
          <w:p w:rsidR="008445C4" w:rsidRPr="003D020F" w:rsidRDefault="008445C4" w:rsidP="0071713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родителям будущих первоклассников</w:t>
            </w:r>
          </w:p>
        </w:tc>
      </w:tr>
    </w:tbl>
    <w:p w:rsidR="008445C4" w:rsidRPr="003D020F" w:rsidRDefault="008445C4" w:rsidP="008445C4">
      <w:pPr>
        <w:spacing w:before="100" w:beforeAutospacing="1" w:after="100" w:afterAutospacing="1" w:line="240" w:lineRule="auto"/>
        <w:ind w:firstLine="567"/>
        <w:outlineLvl w:val="0"/>
        <w:rPr>
          <w:rFonts w:ascii="Times New Roman" w:eastAsia="Times New Roman" w:hAnsi="Times New Roman"/>
          <w:b/>
          <w:bCs/>
          <w:kern w:val="36"/>
          <w:sz w:val="28"/>
          <w:szCs w:val="48"/>
          <w:lang w:eastAsia="ru-RU"/>
        </w:rPr>
      </w:pPr>
    </w:p>
    <w:p w:rsidR="008445C4" w:rsidRPr="005D6847" w:rsidRDefault="008445C4" w:rsidP="008445C4">
      <w:pPr>
        <w:spacing w:after="0" w:line="240" w:lineRule="auto"/>
        <w:ind w:left="720"/>
        <w:contextualSpacing/>
        <w:jc w:val="both"/>
        <w:rPr>
          <w:rFonts w:ascii="Times New Roman" w:eastAsia="Times New Roman" w:hAnsi="Times New Roman"/>
          <w:sz w:val="24"/>
          <w:szCs w:val="24"/>
          <w:lang w:eastAsia="ru-RU"/>
        </w:rPr>
      </w:pPr>
    </w:p>
    <w:p w:rsidR="008445C4" w:rsidRDefault="008445C4" w:rsidP="00476726">
      <w:pPr>
        <w:pStyle w:val="63"/>
        <w:shd w:val="clear" w:color="auto" w:fill="auto"/>
        <w:spacing w:after="0" w:line="259" w:lineRule="exact"/>
        <w:ind w:right="20" w:firstLine="400"/>
        <w:jc w:val="both"/>
        <w:rPr>
          <w:b/>
          <w:bCs/>
          <w:sz w:val="28"/>
          <w:szCs w:val="28"/>
        </w:rPr>
      </w:pPr>
    </w:p>
    <w:p w:rsidR="00B50EB1" w:rsidRPr="002D4087" w:rsidRDefault="00B50EB1" w:rsidP="00476726">
      <w:pPr>
        <w:tabs>
          <w:tab w:val="left" w:pos="567"/>
        </w:tabs>
        <w:spacing w:after="0" w:line="240" w:lineRule="auto"/>
        <w:jc w:val="both"/>
        <w:rPr>
          <w:rFonts w:ascii="Times New Roman" w:eastAsia="Times New Roman" w:hAnsi="Times New Roman"/>
          <w:b/>
          <w:bCs/>
          <w:sz w:val="24"/>
          <w:szCs w:val="24"/>
        </w:rPr>
      </w:pPr>
      <w:r w:rsidRPr="002D4087">
        <w:rPr>
          <w:rFonts w:ascii="Times New Roman" w:eastAsia="Times New Roman" w:hAnsi="Times New Roman"/>
          <w:b/>
          <w:bCs/>
          <w:sz w:val="24"/>
          <w:szCs w:val="24"/>
        </w:rPr>
        <w:t xml:space="preserve">Культурно </w:t>
      </w:r>
      <w:proofErr w:type="gramStart"/>
      <w:r w:rsidRPr="002D4087">
        <w:rPr>
          <w:rFonts w:ascii="Times New Roman" w:eastAsia="Times New Roman" w:hAnsi="Times New Roman"/>
          <w:b/>
          <w:bCs/>
          <w:sz w:val="24"/>
          <w:szCs w:val="24"/>
        </w:rPr>
        <w:t>–д</w:t>
      </w:r>
      <w:proofErr w:type="gramEnd"/>
      <w:r w:rsidRPr="002D4087">
        <w:rPr>
          <w:rFonts w:ascii="Times New Roman" w:eastAsia="Times New Roman" w:hAnsi="Times New Roman"/>
          <w:b/>
          <w:bCs/>
          <w:sz w:val="24"/>
          <w:szCs w:val="24"/>
        </w:rPr>
        <w:t>осуговая деятельность</w:t>
      </w:r>
    </w:p>
    <w:p w:rsidR="00476726" w:rsidRPr="002D4087" w:rsidRDefault="00B50EB1" w:rsidP="00476726">
      <w:pPr>
        <w:spacing w:after="0" w:line="398" w:lineRule="exact"/>
        <w:ind w:right="20"/>
        <w:rPr>
          <w:rFonts w:ascii="Microsoft Sans Serif" w:eastAsia="Microsoft Sans Serif" w:hAnsi="Microsoft Sans Serif" w:cs="Microsoft Sans Serif"/>
          <w:color w:val="000000"/>
          <w:sz w:val="24"/>
          <w:szCs w:val="24"/>
          <w:lang w:eastAsia="ru-RU"/>
        </w:rPr>
      </w:pPr>
      <w:bookmarkStart w:id="40" w:name="bookmark287"/>
      <w:r w:rsidRPr="002D4087">
        <w:rPr>
          <w:rFonts w:ascii="Times New Roman" w:eastAsia="Microsoft Sans Serif" w:hAnsi="Times New Roman"/>
          <w:color w:val="000000"/>
          <w:sz w:val="24"/>
          <w:szCs w:val="24"/>
          <w:lang w:eastAsia="ru-RU"/>
        </w:rPr>
        <w:t xml:space="preserve">(особенности традиционных событий, праздников, </w:t>
      </w:r>
      <w:r w:rsidR="008C6581" w:rsidRPr="002D4087">
        <w:rPr>
          <w:rFonts w:ascii="Times New Roman" w:eastAsia="Microsoft Sans Serif" w:hAnsi="Times New Roman"/>
          <w:color w:val="000000"/>
          <w:sz w:val="24"/>
          <w:szCs w:val="24"/>
          <w:lang w:eastAsia="ru-RU"/>
        </w:rPr>
        <w:t>мероприятий</w:t>
      </w:r>
      <w:r w:rsidR="008C6581" w:rsidRPr="002D4087">
        <w:rPr>
          <w:rFonts w:ascii="Microsoft Sans Serif" w:eastAsia="Microsoft Sans Serif" w:hAnsi="Microsoft Sans Serif" w:cs="Microsoft Sans Serif"/>
          <w:color w:val="000000"/>
          <w:sz w:val="24"/>
          <w:szCs w:val="24"/>
          <w:lang w:eastAsia="ru-RU"/>
        </w:rPr>
        <w:t>)</w:t>
      </w:r>
      <w:bookmarkEnd w:id="40"/>
    </w:p>
    <w:p w:rsidR="00476726" w:rsidRPr="002D4087" w:rsidRDefault="00476726" w:rsidP="00476726">
      <w:pPr>
        <w:spacing w:after="0" w:line="398" w:lineRule="exact"/>
        <w:ind w:right="20"/>
        <w:rPr>
          <w:rFonts w:ascii="Microsoft Sans Serif" w:eastAsia="Microsoft Sans Serif" w:hAnsi="Microsoft Sans Serif" w:cs="Microsoft Sans Serif"/>
          <w:color w:val="000000"/>
          <w:sz w:val="24"/>
          <w:szCs w:val="24"/>
          <w:lang w:eastAsia="ru-RU"/>
        </w:rPr>
      </w:pPr>
    </w:p>
    <w:p w:rsidR="00B50EB1" w:rsidRPr="002D4087" w:rsidRDefault="00B50EB1" w:rsidP="00476726">
      <w:pPr>
        <w:spacing w:after="0" w:line="398" w:lineRule="exact"/>
        <w:ind w:right="20"/>
        <w:rPr>
          <w:rFonts w:ascii="Microsoft Sans Serif" w:eastAsia="Microsoft Sans Serif" w:hAnsi="Microsoft Sans Serif" w:cs="Microsoft Sans Serif"/>
          <w:color w:val="000000"/>
          <w:sz w:val="24"/>
          <w:szCs w:val="24"/>
          <w:lang w:eastAsia="ru-RU"/>
        </w:rPr>
      </w:pPr>
      <w:r w:rsidRPr="002D4087">
        <w:rPr>
          <w:rFonts w:ascii="Times New Roman" w:eastAsia="Times New Roman" w:hAnsi="Times New Roman"/>
          <w:color w:val="000000"/>
          <w:sz w:val="24"/>
          <w:szCs w:val="24"/>
          <w:lang w:eastAsia="ru-RU"/>
        </w:rPr>
        <w:t xml:space="preserve">В соответствии с требованиями ФГОС </w:t>
      </w:r>
      <w:proofErr w:type="gramStart"/>
      <w:r w:rsidRPr="002D4087">
        <w:rPr>
          <w:rFonts w:ascii="Times New Roman" w:eastAsia="Times New Roman" w:hAnsi="Times New Roman"/>
          <w:color w:val="000000"/>
          <w:sz w:val="24"/>
          <w:szCs w:val="24"/>
          <w:lang w:eastAsia="ru-RU"/>
        </w:rPr>
        <w:t>ДО</w:t>
      </w:r>
      <w:proofErr w:type="gramEnd"/>
      <w:r w:rsidRPr="002D4087">
        <w:rPr>
          <w:rFonts w:ascii="Times New Roman" w:eastAsia="Times New Roman" w:hAnsi="Times New Roman"/>
          <w:color w:val="000000"/>
          <w:sz w:val="24"/>
          <w:szCs w:val="24"/>
          <w:lang w:eastAsia="ru-RU"/>
        </w:rPr>
        <w:t xml:space="preserve">, </w:t>
      </w:r>
      <w:proofErr w:type="gramStart"/>
      <w:r w:rsidRPr="002D4087">
        <w:rPr>
          <w:rFonts w:ascii="Times New Roman" w:eastAsia="Times New Roman" w:hAnsi="Times New Roman"/>
          <w:color w:val="000000"/>
          <w:sz w:val="24"/>
          <w:szCs w:val="24"/>
          <w:lang w:eastAsia="ru-RU"/>
        </w:rPr>
        <w:t>в</w:t>
      </w:r>
      <w:proofErr w:type="gramEnd"/>
      <w:r w:rsidRPr="002D4087">
        <w:rPr>
          <w:rFonts w:ascii="Times New Roman" w:eastAsia="Times New Roman" w:hAnsi="Times New Roman"/>
          <w:color w:val="000000"/>
          <w:sz w:val="24"/>
          <w:szCs w:val="24"/>
          <w:lang w:eastAsia="ru-RU"/>
        </w:rPr>
        <w:t xml:space="preserve"> программу включен раздел «Культурно-досуговая деятельность», посвященный особенностям традици</w:t>
      </w:r>
      <w:r w:rsidRPr="002D4087">
        <w:rPr>
          <w:rFonts w:ascii="Times New Roman" w:eastAsia="Times New Roman" w:hAnsi="Times New Roman"/>
          <w:color w:val="000000"/>
          <w:sz w:val="24"/>
          <w:szCs w:val="24"/>
          <w:lang w:eastAsia="ru-RU"/>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743A36" w:rsidRPr="00FC3E44" w:rsidRDefault="0048019C" w:rsidP="00476726">
      <w:pPr>
        <w:keepNext/>
        <w:keepLines/>
        <w:spacing w:after="49" w:line="245" w:lineRule="exact"/>
        <w:ind w:left="1160" w:right="1920"/>
        <w:jc w:val="center"/>
        <w:rPr>
          <w:rFonts w:ascii="Times New Roman" w:hAnsi="Times New Roman"/>
          <w:sz w:val="24"/>
          <w:szCs w:val="24"/>
        </w:rPr>
      </w:pPr>
      <w:bookmarkStart w:id="41" w:name="bookmark292"/>
      <w:bookmarkStart w:id="42" w:name="bookmark291"/>
      <w:r>
        <w:rPr>
          <w:rStyle w:val="421"/>
          <w:rFonts w:ascii="Times New Roman" w:hAnsi="Times New Roman" w:cs="Times New Roman"/>
          <w:sz w:val="24"/>
          <w:szCs w:val="24"/>
        </w:rPr>
        <w:lastRenderedPageBreak/>
        <w:t>Средняя группа (от 4</w:t>
      </w:r>
      <w:r w:rsidR="00A2418C">
        <w:rPr>
          <w:rStyle w:val="421"/>
          <w:rFonts w:ascii="Times New Roman" w:hAnsi="Times New Roman" w:cs="Times New Roman"/>
          <w:sz w:val="24"/>
          <w:szCs w:val="24"/>
        </w:rPr>
        <w:t xml:space="preserve"> до 5</w:t>
      </w:r>
      <w:r w:rsidR="00743A36" w:rsidRPr="00FC3E44">
        <w:rPr>
          <w:rStyle w:val="421"/>
          <w:rFonts w:ascii="Times New Roman" w:hAnsi="Times New Roman" w:cs="Times New Roman"/>
          <w:sz w:val="24"/>
          <w:szCs w:val="24"/>
        </w:rPr>
        <w:t xml:space="preserve"> лет)</w:t>
      </w:r>
      <w:bookmarkEnd w:id="41"/>
    </w:p>
    <w:p w:rsidR="00743A36" w:rsidRPr="002D4087" w:rsidRDefault="00743A36" w:rsidP="00743A36">
      <w:pPr>
        <w:pStyle w:val="63"/>
        <w:shd w:val="clear" w:color="auto" w:fill="auto"/>
        <w:spacing w:after="0" w:line="259" w:lineRule="exact"/>
        <w:ind w:right="20" w:firstLine="400"/>
        <w:jc w:val="both"/>
        <w:rPr>
          <w:rStyle w:val="14"/>
          <w:sz w:val="24"/>
          <w:szCs w:val="24"/>
        </w:rPr>
      </w:pPr>
      <w:r w:rsidRPr="002D4087">
        <w:rPr>
          <w:rStyle w:val="aff"/>
          <w:sz w:val="24"/>
          <w:szCs w:val="24"/>
        </w:rPr>
        <w:t>Отдых</w:t>
      </w:r>
      <w:proofErr w:type="gramStart"/>
      <w:r w:rsidRPr="002D4087">
        <w:rPr>
          <w:rStyle w:val="aff"/>
          <w:sz w:val="24"/>
          <w:szCs w:val="24"/>
        </w:rPr>
        <w:t>.</w:t>
      </w:r>
      <w:r w:rsidRPr="002D4087">
        <w:rPr>
          <w:rStyle w:val="14"/>
          <w:sz w:val="24"/>
          <w:szCs w:val="24"/>
        </w:rPr>
        <w:t>П</w:t>
      </w:r>
      <w:proofErr w:type="gramEnd"/>
      <w:r w:rsidRPr="002D4087">
        <w:rPr>
          <w:rStyle w:val="14"/>
          <w:sz w:val="24"/>
          <w:szCs w:val="24"/>
        </w:rPr>
        <w:t>риобщать детей к интересной и полезной деятельности (иг</w:t>
      </w:r>
      <w:r w:rsidRPr="002D4087">
        <w:rPr>
          <w:rStyle w:val="14"/>
          <w:sz w:val="24"/>
          <w:szCs w:val="24"/>
        </w:rPr>
        <w:softHyphen/>
        <w:t>ры, спорт, рисование, лепка, моделирование, слушание музыки, просмотр мультфильмов, рассматривание книжных иллюстраций и т. д.).</w:t>
      </w:r>
    </w:p>
    <w:p w:rsidR="00256864" w:rsidRPr="002D4087" w:rsidRDefault="00256864" w:rsidP="00743A36">
      <w:pPr>
        <w:pStyle w:val="63"/>
        <w:shd w:val="clear" w:color="auto" w:fill="auto"/>
        <w:spacing w:after="0" w:line="259" w:lineRule="exact"/>
        <w:ind w:right="20" w:firstLine="400"/>
        <w:jc w:val="both"/>
        <w:rPr>
          <w:rStyle w:val="14"/>
          <w:sz w:val="24"/>
          <w:szCs w:val="24"/>
        </w:rPr>
      </w:pPr>
    </w:p>
    <w:p w:rsidR="00256864" w:rsidRPr="002D4087" w:rsidRDefault="00256864" w:rsidP="00256864">
      <w:pPr>
        <w:pStyle w:val="63"/>
        <w:shd w:val="clear" w:color="auto" w:fill="auto"/>
        <w:spacing w:after="0" w:line="259" w:lineRule="exact"/>
        <w:ind w:right="20"/>
        <w:jc w:val="both"/>
        <w:rPr>
          <w:sz w:val="24"/>
          <w:szCs w:val="24"/>
        </w:rPr>
      </w:pPr>
      <w:r w:rsidRPr="002D4087">
        <w:rPr>
          <w:rStyle w:val="aff"/>
          <w:sz w:val="24"/>
          <w:szCs w:val="24"/>
        </w:rPr>
        <w:t>Развлечения.</w:t>
      </w:r>
      <w:r w:rsidRPr="002D4087">
        <w:rPr>
          <w:rStyle w:val="14"/>
          <w:sz w:val="24"/>
          <w:szCs w:val="24"/>
        </w:rPr>
        <w:t xml:space="preserve"> Формировать стремление активно участвовать в раз</w:t>
      </w:r>
      <w:r w:rsidRPr="002D4087">
        <w:rPr>
          <w:rStyle w:val="14"/>
          <w:sz w:val="24"/>
          <w:szCs w:val="24"/>
        </w:rPr>
        <w:softHyphen/>
        <w:t>влечениях, общаться, быть доброжелательными и отзывчивыми; осмыс</w:t>
      </w:r>
      <w:r w:rsidRPr="002D4087">
        <w:rPr>
          <w:rStyle w:val="14"/>
          <w:sz w:val="24"/>
          <w:szCs w:val="24"/>
        </w:rPr>
        <w:softHyphen/>
        <w:t>ленно использовать приобретенные знания и умения в самостоятельной деятельности.</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14"/>
          <w:sz w:val="24"/>
          <w:szCs w:val="24"/>
        </w:rPr>
        <w:t>Развивать творческие способности, любознательность, память, вооб</w:t>
      </w:r>
      <w:r w:rsidRPr="002D4087">
        <w:rPr>
          <w:rStyle w:val="14"/>
          <w:sz w:val="24"/>
          <w:szCs w:val="24"/>
        </w:rPr>
        <w:softHyphen/>
        <w:t>ражение, умение правильно вести себя в различных ситуациях.</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14"/>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aff"/>
          <w:sz w:val="24"/>
          <w:szCs w:val="24"/>
        </w:rPr>
        <w:t>Праздники.</w:t>
      </w:r>
      <w:r w:rsidRPr="002D4087">
        <w:rPr>
          <w:rStyle w:val="14"/>
          <w:sz w:val="24"/>
          <w:szCs w:val="24"/>
        </w:rPr>
        <w:t xml:space="preserve"> Расширять представления детей о международных и го</w:t>
      </w:r>
      <w:r w:rsidRPr="002D4087">
        <w:rPr>
          <w:rStyle w:val="14"/>
          <w:sz w:val="24"/>
          <w:szCs w:val="24"/>
        </w:rPr>
        <w:softHyphen/>
        <w:t>сударственных праздниках.</w:t>
      </w:r>
    </w:p>
    <w:p w:rsidR="00256864" w:rsidRPr="002D4087" w:rsidRDefault="00256864" w:rsidP="00256864">
      <w:pPr>
        <w:pStyle w:val="63"/>
        <w:shd w:val="clear" w:color="auto" w:fill="auto"/>
        <w:spacing w:after="0" w:line="259" w:lineRule="exact"/>
        <w:ind w:firstLine="400"/>
        <w:jc w:val="both"/>
        <w:rPr>
          <w:sz w:val="24"/>
          <w:szCs w:val="24"/>
        </w:rPr>
      </w:pPr>
      <w:r w:rsidRPr="002D4087">
        <w:rPr>
          <w:rStyle w:val="14"/>
          <w:sz w:val="24"/>
          <w:szCs w:val="24"/>
        </w:rPr>
        <w:t>Развивать чувство сопричастности к народным торжествам.</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14"/>
          <w:sz w:val="24"/>
          <w:szCs w:val="24"/>
        </w:rPr>
        <w:t>Привлекать детей к активному, разнообразному участию в подготовке к празднику и его проведении.</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14"/>
          <w:sz w:val="24"/>
          <w:szCs w:val="24"/>
        </w:rPr>
        <w:t>Воспитывать чувство удовлетворения от участия в коллективной пред</w:t>
      </w:r>
      <w:r w:rsidRPr="002D4087">
        <w:rPr>
          <w:rStyle w:val="14"/>
          <w:sz w:val="24"/>
          <w:szCs w:val="24"/>
        </w:rPr>
        <w:softHyphen/>
        <w:t>праздничной деятельности. Формировать основы праздничной культуры.</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aff"/>
          <w:sz w:val="24"/>
          <w:szCs w:val="24"/>
        </w:rPr>
        <w:t>Самостоятельная деятельность.</w:t>
      </w:r>
      <w:r w:rsidRPr="002D4087">
        <w:rPr>
          <w:rStyle w:val="14"/>
          <w:sz w:val="24"/>
          <w:szCs w:val="24"/>
        </w:rPr>
        <w:t xml:space="preserve"> Предоставлять детям возможнос</w:t>
      </w:r>
      <w:r w:rsidRPr="002D4087">
        <w:rPr>
          <w:rStyle w:val="14"/>
          <w:sz w:val="24"/>
          <w:szCs w:val="24"/>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256864" w:rsidRPr="002D4087" w:rsidRDefault="00256864" w:rsidP="00256864">
      <w:pPr>
        <w:pStyle w:val="63"/>
        <w:shd w:val="clear" w:color="auto" w:fill="auto"/>
        <w:spacing w:after="0" w:line="259" w:lineRule="exact"/>
        <w:ind w:firstLine="400"/>
        <w:jc w:val="both"/>
        <w:rPr>
          <w:sz w:val="24"/>
          <w:szCs w:val="24"/>
        </w:rPr>
      </w:pPr>
      <w:r w:rsidRPr="002D4087">
        <w:rPr>
          <w:rStyle w:val="14"/>
          <w:sz w:val="24"/>
          <w:szCs w:val="24"/>
        </w:rPr>
        <w:t>Развивать умение играть в настольно-печатные и дидактические игры.</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14"/>
          <w:sz w:val="24"/>
          <w:szCs w:val="24"/>
        </w:rPr>
        <w:t>Поддерживать желание дошкольников показывать свои коллекции (открытки, фантики и т. п.), рассказывать об их содержании.</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14"/>
          <w:sz w:val="24"/>
          <w:szCs w:val="24"/>
        </w:rPr>
        <w:t>Формировать умение планировать и организовывать свою са</w:t>
      </w:r>
      <w:r w:rsidRPr="002D4087">
        <w:rPr>
          <w:rStyle w:val="14"/>
          <w:sz w:val="24"/>
          <w:szCs w:val="24"/>
        </w:rPr>
        <w:softHyphen/>
        <w:t>мостоятельную деятельность, взаимодействовать со сверстниками и взрослыми.</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aff"/>
          <w:sz w:val="24"/>
          <w:szCs w:val="24"/>
        </w:rPr>
        <w:t>Творчество.</w:t>
      </w:r>
      <w:r w:rsidRPr="002D4087">
        <w:rPr>
          <w:rStyle w:val="14"/>
          <w:sz w:val="24"/>
          <w:szCs w:val="24"/>
        </w:rPr>
        <w:t xml:space="preserve"> Совершенствовать самостоятельную музыкально-худо</w:t>
      </w:r>
      <w:r w:rsidRPr="002D4087">
        <w:rPr>
          <w:rStyle w:val="14"/>
          <w:sz w:val="24"/>
          <w:szCs w:val="24"/>
        </w:rPr>
        <w:softHyphen/>
        <w:t>жественную и познавательную деятельность.</w:t>
      </w:r>
    </w:p>
    <w:p w:rsidR="00256864" w:rsidRPr="002D4087" w:rsidRDefault="00256864" w:rsidP="00256864">
      <w:pPr>
        <w:pStyle w:val="63"/>
        <w:shd w:val="clear" w:color="auto" w:fill="auto"/>
        <w:spacing w:after="0" w:line="259" w:lineRule="exact"/>
        <w:ind w:right="20" w:firstLine="400"/>
        <w:jc w:val="both"/>
        <w:rPr>
          <w:sz w:val="24"/>
          <w:szCs w:val="24"/>
        </w:rPr>
      </w:pPr>
      <w:r w:rsidRPr="002D4087">
        <w:rPr>
          <w:rStyle w:val="14"/>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2D4087">
        <w:rPr>
          <w:rStyle w:val="14"/>
          <w:sz w:val="24"/>
          <w:szCs w:val="24"/>
        </w:rPr>
        <w:softHyphen/>
        <w:t>кальной, изобразительной, театральной и др.</w:t>
      </w:r>
    </w:p>
    <w:p w:rsidR="001C29D4" w:rsidRPr="002D4087" w:rsidRDefault="001C29D4" w:rsidP="001C29D4">
      <w:pPr>
        <w:jc w:val="center"/>
        <w:rPr>
          <w:rFonts w:ascii="Times New Roman" w:hAnsi="Times New Roman"/>
          <w:b/>
          <w:sz w:val="24"/>
          <w:szCs w:val="24"/>
        </w:rPr>
      </w:pPr>
      <w:r w:rsidRPr="002D4087">
        <w:rPr>
          <w:rFonts w:ascii="Times New Roman" w:hAnsi="Times New Roman"/>
          <w:b/>
          <w:sz w:val="24"/>
          <w:szCs w:val="24"/>
        </w:rPr>
        <w:t>КУЛЬТУРНО-</w:t>
      </w:r>
      <w:r w:rsidR="00AD6E1C">
        <w:rPr>
          <w:rFonts w:ascii="Times New Roman" w:hAnsi="Times New Roman"/>
          <w:b/>
          <w:sz w:val="24"/>
          <w:szCs w:val="24"/>
        </w:rPr>
        <w:t>ДОСУГОВАЯ ДЕЯТЕЛЬНОСТЬ   на 2023 -  2024</w:t>
      </w:r>
      <w:r w:rsidRPr="002D4087">
        <w:rPr>
          <w:rFonts w:ascii="Times New Roman" w:hAnsi="Times New Roman"/>
          <w:b/>
          <w:sz w:val="24"/>
          <w:szCs w:val="24"/>
        </w:rPr>
        <w:t xml:space="preserve"> учебный год (</w:t>
      </w:r>
      <w:proofErr w:type="gramStart"/>
      <w:r w:rsidRPr="002D4087">
        <w:rPr>
          <w:rFonts w:ascii="Times New Roman" w:hAnsi="Times New Roman"/>
          <w:b/>
          <w:sz w:val="24"/>
          <w:szCs w:val="24"/>
        </w:rPr>
        <w:t>примерное</w:t>
      </w:r>
      <w:proofErr w:type="gramEnd"/>
      <w:r w:rsidRPr="002D4087">
        <w:rPr>
          <w:rFonts w:ascii="Times New Roman" w:hAnsi="Times New Roman"/>
          <w:b/>
          <w:sz w:val="24"/>
          <w:szCs w:val="24"/>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34"/>
        <w:gridCol w:w="2371"/>
        <w:gridCol w:w="1598"/>
        <w:gridCol w:w="3969"/>
        <w:gridCol w:w="3827"/>
        <w:gridCol w:w="2126"/>
      </w:tblGrid>
      <w:tr w:rsidR="001C29D4" w:rsidRPr="002D4087" w:rsidTr="001C29D4">
        <w:tc>
          <w:tcPr>
            <w:tcW w:w="1067" w:type="dxa"/>
            <w:shd w:val="clear" w:color="auto" w:fill="auto"/>
          </w:tcPr>
          <w:p w:rsidR="001C29D4" w:rsidRPr="002D4087" w:rsidRDefault="001C29D4" w:rsidP="001C29D4">
            <w:pPr>
              <w:spacing w:after="0" w:line="240" w:lineRule="auto"/>
              <w:jc w:val="center"/>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Дата</w:t>
            </w:r>
          </w:p>
        </w:tc>
        <w:tc>
          <w:tcPr>
            <w:tcW w:w="2405" w:type="dxa"/>
            <w:gridSpan w:val="2"/>
            <w:shd w:val="clear" w:color="auto" w:fill="auto"/>
          </w:tcPr>
          <w:p w:rsidR="001C29D4" w:rsidRPr="002D4087" w:rsidRDefault="001C29D4" w:rsidP="001C29D4">
            <w:pPr>
              <w:spacing w:after="0" w:line="240" w:lineRule="auto"/>
              <w:jc w:val="center"/>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Название (тема) мероприятия</w:t>
            </w:r>
          </w:p>
        </w:tc>
        <w:tc>
          <w:tcPr>
            <w:tcW w:w="11520" w:type="dxa"/>
            <w:gridSpan w:val="4"/>
            <w:shd w:val="clear" w:color="auto" w:fill="auto"/>
          </w:tcPr>
          <w:p w:rsidR="001C29D4" w:rsidRPr="002D4087" w:rsidRDefault="001C29D4" w:rsidP="001C29D4">
            <w:pPr>
              <w:spacing w:after="0" w:line="240" w:lineRule="auto"/>
              <w:jc w:val="center"/>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Цели</w:t>
            </w:r>
          </w:p>
        </w:tc>
      </w:tr>
      <w:tr w:rsidR="001C29D4" w:rsidRPr="002D4087" w:rsidTr="001C29D4">
        <w:tc>
          <w:tcPr>
            <w:tcW w:w="14992" w:type="dxa"/>
            <w:gridSpan w:val="7"/>
            <w:shd w:val="clear" w:color="auto" w:fill="auto"/>
          </w:tcPr>
          <w:p w:rsidR="001C29D4" w:rsidRPr="002D4087" w:rsidRDefault="001C29D4" w:rsidP="001C29D4">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ПРАЗДНИКИ</w:t>
            </w:r>
          </w:p>
        </w:tc>
      </w:tr>
      <w:tr w:rsidR="001C29D4" w:rsidRPr="002D4087" w:rsidTr="001C29D4">
        <w:tc>
          <w:tcPr>
            <w:tcW w:w="1067" w:type="dxa"/>
            <w:shd w:val="clear" w:color="auto" w:fill="auto"/>
          </w:tcPr>
          <w:p w:rsidR="001C29D4" w:rsidRPr="002D4087" w:rsidRDefault="001C29D4" w:rsidP="001C29D4">
            <w:pPr>
              <w:spacing w:after="0" w:line="240" w:lineRule="auto"/>
              <w:rPr>
                <w:rFonts w:ascii="Times New Roman" w:eastAsia="Times New Roman" w:hAnsi="Times New Roman"/>
                <w:sz w:val="24"/>
                <w:szCs w:val="24"/>
                <w:lang w:eastAsia="ru-RU"/>
              </w:rPr>
            </w:pPr>
          </w:p>
        </w:tc>
        <w:tc>
          <w:tcPr>
            <w:tcW w:w="2405" w:type="dxa"/>
            <w:gridSpan w:val="2"/>
            <w:shd w:val="clear" w:color="auto" w:fill="auto"/>
          </w:tcPr>
          <w:p w:rsidR="001C29D4" w:rsidRPr="002D4087" w:rsidRDefault="001C29D4" w:rsidP="001C29D4">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Осень </w:t>
            </w:r>
          </w:p>
        </w:tc>
        <w:tc>
          <w:tcPr>
            <w:tcW w:w="11520" w:type="dxa"/>
            <w:gridSpan w:val="4"/>
            <w:shd w:val="clear" w:color="auto" w:fill="auto"/>
          </w:tcPr>
          <w:p w:rsidR="001C29D4" w:rsidRPr="002D4087" w:rsidRDefault="00F53D92" w:rsidP="001C29D4">
            <w:pPr>
              <w:spacing w:after="0" w:line="240" w:lineRule="auto"/>
              <w:rPr>
                <w:rFonts w:ascii="Times New Roman" w:eastAsia="Times New Roman" w:hAnsi="Times New Roman"/>
                <w:sz w:val="24"/>
                <w:szCs w:val="24"/>
                <w:lang w:eastAsia="ru-RU"/>
              </w:rPr>
            </w:pPr>
            <w:r w:rsidRPr="00BC3DCC">
              <w:rPr>
                <w:rStyle w:val="FontStyle83"/>
                <w:rFonts w:ascii="Times New Roman" w:hAnsi="Times New Roman" w:cs="Times New Roman"/>
                <w:b w:val="0"/>
                <w:sz w:val="24"/>
                <w:szCs w:val="24"/>
              </w:rPr>
              <w:t>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 Побуждать детей любоваться нарядом осенних деревьев. Познакомить детей с поэтическими представлениями русского народа об осени.</w:t>
            </w:r>
          </w:p>
        </w:tc>
      </w:tr>
      <w:tr w:rsidR="001C29D4" w:rsidRPr="002D4087" w:rsidTr="001C29D4">
        <w:tc>
          <w:tcPr>
            <w:tcW w:w="1067" w:type="dxa"/>
            <w:shd w:val="clear" w:color="auto" w:fill="auto"/>
          </w:tcPr>
          <w:p w:rsidR="001C29D4" w:rsidRPr="002D4087" w:rsidRDefault="001C29D4" w:rsidP="001C29D4">
            <w:pPr>
              <w:spacing w:after="0" w:line="240" w:lineRule="auto"/>
              <w:rPr>
                <w:rFonts w:ascii="Times New Roman" w:eastAsia="Times New Roman" w:hAnsi="Times New Roman"/>
                <w:sz w:val="24"/>
                <w:szCs w:val="24"/>
                <w:lang w:eastAsia="ru-RU"/>
              </w:rPr>
            </w:pPr>
          </w:p>
        </w:tc>
        <w:tc>
          <w:tcPr>
            <w:tcW w:w="2405" w:type="dxa"/>
            <w:gridSpan w:val="2"/>
            <w:shd w:val="clear" w:color="auto" w:fill="auto"/>
          </w:tcPr>
          <w:p w:rsidR="001C29D4" w:rsidRPr="002D4087" w:rsidRDefault="001C29D4" w:rsidP="001C29D4">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Новый год</w:t>
            </w:r>
          </w:p>
        </w:tc>
        <w:tc>
          <w:tcPr>
            <w:tcW w:w="11520" w:type="dxa"/>
            <w:gridSpan w:val="4"/>
            <w:shd w:val="clear" w:color="auto" w:fill="auto"/>
          </w:tcPr>
          <w:p w:rsidR="001C29D4" w:rsidRPr="002D4087" w:rsidRDefault="00F53D92" w:rsidP="001C29D4">
            <w:pPr>
              <w:spacing w:after="0" w:line="240" w:lineRule="auto"/>
              <w:rPr>
                <w:rFonts w:ascii="Times New Roman" w:eastAsia="Times New Roman" w:hAnsi="Times New Roman"/>
                <w:sz w:val="24"/>
                <w:szCs w:val="24"/>
                <w:lang w:eastAsia="ru-RU"/>
              </w:rPr>
            </w:pPr>
            <w:r w:rsidRPr="00BC3DCC">
              <w:rPr>
                <w:rStyle w:val="FontStyle85"/>
                <w:rFonts w:ascii="Times New Roman" w:hAnsi="Times New Roman" w:cs="Times New Roman"/>
                <w:sz w:val="24"/>
                <w:szCs w:val="24"/>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 своим близким. Включать в праздничный утренник народные песни и танцы.</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2405"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День защитника Отечества</w:t>
            </w:r>
          </w:p>
        </w:tc>
        <w:tc>
          <w:tcPr>
            <w:tcW w:w="11520" w:type="dxa"/>
            <w:gridSpan w:val="4"/>
            <w:shd w:val="clear" w:color="auto" w:fill="auto"/>
          </w:tcPr>
          <w:p w:rsidR="00F53D92" w:rsidRPr="00BC3DCC" w:rsidRDefault="00F53D92" w:rsidP="00F53D92">
            <w:pPr>
              <w:pStyle w:val="Style3"/>
              <w:spacing w:line="240" w:lineRule="auto"/>
              <w:ind w:left="5" w:hanging="5"/>
              <w:rPr>
                <w:rStyle w:val="FontStyle85"/>
                <w:rFonts w:ascii="Times New Roman" w:hAnsi="Times New Roman" w:cs="Times New Roman"/>
                <w:sz w:val="24"/>
                <w:szCs w:val="24"/>
              </w:rPr>
            </w:pPr>
            <w:r w:rsidRPr="00BC3DCC">
              <w:t>Формировать чувство уважения к Вооруженным силам России, к подвигу наших земляков по защите Родины.</w:t>
            </w:r>
            <w:r w:rsidRPr="00BC3DCC">
              <w:rPr>
                <w:rStyle w:val="FontStyle85"/>
                <w:rFonts w:ascii="Times New Roman" w:hAnsi="Times New Roman" w:cs="Times New Roman"/>
                <w:sz w:val="24"/>
                <w:szCs w:val="24"/>
              </w:rPr>
              <w:t xml:space="preserve"> Развивать патриотические чувства.</w:t>
            </w:r>
            <w:r w:rsidRPr="00BC3DCC">
              <w:t xml:space="preserve"> Познакомить детей со знаменитыми односельчанами, людьми, которые своим трудом способствуют процветанию села и района. Воспитывать уважение к их труду и заслугам, желание быть на них похожими.</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2405"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Весна</w:t>
            </w:r>
          </w:p>
        </w:tc>
        <w:tc>
          <w:tcPr>
            <w:tcW w:w="11520" w:type="dxa"/>
            <w:gridSpan w:val="4"/>
            <w:shd w:val="clear" w:color="auto" w:fill="auto"/>
          </w:tcPr>
          <w:p w:rsidR="00F53D92" w:rsidRPr="00F53D92" w:rsidRDefault="00F53D92" w:rsidP="00F53D92">
            <w:pPr>
              <w:rPr>
                <w:rFonts w:ascii="Times New Roman" w:hAnsi="Times New Roman"/>
                <w:bCs/>
                <w:sz w:val="24"/>
                <w:szCs w:val="24"/>
              </w:rPr>
            </w:pPr>
            <w:r w:rsidRPr="00BC3DCC">
              <w:rPr>
                <w:rStyle w:val="FontStyle85"/>
                <w:rFonts w:ascii="Times New Roman" w:hAnsi="Times New Roman" w:cs="Times New Roman"/>
                <w:sz w:val="24"/>
                <w:szCs w:val="24"/>
              </w:rPr>
              <w:t xml:space="preserve">Развивать у детей интерес и любовь к родной природе, уточнить с  детьми  признаки ранней весны, закреплять умение наблюдать явления природы и устанавливать связи между </w:t>
            </w:r>
            <w:proofErr w:type="spellStart"/>
            <w:r w:rsidRPr="00BC3DCC">
              <w:rPr>
                <w:rStyle w:val="FontStyle85"/>
                <w:rFonts w:ascii="Times New Roman" w:hAnsi="Times New Roman" w:cs="Times New Roman"/>
                <w:sz w:val="24"/>
                <w:szCs w:val="24"/>
              </w:rPr>
              <w:t>ними</w:t>
            </w:r>
            <w:proofErr w:type="gramStart"/>
            <w:r w:rsidRPr="00BC3DCC">
              <w:rPr>
                <w:rStyle w:val="FontStyle85"/>
                <w:rFonts w:ascii="Times New Roman" w:hAnsi="Times New Roman" w:cs="Times New Roman"/>
                <w:sz w:val="24"/>
                <w:szCs w:val="24"/>
              </w:rPr>
              <w:t>.</w:t>
            </w:r>
            <w:r w:rsidRPr="00BC3DCC">
              <w:rPr>
                <w:rStyle w:val="FontStyle83"/>
                <w:rFonts w:ascii="Times New Roman" w:hAnsi="Times New Roman" w:cs="Times New Roman"/>
                <w:b w:val="0"/>
                <w:sz w:val="24"/>
                <w:szCs w:val="24"/>
              </w:rPr>
              <w:t>С</w:t>
            </w:r>
            <w:proofErr w:type="gramEnd"/>
            <w:r w:rsidRPr="00BC3DCC">
              <w:rPr>
                <w:rStyle w:val="FontStyle83"/>
                <w:rFonts w:ascii="Times New Roman" w:hAnsi="Times New Roman" w:cs="Times New Roman"/>
                <w:b w:val="0"/>
                <w:sz w:val="24"/>
                <w:szCs w:val="24"/>
              </w:rPr>
              <w:t>редствами</w:t>
            </w:r>
            <w:proofErr w:type="spellEnd"/>
            <w:r w:rsidRPr="00BC3DCC">
              <w:rPr>
                <w:rStyle w:val="FontStyle83"/>
                <w:rFonts w:ascii="Times New Roman" w:hAnsi="Times New Roman" w:cs="Times New Roman"/>
                <w:b w:val="0"/>
                <w:sz w:val="24"/>
                <w:szCs w:val="24"/>
              </w:rPr>
              <w:t xml:space="preserve"> эстетического воспитания побуждать детей восхищаться красотой родной природы весной, познакомить с фольклорными образцами народного творчества: песнями, танцами, народными традициями встречи весны</w:t>
            </w:r>
            <w:r>
              <w:rPr>
                <w:rStyle w:val="FontStyle83"/>
                <w:rFonts w:ascii="Times New Roman" w:hAnsi="Times New Roman" w:cs="Times New Roman"/>
                <w:b w:val="0"/>
                <w:sz w:val="24"/>
                <w:szCs w:val="24"/>
              </w:rPr>
              <w:t>.</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2405"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8 Марта</w:t>
            </w:r>
          </w:p>
        </w:tc>
        <w:tc>
          <w:tcPr>
            <w:tcW w:w="11520" w:type="dxa"/>
            <w:gridSpan w:val="4"/>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2405"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Лето</w:t>
            </w:r>
          </w:p>
        </w:tc>
        <w:tc>
          <w:tcPr>
            <w:tcW w:w="11520" w:type="dxa"/>
            <w:gridSpan w:val="4"/>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4992" w:type="dxa"/>
            <w:gridSpan w:val="7"/>
            <w:shd w:val="clear" w:color="auto" w:fill="auto"/>
          </w:tcPr>
          <w:p w:rsidR="00F53D92" w:rsidRPr="002D4087" w:rsidRDefault="00F53D92" w:rsidP="00F53D92">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ТЕМАТИЧЕСКИЕ   ПРАЗДНИКИ   И    РАЗВЛЕЧЕНИЯ</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Приметы осени</w:t>
            </w:r>
          </w:p>
        </w:tc>
        <w:tc>
          <w:tcPr>
            <w:tcW w:w="9922" w:type="dxa"/>
            <w:gridSpan w:val="3"/>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Развивать интерес к познавательным развлечениям, знакомящим с традициями и обычаями народа, истоками культуры.</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Вовлекать детей в процесс подготовки разных видов развлечений.</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Закреплять знания о сезонных признаках и приметах, о животных и птицах, растениях, о родном городе.</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Воспитывать любознательность, интерес, создавать радостную и доброжелательную атмосферу в детском коллективе.</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Русская народная сказка</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Весна пришла</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Город, в котором ты живешь</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Наступило лето</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4992" w:type="dxa"/>
            <w:gridSpan w:val="7"/>
            <w:shd w:val="clear" w:color="auto" w:fill="auto"/>
          </w:tcPr>
          <w:p w:rsidR="00F53D92" w:rsidRPr="002D4087" w:rsidRDefault="00F53D92" w:rsidP="00F53D92">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ТЕАТРАЛИЗОВАННЫЕ   ПРЕДСТАВЛЕНИЯ</w:t>
            </w:r>
          </w:p>
        </w:tc>
      </w:tr>
      <w:tr w:rsidR="00F53D92" w:rsidRPr="002D4087" w:rsidTr="001C29D4">
        <w:trPr>
          <w:trHeight w:val="345"/>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i/>
                <w:sz w:val="24"/>
                <w:szCs w:val="24"/>
                <w:lang w:eastAsia="ru-RU"/>
              </w:rPr>
            </w:pPr>
            <w:r w:rsidRPr="002D4087">
              <w:rPr>
                <w:rFonts w:ascii="Times New Roman" w:eastAsia="Times New Roman" w:hAnsi="Times New Roman"/>
                <w:i/>
                <w:sz w:val="24"/>
                <w:szCs w:val="24"/>
                <w:lang w:eastAsia="ru-RU"/>
              </w:rPr>
              <w:t>По сюжетам рус</w:t>
            </w:r>
            <w:proofErr w:type="gramStart"/>
            <w:r w:rsidRPr="002D4087">
              <w:rPr>
                <w:rFonts w:ascii="Times New Roman" w:eastAsia="Times New Roman" w:hAnsi="Times New Roman"/>
                <w:i/>
                <w:sz w:val="24"/>
                <w:szCs w:val="24"/>
                <w:lang w:eastAsia="ru-RU"/>
              </w:rPr>
              <w:t>.н</w:t>
            </w:r>
            <w:proofErr w:type="gramEnd"/>
            <w:r w:rsidRPr="002D4087">
              <w:rPr>
                <w:rFonts w:ascii="Times New Roman" w:eastAsia="Times New Roman" w:hAnsi="Times New Roman"/>
                <w:i/>
                <w:sz w:val="24"/>
                <w:szCs w:val="24"/>
                <w:lang w:eastAsia="ru-RU"/>
              </w:rPr>
              <w:t>ар. сказок:</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«Лисичка со скалочкой»  </w:t>
            </w:r>
          </w:p>
        </w:tc>
        <w:tc>
          <w:tcPr>
            <w:tcW w:w="9922" w:type="dxa"/>
            <w:gridSpan w:val="3"/>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Развивать у детей интерес к кукольному театру, действиям кукол по ходу спектакля, учить </w:t>
            </w:r>
            <w:proofErr w:type="gramStart"/>
            <w:r w:rsidRPr="002D4087">
              <w:rPr>
                <w:rFonts w:ascii="Times New Roman" w:eastAsia="Times New Roman" w:hAnsi="Times New Roman"/>
                <w:sz w:val="24"/>
                <w:szCs w:val="24"/>
                <w:lang w:eastAsia="ru-RU"/>
              </w:rPr>
              <w:t>внимательно</w:t>
            </w:r>
            <w:proofErr w:type="gramEnd"/>
            <w:r w:rsidRPr="002D4087">
              <w:rPr>
                <w:rFonts w:ascii="Times New Roman" w:eastAsia="Times New Roman" w:hAnsi="Times New Roman"/>
                <w:sz w:val="24"/>
                <w:szCs w:val="24"/>
                <w:lang w:eastAsia="ru-RU"/>
              </w:rPr>
              <w:t xml:space="preserve"> слушать, смотреть спектакль</w:t>
            </w:r>
          </w:p>
        </w:tc>
      </w:tr>
      <w:tr w:rsidR="00F53D92" w:rsidRPr="002D4087" w:rsidTr="001C29D4">
        <w:trPr>
          <w:trHeight w:val="261"/>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w:t>
            </w:r>
            <w:proofErr w:type="spellStart"/>
            <w:r w:rsidRPr="002D4087">
              <w:rPr>
                <w:rFonts w:ascii="Times New Roman" w:eastAsia="Times New Roman" w:hAnsi="Times New Roman"/>
                <w:sz w:val="24"/>
                <w:szCs w:val="24"/>
                <w:lang w:eastAsia="ru-RU"/>
              </w:rPr>
              <w:t>Жихарка</w:t>
            </w:r>
            <w:proofErr w:type="spellEnd"/>
            <w:r w:rsidRPr="002D4087">
              <w:rPr>
                <w:rFonts w:ascii="Times New Roman" w:eastAsia="Times New Roman" w:hAnsi="Times New Roman"/>
                <w:sz w:val="24"/>
                <w:szCs w:val="24"/>
                <w:lang w:eastAsia="ru-RU"/>
              </w:rPr>
              <w:t xml:space="preserve">» </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rPr>
          <w:trHeight w:val="223"/>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«Рукавичка»</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rPr>
          <w:trHeight w:val="355"/>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w:t>
            </w:r>
            <w:proofErr w:type="gramStart"/>
            <w:r w:rsidRPr="002D4087">
              <w:rPr>
                <w:rFonts w:ascii="Times New Roman" w:eastAsia="Times New Roman" w:hAnsi="Times New Roman"/>
                <w:sz w:val="24"/>
                <w:szCs w:val="24"/>
                <w:lang w:eastAsia="ru-RU"/>
              </w:rPr>
              <w:t>Бычок—смоляной</w:t>
            </w:r>
            <w:proofErr w:type="gramEnd"/>
            <w:r w:rsidRPr="002D4087">
              <w:rPr>
                <w:rFonts w:ascii="Times New Roman" w:eastAsia="Times New Roman" w:hAnsi="Times New Roman"/>
                <w:sz w:val="24"/>
                <w:szCs w:val="24"/>
                <w:lang w:eastAsia="ru-RU"/>
              </w:rPr>
              <w:t xml:space="preserve"> бочок»</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rPr>
          <w:trHeight w:val="275"/>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«Пых»  </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rPr>
          <w:trHeight w:val="215"/>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«Гуси-лебеди»</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4992" w:type="dxa"/>
            <w:gridSpan w:val="7"/>
            <w:shd w:val="clear" w:color="auto" w:fill="auto"/>
          </w:tcPr>
          <w:p w:rsidR="00F53D92" w:rsidRPr="002D4087" w:rsidRDefault="00F53D92" w:rsidP="00F53D92">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 xml:space="preserve"> РУССКОЕ    НАРОДНОЕ   ТВОРЧЕСТВО</w:t>
            </w:r>
          </w:p>
        </w:tc>
      </w:tr>
      <w:tr w:rsidR="00F53D92" w:rsidRPr="002D4087" w:rsidTr="001C29D4">
        <w:trPr>
          <w:trHeight w:val="274"/>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 «Загадки» </w:t>
            </w:r>
          </w:p>
        </w:tc>
        <w:tc>
          <w:tcPr>
            <w:tcW w:w="9922" w:type="dxa"/>
            <w:gridSpan w:val="3"/>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Развивать интерес к познавательным развлечениям, знакомящим с традициями и обычаями народа, истоками культуры.</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Продолжать приобщать детей к культуре русского народа.</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Содействовать развитию индивидуальных творческих наклонностей каждого ребенка, созданию эмоционально-положительного климата в группе.</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Развивать интерес к средствам музыкальной культуры и выразительности художественного слова</w:t>
            </w:r>
          </w:p>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«Любимые народные игры»  </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«Бабушкины сказки»</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«Пословицы и поговорки»</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«Любимые сказки»</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«Русские народные игры»</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rPr>
          <w:trHeight w:val="281"/>
        </w:trPr>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 гостях у сказки»</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4992" w:type="dxa"/>
            <w:gridSpan w:val="7"/>
            <w:shd w:val="clear" w:color="auto" w:fill="auto"/>
          </w:tcPr>
          <w:p w:rsidR="00F53D92" w:rsidRPr="002D4087" w:rsidRDefault="00F53D92" w:rsidP="00F53D92">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 xml:space="preserve"> КОНЦЕРТЫ</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«Мы слушаем музыку»</w:t>
            </w:r>
          </w:p>
        </w:tc>
        <w:tc>
          <w:tcPr>
            <w:tcW w:w="9922" w:type="dxa"/>
            <w:gridSpan w:val="3"/>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Привлекать детей  в процесс подготовки разных видов развлечений.</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Формировать желание участвовать в музыкальных и литературных концертах.</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Содействовать развитию индивидуальных творческих наклонностей каждого ребенка.</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«Любимые песни»  </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«Веселые ритмы»</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4992" w:type="dxa"/>
            <w:gridSpan w:val="7"/>
            <w:shd w:val="clear" w:color="auto" w:fill="auto"/>
          </w:tcPr>
          <w:p w:rsidR="00F53D92" w:rsidRPr="002D4087" w:rsidRDefault="00F53D92" w:rsidP="00F53D92">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lastRenderedPageBreak/>
              <w:t>СПОРТИВНЫЕ  РАЗВЛЕЧЕНИЯ</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«Спорт—это сила и здоровье» </w:t>
            </w:r>
          </w:p>
        </w:tc>
        <w:tc>
          <w:tcPr>
            <w:tcW w:w="9922" w:type="dxa"/>
            <w:gridSpan w:val="3"/>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Развивать двигательные навыки, интерес к спортивным развлечениям.</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Формировать у детей желание участвовать в спортивных играх; воспитывать командный дух.</w:t>
            </w: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«Веселые ритмы»  </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067" w:type="dxa"/>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4003" w:type="dxa"/>
            <w:gridSpan w:val="3"/>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«Здоровье дарит Айболит»</w:t>
            </w:r>
          </w:p>
        </w:tc>
        <w:tc>
          <w:tcPr>
            <w:tcW w:w="9922" w:type="dxa"/>
            <w:gridSpan w:val="3"/>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9039" w:type="dxa"/>
            <w:gridSpan w:val="5"/>
            <w:shd w:val="clear" w:color="auto" w:fill="auto"/>
          </w:tcPr>
          <w:p w:rsidR="00F53D92" w:rsidRPr="002D4087" w:rsidRDefault="00F53D92" w:rsidP="00F53D92">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ЗАБАВЫ</w:t>
            </w:r>
          </w:p>
        </w:tc>
        <w:tc>
          <w:tcPr>
            <w:tcW w:w="5953" w:type="dxa"/>
            <w:gridSpan w:val="2"/>
            <w:shd w:val="clear" w:color="auto" w:fill="auto"/>
          </w:tcPr>
          <w:p w:rsidR="00F53D92" w:rsidRPr="002D4087" w:rsidRDefault="00F53D92" w:rsidP="00F53D92">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ФОКУСЫ</w:t>
            </w:r>
          </w:p>
        </w:tc>
      </w:tr>
      <w:tr w:rsidR="00F53D92" w:rsidRPr="002D4087" w:rsidTr="001C29D4">
        <w:tc>
          <w:tcPr>
            <w:tcW w:w="1101"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3969"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«Пальчики шагают»</w:t>
            </w:r>
          </w:p>
        </w:tc>
        <w:tc>
          <w:tcPr>
            <w:tcW w:w="3969" w:type="dxa"/>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Развивать интерес к игровой совместной деятельности с использованием музыкальных, литературных, художественных  средств</w:t>
            </w:r>
          </w:p>
        </w:tc>
        <w:tc>
          <w:tcPr>
            <w:tcW w:w="3827" w:type="dxa"/>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«Бесконечная нитка», «Превращение воды», «Неиссякаемая ширма», </w:t>
            </w:r>
          </w:p>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«Волшебное превращение»</w:t>
            </w:r>
          </w:p>
        </w:tc>
        <w:tc>
          <w:tcPr>
            <w:tcW w:w="2126" w:type="dxa"/>
            <w:vMerge w:val="restart"/>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Развивать интерес к совместной экспериментальной деятельности</w:t>
            </w:r>
          </w:p>
        </w:tc>
      </w:tr>
      <w:tr w:rsidR="00F53D92" w:rsidRPr="002D4087" w:rsidTr="001C29D4">
        <w:tc>
          <w:tcPr>
            <w:tcW w:w="1101"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3969"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«Дождик»</w:t>
            </w:r>
          </w:p>
        </w:tc>
        <w:tc>
          <w:tcPr>
            <w:tcW w:w="3969"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2126"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101"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3969"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w:t>
            </w:r>
            <w:proofErr w:type="spellStart"/>
            <w:r w:rsidRPr="002D4087">
              <w:rPr>
                <w:rFonts w:ascii="Times New Roman" w:eastAsia="Times New Roman" w:hAnsi="Times New Roman"/>
                <w:sz w:val="24"/>
                <w:szCs w:val="24"/>
                <w:lang w:eastAsia="ru-RU"/>
              </w:rPr>
              <w:t>Чок</w:t>
            </w:r>
            <w:proofErr w:type="spellEnd"/>
            <w:r w:rsidRPr="002D4087">
              <w:rPr>
                <w:rFonts w:ascii="Times New Roman" w:eastAsia="Times New Roman" w:hAnsi="Times New Roman"/>
                <w:sz w:val="24"/>
                <w:szCs w:val="24"/>
                <w:lang w:eastAsia="ru-RU"/>
              </w:rPr>
              <w:t xml:space="preserve"> да </w:t>
            </w:r>
            <w:proofErr w:type="spellStart"/>
            <w:r w:rsidRPr="002D4087">
              <w:rPr>
                <w:rFonts w:ascii="Times New Roman" w:eastAsia="Times New Roman" w:hAnsi="Times New Roman"/>
                <w:sz w:val="24"/>
                <w:szCs w:val="24"/>
                <w:lang w:eastAsia="ru-RU"/>
              </w:rPr>
              <w:t>чок</w:t>
            </w:r>
            <w:proofErr w:type="spellEnd"/>
            <w:r w:rsidRPr="002D4087">
              <w:rPr>
                <w:rFonts w:ascii="Times New Roman" w:eastAsia="Times New Roman" w:hAnsi="Times New Roman"/>
                <w:sz w:val="24"/>
                <w:szCs w:val="24"/>
                <w:lang w:eastAsia="ru-RU"/>
              </w:rPr>
              <w:t xml:space="preserve">» муз. Е. </w:t>
            </w:r>
            <w:proofErr w:type="spellStart"/>
            <w:r w:rsidRPr="002D4087">
              <w:rPr>
                <w:rFonts w:ascii="Times New Roman" w:eastAsia="Times New Roman" w:hAnsi="Times New Roman"/>
                <w:sz w:val="24"/>
                <w:szCs w:val="24"/>
                <w:lang w:eastAsia="ru-RU"/>
              </w:rPr>
              <w:t>Макшанцевой</w:t>
            </w:r>
            <w:proofErr w:type="spellEnd"/>
          </w:p>
        </w:tc>
        <w:tc>
          <w:tcPr>
            <w:tcW w:w="3969"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2126"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r w:rsidR="00F53D92" w:rsidRPr="002D4087" w:rsidTr="001C29D4">
        <w:tc>
          <w:tcPr>
            <w:tcW w:w="1101"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3969" w:type="dxa"/>
            <w:gridSpan w:val="2"/>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 xml:space="preserve">Забавы  с </w:t>
            </w:r>
            <w:proofErr w:type="spellStart"/>
            <w:r w:rsidRPr="002D4087">
              <w:rPr>
                <w:rFonts w:ascii="Times New Roman" w:eastAsia="Times New Roman" w:hAnsi="Times New Roman"/>
                <w:sz w:val="24"/>
                <w:szCs w:val="24"/>
                <w:lang w:eastAsia="ru-RU"/>
              </w:rPr>
              <w:t>крсками</w:t>
            </w:r>
            <w:proofErr w:type="spellEnd"/>
            <w:r w:rsidRPr="002D4087">
              <w:rPr>
                <w:rFonts w:ascii="Times New Roman" w:eastAsia="Times New Roman" w:hAnsi="Times New Roman"/>
                <w:sz w:val="24"/>
                <w:szCs w:val="24"/>
                <w:lang w:eastAsia="ru-RU"/>
              </w:rPr>
              <w:t>, карандашами сюрпризные моменты</w:t>
            </w:r>
          </w:p>
        </w:tc>
        <w:tc>
          <w:tcPr>
            <w:tcW w:w="3969"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c>
          <w:tcPr>
            <w:tcW w:w="2126" w:type="dxa"/>
            <w:vMerge/>
            <w:shd w:val="clear" w:color="auto" w:fill="auto"/>
          </w:tcPr>
          <w:p w:rsidR="00F53D92" w:rsidRPr="002D4087" w:rsidRDefault="00F53D92" w:rsidP="00F53D92">
            <w:pPr>
              <w:spacing w:after="0" w:line="240" w:lineRule="auto"/>
              <w:rPr>
                <w:rFonts w:ascii="Times New Roman" w:eastAsia="Times New Roman" w:hAnsi="Times New Roman"/>
                <w:sz w:val="24"/>
                <w:szCs w:val="24"/>
                <w:lang w:eastAsia="ru-RU"/>
              </w:rPr>
            </w:pPr>
          </w:p>
        </w:tc>
      </w:tr>
    </w:tbl>
    <w:p w:rsidR="00256864" w:rsidRPr="002D4087" w:rsidRDefault="00256864" w:rsidP="001C29D4">
      <w:pPr>
        <w:pStyle w:val="63"/>
        <w:shd w:val="clear" w:color="auto" w:fill="auto"/>
        <w:spacing w:after="0" w:line="259" w:lineRule="exact"/>
        <w:ind w:right="20"/>
        <w:jc w:val="both"/>
        <w:rPr>
          <w:sz w:val="24"/>
          <w:szCs w:val="24"/>
        </w:rPr>
        <w:sectPr w:rsidR="00256864" w:rsidRPr="002D4087" w:rsidSect="009E3AA8">
          <w:pgSz w:w="16837" w:h="11905" w:orient="landscape"/>
          <w:pgMar w:top="709" w:right="677" w:bottom="851" w:left="1134" w:header="0" w:footer="3" w:gutter="0"/>
          <w:cols w:space="720"/>
          <w:noEndnote/>
          <w:docGrid w:linePitch="360"/>
        </w:sectPr>
      </w:pPr>
    </w:p>
    <w:bookmarkEnd w:id="42"/>
    <w:p w:rsidR="00820CEB" w:rsidRPr="00C52F33" w:rsidRDefault="00B50EB1" w:rsidP="00820CEB">
      <w:pPr>
        <w:spacing w:before="178"/>
        <w:rPr>
          <w:rFonts w:ascii="Times New Roman" w:eastAsia="Times New Roman" w:hAnsi="Times New Roman"/>
          <w:b/>
          <w:bCs/>
          <w:sz w:val="28"/>
          <w:szCs w:val="28"/>
        </w:rPr>
      </w:pPr>
      <w:r w:rsidRPr="00C52F33">
        <w:rPr>
          <w:rFonts w:ascii="Times New Roman" w:eastAsia="Times New Roman" w:hAnsi="Times New Roman"/>
          <w:b/>
          <w:bCs/>
          <w:sz w:val="28"/>
          <w:szCs w:val="28"/>
        </w:rPr>
        <w:lastRenderedPageBreak/>
        <w:t>2.3</w:t>
      </w:r>
      <w:r w:rsidRPr="00C52F33">
        <w:rPr>
          <w:rFonts w:ascii="Times New Roman" w:eastAsia="Times New Roman" w:hAnsi="Times New Roman"/>
          <w:b/>
          <w:bCs/>
          <w:sz w:val="28"/>
          <w:szCs w:val="28"/>
        </w:rPr>
        <w:tab/>
        <w:t>Региональный компонент</w:t>
      </w:r>
    </w:p>
    <w:p w:rsidR="003878FE" w:rsidRPr="003878FE" w:rsidRDefault="003878FE" w:rsidP="003878FE">
      <w:pPr>
        <w:spacing w:after="0" w:line="240" w:lineRule="auto"/>
        <w:jc w:val="both"/>
        <w:rPr>
          <w:rStyle w:val="FontStyle83"/>
          <w:rFonts w:ascii="Times New Roman" w:eastAsia="Times New Roman" w:hAnsi="Times New Roman" w:cs="Times New Roman"/>
          <w:b w:val="0"/>
          <w:bCs w:val="0"/>
          <w:sz w:val="24"/>
          <w:szCs w:val="24"/>
          <w:lang w:eastAsia="ru-RU"/>
        </w:rPr>
      </w:pPr>
      <w:r w:rsidRPr="003878FE">
        <w:rPr>
          <w:rFonts w:ascii="Times New Roman" w:eastAsia="Times New Roman" w:hAnsi="Times New Roman"/>
          <w:sz w:val="24"/>
          <w:szCs w:val="24"/>
          <w:lang w:eastAsia="ru-RU"/>
        </w:rPr>
        <w:t>Разработанная программа  предусматривает включение воспитанников в процесс ознакомления с региональными особенностями Ростовской области.</w:t>
      </w:r>
    </w:p>
    <w:p w:rsidR="00BC3DCC" w:rsidRPr="005D6847" w:rsidRDefault="00BC3DCC" w:rsidP="00BC3DCC">
      <w:p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 xml:space="preserve">Основной целью </w:t>
      </w:r>
      <w:r w:rsidRPr="005D6847">
        <w:rPr>
          <w:rFonts w:ascii="Times New Roman" w:eastAsia="Times New Roman" w:hAnsi="Times New Roman"/>
          <w:sz w:val="24"/>
          <w:szCs w:val="24"/>
          <w:lang w:eastAsia="ru-RU"/>
        </w:rPr>
        <w:t xml:space="preserve">работы </w:t>
      </w:r>
      <w:r w:rsidRPr="00040D53">
        <w:rPr>
          <w:rFonts w:ascii="Times New Roman" w:hAnsi="Times New Roman"/>
          <w:sz w:val="24"/>
          <w:szCs w:val="24"/>
        </w:rPr>
        <w:t>является</w:t>
      </w:r>
      <w:r w:rsidRPr="00040D53">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BC3DCC" w:rsidRPr="00040D53" w:rsidRDefault="00BC3DCC" w:rsidP="00EB1E35">
      <w:pPr>
        <w:numPr>
          <w:ilvl w:val="0"/>
          <w:numId w:val="19"/>
        </w:numPr>
        <w:spacing w:after="0" w:line="240" w:lineRule="auto"/>
        <w:ind w:left="0" w:firstLine="426"/>
        <w:jc w:val="both"/>
        <w:rPr>
          <w:rFonts w:ascii="Times New Roman" w:eastAsia="Times New Roman" w:hAnsi="Times New Roman"/>
          <w:sz w:val="24"/>
          <w:szCs w:val="24"/>
          <w:lang w:eastAsia="ru-RU"/>
        </w:rPr>
      </w:pPr>
      <w:r w:rsidRPr="00040D53">
        <w:rPr>
          <w:rFonts w:ascii="Times New Roman" w:eastAsia="Times New Roman" w:hAnsi="Times New Roman"/>
          <w:sz w:val="24"/>
          <w:szCs w:val="24"/>
          <w:lang w:eastAsia="ru-RU"/>
        </w:rPr>
        <w:t>приобщение к истории возникновени</w:t>
      </w:r>
      <w:r w:rsidR="00CB44B7">
        <w:rPr>
          <w:rFonts w:ascii="Times New Roman" w:eastAsia="Times New Roman" w:hAnsi="Times New Roman"/>
          <w:sz w:val="24"/>
          <w:szCs w:val="24"/>
          <w:lang w:eastAsia="ru-RU"/>
        </w:rPr>
        <w:t xml:space="preserve">я родного </w:t>
      </w:r>
      <w:r>
        <w:rPr>
          <w:rFonts w:ascii="Times New Roman" w:eastAsia="Times New Roman" w:hAnsi="Times New Roman"/>
          <w:sz w:val="24"/>
          <w:szCs w:val="24"/>
          <w:lang w:eastAsia="ru-RU"/>
        </w:rPr>
        <w:t xml:space="preserve"> села</w:t>
      </w:r>
      <w:r w:rsidRPr="00040D53">
        <w:rPr>
          <w:rFonts w:ascii="Times New Roman" w:eastAsia="Times New Roman" w:hAnsi="Times New Roman"/>
          <w:sz w:val="24"/>
          <w:szCs w:val="24"/>
          <w:lang w:eastAsia="ru-RU"/>
        </w:rPr>
        <w:t>; знакомство со знаменитыми земляками и</w:t>
      </w:r>
      <w:r>
        <w:rPr>
          <w:rFonts w:ascii="Times New Roman" w:eastAsia="Times New Roman" w:hAnsi="Times New Roman"/>
          <w:sz w:val="24"/>
          <w:szCs w:val="24"/>
          <w:lang w:eastAsia="ru-RU"/>
        </w:rPr>
        <w:t xml:space="preserve"> людьми, прославившими родной </w:t>
      </w:r>
      <w:r w:rsidRPr="00040D53">
        <w:rPr>
          <w:rFonts w:ascii="Times New Roman" w:eastAsia="Times New Roman" w:hAnsi="Times New Roman"/>
          <w:sz w:val="24"/>
          <w:szCs w:val="24"/>
          <w:lang w:eastAsia="ru-RU"/>
        </w:rPr>
        <w:t>край.</w:t>
      </w:r>
    </w:p>
    <w:p w:rsidR="00BC3DCC" w:rsidRPr="00040D53" w:rsidRDefault="00BC3DCC" w:rsidP="00EB1E35">
      <w:pPr>
        <w:numPr>
          <w:ilvl w:val="0"/>
          <w:numId w:val="19"/>
        </w:numPr>
        <w:spacing w:after="0" w:line="240" w:lineRule="auto"/>
        <w:ind w:left="0" w:firstLine="426"/>
        <w:jc w:val="both"/>
        <w:rPr>
          <w:rFonts w:ascii="Times New Roman" w:eastAsia="Times New Roman" w:hAnsi="Times New Roman"/>
          <w:sz w:val="24"/>
          <w:szCs w:val="24"/>
          <w:lang w:eastAsia="ru-RU"/>
        </w:rPr>
      </w:pPr>
      <w:r w:rsidRPr="00040D53">
        <w:rPr>
          <w:rFonts w:ascii="Times New Roman" w:eastAsia="Times New Roman" w:hAnsi="Times New Roman"/>
          <w:sz w:val="24"/>
          <w:szCs w:val="24"/>
          <w:lang w:eastAsia="ru-RU"/>
        </w:rPr>
        <w:t>формирование представлений о достопр</w:t>
      </w:r>
      <w:r>
        <w:rPr>
          <w:rFonts w:ascii="Times New Roman" w:eastAsia="Times New Roman" w:hAnsi="Times New Roman"/>
          <w:sz w:val="24"/>
          <w:szCs w:val="24"/>
          <w:lang w:eastAsia="ru-RU"/>
        </w:rPr>
        <w:t>имечательностях родного района</w:t>
      </w:r>
      <w:r w:rsidRPr="00040D53">
        <w:rPr>
          <w:rFonts w:ascii="Times New Roman" w:eastAsia="Times New Roman" w:hAnsi="Times New Roman"/>
          <w:sz w:val="24"/>
          <w:szCs w:val="24"/>
          <w:lang w:eastAsia="ru-RU"/>
        </w:rPr>
        <w:t>; его государственных символах.</w:t>
      </w:r>
    </w:p>
    <w:p w:rsidR="00BC3DCC" w:rsidRPr="00040D53" w:rsidRDefault="00BC3DCC" w:rsidP="00EB1E35">
      <w:pPr>
        <w:numPr>
          <w:ilvl w:val="0"/>
          <w:numId w:val="19"/>
        </w:numPr>
        <w:spacing w:after="0" w:line="240" w:lineRule="auto"/>
        <w:ind w:left="0" w:firstLine="426"/>
        <w:jc w:val="both"/>
        <w:rPr>
          <w:rFonts w:ascii="Times New Roman" w:eastAsia="Times New Roman" w:hAnsi="Times New Roman"/>
          <w:sz w:val="24"/>
          <w:szCs w:val="24"/>
          <w:lang w:eastAsia="ru-RU"/>
        </w:rPr>
      </w:pPr>
      <w:r w:rsidRPr="00040D53">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BC3DCC" w:rsidRPr="00040D53" w:rsidRDefault="00BC3DCC" w:rsidP="00EB1E35">
      <w:pPr>
        <w:numPr>
          <w:ilvl w:val="0"/>
          <w:numId w:val="19"/>
        </w:numPr>
        <w:spacing w:after="0" w:line="240" w:lineRule="auto"/>
        <w:ind w:left="0" w:firstLine="426"/>
        <w:jc w:val="both"/>
        <w:rPr>
          <w:rFonts w:ascii="Times New Roman" w:eastAsia="Times New Roman" w:hAnsi="Times New Roman"/>
          <w:sz w:val="24"/>
          <w:szCs w:val="24"/>
          <w:lang w:eastAsia="ru-RU"/>
        </w:rPr>
      </w:pPr>
      <w:r w:rsidRPr="00040D53">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w:t>
      </w:r>
      <w:r w:rsidR="00CB44B7">
        <w:rPr>
          <w:rFonts w:ascii="Times New Roman" w:eastAsia="Times New Roman" w:hAnsi="Times New Roman"/>
          <w:sz w:val="24"/>
          <w:szCs w:val="24"/>
          <w:lang w:eastAsia="ru-RU"/>
        </w:rPr>
        <w:t xml:space="preserve">ремесел в родном </w:t>
      </w:r>
      <w:r>
        <w:rPr>
          <w:rFonts w:ascii="Times New Roman" w:eastAsia="Times New Roman" w:hAnsi="Times New Roman"/>
          <w:sz w:val="24"/>
          <w:szCs w:val="24"/>
          <w:lang w:eastAsia="ru-RU"/>
        </w:rPr>
        <w:t xml:space="preserve">  селе</w:t>
      </w:r>
    </w:p>
    <w:p w:rsidR="00BC3DCC" w:rsidRPr="00040D53" w:rsidRDefault="00BC3DCC" w:rsidP="00EB1E35">
      <w:pPr>
        <w:numPr>
          <w:ilvl w:val="0"/>
          <w:numId w:val="19"/>
        </w:numPr>
        <w:spacing w:after="0" w:line="240" w:lineRule="auto"/>
        <w:ind w:left="0" w:firstLine="426"/>
        <w:jc w:val="both"/>
        <w:rPr>
          <w:rFonts w:ascii="Times New Roman" w:eastAsia="Times New Roman" w:hAnsi="Times New Roman"/>
          <w:sz w:val="24"/>
          <w:szCs w:val="24"/>
          <w:lang w:eastAsia="ru-RU"/>
        </w:rPr>
      </w:pPr>
      <w:r w:rsidRPr="00040D53">
        <w:rPr>
          <w:rFonts w:ascii="Times New Roman" w:eastAsia="Times New Roman" w:hAnsi="Times New Roman"/>
          <w:sz w:val="24"/>
          <w:szCs w:val="24"/>
          <w:lang w:eastAsia="ru-RU"/>
        </w:rPr>
        <w:t>формирование представлений о животном и растительном мире родног</w:t>
      </w:r>
      <w:r>
        <w:rPr>
          <w:rFonts w:ascii="Times New Roman" w:eastAsia="Times New Roman" w:hAnsi="Times New Roman"/>
          <w:sz w:val="24"/>
          <w:szCs w:val="24"/>
          <w:lang w:eastAsia="ru-RU"/>
        </w:rPr>
        <w:t>о края; о Красной книге Ростовской</w:t>
      </w:r>
      <w:r w:rsidRPr="00040D53">
        <w:rPr>
          <w:rFonts w:ascii="Times New Roman" w:eastAsia="Times New Roman" w:hAnsi="Times New Roman"/>
          <w:sz w:val="24"/>
          <w:szCs w:val="24"/>
          <w:lang w:eastAsia="ru-RU"/>
        </w:rPr>
        <w:t xml:space="preserve"> области.</w:t>
      </w:r>
    </w:p>
    <w:p w:rsidR="00BC3DCC" w:rsidRPr="003878FE" w:rsidRDefault="00BC3DCC" w:rsidP="00EB1E35">
      <w:pPr>
        <w:numPr>
          <w:ilvl w:val="0"/>
          <w:numId w:val="19"/>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ознакомление с картой </w:t>
      </w:r>
      <w:proofErr w:type="spellStart"/>
      <w:r>
        <w:rPr>
          <w:rFonts w:ascii="Times New Roman" w:eastAsia="Times New Roman" w:hAnsi="Times New Roman"/>
          <w:sz w:val="24"/>
          <w:szCs w:val="24"/>
          <w:lang w:eastAsia="ru-RU"/>
        </w:rPr>
        <w:t>Ростовскойобласти</w:t>
      </w:r>
      <w:proofErr w:type="spellEnd"/>
      <w:r w:rsidRPr="00040D53">
        <w:rPr>
          <w:rFonts w:ascii="Times New Roman" w:eastAsia="Times New Roman" w:hAnsi="Times New Roman"/>
          <w:sz w:val="24"/>
          <w:szCs w:val="24"/>
          <w:lang w:eastAsia="ru-RU"/>
        </w:rPr>
        <w:t>;</w:t>
      </w:r>
    </w:p>
    <w:p w:rsidR="003878FE" w:rsidRPr="005D6847" w:rsidRDefault="003878FE" w:rsidP="003878FE">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Познавательный материал равномерно распределен по времени, чтобы дети получали информацию  постепенно, в определённой системе, поэтому воспитателями </w:t>
      </w:r>
      <w:r>
        <w:rPr>
          <w:rFonts w:ascii="Times New Roman" w:eastAsia="Times New Roman" w:hAnsi="Times New Roman"/>
          <w:sz w:val="24"/>
          <w:szCs w:val="24"/>
          <w:lang w:eastAsia="ru-RU"/>
        </w:rPr>
        <w:t>подготовительной к школе</w:t>
      </w:r>
      <w:r w:rsidRPr="005D6847">
        <w:rPr>
          <w:rFonts w:ascii="Times New Roman" w:eastAsia="Times New Roman" w:hAnsi="Times New Roman"/>
          <w:sz w:val="24"/>
          <w:szCs w:val="24"/>
          <w:lang w:eastAsia="ru-RU"/>
        </w:rPr>
        <w:t xml:space="preserve"> группы  используется </w:t>
      </w:r>
      <w:r>
        <w:rPr>
          <w:rFonts w:ascii="Times New Roman" w:eastAsia="Times New Roman" w:hAnsi="Times New Roman"/>
          <w:sz w:val="24"/>
          <w:szCs w:val="24"/>
          <w:lang w:eastAsia="ru-RU"/>
        </w:rPr>
        <w:t>комплексно-</w:t>
      </w:r>
      <w:r w:rsidRPr="005D6847">
        <w:rPr>
          <w:rFonts w:ascii="Times New Roman" w:eastAsia="Times New Roman" w:hAnsi="Times New Roman"/>
          <w:sz w:val="24"/>
          <w:szCs w:val="24"/>
          <w:lang w:eastAsia="ru-RU"/>
        </w:rPr>
        <w:t>тематическое планирование. Темы различны по объёму познавательного материала, по сложности, а, следовательно, по длительности изучения.</w:t>
      </w:r>
    </w:p>
    <w:p w:rsidR="00820CEB" w:rsidRPr="003878FE" w:rsidRDefault="003878FE" w:rsidP="003878FE">
      <w:pPr>
        <w:spacing w:after="0" w:line="240" w:lineRule="auto"/>
        <w:jc w:val="both"/>
        <w:rPr>
          <w:rStyle w:val="FontStyle83"/>
          <w:rFonts w:ascii="Times New Roman" w:eastAsia="Times New Roman" w:hAnsi="Times New Roman" w:cs="Times New Roman"/>
          <w:b w:val="0"/>
          <w:bCs w:val="0"/>
          <w:sz w:val="24"/>
          <w:szCs w:val="24"/>
          <w:lang w:eastAsia="ru-RU"/>
        </w:rPr>
      </w:pPr>
      <w:r w:rsidRPr="005D6847">
        <w:rPr>
          <w:rFonts w:ascii="Times New Roman" w:eastAsia="Times New Roman" w:hAnsi="Times New Roman"/>
          <w:sz w:val="24"/>
          <w:szCs w:val="24"/>
          <w:lang w:eastAsia="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20CEB" w:rsidRPr="00BC3DCC" w:rsidRDefault="00820CEB" w:rsidP="00820CEB">
      <w:pPr>
        <w:spacing w:before="178"/>
        <w:rPr>
          <w:rStyle w:val="FontStyle83"/>
          <w:rFonts w:ascii="Times New Roman" w:hAnsi="Times New Roman"/>
          <w:b w:val="0"/>
          <w:sz w:val="24"/>
          <w:szCs w:val="24"/>
        </w:rPr>
      </w:pPr>
      <w:r w:rsidRPr="00BC3DCC">
        <w:rPr>
          <w:rStyle w:val="FontStyle83"/>
          <w:rFonts w:ascii="Times New Roman" w:hAnsi="Times New Roman"/>
          <w:b w:val="0"/>
          <w:sz w:val="24"/>
          <w:szCs w:val="24"/>
        </w:rPr>
        <w:t>Перспективный план по реализации регионального компонента построен в соответствии с направлениями деятельности:</w:t>
      </w:r>
    </w:p>
    <w:p w:rsidR="00820CEB" w:rsidRPr="00BC3DCC" w:rsidRDefault="00820CEB" w:rsidP="00EB1E35">
      <w:pPr>
        <w:numPr>
          <w:ilvl w:val="0"/>
          <w:numId w:val="15"/>
        </w:numPr>
        <w:suppressAutoHyphens/>
        <w:autoSpaceDE w:val="0"/>
        <w:spacing w:before="178" w:after="0" w:line="240" w:lineRule="auto"/>
        <w:ind w:left="720"/>
        <w:rPr>
          <w:rStyle w:val="FontStyle83"/>
          <w:rFonts w:ascii="Times New Roman" w:hAnsi="Times New Roman"/>
          <w:b w:val="0"/>
          <w:sz w:val="24"/>
          <w:szCs w:val="24"/>
        </w:rPr>
      </w:pPr>
      <w:r w:rsidRPr="00BC3DCC">
        <w:rPr>
          <w:rStyle w:val="FontStyle83"/>
          <w:rFonts w:ascii="Times New Roman" w:hAnsi="Times New Roman"/>
          <w:b w:val="0"/>
          <w:sz w:val="24"/>
          <w:szCs w:val="24"/>
        </w:rPr>
        <w:t>Природно-климатические особенности родного края (сентябрь, октябрь, ноябрь).</w:t>
      </w:r>
    </w:p>
    <w:p w:rsidR="00820CEB" w:rsidRPr="00BC3DCC" w:rsidRDefault="00820CEB" w:rsidP="00EB1E35">
      <w:pPr>
        <w:numPr>
          <w:ilvl w:val="0"/>
          <w:numId w:val="15"/>
        </w:numPr>
        <w:suppressAutoHyphens/>
        <w:autoSpaceDE w:val="0"/>
        <w:spacing w:before="178" w:after="0" w:line="240" w:lineRule="auto"/>
        <w:ind w:left="720"/>
        <w:rPr>
          <w:rStyle w:val="FontStyle83"/>
          <w:rFonts w:ascii="Times New Roman" w:hAnsi="Times New Roman"/>
          <w:b w:val="0"/>
          <w:sz w:val="24"/>
          <w:szCs w:val="24"/>
        </w:rPr>
      </w:pPr>
      <w:r w:rsidRPr="00BC3DCC">
        <w:rPr>
          <w:rStyle w:val="FontStyle83"/>
          <w:rFonts w:ascii="Times New Roman" w:hAnsi="Times New Roman"/>
          <w:b w:val="0"/>
          <w:sz w:val="24"/>
          <w:szCs w:val="24"/>
        </w:rPr>
        <w:t>Национально-культурные и исторические особенности края (декабрь, январь, март)</w:t>
      </w:r>
    </w:p>
    <w:p w:rsidR="00820CEB" w:rsidRPr="00BC3DCC" w:rsidRDefault="00820CEB" w:rsidP="00EB1E35">
      <w:pPr>
        <w:numPr>
          <w:ilvl w:val="0"/>
          <w:numId w:val="15"/>
        </w:numPr>
        <w:suppressAutoHyphens/>
        <w:autoSpaceDE w:val="0"/>
        <w:spacing w:before="178" w:after="0" w:line="240" w:lineRule="auto"/>
        <w:ind w:left="720"/>
        <w:rPr>
          <w:rStyle w:val="FontStyle83"/>
          <w:rFonts w:ascii="Times New Roman" w:hAnsi="Times New Roman"/>
          <w:b w:val="0"/>
          <w:sz w:val="24"/>
          <w:szCs w:val="24"/>
        </w:rPr>
      </w:pPr>
      <w:r w:rsidRPr="00BC3DCC">
        <w:rPr>
          <w:rStyle w:val="FontStyle83"/>
          <w:rFonts w:ascii="Times New Roman" w:hAnsi="Times New Roman"/>
          <w:b w:val="0"/>
          <w:sz w:val="24"/>
          <w:szCs w:val="24"/>
        </w:rPr>
        <w:t>Ценностно-смысловая взаимосвязь поколений (февраль, май).</w:t>
      </w:r>
    </w:p>
    <w:p w:rsidR="00820CEB" w:rsidRDefault="00820CEB" w:rsidP="00EB1E35">
      <w:pPr>
        <w:numPr>
          <w:ilvl w:val="0"/>
          <w:numId w:val="15"/>
        </w:numPr>
        <w:suppressAutoHyphens/>
        <w:autoSpaceDE w:val="0"/>
        <w:spacing w:before="178" w:after="0" w:line="240" w:lineRule="auto"/>
        <w:ind w:left="720"/>
        <w:rPr>
          <w:rStyle w:val="FontStyle83"/>
          <w:rFonts w:ascii="Times New Roman" w:hAnsi="Times New Roman"/>
          <w:b w:val="0"/>
          <w:sz w:val="24"/>
          <w:szCs w:val="24"/>
        </w:rPr>
      </w:pPr>
      <w:r w:rsidRPr="00BC3DCC">
        <w:rPr>
          <w:rStyle w:val="FontStyle83"/>
          <w:rFonts w:ascii="Times New Roman" w:hAnsi="Times New Roman"/>
          <w:b w:val="0"/>
          <w:sz w:val="24"/>
          <w:szCs w:val="24"/>
        </w:rPr>
        <w:t>Национальный заповедник «Ростовский» (апрель).</w:t>
      </w:r>
    </w:p>
    <w:p w:rsidR="003878FE" w:rsidRDefault="003878FE" w:rsidP="003878FE">
      <w:pPr>
        <w:suppressAutoHyphens/>
        <w:autoSpaceDE w:val="0"/>
        <w:spacing w:before="178" w:after="0" w:line="240" w:lineRule="auto"/>
        <w:rPr>
          <w:rStyle w:val="FontStyle83"/>
          <w:rFonts w:ascii="Times New Roman" w:hAnsi="Times New Roman"/>
          <w:b w:val="0"/>
          <w:sz w:val="24"/>
          <w:szCs w:val="24"/>
        </w:rPr>
      </w:pPr>
    </w:p>
    <w:p w:rsidR="003878FE" w:rsidRDefault="003878FE" w:rsidP="003878FE">
      <w:pPr>
        <w:suppressAutoHyphens/>
        <w:autoSpaceDE w:val="0"/>
        <w:spacing w:before="178" w:after="0" w:line="240" w:lineRule="auto"/>
        <w:rPr>
          <w:rStyle w:val="FontStyle83"/>
          <w:rFonts w:ascii="Times New Roman" w:hAnsi="Times New Roman"/>
          <w:b w:val="0"/>
          <w:sz w:val="24"/>
          <w:szCs w:val="24"/>
        </w:rPr>
      </w:pPr>
    </w:p>
    <w:p w:rsidR="003878FE" w:rsidRDefault="003878FE" w:rsidP="003878FE">
      <w:pPr>
        <w:suppressAutoHyphens/>
        <w:autoSpaceDE w:val="0"/>
        <w:spacing w:before="178" w:after="0" w:line="240" w:lineRule="auto"/>
        <w:rPr>
          <w:rStyle w:val="FontStyle83"/>
          <w:rFonts w:ascii="Times New Roman" w:hAnsi="Times New Roman"/>
          <w:b w:val="0"/>
          <w:sz w:val="24"/>
          <w:szCs w:val="24"/>
        </w:rPr>
      </w:pPr>
    </w:p>
    <w:p w:rsidR="003878FE" w:rsidRDefault="003878FE" w:rsidP="003878FE">
      <w:pPr>
        <w:suppressAutoHyphens/>
        <w:autoSpaceDE w:val="0"/>
        <w:spacing w:before="178" w:after="0" w:line="240" w:lineRule="auto"/>
        <w:rPr>
          <w:rStyle w:val="FontStyle83"/>
          <w:rFonts w:ascii="Times New Roman" w:hAnsi="Times New Roman"/>
          <w:b w:val="0"/>
          <w:sz w:val="24"/>
          <w:szCs w:val="24"/>
        </w:rPr>
      </w:pPr>
    </w:p>
    <w:p w:rsidR="003878FE" w:rsidRDefault="003878FE" w:rsidP="003878FE">
      <w:pPr>
        <w:suppressAutoHyphens/>
        <w:autoSpaceDE w:val="0"/>
        <w:spacing w:before="178" w:after="0" w:line="240" w:lineRule="auto"/>
        <w:rPr>
          <w:rFonts w:ascii="Times New Roman" w:hAnsi="Times New Roman" w:cs="Arial Narrow"/>
          <w:bCs/>
          <w:sz w:val="24"/>
          <w:szCs w:val="24"/>
        </w:rPr>
      </w:pPr>
    </w:p>
    <w:p w:rsidR="005345B4" w:rsidRDefault="005345B4" w:rsidP="003878FE">
      <w:pPr>
        <w:suppressAutoHyphens/>
        <w:autoSpaceDE w:val="0"/>
        <w:spacing w:before="178" w:after="0" w:line="240" w:lineRule="auto"/>
        <w:rPr>
          <w:rFonts w:ascii="Times New Roman" w:hAnsi="Times New Roman" w:cs="Arial Narrow"/>
          <w:bCs/>
          <w:sz w:val="24"/>
          <w:szCs w:val="24"/>
        </w:rPr>
      </w:pPr>
    </w:p>
    <w:p w:rsidR="005345B4" w:rsidRPr="003878FE" w:rsidRDefault="005345B4" w:rsidP="003878FE">
      <w:pPr>
        <w:suppressAutoHyphens/>
        <w:autoSpaceDE w:val="0"/>
        <w:spacing w:before="178" w:after="0" w:line="240" w:lineRule="auto"/>
        <w:rPr>
          <w:rFonts w:ascii="Times New Roman" w:hAnsi="Times New Roman" w:cs="Arial Narrow"/>
          <w:bCs/>
          <w:sz w:val="24"/>
          <w:szCs w:val="24"/>
        </w:rPr>
      </w:pPr>
    </w:p>
    <w:p w:rsidR="00820CEB" w:rsidRPr="00BC3DCC" w:rsidRDefault="00820CEB" w:rsidP="00476726">
      <w:pPr>
        <w:pStyle w:val="Style2"/>
        <w:widowControl/>
        <w:spacing w:before="178"/>
        <w:jc w:val="center"/>
        <w:rPr>
          <w:rFonts w:ascii="Times New Roman" w:hAnsi="Times New Roman" w:cs="Times New Roman"/>
        </w:rPr>
      </w:pPr>
      <w:r w:rsidRPr="00BC3DCC">
        <w:rPr>
          <w:rStyle w:val="FontStyle83"/>
          <w:rFonts w:ascii="Times New Roman" w:hAnsi="Times New Roman" w:cs="Times New Roman"/>
          <w:sz w:val="24"/>
          <w:szCs w:val="24"/>
        </w:rPr>
        <w:t xml:space="preserve"> ПРИРОДНО-КЛИМАТИЧЕСКИЕ ОСОБЕННОСТИ РОДНОГО КРАЯ</w:t>
      </w:r>
    </w:p>
    <w:p w:rsidR="00820CEB" w:rsidRPr="00BC3DCC" w:rsidRDefault="00820CEB" w:rsidP="00820CEB">
      <w:pPr>
        <w:spacing w:after="437" w:line="1" w:lineRule="exact"/>
        <w:rPr>
          <w:rFonts w:ascii="Times New Roman" w:hAnsi="Times New Roman"/>
          <w:sz w:val="24"/>
          <w:szCs w:val="24"/>
        </w:rPr>
      </w:pPr>
    </w:p>
    <w:tbl>
      <w:tblPr>
        <w:tblW w:w="0" w:type="auto"/>
        <w:tblInd w:w="-489" w:type="dxa"/>
        <w:tblLayout w:type="fixed"/>
        <w:tblLook w:val="0000" w:firstRow="0" w:lastRow="0" w:firstColumn="0" w:lastColumn="0" w:noHBand="0" w:noVBand="0"/>
      </w:tblPr>
      <w:tblGrid>
        <w:gridCol w:w="1134"/>
        <w:gridCol w:w="2015"/>
        <w:gridCol w:w="4111"/>
        <w:gridCol w:w="8221"/>
      </w:tblGrid>
      <w:tr w:rsidR="00820CEB" w:rsidRPr="00BC3DCC" w:rsidTr="00476726">
        <w:trPr>
          <w:trHeight w:val="464"/>
        </w:trPr>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476726" w:rsidP="00476726">
            <w:pPr>
              <w:jc w:val="center"/>
              <w:rPr>
                <w:rFonts w:ascii="Times New Roman" w:hAnsi="Times New Roman"/>
                <w:b/>
                <w:sz w:val="24"/>
                <w:szCs w:val="24"/>
              </w:rPr>
            </w:pPr>
            <w:r w:rsidRPr="00BC3DCC">
              <w:rPr>
                <w:rFonts w:ascii="Times New Roman" w:hAnsi="Times New Roman"/>
                <w:b/>
                <w:sz w:val="24"/>
                <w:szCs w:val="24"/>
              </w:rPr>
              <w:t>С</w:t>
            </w:r>
            <w:r w:rsidR="00820CEB" w:rsidRPr="00BC3DCC">
              <w:rPr>
                <w:rFonts w:ascii="Times New Roman" w:hAnsi="Times New Roman"/>
                <w:b/>
                <w:sz w:val="24"/>
                <w:szCs w:val="24"/>
              </w:rPr>
              <w:t>ентябрь</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Дата</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Style w:val="FontStyle83"/>
                <w:rFonts w:ascii="Times New Roman" w:hAnsi="Times New Roman" w:cs="Times New Roman"/>
                <w:b w:val="0"/>
                <w:sz w:val="24"/>
                <w:szCs w:val="24"/>
              </w:rPr>
            </w:pPr>
            <w:r w:rsidRPr="00BC3DCC">
              <w:rPr>
                <w:rFonts w:ascii="Times New Roman" w:hAnsi="Times New Roman"/>
                <w:sz w:val="24"/>
                <w:szCs w:val="24"/>
              </w:rPr>
              <w:t>1-я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Style w:val="FontStyle83"/>
                <w:rFonts w:ascii="Times New Roman" w:hAnsi="Times New Roman" w:cs="Times New Roman"/>
                <w:b w:val="0"/>
                <w:sz w:val="24"/>
                <w:szCs w:val="24"/>
              </w:rPr>
              <w:t>Растительный мир родного края</w:t>
            </w:r>
          </w:p>
          <w:p w:rsidR="00820CEB" w:rsidRPr="00BC3DCC" w:rsidRDefault="00820CEB" w:rsidP="00476726">
            <w:pPr>
              <w:rPr>
                <w:rFonts w:ascii="Times New Roman" w:hAnsi="Times New Roman"/>
                <w:sz w:val="24"/>
                <w:szCs w:val="24"/>
              </w:rPr>
            </w:pP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Style w:val="FontStyle83"/>
                <w:rFonts w:ascii="Times New Roman" w:hAnsi="Times New Roman" w:cs="Times New Roman"/>
                <w:b w:val="0"/>
                <w:sz w:val="24"/>
                <w:szCs w:val="24"/>
              </w:rPr>
            </w:pPr>
            <w:r w:rsidRPr="00BC3DCC">
              <w:rPr>
                <w:rFonts w:ascii="Times New Roman" w:hAnsi="Times New Roman"/>
                <w:sz w:val="24"/>
                <w:szCs w:val="24"/>
              </w:rPr>
              <w:t xml:space="preserve">Уточнить представления детей о  растительном мире родного края. </w:t>
            </w:r>
            <w:r w:rsidRPr="00BC3DCC">
              <w:rPr>
                <w:rStyle w:val="FontStyle83"/>
                <w:rFonts w:ascii="Times New Roman" w:hAnsi="Times New Roman" w:cs="Times New Roman"/>
                <w:b w:val="0"/>
                <w:sz w:val="24"/>
                <w:szCs w:val="24"/>
              </w:rPr>
              <w:t>Познакомить с лекарственными растениями края, их использованием в лечебных целях.</w:t>
            </w:r>
          </w:p>
          <w:p w:rsidR="00820CEB" w:rsidRPr="00BC3DCC" w:rsidRDefault="00820CEB" w:rsidP="00476726">
            <w:pPr>
              <w:pStyle w:val="Style8"/>
              <w:spacing w:line="240" w:lineRule="auto"/>
              <w:ind w:firstLine="0"/>
              <w:jc w:val="left"/>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 xml:space="preserve">Развивать интерес детей к взаимосвязи жизни растительности с сезонными изменениями природы. Расширять представления детей о природе родного края, воспитывать патриотические чувства. Побуждать детей восхищаться красотой родной природы.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Э</w:t>
            </w:r>
            <w:r w:rsidRPr="00BC3DCC">
              <w:rPr>
                <w:rFonts w:ascii="Times New Roman" w:hAnsi="Times New Roman"/>
                <w:sz w:val="24"/>
                <w:szCs w:val="24"/>
              </w:rPr>
              <w:t>кскурсия по территории д/с, беседы о растениях родного края, рассматривание</w:t>
            </w:r>
            <w:r w:rsidRPr="00BC3DCC">
              <w:rPr>
                <w:rStyle w:val="FontStyle83"/>
                <w:rFonts w:ascii="Times New Roman" w:hAnsi="Times New Roman" w:cs="Times New Roman"/>
                <w:b w:val="0"/>
                <w:sz w:val="24"/>
                <w:szCs w:val="24"/>
              </w:rPr>
              <w:t xml:space="preserve">  альбомов, фотографий, открыток с видами родной природы. Загадки про растения, деревья, решение экологических задачек. Экспериментирование (зависимость жизни растения от солнечного света и тепла). Дидактические игры: «Найди  наши деревья», «Выбери и назови кустарники», «С какого дерева листок».</w:t>
            </w:r>
          </w:p>
          <w:p w:rsidR="00820CEB" w:rsidRPr="00BC3DCC" w:rsidRDefault="00820CEB" w:rsidP="00476726">
            <w:pPr>
              <w:rPr>
                <w:rFonts w:ascii="Times New Roman" w:hAnsi="Times New Roman"/>
                <w:sz w:val="24"/>
                <w:szCs w:val="24"/>
              </w:rPr>
            </w:pPr>
            <w:r w:rsidRPr="00BC3DCC">
              <w:rPr>
                <w:rStyle w:val="FontStyle83"/>
                <w:rFonts w:ascii="Times New Roman" w:hAnsi="Times New Roman" w:cs="Times New Roman"/>
                <w:b w:val="0"/>
                <w:sz w:val="24"/>
                <w:szCs w:val="24"/>
              </w:rPr>
              <w:t>Рассматрива</w:t>
            </w:r>
            <w:r w:rsidRPr="00BC3DCC">
              <w:rPr>
                <w:rStyle w:val="FontStyle83"/>
                <w:rFonts w:ascii="Times New Roman" w:hAnsi="Times New Roman" w:cs="Times New Roman"/>
                <w:b w:val="0"/>
                <w:sz w:val="24"/>
                <w:szCs w:val="24"/>
              </w:rPr>
              <w:softHyphen/>
              <w:t xml:space="preserve">ние иллюстраций лекарственных растений, загадки про растения. Сбор растений для гербария. Дидактические игры «Зеленая аптека», </w:t>
            </w:r>
            <w:r w:rsidRPr="00BC3DCC">
              <w:rPr>
                <w:rStyle w:val="FontStyle85"/>
                <w:rFonts w:ascii="Times New Roman" w:hAnsi="Times New Roman" w:cs="Times New Roman"/>
                <w:sz w:val="24"/>
                <w:szCs w:val="24"/>
              </w:rPr>
              <w:t>«Что в поле  растет?» Экологическая акция «Цветы на участке».</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right="57" w:firstLine="0"/>
              <w:jc w:val="left"/>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2-я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left="5" w:hanging="5"/>
              <w:jc w:val="left"/>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Животный мир родного края</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right="130" w:firstLine="5"/>
              <w:jc w:val="left"/>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Расширять представления детей о животном мире родного края, о приспособлении животных к жизни в степной зоне, о взаимосвязи климата родного края с жизнью диких животных. Развивать интерес у детей к животному миру края, формировать основы экологического сознания.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8"/>
              <w:spacing w:line="240" w:lineRule="auto"/>
              <w:ind w:right="19" w:firstLine="5"/>
            </w:pPr>
            <w:r w:rsidRPr="00BC3DCC">
              <w:rPr>
                <w:rStyle w:val="FontStyle83"/>
                <w:rFonts w:ascii="Times New Roman" w:hAnsi="Times New Roman" w:cs="Times New Roman"/>
                <w:b w:val="0"/>
                <w:sz w:val="24"/>
                <w:szCs w:val="24"/>
              </w:rPr>
              <w:t xml:space="preserve">Беседы о животных родного края, рассматривание  открыток, иллюстраций, слайдов с изображением животных, птиц, насекомых; загадки про объекты животного мира. Дидактические игры: «У кого какой домик», «Узнай насекомое по описанию», «Кто как готовится к зиме», «Перелетные и зимующие птицы», «Угадай птицу по ее песне», </w:t>
            </w:r>
            <w:r w:rsidRPr="00BC3DCC">
              <w:rPr>
                <w:rStyle w:val="FontStyle85"/>
                <w:rFonts w:ascii="Times New Roman" w:hAnsi="Times New Roman" w:cs="Times New Roman"/>
                <w:sz w:val="24"/>
                <w:szCs w:val="24"/>
              </w:rPr>
              <w:t xml:space="preserve">«Кто в степи живет». </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firstLine="0"/>
              <w:jc w:val="left"/>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3-я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firstLine="4"/>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Золотая осень</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right="43" w:firstLine="0"/>
              <w:jc w:val="left"/>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 xml:space="preserve">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 Побуждать </w:t>
            </w:r>
            <w:r w:rsidRPr="00BC3DCC">
              <w:rPr>
                <w:rStyle w:val="FontStyle83"/>
                <w:rFonts w:ascii="Times New Roman" w:hAnsi="Times New Roman" w:cs="Times New Roman"/>
                <w:b w:val="0"/>
                <w:sz w:val="24"/>
                <w:szCs w:val="24"/>
              </w:rPr>
              <w:lastRenderedPageBreak/>
              <w:t>детей любоваться нарядом осенних деревьев. Познакомить детей с поэтическими представлениями русского народа об осени.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8"/>
              <w:spacing w:line="240" w:lineRule="auto"/>
              <w:ind w:right="67" w:firstLine="0"/>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lastRenderedPageBreak/>
              <w:t>Беседы об осенних приметах в родном посёлке, рисование осенней картины, рассматривание осенних пейзажей, чтение стихотворений русских поэтов об осени. Народные приметы об осенних месяцах, пословицы о приметах погоды. Составление осеннего букета в группе. Сбор природного материала (шишки, листья, и т.п.)</w:t>
            </w:r>
          </w:p>
          <w:p w:rsidR="00820CEB" w:rsidRPr="00BC3DCC" w:rsidRDefault="00820CEB" w:rsidP="00476726">
            <w:pPr>
              <w:pStyle w:val="Style8"/>
              <w:spacing w:line="240" w:lineRule="auto"/>
              <w:ind w:left="5" w:hanging="5"/>
            </w:pPr>
            <w:r w:rsidRPr="00BC3DCC">
              <w:rPr>
                <w:rStyle w:val="FontStyle83"/>
                <w:rFonts w:ascii="Times New Roman" w:hAnsi="Times New Roman" w:cs="Times New Roman"/>
                <w:b w:val="0"/>
                <w:sz w:val="24"/>
                <w:szCs w:val="24"/>
              </w:rPr>
              <w:t>Дидактические игры: «Когда это бывает», «С какого дерева листок, «Что нам осень принесла». Оформление выставки рисунков в группе: «Золотая осень в родном крае». Песни об осени.</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101"/>
              <w:rPr>
                <w:rStyle w:val="FontStyle14"/>
                <w:sz w:val="24"/>
                <w:szCs w:val="24"/>
              </w:rPr>
            </w:pPr>
            <w:r w:rsidRPr="00BC3DCC">
              <w:rPr>
                <w:rStyle w:val="FontStyle13"/>
                <w:rFonts w:ascii="Times New Roman" w:hAnsi="Times New Roman" w:cs="Times New Roman"/>
                <w:b w:val="0"/>
                <w:sz w:val="24"/>
                <w:szCs w:val="24"/>
              </w:rPr>
              <w:lastRenderedPageBreak/>
              <w:t>4</w:t>
            </w:r>
            <w:r w:rsidRPr="00BC3DCC">
              <w:rPr>
                <w:rStyle w:val="FontStyle14"/>
                <w:sz w:val="24"/>
                <w:szCs w:val="24"/>
              </w:rPr>
              <w:t>-я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86"/>
              <w:rPr>
                <w:rStyle w:val="FontStyle14"/>
                <w:sz w:val="24"/>
                <w:szCs w:val="24"/>
              </w:rPr>
            </w:pPr>
            <w:r w:rsidRPr="00BC3DCC">
              <w:rPr>
                <w:rStyle w:val="FontStyle14"/>
                <w:sz w:val="24"/>
                <w:szCs w:val="24"/>
              </w:rPr>
              <w:t>Климатическая зона края</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10" w:hanging="10"/>
              <w:rPr>
                <w:rStyle w:val="FontStyle14"/>
                <w:sz w:val="24"/>
                <w:szCs w:val="24"/>
              </w:rPr>
            </w:pPr>
            <w:r w:rsidRPr="00BC3DCC">
              <w:rPr>
                <w:rStyle w:val="FontStyle14"/>
                <w:sz w:val="24"/>
                <w:szCs w:val="24"/>
              </w:rPr>
              <w:t>Обобщить знания детей о климатической зоне Ростовской области, Орловского района. Показать различия погоды и смены времен года между  севером и югом.</w:t>
            </w:r>
          </w:p>
          <w:p w:rsidR="00820CEB" w:rsidRPr="00BC3DCC" w:rsidRDefault="00820CEB" w:rsidP="00476726">
            <w:pPr>
              <w:pStyle w:val="Style3"/>
              <w:spacing w:line="240" w:lineRule="auto"/>
              <w:ind w:left="10" w:hanging="10"/>
              <w:rPr>
                <w:rStyle w:val="FontStyle14"/>
                <w:sz w:val="24"/>
                <w:szCs w:val="24"/>
              </w:rPr>
            </w:pPr>
            <w:r w:rsidRPr="00BC3DCC">
              <w:rPr>
                <w:rStyle w:val="FontStyle14"/>
                <w:sz w:val="24"/>
                <w:szCs w:val="24"/>
              </w:rPr>
              <w:t>Побуждать детей восхищаться красотой родной природы, ее явлениями: листопад, дождь, плывущие облака, ветер и т.п.</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14"/>
                <w:sz w:val="24"/>
                <w:szCs w:val="24"/>
              </w:rPr>
              <w:t xml:space="preserve">Работа с географической картой России,  Ростовской области. Рассматривание иллюстраций, слайдов климатических зон России. Дидактические игры: «Узнай по описанию», </w:t>
            </w:r>
            <w:r w:rsidRPr="00BC3DCC">
              <w:rPr>
                <w:rStyle w:val="FontStyle83"/>
                <w:rFonts w:ascii="Times New Roman" w:hAnsi="Times New Roman" w:cs="Times New Roman"/>
                <w:b w:val="0"/>
                <w:sz w:val="24"/>
                <w:szCs w:val="24"/>
              </w:rPr>
              <w:t>«Когда это бывает». Сбор природного материала. Народные приметы о погоде. Составление осеннего букета в группе.</w:t>
            </w:r>
          </w:p>
        </w:tc>
      </w:tr>
    </w:tbl>
    <w:p w:rsidR="00820CEB" w:rsidRPr="00BC3DCC" w:rsidRDefault="00820CEB" w:rsidP="00820CEB">
      <w:pPr>
        <w:rPr>
          <w:rFonts w:ascii="Times New Roman" w:hAnsi="Times New Roman"/>
          <w:sz w:val="24"/>
          <w:szCs w:val="24"/>
        </w:rPr>
      </w:pPr>
    </w:p>
    <w:tbl>
      <w:tblPr>
        <w:tblW w:w="0" w:type="auto"/>
        <w:tblInd w:w="-489" w:type="dxa"/>
        <w:tblLayout w:type="fixed"/>
        <w:tblLook w:val="0000" w:firstRow="0" w:lastRow="0" w:firstColumn="0" w:lastColumn="0" w:noHBand="0" w:noVBand="0"/>
      </w:tblPr>
      <w:tblGrid>
        <w:gridCol w:w="1134"/>
        <w:gridCol w:w="2015"/>
        <w:gridCol w:w="4111"/>
        <w:gridCol w:w="8221"/>
      </w:tblGrid>
      <w:tr w:rsidR="00820CEB" w:rsidRPr="00BC3DCC" w:rsidTr="00820CEB">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Октябрь</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Дата</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1-я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Наши водоёмы</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 xml:space="preserve">Формировать понимание значения воды для жизни всего живого. Дать  детям представления </w:t>
            </w:r>
            <w:proofErr w:type="gramStart"/>
            <w:r w:rsidRPr="00BC3DCC">
              <w:rPr>
                <w:rFonts w:ascii="Times New Roman" w:hAnsi="Times New Roman"/>
                <w:sz w:val="24"/>
                <w:szCs w:val="24"/>
              </w:rPr>
              <w:t>об</w:t>
            </w:r>
            <w:proofErr w:type="gramEnd"/>
          </w:p>
          <w:p w:rsidR="00820CEB" w:rsidRPr="00BC3DCC" w:rsidRDefault="00820CEB" w:rsidP="00476726">
            <w:pPr>
              <w:rPr>
                <w:rFonts w:ascii="Times New Roman" w:hAnsi="Times New Roman"/>
                <w:sz w:val="24"/>
                <w:szCs w:val="24"/>
              </w:rPr>
            </w:pPr>
            <w:proofErr w:type="gramStart"/>
            <w:r w:rsidRPr="00BC3DCC">
              <w:rPr>
                <w:rFonts w:ascii="Times New Roman" w:hAnsi="Times New Roman"/>
                <w:sz w:val="24"/>
                <w:szCs w:val="24"/>
              </w:rPr>
              <w:t>обитателях</w:t>
            </w:r>
            <w:proofErr w:type="gramEnd"/>
            <w:r w:rsidRPr="00BC3DCC">
              <w:rPr>
                <w:rFonts w:ascii="Times New Roman" w:hAnsi="Times New Roman"/>
                <w:sz w:val="24"/>
                <w:szCs w:val="24"/>
              </w:rPr>
              <w:t xml:space="preserve"> водоёмов. Дать детям простейшие представления о взаимосвязи и особенностях жизни обитателей </w:t>
            </w:r>
            <w:proofErr w:type="gramStart"/>
            <w:r w:rsidRPr="00BC3DCC">
              <w:rPr>
                <w:rFonts w:ascii="Times New Roman" w:hAnsi="Times New Roman"/>
                <w:sz w:val="24"/>
                <w:szCs w:val="24"/>
              </w:rPr>
              <w:t>с</w:t>
            </w:r>
            <w:proofErr w:type="gramEnd"/>
            <w:r w:rsidRPr="00BC3DCC">
              <w:rPr>
                <w:rFonts w:ascii="Times New Roman" w:hAnsi="Times New Roman"/>
                <w:sz w:val="24"/>
                <w:szCs w:val="24"/>
              </w:rPr>
              <w:t xml:space="preserve"> временами года. Побуждать детей бережно относиться к природным богатствам края.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Рассказ о многообразии водоёмов Орловского района: рыбы, раки, птицы, животные; рассматривание фотографий,  иллюстраций. Чтение стихотворений, рассказов о жизни обитателей водоёмов, загадки. Рисование, лепка - «Кто живет в реке».</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2-я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CB44B7" w:rsidP="00476726">
            <w:pPr>
              <w:rPr>
                <w:rFonts w:ascii="Times New Roman" w:hAnsi="Times New Roman"/>
                <w:sz w:val="24"/>
                <w:szCs w:val="24"/>
              </w:rPr>
            </w:pPr>
            <w:r>
              <w:rPr>
                <w:rFonts w:ascii="Times New Roman" w:hAnsi="Times New Roman"/>
                <w:sz w:val="24"/>
                <w:szCs w:val="24"/>
              </w:rPr>
              <w:t>«Наш любимый  хутор</w:t>
            </w:r>
            <w:r w:rsidR="00820CEB" w:rsidRPr="00BC3DCC">
              <w:rPr>
                <w:rFonts w:ascii="Times New Roman" w:hAnsi="Times New Roman"/>
                <w:sz w:val="24"/>
                <w:szCs w:val="24"/>
              </w:rPr>
              <w:t xml:space="preserve"> осенью»</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17"/>
              <w:spacing w:after="0"/>
            </w:pPr>
            <w:r w:rsidRPr="00BC3DCC">
              <w:t xml:space="preserve">Воспитывать любовь к родному посёлку. Формировать представления о правилах поведения в природе. </w:t>
            </w:r>
          </w:p>
          <w:p w:rsidR="00820CEB" w:rsidRPr="00BC3DCC" w:rsidRDefault="00820CEB" w:rsidP="00476726">
            <w:pPr>
              <w:rPr>
                <w:rFonts w:ascii="Times New Roman" w:hAnsi="Times New Roman"/>
                <w:sz w:val="24"/>
                <w:szCs w:val="24"/>
              </w:rPr>
            </w:pPr>
            <w:r w:rsidRPr="00BC3DCC">
              <w:rPr>
                <w:rFonts w:ascii="Times New Roman" w:hAnsi="Times New Roman"/>
                <w:sz w:val="24"/>
                <w:szCs w:val="24"/>
              </w:rPr>
              <w:t>Учить выражать своё отношение к природе посредством творческой деятельности</w:t>
            </w:r>
            <w:proofErr w:type="gramStart"/>
            <w:r w:rsidRPr="00BC3DCC">
              <w:rPr>
                <w:rFonts w:ascii="Times New Roman" w:hAnsi="Times New Roman"/>
                <w:sz w:val="24"/>
                <w:szCs w:val="24"/>
              </w:rPr>
              <w:t xml:space="preserve"> ;</w:t>
            </w:r>
            <w:proofErr w:type="gramEnd"/>
            <w:r w:rsidRPr="00BC3DCC">
              <w:rPr>
                <w:rFonts w:ascii="Times New Roman" w:hAnsi="Times New Roman"/>
                <w:sz w:val="24"/>
                <w:szCs w:val="24"/>
              </w:rPr>
              <w:t xml:space="preserve"> воспитывать любовь к </w:t>
            </w:r>
            <w:r w:rsidRPr="00BC3DCC">
              <w:rPr>
                <w:rFonts w:ascii="Times New Roman" w:hAnsi="Times New Roman"/>
                <w:sz w:val="24"/>
                <w:szCs w:val="24"/>
              </w:rPr>
              <w:lastRenderedPageBreak/>
              <w:t>ней.</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17"/>
            </w:pPr>
            <w:r w:rsidRPr="00BC3DCC">
              <w:lastRenderedPageBreak/>
              <w:t>1. Рассматрива</w:t>
            </w:r>
            <w:r w:rsidR="00CB44B7">
              <w:t>ние альбома «Наш любимый хутор</w:t>
            </w:r>
            <w:r w:rsidRPr="00BC3DCC">
              <w:t>», бесе</w:t>
            </w:r>
            <w:r w:rsidR="00CB44B7">
              <w:t>ды о благоустройстве хутора</w:t>
            </w:r>
            <w:r w:rsidRPr="00BC3DCC">
              <w:t xml:space="preserve"> его  жителями осенью. </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lastRenderedPageBreak/>
              <w:t>3-я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CB44B7" w:rsidP="00476726">
            <w:pPr>
              <w:rPr>
                <w:rFonts w:ascii="Times New Roman" w:hAnsi="Times New Roman"/>
                <w:sz w:val="24"/>
                <w:szCs w:val="24"/>
              </w:rPr>
            </w:pPr>
            <w:r>
              <w:rPr>
                <w:rFonts w:ascii="Times New Roman" w:hAnsi="Times New Roman"/>
                <w:sz w:val="24"/>
                <w:szCs w:val="24"/>
              </w:rPr>
              <w:t>Жизнь людей хутора</w:t>
            </w:r>
            <w:r w:rsidR="00820CEB" w:rsidRPr="00BC3DCC">
              <w:rPr>
                <w:rFonts w:ascii="Times New Roman" w:hAnsi="Times New Roman"/>
                <w:sz w:val="24"/>
                <w:szCs w:val="24"/>
              </w:rPr>
              <w:t xml:space="preserve"> осенью.</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Познакомить детей с особенностями жизни людей осенью: с природными условиями, погодой, деятельностью, изменениями в одежде. Формировать чувство уважения к жизни и труду людей в климатических условиях местности.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right="139"/>
              <w:rPr>
                <w:rStyle w:val="FontStyle85"/>
                <w:rFonts w:ascii="Times New Roman" w:hAnsi="Times New Roman" w:cs="Times New Roman"/>
                <w:sz w:val="24"/>
                <w:szCs w:val="24"/>
              </w:rPr>
            </w:pPr>
            <w:r w:rsidRPr="00BC3DCC">
              <w:t xml:space="preserve"> Беседы </w:t>
            </w:r>
            <w:r w:rsidRPr="00BC3DCC">
              <w:rPr>
                <w:rStyle w:val="FontStyle85"/>
                <w:rFonts w:ascii="Times New Roman" w:hAnsi="Times New Roman" w:cs="Times New Roman"/>
                <w:sz w:val="24"/>
                <w:szCs w:val="24"/>
              </w:rPr>
              <w:t xml:space="preserve">об осенних приметах, </w:t>
            </w:r>
            <w:r w:rsidRPr="00BC3DCC">
              <w:t xml:space="preserve">о жизни людей осенью, их деятельности, труде. </w:t>
            </w:r>
            <w:r w:rsidRPr="00BC3DCC">
              <w:rPr>
                <w:rStyle w:val="FontStyle85"/>
                <w:rFonts w:ascii="Times New Roman" w:hAnsi="Times New Roman" w:cs="Times New Roman"/>
                <w:sz w:val="24"/>
                <w:szCs w:val="24"/>
              </w:rPr>
              <w:t xml:space="preserve">Рассматривание осенних пейзажей, иллюстраций, изготовление натюрмортов из овощей и фруктов. </w:t>
            </w:r>
          </w:p>
          <w:p w:rsidR="00820CEB" w:rsidRPr="00BC3DCC" w:rsidRDefault="00820CEB" w:rsidP="00476726">
            <w:pPr>
              <w:rPr>
                <w:rFonts w:ascii="Times New Roman" w:hAnsi="Times New Roman"/>
                <w:sz w:val="24"/>
                <w:szCs w:val="24"/>
              </w:rPr>
            </w:pPr>
            <w:r w:rsidRPr="00BC3DCC">
              <w:rPr>
                <w:rStyle w:val="FontStyle85"/>
                <w:rFonts w:ascii="Times New Roman" w:hAnsi="Times New Roman" w:cs="Times New Roman"/>
                <w:sz w:val="24"/>
                <w:szCs w:val="24"/>
              </w:rPr>
              <w:t xml:space="preserve">Дидактические игры «Что растет на грядке», «Сложи картинку», «Когда это бывает». </w:t>
            </w:r>
            <w:r w:rsidRPr="00BC3DCC">
              <w:rPr>
                <w:rFonts w:ascii="Times New Roman" w:hAnsi="Times New Roman"/>
                <w:sz w:val="24"/>
                <w:szCs w:val="24"/>
              </w:rPr>
              <w:t>Чтение стихотворений, художественной литературы. Тематическое рисование.</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4-я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Богатства нашего края.</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Дать детям представления об основных богатствах родного края: плодородные земли, высококачественная глина. Развивать интерес к природным ресурсам края, их запасам и особенным свойствам.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right="139"/>
            </w:pPr>
            <w:proofErr w:type="spellStart"/>
            <w:r w:rsidRPr="00BC3DCC">
              <w:t>Видеопутешествие</w:t>
            </w:r>
            <w:proofErr w:type="spellEnd"/>
            <w:r w:rsidRPr="00BC3DCC">
              <w:t xml:space="preserve"> по просторам родного края, рассматривание слайдов, иллюстраций о сельскохозяйственных работах в поле в разное время года, о поэтапном производстве кирпича. Экспериментирование с почвой, глиной, песком. Рассматривание растений поля, опробование на вкус продуктов их переработки.</w:t>
            </w:r>
          </w:p>
          <w:p w:rsidR="00820CEB" w:rsidRPr="00BC3DCC" w:rsidRDefault="00820CEB" w:rsidP="00476726">
            <w:pPr>
              <w:pStyle w:val="Style3"/>
              <w:spacing w:line="240" w:lineRule="auto"/>
              <w:ind w:right="139"/>
            </w:pPr>
          </w:p>
        </w:tc>
      </w:tr>
    </w:tbl>
    <w:p w:rsidR="00820CEB" w:rsidRPr="00BC3DCC" w:rsidRDefault="00820CEB" w:rsidP="00820CEB">
      <w:pPr>
        <w:rPr>
          <w:rFonts w:ascii="Times New Roman" w:hAnsi="Times New Roman"/>
          <w:sz w:val="24"/>
          <w:szCs w:val="24"/>
        </w:rPr>
      </w:pPr>
    </w:p>
    <w:tbl>
      <w:tblPr>
        <w:tblW w:w="0" w:type="auto"/>
        <w:tblInd w:w="-489" w:type="dxa"/>
        <w:tblLayout w:type="fixed"/>
        <w:tblLook w:val="0000" w:firstRow="0" w:lastRow="0" w:firstColumn="0" w:lastColumn="0" w:noHBand="0" w:noVBand="0"/>
      </w:tblPr>
      <w:tblGrid>
        <w:gridCol w:w="1164"/>
        <w:gridCol w:w="1985"/>
        <w:gridCol w:w="4111"/>
        <w:gridCol w:w="8221"/>
      </w:tblGrid>
      <w:tr w:rsidR="00820CEB" w:rsidRPr="00BC3DCC" w:rsidTr="00820CEB">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Ноябрь</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Дата</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1-я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37"/>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Осень, осень, в гости просим</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10" w:hanging="10"/>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Средствами эстетического воспитания учить детей восхищаться красотой родной природы осенью, дарами природы человеку.</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85"/>
                <w:rFonts w:ascii="Times New Roman" w:hAnsi="Times New Roman" w:cs="Times New Roman"/>
                <w:sz w:val="24"/>
                <w:szCs w:val="24"/>
              </w:rPr>
              <w:t>Развлечение для  детей и родителей. (Проводится в форме осенней ярмарки.) Изготовление украшений для музыкального зала, разучивание стихов, песен, танцев. Конкурсы, игры, викторины. Выставка поделок из природного материала, овощей, фруктов.</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76"/>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2-я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5"/>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Как дикие животные готовятся к зиме?</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820CEB">
            <w:pPr>
              <w:pStyle w:val="Style3"/>
              <w:spacing w:line="240" w:lineRule="auto"/>
              <w:ind w:right="29" w:firstLine="5"/>
            </w:pPr>
            <w:r w:rsidRPr="00BC3DCC">
              <w:rPr>
                <w:rStyle w:val="FontStyle85"/>
                <w:rFonts w:ascii="Times New Roman" w:hAnsi="Times New Roman" w:cs="Times New Roman"/>
                <w:sz w:val="24"/>
                <w:szCs w:val="24"/>
              </w:rPr>
              <w:t>Развивать у детей интерес к родной природе, закрепить названия жилищ диких животных. Уточнить знания детей об особенностях подготовки диких животных и птиц к зиме, воспитывать умение наблюдать явления природы и устанавливать простейшие связи между ними, передавать в высказываниях свое отношение к природе.</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right="10" w:firstLine="10"/>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НОД, беседы о диких животных родного края, рассматривание иллюстраций, загадки про животных, придумывание сказок о диких животных. Дидактические игры «Узнай животное», «</w:t>
            </w:r>
            <w:proofErr w:type="gramStart"/>
            <w:r w:rsidRPr="00BC3DCC">
              <w:rPr>
                <w:rStyle w:val="FontStyle85"/>
                <w:rFonts w:ascii="Times New Roman" w:hAnsi="Times New Roman" w:cs="Times New Roman"/>
                <w:sz w:val="24"/>
                <w:szCs w:val="24"/>
              </w:rPr>
              <w:t>Кто</w:t>
            </w:r>
            <w:proofErr w:type="gramEnd"/>
            <w:r w:rsidRPr="00BC3DCC">
              <w:rPr>
                <w:rStyle w:val="FontStyle85"/>
                <w:rFonts w:ascii="Times New Roman" w:hAnsi="Times New Roman" w:cs="Times New Roman"/>
                <w:sz w:val="24"/>
                <w:szCs w:val="24"/>
              </w:rPr>
              <w:t xml:space="preserve"> где живет», «Чьи припасы».</w:t>
            </w:r>
          </w:p>
          <w:p w:rsidR="00820CEB" w:rsidRPr="00BC3DCC" w:rsidRDefault="00820CEB" w:rsidP="00476726">
            <w:pPr>
              <w:pStyle w:val="Style3"/>
              <w:spacing w:line="240" w:lineRule="auto"/>
            </w:pPr>
            <w:r w:rsidRPr="00BC3DCC">
              <w:rPr>
                <w:rStyle w:val="FontStyle85"/>
                <w:rFonts w:ascii="Times New Roman" w:hAnsi="Times New Roman" w:cs="Times New Roman"/>
                <w:sz w:val="24"/>
                <w:szCs w:val="24"/>
              </w:rPr>
              <w:t>Рисование: «Лиса», «Еж», лепка: «Хомяк» и «Суслик». Оформление стенда  «Животные нашего края».</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76"/>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3-я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168"/>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 xml:space="preserve">Зимующие птицы нашего </w:t>
            </w:r>
            <w:r w:rsidRPr="00BC3DCC">
              <w:rPr>
                <w:rStyle w:val="FontStyle85"/>
                <w:rFonts w:ascii="Times New Roman" w:hAnsi="Times New Roman" w:cs="Times New Roman"/>
                <w:sz w:val="24"/>
                <w:szCs w:val="24"/>
              </w:rPr>
              <w:lastRenderedPageBreak/>
              <w:t>края</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820CEB">
            <w:pPr>
              <w:pStyle w:val="Style3"/>
              <w:spacing w:line="240" w:lineRule="auto"/>
              <w:ind w:right="298" w:firstLine="10"/>
            </w:pPr>
            <w:r w:rsidRPr="00BC3DCC">
              <w:rPr>
                <w:rStyle w:val="FontStyle85"/>
                <w:rFonts w:ascii="Times New Roman" w:hAnsi="Times New Roman" w:cs="Times New Roman"/>
                <w:sz w:val="24"/>
                <w:szCs w:val="24"/>
              </w:rPr>
              <w:lastRenderedPageBreak/>
              <w:t>Уточнить знания детей о зимующих птицах Ростовской области</w:t>
            </w:r>
            <w:proofErr w:type="gramStart"/>
            <w:r w:rsidRPr="00BC3DCC">
              <w:rPr>
                <w:rStyle w:val="FontStyle85"/>
                <w:rFonts w:ascii="Times New Roman" w:hAnsi="Times New Roman" w:cs="Times New Roman"/>
                <w:sz w:val="24"/>
                <w:szCs w:val="24"/>
              </w:rPr>
              <w:t xml:space="preserve"> :</w:t>
            </w:r>
            <w:proofErr w:type="gramEnd"/>
            <w:r w:rsidRPr="00BC3DCC">
              <w:rPr>
                <w:rStyle w:val="FontStyle85"/>
                <w:rFonts w:ascii="Times New Roman" w:hAnsi="Times New Roman" w:cs="Times New Roman"/>
                <w:sz w:val="24"/>
                <w:szCs w:val="24"/>
              </w:rPr>
              <w:t xml:space="preserve"> ворона, </w:t>
            </w:r>
            <w:r w:rsidRPr="00BC3DCC">
              <w:rPr>
                <w:rStyle w:val="FontStyle85"/>
                <w:rFonts w:ascii="Times New Roman" w:hAnsi="Times New Roman" w:cs="Times New Roman"/>
                <w:sz w:val="24"/>
                <w:szCs w:val="24"/>
              </w:rPr>
              <w:lastRenderedPageBreak/>
              <w:t>воробей, синица, сорока, голубь, закреплять и расширять знания о способности птиц приспосабливаться к суровым зимним условиям, воспитывать гуманные чувства к зимующим птицам.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right="197" w:firstLine="5"/>
            </w:pPr>
            <w:r w:rsidRPr="00BC3DCC">
              <w:rPr>
                <w:rStyle w:val="FontStyle85"/>
                <w:rFonts w:ascii="Times New Roman" w:hAnsi="Times New Roman" w:cs="Times New Roman"/>
                <w:sz w:val="24"/>
                <w:szCs w:val="24"/>
              </w:rPr>
              <w:lastRenderedPageBreak/>
              <w:t xml:space="preserve">Беседы о зимующих птицах,  рассматривание иллюстраций. Прослушивание стихотворений о птицах, изготовление кормушек, наблюдение за зимующими </w:t>
            </w:r>
            <w:r w:rsidRPr="00BC3DCC">
              <w:rPr>
                <w:rStyle w:val="FontStyle85"/>
                <w:rFonts w:ascii="Times New Roman" w:hAnsi="Times New Roman" w:cs="Times New Roman"/>
                <w:sz w:val="24"/>
                <w:szCs w:val="24"/>
              </w:rPr>
              <w:lastRenderedPageBreak/>
              <w:t>птицами, чтение стихотворений о птицах, слушание аудиозаписей с голосами птиц. Проращивание ячменя и пшеницы для подкормки птиц. Оформление стенда «Птицы ».</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33"/>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lastRenderedPageBreak/>
              <w:t>4-я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Поможем птицам</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130"/>
            </w:pPr>
            <w:r w:rsidRPr="00BC3DCC">
              <w:rPr>
                <w:rStyle w:val="FontStyle85"/>
                <w:rFonts w:ascii="Times New Roman" w:hAnsi="Times New Roman" w:cs="Times New Roman"/>
                <w:sz w:val="24"/>
                <w:szCs w:val="24"/>
              </w:rPr>
              <w:t>Воспитывать у детей гуманные чувства, умение сопереживать зимующим птицам. Развивать у детей представления о способностях птиц и животных приспосабливаться к сезонным изменениям в природе, закрепить названия птиц родного края.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left="5" w:hanging="5"/>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НОД, беседы о тяжелых зимних временах для птиц, рассматривание иллюстраций, изготовление кормушек для зимующих птиц. Проращивание ячменя и пшеницы для подкормки птиц.</w:t>
            </w:r>
          </w:p>
          <w:p w:rsidR="00820CEB" w:rsidRPr="00BC3DCC" w:rsidRDefault="00820CEB" w:rsidP="00476726">
            <w:pPr>
              <w:pStyle w:val="Style3"/>
              <w:spacing w:line="240" w:lineRule="auto"/>
            </w:pPr>
            <w:r w:rsidRPr="00BC3DCC">
              <w:rPr>
                <w:rStyle w:val="FontStyle85"/>
                <w:rFonts w:ascii="Times New Roman" w:hAnsi="Times New Roman" w:cs="Times New Roman"/>
                <w:sz w:val="24"/>
                <w:szCs w:val="24"/>
              </w:rPr>
              <w:t>Дидактические игры «Назови птицу», «Чей хвост», «Узнай птицу по ее песенке». Экологическая акция «Помогите птицам».</w:t>
            </w:r>
          </w:p>
        </w:tc>
      </w:tr>
    </w:tbl>
    <w:p w:rsidR="00820CEB" w:rsidRPr="002D4087" w:rsidRDefault="00820CEB" w:rsidP="00476726">
      <w:pPr>
        <w:jc w:val="center"/>
        <w:rPr>
          <w:rFonts w:ascii="Times New Roman" w:hAnsi="Times New Roman"/>
          <w:sz w:val="24"/>
          <w:szCs w:val="24"/>
        </w:rPr>
      </w:pPr>
      <w:r w:rsidRPr="002D4087">
        <w:rPr>
          <w:rFonts w:ascii="Times New Roman" w:hAnsi="Times New Roman"/>
          <w:b/>
          <w:sz w:val="24"/>
          <w:szCs w:val="24"/>
        </w:rPr>
        <w:t>НАЦИОНАЛЬНО-КУЛЬТУРНЫЕ И ИСТОРИЧЕСКИЕ ОСОБЕННОСТИ КРАЯ</w:t>
      </w:r>
    </w:p>
    <w:tbl>
      <w:tblPr>
        <w:tblW w:w="0" w:type="auto"/>
        <w:tblInd w:w="-489" w:type="dxa"/>
        <w:tblLayout w:type="fixed"/>
        <w:tblLook w:val="0000" w:firstRow="0" w:lastRow="0" w:firstColumn="0" w:lastColumn="0" w:noHBand="0" w:noVBand="0"/>
      </w:tblPr>
      <w:tblGrid>
        <w:gridCol w:w="1164"/>
        <w:gridCol w:w="1985"/>
        <w:gridCol w:w="4111"/>
        <w:gridCol w:w="8221"/>
      </w:tblGrid>
      <w:tr w:rsidR="00820CEB" w:rsidRPr="00BC3DCC" w:rsidTr="00820CEB">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Декабрь</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Дата</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76"/>
              <w:rPr>
                <w:rStyle w:val="FontStyle14"/>
                <w:sz w:val="24"/>
                <w:szCs w:val="24"/>
              </w:rPr>
            </w:pPr>
            <w:r w:rsidRPr="00BC3DCC">
              <w:rPr>
                <w:rStyle w:val="FontStyle14"/>
                <w:sz w:val="24"/>
                <w:szCs w:val="24"/>
              </w:rPr>
              <w:t>1-я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14"/>
                <w:sz w:val="24"/>
                <w:szCs w:val="24"/>
              </w:rPr>
            </w:pPr>
            <w:r w:rsidRPr="00BC3DCC">
              <w:rPr>
                <w:rStyle w:val="FontStyle14"/>
                <w:sz w:val="24"/>
                <w:szCs w:val="24"/>
              </w:rPr>
              <w:t>Как жили наши предки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35"/>
              <w:shd w:val="clear" w:color="auto" w:fill="auto"/>
              <w:spacing w:line="240" w:lineRule="auto"/>
              <w:ind w:left="120" w:firstLine="0"/>
              <w:jc w:val="left"/>
              <w:rPr>
                <w:rStyle w:val="FontStyle14"/>
                <w:sz w:val="24"/>
                <w:szCs w:val="24"/>
              </w:rPr>
            </w:pPr>
            <w:r w:rsidRPr="00BC3DCC">
              <w:rPr>
                <w:rStyle w:val="FontStyle14"/>
                <w:sz w:val="24"/>
                <w:szCs w:val="24"/>
              </w:rPr>
              <w:t>Расширить представления детей об истории возникновения села, о жизни предков, условиях их быта и культуре</w:t>
            </w:r>
            <w:proofErr w:type="gramStart"/>
            <w:r w:rsidRPr="00BC3DCC">
              <w:rPr>
                <w:rStyle w:val="FontStyle14"/>
                <w:sz w:val="24"/>
                <w:szCs w:val="24"/>
              </w:rPr>
              <w:t>.</w:t>
            </w:r>
            <w:r w:rsidRPr="00BC3DCC">
              <w:rPr>
                <w:sz w:val="24"/>
                <w:szCs w:val="24"/>
              </w:rPr>
              <w:t>-</w:t>
            </w:r>
            <w:proofErr w:type="gramEnd"/>
            <w:r w:rsidRPr="00BC3DCC">
              <w:rPr>
                <w:sz w:val="24"/>
                <w:szCs w:val="24"/>
              </w:rPr>
              <w:t>Познакомить детей с возникновением Донского казачества, дать представление о жизни казаков. Знакомство с колыбельной песней бабушек и мам.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35"/>
              <w:shd w:val="clear" w:color="auto" w:fill="auto"/>
              <w:spacing w:line="322" w:lineRule="exact"/>
              <w:ind w:left="120" w:firstLine="0"/>
              <w:jc w:val="left"/>
              <w:rPr>
                <w:sz w:val="24"/>
                <w:szCs w:val="24"/>
              </w:rPr>
            </w:pPr>
            <w:r w:rsidRPr="00BC3DCC">
              <w:rPr>
                <w:rStyle w:val="FontStyle14"/>
                <w:sz w:val="24"/>
                <w:szCs w:val="24"/>
              </w:rPr>
              <w:t>НОД, беседы об историческом прошлом посёлка, района; чтение русских былин; пословицы и поговорки о Родине. Знакомство с узором русского народного костюма, с предмета</w:t>
            </w:r>
            <w:r w:rsidRPr="00BC3DCC">
              <w:rPr>
                <w:rStyle w:val="FontStyle14"/>
                <w:sz w:val="24"/>
                <w:szCs w:val="24"/>
              </w:rPr>
              <w:softHyphen/>
              <w:t>ми  народного быта и обихода. Презентации: «Приобщение детей к истокам русской культуры», «Жилище казака». Слушание казачьих песен. Лепка предметов быта предков. Изготовление генеалогических древ семей воспитанников (домашнее задание).</w:t>
            </w:r>
            <w:r w:rsidRPr="00BC3DCC">
              <w:rPr>
                <w:sz w:val="24"/>
                <w:szCs w:val="24"/>
              </w:rPr>
              <w:t xml:space="preserve"> «Мамины</w:t>
            </w:r>
          </w:p>
          <w:p w:rsidR="00820CEB" w:rsidRPr="00BC3DCC" w:rsidRDefault="00820CEB" w:rsidP="00476726">
            <w:pPr>
              <w:pStyle w:val="35"/>
              <w:shd w:val="clear" w:color="auto" w:fill="auto"/>
              <w:spacing w:line="322" w:lineRule="exact"/>
              <w:ind w:left="120" w:firstLine="0"/>
              <w:jc w:val="left"/>
              <w:rPr>
                <w:sz w:val="24"/>
                <w:szCs w:val="24"/>
              </w:rPr>
            </w:pPr>
            <w:r w:rsidRPr="00BC3DCC">
              <w:rPr>
                <w:sz w:val="24"/>
                <w:szCs w:val="24"/>
              </w:rPr>
              <w:t>колыбельные».</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14"/>
                <w:sz w:val="24"/>
                <w:szCs w:val="24"/>
              </w:rPr>
            </w:pPr>
            <w:r w:rsidRPr="00BC3DCC">
              <w:rPr>
                <w:rStyle w:val="FontStyle14"/>
                <w:sz w:val="24"/>
                <w:szCs w:val="24"/>
              </w:rPr>
              <w:t>2-я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216"/>
              <w:rPr>
                <w:rStyle w:val="FontStyle14"/>
                <w:sz w:val="24"/>
                <w:szCs w:val="24"/>
              </w:rPr>
            </w:pPr>
            <w:r w:rsidRPr="00BC3DCC">
              <w:rPr>
                <w:rStyle w:val="FontStyle14"/>
                <w:sz w:val="24"/>
                <w:szCs w:val="24"/>
              </w:rPr>
              <w:t xml:space="preserve"> Народные промыслы края</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29"/>
            </w:pPr>
            <w:r w:rsidRPr="00BC3DCC">
              <w:rPr>
                <w:rStyle w:val="FontStyle14"/>
                <w:sz w:val="24"/>
                <w:szCs w:val="24"/>
              </w:rPr>
              <w:t>Закрепить и обобщить знания детей о  народных промыслах родного края, средствами эстетического воспитания формировать чувство восхищения творениями народных мастеров.</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rPr>
                <w:rStyle w:val="FontStyle14"/>
                <w:sz w:val="24"/>
                <w:szCs w:val="24"/>
              </w:rPr>
            </w:pPr>
            <w:r w:rsidRPr="00BC3DCC">
              <w:rPr>
                <w:rStyle w:val="FontStyle14"/>
                <w:sz w:val="24"/>
                <w:szCs w:val="24"/>
              </w:rPr>
              <w:t xml:space="preserve">Беседы о русских народных промыслах и народных промыслах края. </w:t>
            </w:r>
            <w:r w:rsidRPr="00BC3DCC">
              <w:t>Презентации: « Ремесла и промыслы Донского края», «Семикаракорский фаянс»</w:t>
            </w:r>
            <w:proofErr w:type="gramStart"/>
            <w:r w:rsidRPr="00BC3DCC">
              <w:t xml:space="preserve"> ,</w:t>
            </w:r>
            <w:proofErr w:type="gramEnd"/>
            <w:r w:rsidRPr="00BC3DCC">
              <w:t xml:space="preserve">Д/и «Укрась тарелку». </w:t>
            </w:r>
            <w:r w:rsidRPr="00BC3DCC">
              <w:rPr>
                <w:rStyle w:val="FontStyle14"/>
                <w:sz w:val="24"/>
                <w:szCs w:val="24"/>
              </w:rPr>
              <w:t>Декоративное рисование предметов народных промыслов.</w:t>
            </w:r>
          </w:p>
          <w:p w:rsidR="00820CEB" w:rsidRPr="00BC3DCC" w:rsidRDefault="00820CEB" w:rsidP="00476726">
            <w:pPr>
              <w:pStyle w:val="Style3"/>
              <w:spacing w:line="240" w:lineRule="auto"/>
            </w:pPr>
            <w:r w:rsidRPr="00BC3DCC">
              <w:rPr>
                <w:rStyle w:val="FontStyle14"/>
                <w:sz w:val="24"/>
                <w:szCs w:val="24"/>
              </w:rPr>
              <w:t xml:space="preserve">Рассматривание образцов вышивки, кружев; пополнение экспонатами мини-музея «Бабушкин сундук». Русские народные </w:t>
            </w:r>
            <w:proofErr w:type="gramStart"/>
            <w:r w:rsidRPr="00BC3DCC">
              <w:rPr>
                <w:rStyle w:val="FontStyle14"/>
                <w:sz w:val="24"/>
                <w:szCs w:val="24"/>
              </w:rPr>
              <w:t>п</w:t>
            </w:r>
            <w:proofErr w:type="gramEnd"/>
            <w:r w:rsidRPr="00BC3DCC">
              <w:rPr>
                <w:rStyle w:val="FontStyle14"/>
                <w:sz w:val="24"/>
                <w:szCs w:val="24"/>
              </w:rPr>
              <w:t>/и.</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76"/>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3-я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283" w:firstLine="5"/>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 xml:space="preserve"> Зима в родном </w:t>
            </w:r>
            <w:r w:rsidR="00CB44B7">
              <w:rPr>
                <w:rStyle w:val="FontStyle85"/>
                <w:rFonts w:ascii="Times New Roman" w:hAnsi="Times New Roman" w:cs="Times New Roman"/>
                <w:sz w:val="24"/>
                <w:szCs w:val="24"/>
              </w:rPr>
              <w:t>хуторе</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820CEB">
            <w:pPr>
              <w:pStyle w:val="Style3"/>
              <w:spacing w:line="240" w:lineRule="auto"/>
              <w:ind w:firstLine="5"/>
            </w:pPr>
            <w:r w:rsidRPr="00BC3DCC">
              <w:rPr>
                <w:rStyle w:val="FontStyle85"/>
                <w:rFonts w:ascii="Times New Roman" w:hAnsi="Times New Roman" w:cs="Times New Roman"/>
                <w:sz w:val="24"/>
                <w:szCs w:val="24"/>
              </w:rPr>
              <w:t xml:space="preserve">Расширять представления детей о зимних природных явлениях, закреплять умение наблюдать явления природы и устанавливать простейшие связи между ними. Уточнить знания детей о приспособленности человека к жизни </w:t>
            </w:r>
            <w:r w:rsidRPr="00BC3DCC">
              <w:rPr>
                <w:rStyle w:val="FontStyle85"/>
                <w:rFonts w:ascii="Times New Roman" w:hAnsi="Times New Roman" w:cs="Times New Roman"/>
                <w:sz w:val="24"/>
                <w:szCs w:val="24"/>
              </w:rPr>
              <w:lastRenderedPageBreak/>
              <w:t xml:space="preserve">зимой, пробуждать эстетические чувства, связанные с красотой русской зимы.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rPr>
                <w:rStyle w:val="FontStyle87"/>
                <w:rFonts w:ascii="Times New Roman" w:hAnsi="Times New Roman" w:cs="Times New Roman"/>
                <w:b w:val="0"/>
                <w:sz w:val="24"/>
                <w:szCs w:val="24"/>
              </w:rPr>
            </w:pPr>
            <w:r w:rsidRPr="00BC3DCC">
              <w:rPr>
                <w:rStyle w:val="FontStyle85"/>
                <w:rFonts w:ascii="Times New Roman" w:hAnsi="Times New Roman" w:cs="Times New Roman"/>
                <w:sz w:val="24"/>
                <w:szCs w:val="24"/>
              </w:rPr>
              <w:lastRenderedPageBreak/>
              <w:t>Беседы о приметах зимы, о зимних забавах.</w:t>
            </w:r>
            <w:proofErr w:type="gramStart"/>
            <w:r w:rsidRPr="00BC3DCC">
              <w:rPr>
                <w:rStyle w:val="FontStyle85"/>
                <w:rFonts w:ascii="Times New Roman" w:hAnsi="Times New Roman" w:cs="Times New Roman"/>
                <w:sz w:val="24"/>
                <w:szCs w:val="24"/>
              </w:rPr>
              <w:t xml:space="preserve"> ,</w:t>
            </w:r>
            <w:proofErr w:type="gramEnd"/>
            <w:r w:rsidRPr="00BC3DCC">
              <w:rPr>
                <w:rStyle w:val="FontStyle85"/>
                <w:rFonts w:ascii="Times New Roman" w:hAnsi="Times New Roman" w:cs="Times New Roman"/>
                <w:sz w:val="24"/>
                <w:szCs w:val="24"/>
              </w:rPr>
              <w:t xml:space="preserve"> наблюдения за зимующими птицами, подвижные зимние игры на участке детского сада, рассматривание иллюстраций, прослушивание стихотворений о зиме. Фотовыставка «Зимние забавы». Рисование снежинок, зимнего дерева, лепка снеговика. Дидактические игры: «Когда это бывает?», «Что надеть зимой», «Назови народные зимние игры».</w:t>
            </w:r>
          </w:p>
          <w:p w:rsidR="00820CEB" w:rsidRPr="00BC3DCC" w:rsidRDefault="00820CEB" w:rsidP="00476726">
            <w:pPr>
              <w:pStyle w:val="Style3"/>
              <w:spacing w:line="240" w:lineRule="auto"/>
            </w:pPr>
            <w:r w:rsidRPr="00BC3DCC">
              <w:rPr>
                <w:rStyle w:val="FontStyle87"/>
                <w:rFonts w:ascii="Times New Roman" w:hAnsi="Times New Roman" w:cs="Times New Roman"/>
                <w:b w:val="0"/>
                <w:sz w:val="24"/>
                <w:szCs w:val="24"/>
              </w:rPr>
              <w:t>Опытно</w:t>
            </w:r>
            <w:proofErr w:type="gramStart"/>
            <w:r w:rsidRPr="00BC3DCC">
              <w:rPr>
                <w:rStyle w:val="FontStyle87"/>
                <w:rFonts w:ascii="Times New Roman" w:hAnsi="Times New Roman" w:cs="Times New Roman"/>
                <w:b w:val="0"/>
                <w:sz w:val="24"/>
                <w:szCs w:val="24"/>
              </w:rPr>
              <w:t xml:space="preserve"> -</w:t>
            </w:r>
            <w:r w:rsidRPr="00BC3DCC">
              <w:rPr>
                <w:rStyle w:val="FontStyle85"/>
                <w:rFonts w:ascii="Times New Roman" w:hAnsi="Times New Roman" w:cs="Times New Roman"/>
                <w:sz w:val="24"/>
                <w:szCs w:val="24"/>
              </w:rPr>
              <w:t xml:space="preserve">- </w:t>
            </w:r>
            <w:proofErr w:type="gramEnd"/>
            <w:r w:rsidRPr="00BC3DCC">
              <w:rPr>
                <w:rStyle w:val="FontStyle85"/>
                <w:rFonts w:ascii="Times New Roman" w:hAnsi="Times New Roman" w:cs="Times New Roman"/>
                <w:sz w:val="24"/>
                <w:szCs w:val="24"/>
              </w:rPr>
              <w:t>экспериментальная деятельность со снегом.. П</w:t>
            </w:r>
            <w:r w:rsidRPr="00BC3DCC">
              <w:rPr>
                <w:rStyle w:val="FontStyle83"/>
                <w:rFonts w:ascii="Times New Roman" w:hAnsi="Times New Roman" w:cs="Times New Roman"/>
                <w:b w:val="0"/>
                <w:sz w:val="24"/>
                <w:szCs w:val="24"/>
              </w:rPr>
              <w:t>есни о зиме.</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76"/>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lastRenderedPageBreak/>
              <w:t>4-я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10" w:hanging="10"/>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Новогодний праздник</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820CEB">
            <w:pPr>
              <w:pStyle w:val="Style3"/>
              <w:spacing w:line="240" w:lineRule="auto"/>
              <w:ind w:left="14" w:hanging="14"/>
            </w:pPr>
            <w:r w:rsidRPr="00BC3DCC">
              <w:rPr>
                <w:rStyle w:val="FontStyle85"/>
                <w:rFonts w:ascii="Times New Roman" w:hAnsi="Times New Roman" w:cs="Times New Roman"/>
                <w:sz w:val="24"/>
                <w:szCs w:val="24"/>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 своим близким. Включать в праздничный утренник народные песни и танцы.</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85"/>
                <w:rFonts w:ascii="Times New Roman" w:hAnsi="Times New Roman" w:cs="Times New Roman"/>
                <w:sz w:val="24"/>
                <w:szCs w:val="24"/>
              </w:rPr>
              <w:t>Утренник для детей и родителей. Изготовление атрибутов для украшения группы, новогодних игрушек, подарков для родных. Разучивание стихов, песен, танцев. Беседы и чтение художественной литературы о традициях и народных праздниках предков, о традиции   украшения елки. Труд на участке детского сада: расчистка дорожек, постройки из снега.</w:t>
            </w:r>
          </w:p>
        </w:tc>
      </w:tr>
    </w:tbl>
    <w:p w:rsidR="00820CEB" w:rsidRPr="00BC3DCC" w:rsidRDefault="00820CEB" w:rsidP="00820CEB">
      <w:pPr>
        <w:rPr>
          <w:rFonts w:ascii="Times New Roman" w:hAnsi="Times New Roman"/>
          <w:sz w:val="24"/>
          <w:szCs w:val="24"/>
        </w:rPr>
      </w:pPr>
    </w:p>
    <w:tbl>
      <w:tblPr>
        <w:tblW w:w="0" w:type="auto"/>
        <w:tblInd w:w="-489" w:type="dxa"/>
        <w:tblLayout w:type="fixed"/>
        <w:tblLook w:val="0000" w:firstRow="0" w:lastRow="0" w:firstColumn="0" w:lastColumn="0" w:noHBand="0" w:noVBand="0"/>
      </w:tblPr>
      <w:tblGrid>
        <w:gridCol w:w="1164"/>
        <w:gridCol w:w="1985"/>
        <w:gridCol w:w="4111"/>
        <w:gridCol w:w="8221"/>
      </w:tblGrid>
      <w:tr w:rsidR="00820CEB" w:rsidRPr="00BC3DCC" w:rsidTr="00820CEB">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Январь</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Дата</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476726">
        <w:trPr>
          <w:trHeight w:val="1523"/>
        </w:trPr>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2-я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100" w:lineRule="atLeast"/>
              <w:ind w:right="43"/>
            </w:pPr>
            <w:r w:rsidRPr="00BC3DCC">
              <w:rPr>
                <w:rStyle w:val="FontStyle85"/>
                <w:rFonts w:ascii="Times New Roman" w:hAnsi="Times New Roman" w:cs="Times New Roman"/>
                <w:sz w:val="24"/>
                <w:szCs w:val="24"/>
              </w:rPr>
              <w:t>Зимние игры – забавы</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Вовлекать детей в зимние народные игры; побуждать детей рассказывать о том, где гуляли, что делали.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pPr>
            <w:r w:rsidRPr="00BC3DCC">
              <w:rPr>
                <w:rStyle w:val="FontStyle85"/>
                <w:rFonts w:ascii="Times New Roman" w:hAnsi="Times New Roman" w:cs="Times New Roman"/>
                <w:sz w:val="24"/>
                <w:szCs w:val="24"/>
              </w:rPr>
              <w:t xml:space="preserve">Беседы о приметах зимы, о зимних забавах. Подвижные зимние игры на участке детского сада. Слушание народной песни «Как на тоненький ледок» </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firstLine="0"/>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3-я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right="102" w:firstLine="0"/>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 xml:space="preserve">Родной край </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8"/>
              <w:spacing w:line="240" w:lineRule="auto"/>
              <w:ind w:right="53" w:firstLine="10"/>
              <w:jc w:val="left"/>
            </w:pPr>
            <w:r w:rsidRPr="00BC3DCC">
              <w:rPr>
                <w:rStyle w:val="FontStyle83"/>
                <w:rFonts w:ascii="Times New Roman" w:hAnsi="Times New Roman" w:cs="Times New Roman"/>
                <w:b w:val="0"/>
                <w:sz w:val="24"/>
                <w:szCs w:val="24"/>
              </w:rPr>
              <w:t>Расширять и закреплять знания детей о родном крае, дать представления о том, что посёлок - центр Орловского района Ростовской области.  Воспитывать патриотические чувства к малой родине.</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8"/>
              <w:spacing w:line="240" w:lineRule="auto"/>
              <w:ind w:right="317" w:firstLine="10"/>
              <w:jc w:val="left"/>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НОД, беседы о родном посёлке, о селах района,  г</w:t>
            </w:r>
            <w:proofErr w:type="gramStart"/>
            <w:r w:rsidRPr="00BC3DCC">
              <w:rPr>
                <w:rStyle w:val="FontStyle83"/>
                <w:rFonts w:ascii="Times New Roman" w:hAnsi="Times New Roman" w:cs="Times New Roman"/>
                <w:b w:val="0"/>
                <w:sz w:val="24"/>
                <w:szCs w:val="24"/>
              </w:rPr>
              <w:t>.Р</w:t>
            </w:r>
            <w:proofErr w:type="gramEnd"/>
            <w:r w:rsidRPr="00BC3DCC">
              <w:rPr>
                <w:rStyle w:val="FontStyle83"/>
                <w:rFonts w:ascii="Times New Roman" w:hAnsi="Times New Roman" w:cs="Times New Roman"/>
                <w:b w:val="0"/>
                <w:sz w:val="24"/>
                <w:szCs w:val="24"/>
              </w:rPr>
              <w:t>остове-на-Дону. Рассматривание  открыток с видами городов области, работа с географическими картами.</w:t>
            </w:r>
          </w:p>
          <w:p w:rsidR="00820CEB" w:rsidRPr="00BC3DCC" w:rsidRDefault="00820CEB" w:rsidP="00476726">
            <w:pPr>
              <w:pStyle w:val="Style8"/>
              <w:spacing w:line="240" w:lineRule="auto"/>
              <w:ind w:left="5" w:hanging="5"/>
              <w:jc w:val="left"/>
            </w:pPr>
            <w:r w:rsidRPr="00BC3DCC">
              <w:rPr>
                <w:rStyle w:val="FontStyle83"/>
                <w:rFonts w:ascii="Times New Roman" w:hAnsi="Times New Roman" w:cs="Times New Roman"/>
                <w:b w:val="0"/>
                <w:sz w:val="24"/>
                <w:szCs w:val="24"/>
              </w:rPr>
              <w:t>Дидактические игры: «Село или город», «На чем поедем», «Найди лишнее». Оформление альбома с видами посёлка.  Песни о родном крае.</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71"/>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4-я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58"/>
              <w:rPr>
                <w:rStyle w:val="FontStyle85"/>
                <w:rFonts w:ascii="Times New Roman" w:hAnsi="Times New Roman" w:cs="Times New Roman"/>
                <w:sz w:val="24"/>
                <w:szCs w:val="24"/>
              </w:rPr>
            </w:pPr>
            <w:proofErr w:type="spellStart"/>
            <w:r w:rsidRPr="00BC3DCC">
              <w:rPr>
                <w:rStyle w:val="FontStyle85"/>
                <w:rFonts w:ascii="Times New Roman" w:hAnsi="Times New Roman" w:cs="Times New Roman"/>
                <w:sz w:val="24"/>
                <w:szCs w:val="24"/>
              </w:rPr>
              <w:t>Достопримеча</w:t>
            </w:r>
            <w:proofErr w:type="spellEnd"/>
            <w:r w:rsidRPr="00BC3DCC">
              <w:rPr>
                <w:rStyle w:val="FontStyle85"/>
                <w:rFonts w:ascii="Times New Roman" w:hAnsi="Times New Roman" w:cs="Times New Roman"/>
                <w:sz w:val="24"/>
                <w:szCs w:val="24"/>
              </w:rPr>
              <w:t xml:space="preserve"> -</w:t>
            </w:r>
          </w:p>
          <w:p w:rsidR="00820CEB" w:rsidRPr="00BC3DCC" w:rsidRDefault="00820CEB" w:rsidP="00476726">
            <w:pPr>
              <w:pStyle w:val="Style3"/>
              <w:spacing w:line="240" w:lineRule="auto"/>
              <w:ind w:right="58"/>
              <w:rPr>
                <w:rStyle w:val="FontStyle85"/>
                <w:rFonts w:ascii="Times New Roman" w:hAnsi="Times New Roman" w:cs="Times New Roman"/>
                <w:sz w:val="24"/>
                <w:szCs w:val="24"/>
              </w:rPr>
            </w:pPr>
            <w:proofErr w:type="spellStart"/>
            <w:r w:rsidRPr="00BC3DCC">
              <w:rPr>
                <w:rStyle w:val="FontStyle85"/>
                <w:rFonts w:ascii="Times New Roman" w:hAnsi="Times New Roman" w:cs="Times New Roman"/>
                <w:sz w:val="24"/>
                <w:szCs w:val="24"/>
              </w:rPr>
              <w:t>тель</w:t>
            </w:r>
            <w:r w:rsidRPr="00BC3DCC">
              <w:rPr>
                <w:rStyle w:val="FontStyle85"/>
                <w:rFonts w:ascii="Times New Roman" w:hAnsi="Times New Roman" w:cs="Times New Roman"/>
                <w:sz w:val="24"/>
                <w:szCs w:val="24"/>
              </w:rPr>
              <w:softHyphen/>
              <w:t>ности</w:t>
            </w:r>
            <w:proofErr w:type="spellEnd"/>
            <w:r w:rsidRPr="00BC3DCC">
              <w:rPr>
                <w:rStyle w:val="FontStyle85"/>
                <w:rFonts w:ascii="Times New Roman" w:hAnsi="Times New Roman" w:cs="Times New Roman"/>
                <w:sz w:val="24"/>
                <w:szCs w:val="24"/>
              </w:rPr>
              <w:t xml:space="preserve"> родного края.</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322" w:firstLine="5"/>
            </w:pPr>
            <w:r w:rsidRPr="00BC3DCC">
              <w:rPr>
                <w:rStyle w:val="FontStyle85"/>
                <w:rFonts w:ascii="Times New Roman" w:hAnsi="Times New Roman" w:cs="Times New Roman"/>
                <w:sz w:val="24"/>
                <w:szCs w:val="24"/>
              </w:rPr>
              <w:t>Дать детям представления о воз</w:t>
            </w:r>
            <w:r w:rsidR="00CB44B7">
              <w:rPr>
                <w:rStyle w:val="FontStyle85"/>
                <w:rFonts w:ascii="Times New Roman" w:hAnsi="Times New Roman" w:cs="Times New Roman"/>
                <w:sz w:val="24"/>
                <w:szCs w:val="24"/>
              </w:rPr>
              <w:t>никновении на территории хутора</w:t>
            </w:r>
            <w:r w:rsidRPr="00BC3DCC">
              <w:rPr>
                <w:rStyle w:val="FontStyle85"/>
                <w:rFonts w:ascii="Times New Roman" w:hAnsi="Times New Roman" w:cs="Times New Roman"/>
                <w:sz w:val="24"/>
                <w:szCs w:val="24"/>
              </w:rPr>
              <w:t xml:space="preserve"> памятников погибшим воинам. Формировать патриотические чувства,  уважение  к памяти погибших односельчан, </w:t>
            </w:r>
            <w:r w:rsidRPr="00BC3DCC">
              <w:t xml:space="preserve">понимать выражение «малая родина». </w:t>
            </w:r>
            <w:r w:rsidRPr="00BC3DCC">
              <w:rPr>
                <w:rStyle w:val="FontStyle85"/>
                <w:rFonts w:ascii="Times New Roman" w:hAnsi="Times New Roman" w:cs="Times New Roman"/>
                <w:sz w:val="24"/>
                <w:szCs w:val="24"/>
              </w:rPr>
              <w:t>Познакомить с достопримечательностями</w:t>
            </w:r>
            <w:r w:rsidR="00CB44B7">
              <w:rPr>
                <w:rStyle w:val="FontStyle85"/>
                <w:rFonts w:ascii="Times New Roman" w:hAnsi="Times New Roman" w:cs="Times New Roman"/>
                <w:sz w:val="24"/>
                <w:szCs w:val="24"/>
              </w:rPr>
              <w:t xml:space="preserve">  хутора</w:t>
            </w:r>
            <w:r w:rsidRPr="00BC3DCC">
              <w:rPr>
                <w:rStyle w:val="FontStyle85"/>
                <w:rFonts w:ascii="Times New Roman" w:hAnsi="Times New Roman" w:cs="Times New Roman"/>
                <w:sz w:val="24"/>
                <w:szCs w:val="24"/>
              </w:rPr>
              <w:t xml:space="preserve">, </w:t>
            </w:r>
            <w:proofErr w:type="spellStart"/>
            <w:r w:rsidR="00CB44B7">
              <w:rPr>
                <w:rStyle w:val="FontStyle85"/>
                <w:rFonts w:ascii="Times New Roman" w:hAnsi="Times New Roman" w:cs="Times New Roman"/>
                <w:sz w:val="24"/>
                <w:szCs w:val="24"/>
              </w:rPr>
              <w:t>по</w:t>
            </w:r>
            <w:r w:rsidR="00165EF4">
              <w:rPr>
                <w:rStyle w:val="FontStyle85"/>
                <w:rFonts w:ascii="Times New Roman" w:hAnsi="Times New Roman" w:cs="Times New Roman"/>
                <w:sz w:val="24"/>
                <w:szCs w:val="24"/>
              </w:rPr>
              <w:t>сёлка,</w:t>
            </w:r>
            <w:r w:rsidRPr="00BC3DCC">
              <w:rPr>
                <w:rStyle w:val="FontStyle85"/>
                <w:rFonts w:ascii="Times New Roman" w:hAnsi="Times New Roman" w:cs="Times New Roman"/>
                <w:sz w:val="24"/>
                <w:szCs w:val="24"/>
              </w:rPr>
              <w:t>г</w:t>
            </w:r>
            <w:proofErr w:type="gramStart"/>
            <w:r w:rsidRPr="00BC3DCC">
              <w:rPr>
                <w:rStyle w:val="FontStyle85"/>
                <w:rFonts w:ascii="Times New Roman" w:hAnsi="Times New Roman" w:cs="Times New Roman"/>
                <w:sz w:val="24"/>
                <w:szCs w:val="24"/>
              </w:rPr>
              <w:t>.Р</w:t>
            </w:r>
            <w:proofErr w:type="gramEnd"/>
            <w:r w:rsidRPr="00BC3DCC">
              <w:rPr>
                <w:rStyle w:val="FontStyle85"/>
                <w:rFonts w:ascii="Times New Roman" w:hAnsi="Times New Roman" w:cs="Times New Roman"/>
                <w:sz w:val="24"/>
                <w:szCs w:val="24"/>
              </w:rPr>
              <w:t>остова</w:t>
            </w:r>
            <w:proofErr w:type="spellEnd"/>
            <w:r w:rsidRPr="00BC3DCC">
              <w:rPr>
                <w:rStyle w:val="FontStyle85"/>
                <w:rFonts w:ascii="Times New Roman" w:hAnsi="Times New Roman" w:cs="Times New Roman"/>
                <w:sz w:val="24"/>
                <w:szCs w:val="24"/>
              </w:rPr>
              <w:t>-на-Дону.</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CB44B7" w:rsidP="00476726">
            <w:pPr>
              <w:pStyle w:val="Style3"/>
              <w:spacing w:line="240" w:lineRule="auto"/>
              <w:ind w:right="82" w:firstLine="5"/>
              <w:rPr>
                <w:rStyle w:val="FontStyle85"/>
                <w:rFonts w:ascii="Times New Roman" w:hAnsi="Times New Roman" w:cs="Times New Roman"/>
                <w:sz w:val="24"/>
                <w:szCs w:val="24"/>
              </w:rPr>
            </w:pPr>
            <w:r>
              <w:rPr>
                <w:rStyle w:val="FontStyle85"/>
                <w:rFonts w:ascii="Times New Roman" w:hAnsi="Times New Roman" w:cs="Times New Roman"/>
                <w:sz w:val="24"/>
                <w:szCs w:val="24"/>
              </w:rPr>
              <w:t>Беседы о родном хуторе</w:t>
            </w:r>
            <w:r w:rsidR="00820CEB" w:rsidRPr="00BC3DCC">
              <w:rPr>
                <w:rStyle w:val="FontStyle85"/>
                <w:rFonts w:ascii="Times New Roman" w:hAnsi="Times New Roman" w:cs="Times New Roman"/>
                <w:sz w:val="24"/>
                <w:szCs w:val="24"/>
              </w:rPr>
              <w:t>, об истории появления памятников воинам. Рассматривание альбомов, фотографий, с</w:t>
            </w:r>
            <w:r>
              <w:rPr>
                <w:rStyle w:val="FontStyle85"/>
                <w:rFonts w:ascii="Times New Roman" w:hAnsi="Times New Roman" w:cs="Times New Roman"/>
                <w:sz w:val="24"/>
                <w:szCs w:val="24"/>
              </w:rPr>
              <w:t>лайдов с видами родного хутора</w:t>
            </w:r>
            <w:r w:rsidR="00820CEB" w:rsidRPr="00BC3DCC">
              <w:rPr>
                <w:rStyle w:val="FontStyle85"/>
                <w:rFonts w:ascii="Times New Roman" w:hAnsi="Times New Roman" w:cs="Times New Roman"/>
                <w:sz w:val="24"/>
                <w:szCs w:val="24"/>
              </w:rPr>
              <w:t>, района и г</w:t>
            </w:r>
            <w:proofErr w:type="gramStart"/>
            <w:r w:rsidR="00820CEB" w:rsidRPr="00BC3DCC">
              <w:rPr>
                <w:rStyle w:val="FontStyle85"/>
                <w:rFonts w:ascii="Times New Roman" w:hAnsi="Times New Roman" w:cs="Times New Roman"/>
                <w:sz w:val="24"/>
                <w:szCs w:val="24"/>
              </w:rPr>
              <w:t>.Р</w:t>
            </w:r>
            <w:proofErr w:type="gramEnd"/>
            <w:r w:rsidR="00820CEB" w:rsidRPr="00BC3DCC">
              <w:rPr>
                <w:rStyle w:val="FontStyle85"/>
                <w:rFonts w:ascii="Times New Roman" w:hAnsi="Times New Roman" w:cs="Times New Roman"/>
                <w:sz w:val="24"/>
                <w:szCs w:val="24"/>
              </w:rPr>
              <w:t>остова-на-Дону. .Прослушивание стихов о Родине.  Дидактическая игра «Что в р</w:t>
            </w:r>
            <w:r>
              <w:rPr>
                <w:rStyle w:val="FontStyle85"/>
                <w:rFonts w:ascii="Times New Roman" w:hAnsi="Times New Roman" w:cs="Times New Roman"/>
                <w:sz w:val="24"/>
                <w:szCs w:val="24"/>
              </w:rPr>
              <w:t>одном хуторе</w:t>
            </w:r>
            <w:r w:rsidR="00820CEB" w:rsidRPr="00BC3DCC">
              <w:rPr>
                <w:rStyle w:val="FontStyle85"/>
                <w:rFonts w:ascii="Times New Roman" w:hAnsi="Times New Roman" w:cs="Times New Roman"/>
                <w:sz w:val="24"/>
                <w:szCs w:val="24"/>
              </w:rPr>
              <w:t xml:space="preserve"> есть».</w:t>
            </w:r>
          </w:p>
          <w:p w:rsidR="00820CEB" w:rsidRPr="00BC3DCC" w:rsidRDefault="00820CEB" w:rsidP="00476726">
            <w:pPr>
              <w:pStyle w:val="Style3"/>
              <w:spacing w:line="240" w:lineRule="auto"/>
              <w:ind w:right="82" w:firstLine="5"/>
            </w:pPr>
            <w:r w:rsidRPr="00BC3DCC">
              <w:rPr>
                <w:rStyle w:val="FontStyle85"/>
                <w:rFonts w:ascii="Times New Roman" w:hAnsi="Times New Roman" w:cs="Times New Roman"/>
                <w:sz w:val="24"/>
                <w:szCs w:val="24"/>
              </w:rPr>
              <w:t xml:space="preserve"> Фотовыста</w:t>
            </w:r>
            <w:r w:rsidR="00CB44B7">
              <w:rPr>
                <w:rStyle w:val="FontStyle85"/>
                <w:rFonts w:ascii="Times New Roman" w:hAnsi="Times New Roman" w:cs="Times New Roman"/>
                <w:sz w:val="24"/>
                <w:szCs w:val="24"/>
              </w:rPr>
              <w:t>вка «Мое любимое место в хуторе</w:t>
            </w:r>
            <w:r w:rsidRPr="00BC3DCC">
              <w:rPr>
                <w:rStyle w:val="FontStyle85"/>
                <w:rFonts w:ascii="Times New Roman" w:hAnsi="Times New Roman" w:cs="Times New Roman"/>
                <w:sz w:val="24"/>
                <w:szCs w:val="24"/>
              </w:rPr>
              <w:t xml:space="preserve">». </w:t>
            </w:r>
          </w:p>
        </w:tc>
      </w:tr>
    </w:tbl>
    <w:p w:rsidR="00256864" w:rsidRDefault="00256864" w:rsidP="00476726">
      <w:pPr>
        <w:jc w:val="center"/>
        <w:rPr>
          <w:b/>
          <w:sz w:val="24"/>
          <w:szCs w:val="24"/>
        </w:rPr>
      </w:pPr>
    </w:p>
    <w:p w:rsidR="00FC3E44" w:rsidRPr="00BC3DCC" w:rsidRDefault="00FC3E44" w:rsidP="00476726">
      <w:pPr>
        <w:jc w:val="center"/>
        <w:rPr>
          <w:b/>
          <w:sz w:val="24"/>
          <w:szCs w:val="24"/>
        </w:rPr>
      </w:pPr>
    </w:p>
    <w:p w:rsidR="00820CEB" w:rsidRPr="00E63410" w:rsidRDefault="00BC3DCC" w:rsidP="00476726">
      <w:pPr>
        <w:jc w:val="center"/>
        <w:rPr>
          <w:rFonts w:ascii="Times New Roman" w:hAnsi="Times New Roman"/>
          <w:sz w:val="24"/>
          <w:szCs w:val="24"/>
        </w:rPr>
      </w:pPr>
      <w:r w:rsidRPr="00E63410">
        <w:rPr>
          <w:rFonts w:ascii="Times New Roman" w:hAnsi="Times New Roman"/>
          <w:b/>
          <w:sz w:val="24"/>
          <w:szCs w:val="24"/>
        </w:rPr>
        <w:t xml:space="preserve"> </w:t>
      </w:r>
      <w:r w:rsidR="00820CEB" w:rsidRPr="00E63410">
        <w:rPr>
          <w:rFonts w:ascii="Times New Roman" w:hAnsi="Times New Roman"/>
          <w:b/>
          <w:sz w:val="24"/>
          <w:szCs w:val="24"/>
        </w:rPr>
        <w:t xml:space="preserve"> ЦЕННОСТНО-СМЫСЛОВАЯ ВЗАИМОСВЯЗЬ ПОКОЛЕНИЙ</w:t>
      </w:r>
    </w:p>
    <w:tbl>
      <w:tblPr>
        <w:tblW w:w="15481" w:type="dxa"/>
        <w:tblInd w:w="-489" w:type="dxa"/>
        <w:tblLayout w:type="fixed"/>
        <w:tblLook w:val="0000" w:firstRow="0" w:lastRow="0" w:firstColumn="0" w:lastColumn="0" w:noHBand="0" w:noVBand="0"/>
      </w:tblPr>
      <w:tblGrid>
        <w:gridCol w:w="1164"/>
        <w:gridCol w:w="1985"/>
        <w:gridCol w:w="4111"/>
        <w:gridCol w:w="8221"/>
      </w:tblGrid>
      <w:tr w:rsidR="00820CEB" w:rsidRPr="00BC3DCC" w:rsidTr="00820CEB">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Февраль</w:t>
            </w:r>
          </w:p>
        </w:tc>
      </w:tr>
      <w:tr w:rsidR="00820CEB" w:rsidRPr="00BC3DCC" w:rsidTr="00476726">
        <w:trPr>
          <w:trHeight w:val="523"/>
        </w:trPr>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Дата</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tabs>
                <w:tab w:val="left" w:pos="102"/>
              </w:tabs>
              <w:spacing w:line="240" w:lineRule="auto"/>
              <w:ind w:right="81"/>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1-я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85"/>
                <w:rFonts w:ascii="Times New Roman" w:hAnsi="Times New Roman" w:cs="Times New Roman"/>
                <w:sz w:val="24"/>
                <w:szCs w:val="24"/>
              </w:rPr>
              <w:t>Защитники Отечества</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5" w:hanging="5"/>
              <w:rPr>
                <w:rStyle w:val="FontStyle85"/>
                <w:rFonts w:ascii="Times New Roman" w:hAnsi="Times New Roman" w:cs="Times New Roman"/>
                <w:sz w:val="24"/>
                <w:szCs w:val="24"/>
              </w:rPr>
            </w:pPr>
            <w:r w:rsidRPr="00BC3DCC">
              <w:t>Формировать чувство уважения к Вооруженным силам России, к подвигу наших земляков по защите Родины.</w:t>
            </w:r>
            <w:r w:rsidRPr="00BC3DCC">
              <w:rPr>
                <w:rStyle w:val="FontStyle85"/>
                <w:rFonts w:ascii="Times New Roman" w:hAnsi="Times New Roman" w:cs="Times New Roman"/>
                <w:sz w:val="24"/>
                <w:szCs w:val="24"/>
              </w:rPr>
              <w:t xml:space="preserve"> Развивать патриотические чувства.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85"/>
                <w:rFonts w:ascii="Times New Roman" w:hAnsi="Times New Roman" w:cs="Times New Roman"/>
                <w:sz w:val="24"/>
                <w:szCs w:val="24"/>
              </w:rPr>
              <w:t xml:space="preserve">Чтение художественной литературы о подвиге наших соотечественников во время Великой Отечественной войны.  Рассказы о воинах-земляках, прошедших Афганскую и Чеченскую войны. </w:t>
            </w:r>
            <w:r w:rsidRPr="00BC3DCC">
              <w:t>Рассматривание иллюстраций с изображением разных родов войск: сухопутных, военно-морских, воздушных. Фотовыставка «Защитники Отечества». Изготовление альбома «Герои – земляки». Музыкальная гостиная «Служить России» (песни о службе в армии).</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81"/>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2-я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5" w:hanging="5"/>
            </w:pPr>
            <w:r w:rsidRPr="00BC3DCC">
              <w:rPr>
                <w:rStyle w:val="FontStyle85"/>
                <w:rFonts w:ascii="Times New Roman" w:hAnsi="Times New Roman" w:cs="Times New Roman"/>
                <w:sz w:val="24"/>
                <w:szCs w:val="24"/>
              </w:rPr>
              <w:t>Знаменитые односельчане</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5" w:hanging="5"/>
            </w:pPr>
            <w:r w:rsidRPr="00BC3DCC">
              <w:t>Познакомить детей со знаменитыми односельчанами, людьми, которые своим трудом способствуют процветанию села и района. Воспитывать уважение к их труду и заслугам, желание быть на них похожими.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pPr>
            <w:r w:rsidRPr="00BC3DCC">
              <w:t>Беседы о знаменитых земляках.  Рассматривание слайдов,  газет с фотографиями знаменитых земляков. Рисование «Моя профессия».</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81"/>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3-я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85"/>
                <w:rFonts w:ascii="Times New Roman" w:hAnsi="Times New Roman" w:cs="Times New Roman"/>
                <w:sz w:val="24"/>
                <w:szCs w:val="24"/>
              </w:rPr>
              <w:t>День защитника Отечества</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5" w:hanging="5"/>
              <w:rPr>
                <w:rStyle w:val="FontStyle85"/>
                <w:rFonts w:ascii="Times New Roman" w:hAnsi="Times New Roman" w:cs="Times New Roman"/>
                <w:sz w:val="24"/>
                <w:szCs w:val="24"/>
              </w:rPr>
            </w:pPr>
            <w:r w:rsidRPr="00BC3DCC">
              <w:t>Формировать чувство уважения к Вооруженным силам России, к подвигу наших земляков по защите Родины.</w:t>
            </w:r>
            <w:r w:rsidRPr="00BC3DCC">
              <w:rPr>
                <w:rStyle w:val="FontStyle85"/>
                <w:rFonts w:ascii="Times New Roman" w:hAnsi="Times New Roman" w:cs="Times New Roman"/>
                <w:sz w:val="24"/>
                <w:szCs w:val="24"/>
              </w:rPr>
              <w:t xml:space="preserve"> Развивать патриотические чувства.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85"/>
                <w:rFonts w:ascii="Times New Roman" w:hAnsi="Times New Roman" w:cs="Times New Roman"/>
                <w:sz w:val="24"/>
                <w:szCs w:val="24"/>
              </w:rPr>
              <w:t xml:space="preserve">Утренник для детей и родителей «День защитников Отечества», разучивание стихов, песен, инсценировок. Изготовление подарков для пап и дедушек. </w:t>
            </w:r>
            <w:r w:rsidRPr="00BC3DCC">
              <w:t>Музыкальная гостиная «Служить России» (песни о службе в армии).</w:t>
            </w:r>
          </w:p>
        </w:tc>
      </w:tr>
      <w:tr w:rsidR="00820CEB" w:rsidRPr="00BC3DCC" w:rsidTr="00820CEB">
        <w:tc>
          <w:tcPr>
            <w:tcW w:w="116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81"/>
              <w:rPr>
                <w:rStyle w:val="FontStyle84"/>
                <w:rFonts w:ascii="Times New Roman" w:hAnsi="Times New Roman" w:cs="Times New Roman"/>
                <w:b w:val="0"/>
                <w:sz w:val="24"/>
                <w:szCs w:val="24"/>
              </w:rPr>
            </w:pPr>
            <w:r w:rsidRPr="00BC3DCC">
              <w:rPr>
                <w:rStyle w:val="FontStyle85"/>
                <w:rFonts w:ascii="Times New Roman" w:hAnsi="Times New Roman" w:cs="Times New Roman"/>
                <w:sz w:val="24"/>
                <w:szCs w:val="24"/>
              </w:rPr>
              <w:t>4-я неделя</w:t>
            </w:r>
          </w:p>
        </w:tc>
        <w:tc>
          <w:tcPr>
            <w:tcW w:w="198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17"/>
              <w:ind w:left="10" w:hanging="10"/>
              <w:rPr>
                <w:rStyle w:val="FontStyle85"/>
                <w:rFonts w:ascii="Times New Roman" w:hAnsi="Times New Roman" w:cs="Times New Roman"/>
                <w:sz w:val="24"/>
                <w:szCs w:val="24"/>
              </w:rPr>
            </w:pPr>
            <w:r w:rsidRPr="00BC3DCC">
              <w:rPr>
                <w:rStyle w:val="FontStyle84"/>
                <w:rFonts w:ascii="Times New Roman" w:hAnsi="Times New Roman" w:cs="Times New Roman"/>
                <w:b w:val="0"/>
                <w:sz w:val="24"/>
                <w:szCs w:val="24"/>
              </w:rPr>
              <w:t>Символы Ростовской области: флаг, герб, гимн.</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100" w:lineRule="atLeast"/>
              <w:ind w:left="5" w:hanging="5"/>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Познакомить детей  с  символами Ростовской области – флагом, гербом, гимном. Формировать уважительное отношение к  символам области,  умение называть «Флаг Ростовской области»,  «Герб Ростовской области».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100" w:lineRule="atLeast"/>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Рассматривание иллюстраций  и образцов  флага Ростовской области.</w:t>
            </w:r>
          </w:p>
          <w:p w:rsidR="00820CEB" w:rsidRPr="00BC3DCC" w:rsidRDefault="00820CEB" w:rsidP="00476726">
            <w:pPr>
              <w:pStyle w:val="Style3"/>
              <w:spacing w:line="100" w:lineRule="atLeast"/>
              <w:ind w:left="10" w:hanging="10"/>
            </w:pPr>
            <w:r w:rsidRPr="00BC3DCC">
              <w:rPr>
                <w:rStyle w:val="FontStyle85"/>
                <w:rFonts w:ascii="Times New Roman" w:hAnsi="Times New Roman" w:cs="Times New Roman"/>
                <w:sz w:val="24"/>
                <w:szCs w:val="24"/>
              </w:rPr>
              <w:t>Дидактическая игра «Узнай герб Ростовской области». Прослушивание аудиозаписи  гимна Ростовской области.</w:t>
            </w:r>
          </w:p>
        </w:tc>
      </w:tr>
    </w:tbl>
    <w:p w:rsidR="00FC3E44" w:rsidRDefault="00FC3E44" w:rsidP="00FC3E44">
      <w:pPr>
        <w:rPr>
          <w:rFonts w:ascii="Times New Roman" w:eastAsia="Times New Roman" w:hAnsi="Times New Roman"/>
          <w:b/>
          <w:sz w:val="24"/>
          <w:szCs w:val="24"/>
          <w:lang w:eastAsia="ru-RU"/>
        </w:rPr>
      </w:pPr>
    </w:p>
    <w:p w:rsidR="00E21CD8" w:rsidRDefault="00E21CD8" w:rsidP="00FC3E44">
      <w:pPr>
        <w:rPr>
          <w:rFonts w:ascii="Times New Roman" w:hAnsi="Times New Roman"/>
          <w:b/>
          <w:sz w:val="24"/>
          <w:szCs w:val="24"/>
        </w:rPr>
      </w:pPr>
    </w:p>
    <w:p w:rsidR="00E21CD8" w:rsidRDefault="00E21CD8" w:rsidP="00FC3E44">
      <w:pPr>
        <w:rPr>
          <w:rFonts w:ascii="Times New Roman" w:hAnsi="Times New Roman"/>
          <w:b/>
          <w:sz w:val="24"/>
          <w:szCs w:val="24"/>
        </w:rPr>
      </w:pPr>
    </w:p>
    <w:p w:rsidR="00E21CD8" w:rsidRDefault="00E21CD8" w:rsidP="00FC3E44">
      <w:pPr>
        <w:rPr>
          <w:rFonts w:ascii="Times New Roman" w:hAnsi="Times New Roman"/>
          <w:b/>
          <w:sz w:val="24"/>
          <w:szCs w:val="24"/>
        </w:rPr>
      </w:pPr>
    </w:p>
    <w:p w:rsidR="00820CEB" w:rsidRPr="00E63410" w:rsidRDefault="00BC3DCC" w:rsidP="00FC3E44">
      <w:pPr>
        <w:rPr>
          <w:rFonts w:ascii="Times New Roman" w:hAnsi="Times New Roman"/>
          <w:sz w:val="24"/>
          <w:szCs w:val="24"/>
        </w:rPr>
      </w:pPr>
      <w:r w:rsidRPr="00E63410">
        <w:rPr>
          <w:rFonts w:ascii="Times New Roman" w:hAnsi="Times New Roman"/>
          <w:b/>
          <w:sz w:val="24"/>
          <w:szCs w:val="24"/>
        </w:rPr>
        <w:lastRenderedPageBreak/>
        <w:t xml:space="preserve"> </w:t>
      </w:r>
      <w:r w:rsidR="00820CEB" w:rsidRPr="00E63410">
        <w:rPr>
          <w:rFonts w:ascii="Times New Roman" w:hAnsi="Times New Roman"/>
          <w:b/>
          <w:sz w:val="24"/>
          <w:szCs w:val="24"/>
        </w:rPr>
        <w:t xml:space="preserve"> НАЦИОНАЛЬНО-КУЛЬТУРНЫЕ И ИСТОРИЧЕСКИЕ ОСОБЕННОСТИ КРАЯ</w:t>
      </w:r>
    </w:p>
    <w:tbl>
      <w:tblPr>
        <w:tblW w:w="0" w:type="auto"/>
        <w:tblInd w:w="-489" w:type="dxa"/>
        <w:tblLayout w:type="fixed"/>
        <w:tblLook w:val="0000" w:firstRow="0" w:lastRow="0" w:firstColumn="0" w:lastColumn="0" w:noHBand="0" w:noVBand="0"/>
      </w:tblPr>
      <w:tblGrid>
        <w:gridCol w:w="1134"/>
        <w:gridCol w:w="2015"/>
        <w:gridCol w:w="4111"/>
        <w:gridCol w:w="8221"/>
      </w:tblGrid>
      <w:tr w:rsidR="00820CEB" w:rsidRPr="00BC3DCC" w:rsidTr="00820CEB">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Март</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820CEB">
            <w:pPr>
              <w:jc w:val="center"/>
              <w:rPr>
                <w:rFonts w:ascii="Times New Roman" w:hAnsi="Times New Roman"/>
                <w:b/>
                <w:sz w:val="24"/>
                <w:szCs w:val="24"/>
              </w:rPr>
            </w:pPr>
            <w:r w:rsidRPr="00BC3DCC">
              <w:rPr>
                <w:rFonts w:ascii="Times New Roman" w:hAnsi="Times New Roman"/>
                <w:b/>
                <w:sz w:val="24"/>
                <w:szCs w:val="24"/>
              </w:rPr>
              <w:t>Дата</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bCs/>
                <w:sz w:val="24"/>
                <w:szCs w:val="24"/>
              </w:rPr>
            </w:pPr>
            <w:r w:rsidRPr="00BC3DCC">
              <w:rPr>
                <w:rFonts w:ascii="Times New Roman" w:hAnsi="Times New Roman"/>
                <w:sz w:val="24"/>
                <w:szCs w:val="24"/>
              </w:rPr>
              <w:t>1-я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bCs/>
                <w:sz w:val="24"/>
                <w:szCs w:val="24"/>
              </w:rPr>
              <w:t>Масленица</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Средствами эстетического воспитания познакомить детей с народными традициями встречи весны, с празднованием Масленицы. Познакомить детей с образцами русского народного поэтического фольклора.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Развлечение со сжиганием чучела, беседы о масленичной неделе, символическом значении блинов, чучела Масленицы. Посиделки с чаем и блинами «Как на масленой неделе из печи блины летели…» Рисование: «Встреча весны». Спортивные состязания.</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2-я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ind w:right="37"/>
              <w:rPr>
                <w:rFonts w:ascii="Times New Roman" w:hAnsi="Times New Roman"/>
                <w:sz w:val="24"/>
                <w:szCs w:val="24"/>
              </w:rPr>
            </w:pPr>
            <w:r w:rsidRPr="00BC3DCC">
              <w:rPr>
                <w:rFonts w:ascii="Times New Roman" w:hAnsi="Times New Roman"/>
                <w:sz w:val="24"/>
                <w:szCs w:val="24"/>
              </w:rPr>
              <w:t>Многонациональная Родина</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Формировать представление детей о том, что в родном селе дружно живут люди разных национальностей. Дать детям знания об особенностях народной культуры, показать сходства и различия между русскими и др</w:t>
            </w:r>
            <w:proofErr w:type="gramStart"/>
            <w:r w:rsidRPr="00BC3DCC">
              <w:rPr>
                <w:rFonts w:ascii="Times New Roman" w:hAnsi="Times New Roman"/>
                <w:sz w:val="24"/>
                <w:szCs w:val="24"/>
              </w:rPr>
              <w:t xml:space="preserve">.. </w:t>
            </w:r>
            <w:proofErr w:type="gramEnd"/>
            <w:r w:rsidRPr="00BC3DCC">
              <w:rPr>
                <w:rFonts w:ascii="Times New Roman" w:hAnsi="Times New Roman"/>
                <w:sz w:val="24"/>
                <w:szCs w:val="24"/>
              </w:rPr>
              <w:t>Воспитывать уважительное, толерантное отношение детей к людям разных национальностей. Формировать понимание того, что все люди одинаковы и равны.</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 xml:space="preserve">  Беседы о разных национальностях, рассматривание иллюстраций национальных костюмов, генеалогических древ семей. </w:t>
            </w:r>
          </w:p>
          <w:p w:rsidR="00820CEB" w:rsidRPr="00BC3DCC" w:rsidRDefault="00820CEB" w:rsidP="00476726">
            <w:pPr>
              <w:rPr>
                <w:rFonts w:ascii="Times New Roman" w:hAnsi="Times New Roman"/>
                <w:sz w:val="24"/>
                <w:szCs w:val="24"/>
              </w:rPr>
            </w:pPr>
            <w:r w:rsidRPr="00BC3DCC">
              <w:rPr>
                <w:rFonts w:ascii="Times New Roman" w:hAnsi="Times New Roman"/>
                <w:sz w:val="24"/>
                <w:szCs w:val="24"/>
              </w:rPr>
              <w:t>Чтение стихотворений, литературных произведений народов разных национальностей.  Подвижные народные игры. Совместные праздничные мероприятия.</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3-я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165EF4" w:rsidP="00476726">
            <w:pPr>
              <w:rPr>
                <w:rFonts w:ascii="Times New Roman" w:hAnsi="Times New Roman"/>
                <w:sz w:val="24"/>
                <w:szCs w:val="24"/>
              </w:rPr>
            </w:pPr>
            <w:r>
              <w:rPr>
                <w:rFonts w:ascii="Times New Roman" w:hAnsi="Times New Roman"/>
                <w:sz w:val="24"/>
                <w:szCs w:val="24"/>
              </w:rPr>
              <w:t>Какие народы живут в х. Каменная балка</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 xml:space="preserve">Закрепить и обобщить знания детей о народах, населяющих родное село: русских, турках, мордве. Побуждать детей уважительно относиться к культуре разных народов, любоваться образцами народно-прикладного творчества. Воспитывать уважительное, доброжелательное отношение к многонациональной культуре </w:t>
            </w:r>
            <w:r w:rsidRPr="00BC3DCC">
              <w:rPr>
                <w:rFonts w:ascii="Times New Roman" w:hAnsi="Times New Roman"/>
                <w:sz w:val="24"/>
                <w:szCs w:val="24"/>
              </w:rPr>
              <w:lastRenderedPageBreak/>
              <w:t>родного края.</w:t>
            </w:r>
          </w:p>
          <w:p w:rsidR="00820CEB" w:rsidRPr="00BC3DCC" w:rsidRDefault="00820CEB" w:rsidP="00476726">
            <w:pPr>
              <w:rPr>
                <w:rFonts w:ascii="Times New Roman" w:hAnsi="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lastRenderedPageBreak/>
              <w:t>НОД, беседы о многонациональном крае, рассматривание иллюстраций, фотографий. Чтение стихотворений, художественной литературы. Музыкальная гостиная: прослушивание фольклорных музыкальных произведений.</w:t>
            </w:r>
          </w:p>
          <w:p w:rsidR="00820CEB" w:rsidRPr="00BC3DCC" w:rsidRDefault="00820CEB" w:rsidP="00476726">
            <w:pPr>
              <w:rPr>
                <w:rFonts w:ascii="Times New Roman" w:hAnsi="Times New Roman"/>
                <w:sz w:val="24"/>
                <w:szCs w:val="24"/>
              </w:rPr>
            </w:pPr>
            <w:r w:rsidRPr="00BC3DCC">
              <w:rPr>
                <w:rFonts w:ascii="Times New Roman" w:hAnsi="Times New Roman"/>
                <w:sz w:val="24"/>
                <w:szCs w:val="24"/>
              </w:rPr>
              <w:t>Подвижные игры разных народов. Выставка образцов народных умельцев разных национальностей посёлка.</w:t>
            </w:r>
          </w:p>
        </w:tc>
      </w:tr>
      <w:tr w:rsidR="00820CEB" w:rsidRPr="00BC3DCC" w:rsidTr="00820CEB">
        <w:trPr>
          <w:trHeight w:val="699"/>
        </w:trPr>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lastRenderedPageBreak/>
              <w:t>4-я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Style w:val="FontStyle85"/>
                <w:rFonts w:ascii="Times New Roman" w:hAnsi="Times New Roman" w:cs="Times New Roman"/>
                <w:sz w:val="24"/>
                <w:szCs w:val="24"/>
              </w:rPr>
              <w:t>Весна в родном крае.</w:t>
            </w:r>
          </w:p>
          <w:p w:rsidR="00820CEB" w:rsidRPr="00BC3DCC" w:rsidRDefault="00820CEB" w:rsidP="00476726">
            <w:pPr>
              <w:rPr>
                <w:rFonts w:ascii="Times New Roman" w:hAnsi="Times New Roman"/>
                <w:sz w:val="24"/>
                <w:szCs w:val="24"/>
              </w:rPr>
            </w:pPr>
          </w:p>
          <w:p w:rsidR="00820CEB" w:rsidRPr="00BC3DCC" w:rsidRDefault="00820CEB" w:rsidP="00476726">
            <w:pPr>
              <w:rPr>
                <w:rFonts w:ascii="Times New Roman" w:hAnsi="Times New Roman"/>
                <w:sz w:val="24"/>
                <w:szCs w:val="24"/>
              </w:rPr>
            </w:pPr>
          </w:p>
          <w:p w:rsidR="00820CEB" w:rsidRPr="00BC3DCC" w:rsidRDefault="00820CEB" w:rsidP="00476726">
            <w:pPr>
              <w:rPr>
                <w:rFonts w:ascii="Times New Roman" w:hAnsi="Times New Roman"/>
                <w:sz w:val="24"/>
                <w:szCs w:val="24"/>
              </w:rPr>
            </w:pPr>
          </w:p>
          <w:p w:rsidR="00820CEB" w:rsidRPr="00BC3DCC" w:rsidRDefault="00820CEB" w:rsidP="00476726">
            <w:pPr>
              <w:rPr>
                <w:rFonts w:ascii="Times New Roman" w:hAnsi="Times New Roman"/>
                <w:sz w:val="24"/>
                <w:szCs w:val="24"/>
              </w:rPr>
            </w:pP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Style w:val="FontStyle83"/>
                <w:rFonts w:ascii="Times New Roman" w:hAnsi="Times New Roman" w:cs="Times New Roman"/>
                <w:b w:val="0"/>
                <w:sz w:val="24"/>
                <w:szCs w:val="24"/>
              </w:rPr>
            </w:pPr>
            <w:r w:rsidRPr="00BC3DCC">
              <w:rPr>
                <w:rStyle w:val="FontStyle85"/>
                <w:rFonts w:ascii="Times New Roman" w:hAnsi="Times New Roman" w:cs="Times New Roman"/>
                <w:sz w:val="24"/>
                <w:szCs w:val="24"/>
              </w:rPr>
              <w:t>Развивать у детей интерес и любовь к родной природе, уточнить с  детьми  признаки ранней весны, закреплять умение наблюдать явления природы и устанавливать связи между ними.</w:t>
            </w:r>
          </w:p>
          <w:p w:rsidR="00820CEB" w:rsidRPr="00BC3DCC" w:rsidRDefault="00820CEB" w:rsidP="00476726">
            <w:pPr>
              <w:rPr>
                <w:rFonts w:ascii="Times New Roman" w:hAnsi="Times New Roman"/>
                <w:sz w:val="24"/>
                <w:szCs w:val="24"/>
              </w:rPr>
            </w:pPr>
            <w:r w:rsidRPr="00BC3DCC">
              <w:rPr>
                <w:rStyle w:val="FontStyle83"/>
                <w:rFonts w:ascii="Times New Roman" w:hAnsi="Times New Roman" w:cs="Times New Roman"/>
                <w:b w:val="0"/>
                <w:sz w:val="24"/>
                <w:szCs w:val="24"/>
              </w:rPr>
              <w:t>Средствами эстетического воспитания побуждать детей восхищаться красотой родной природы весной, познакомить с фольклорными образцами народного творчества: песнями, танцами, народными традициями встречи весны</w:t>
            </w:r>
          </w:p>
          <w:p w:rsidR="00820CEB" w:rsidRPr="00BC3DCC" w:rsidRDefault="00820CEB" w:rsidP="00476726">
            <w:pPr>
              <w:pStyle w:val="Style3"/>
              <w:ind w:right="91" w:firstLine="5"/>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Дидактические игры «Узнай по описанию», «Когда это бывает», «Весной прилетают…».</w:t>
            </w:r>
          </w:p>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Чтение стихов и художественной литературы о весне. Наблюдение за ростом рассады овощей.</w:t>
            </w:r>
          </w:p>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Рисование: «Весна пришла».</w:t>
            </w:r>
          </w:p>
          <w:p w:rsidR="00820CEB" w:rsidRPr="00BC3DCC" w:rsidRDefault="00820CEB" w:rsidP="00476726">
            <w:pPr>
              <w:pStyle w:val="Style3"/>
              <w:spacing w:line="240" w:lineRule="auto"/>
              <w:rPr>
                <w:rStyle w:val="FontStyle83"/>
                <w:rFonts w:ascii="Times New Roman" w:hAnsi="Times New Roman" w:cs="Times New Roman"/>
                <w:b w:val="0"/>
                <w:sz w:val="24"/>
                <w:szCs w:val="24"/>
              </w:rPr>
            </w:pPr>
            <w:r w:rsidRPr="00BC3DCC">
              <w:rPr>
                <w:rStyle w:val="FontStyle85"/>
                <w:rFonts w:ascii="Times New Roman" w:hAnsi="Times New Roman" w:cs="Times New Roman"/>
                <w:sz w:val="24"/>
                <w:szCs w:val="24"/>
              </w:rPr>
              <w:t>Выставка детских рисунков «Весенняя капель родного края».</w:t>
            </w:r>
          </w:p>
          <w:p w:rsidR="00820CEB" w:rsidRPr="00BC3DCC" w:rsidRDefault="00820CEB" w:rsidP="00476726">
            <w:pPr>
              <w:rPr>
                <w:rFonts w:ascii="Times New Roman" w:hAnsi="Times New Roman"/>
                <w:sz w:val="24"/>
                <w:szCs w:val="24"/>
              </w:rPr>
            </w:pPr>
            <w:r w:rsidRPr="00BC3DCC">
              <w:rPr>
                <w:rStyle w:val="FontStyle83"/>
                <w:rFonts w:ascii="Times New Roman" w:hAnsi="Times New Roman" w:cs="Times New Roman"/>
                <w:b w:val="0"/>
                <w:sz w:val="24"/>
                <w:szCs w:val="24"/>
              </w:rPr>
              <w:t xml:space="preserve"> Изготовление атрибутов для украшения музыкального зала. Разучивание фольклорных песен, танцев. Развлечение. </w:t>
            </w:r>
            <w:r w:rsidRPr="00BC3DCC">
              <w:rPr>
                <w:rStyle w:val="FontStyle85"/>
                <w:rFonts w:ascii="Times New Roman" w:hAnsi="Times New Roman" w:cs="Times New Roman"/>
                <w:sz w:val="24"/>
                <w:szCs w:val="24"/>
              </w:rPr>
              <w:t xml:space="preserve">Экологическая акция «Берегите природу!» </w:t>
            </w:r>
            <w:r w:rsidRPr="00BC3DCC">
              <w:rPr>
                <w:rStyle w:val="FontStyle83"/>
                <w:rFonts w:ascii="Times New Roman" w:hAnsi="Times New Roman" w:cs="Times New Roman"/>
                <w:b w:val="0"/>
                <w:sz w:val="24"/>
                <w:szCs w:val="24"/>
              </w:rPr>
              <w:t>Музыкальная гостиная: песни о весне.</w:t>
            </w:r>
          </w:p>
        </w:tc>
      </w:tr>
    </w:tbl>
    <w:p w:rsidR="00820CEB" w:rsidRPr="00E63410" w:rsidRDefault="00BC3DCC" w:rsidP="00476726">
      <w:pPr>
        <w:jc w:val="center"/>
        <w:rPr>
          <w:rFonts w:ascii="Times New Roman" w:hAnsi="Times New Roman"/>
          <w:sz w:val="24"/>
          <w:szCs w:val="24"/>
        </w:rPr>
      </w:pPr>
      <w:r w:rsidRPr="00E63410">
        <w:rPr>
          <w:rFonts w:ascii="Times New Roman" w:hAnsi="Times New Roman"/>
          <w:b/>
          <w:sz w:val="24"/>
          <w:szCs w:val="24"/>
        </w:rPr>
        <w:t xml:space="preserve"> </w:t>
      </w:r>
      <w:r w:rsidR="00820CEB" w:rsidRPr="00E63410">
        <w:rPr>
          <w:rFonts w:ascii="Times New Roman" w:hAnsi="Times New Roman"/>
          <w:b/>
          <w:sz w:val="24"/>
          <w:szCs w:val="24"/>
        </w:rPr>
        <w:t xml:space="preserve"> НАЦИОНАЛЬНЫЙ ЗАПОВЕДНИК «РОСТОВСКИЙ»</w:t>
      </w:r>
    </w:p>
    <w:tbl>
      <w:tblPr>
        <w:tblW w:w="0" w:type="auto"/>
        <w:tblInd w:w="-489" w:type="dxa"/>
        <w:tblLayout w:type="fixed"/>
        <w:tblLook w:val="0000" w:firstRow="0" w:lastRow="0" w:firstColumn="0" w:lastColumn="0" w:noHBand="0" w:noVBand="0"/>
      </w:tblPr>
      <w:tblGrid>
        <w:gridCol w:w="1134"/>
        <w:gridCol w:w="2015"/>
        <w:gridCol w:w="4111"/>
        <w:gridCol w:w="8221"/>
      </w:tblGrid>
      <w:tr w:rsidR="00820CEB" w:rsidRPr="00BC3DCC" w:rsidTr="00820CEB">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125417">
            <w:pPr>
              <w:jc w:val="center"/>
              <w:rPr>
                <w:rFonts w:ascii="Times New Roman" w:hAnsi="Times New Roman"/>
                <w:b/>
                <w:sz w:val="24"/>
                <w:szCs w:val="24"/>
              </w:rPr>
            </w:pPr>
            <w:r w:rsidRPr="00BC3DCC">
              <w:rPr>
                <w:rFonts w:ascii="Times New Roman" w:hAnsi="Times New Roman"/>
                <w:b/>
                <w:sz w:val="24"/>
                <w:szCs w:val="24"/>
              </w:rPr>
              <w:t>Апрель</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820CEB">
            <w:pPr>
              <w:jc w:val="center"/>
              <w:rPr>
                <w:rFonts w:ascii="Times New Roman" w:hAnsi="Times New Roman"/>
                <w:b/>
                <w:sz w:val="24"/>
                <w:szCs w:val="24"/>
              </w:rPr>
            </w:pPr>
            <w:r w:rsidRPr="00BC3DCC">
              <w:rPr>
                <w:rFonts w:ascii="Times New Roman" w:hAnsi="Times New Roman"/>
                <w:b/>
                <w:sz w:val="24"/>
                <w:szCs w:val="24"/>
              </w:rPr>
              <w:t>Дата</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6"/>
              <w:spacing w:line="240" w:lineRule="auto"/>
              <w:ind w:left="102" w:firstLine="0"/>
            </w:pPr>
            <w:r w:rsidRPr="00BC3DCC">
              <w:rPr>
                <w:rStyle w:val="FontStyle84"/>
                <w:rFonts w:ascii="Times New Roman" w:hAnsi="Times New Roman" w:cs="Times New Roman"/>
                <w:b w:val="0"/>
                <w:sz w:val="24"/>
                <w:szCs w:val="24"/>
              </w:rPr>
              <w:t>1-я н</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5"/>
              <w:spacing w:line="100" w:lineRule="atLeast"/>
              <w:ind w:firstLine="122"/>
              <w:jc w:val="center"/>
            </w:pPr>
            <w:r w:rsidRPr="00BC3DCC">
              <w:t>«Красная книга»</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100" w:lineRule="atLeast"/>
              <w:ind w:right="72" w:firstLine="10"/>
            </w:pPr>
            <w:r w:rsidRPr="00BC3DCC">
              <w:t>Познакомить с понятием «Красная книга», закреплять у детей знания о правилах поведения в природе, воспитывать желание охранять её.</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100" w:lineRule="atLeast"/>
              <w:ind w:left="10" w:hanging="10"/>
            </w:pPr>
            <w:r w:rsidRPr="00BC3DCC">
              <w:t>Беседа о Красной книге Ростовской области. Просмотр презентации «Красная книга».</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tabs>
                <w:tab w:val="left" w:pos="1034"/>
              </w:tabs>
              <w:spacing w:line="240" w:lineRule="auto"/>
              <w:ind w:right="81"/>
              <w:rPr>
                <w:rStyle w:val="FontStyle83"/>
                <w:rFonts w:ascii="Times New Roman" w:hAnsi="Times New Roman" w:cs="Times New Roman"/>
                <w:b w:val="0"/>
                <w:sz w:val="24"/>
                <w:szCs w:val="24"/>
              </w:rPr>
            </w:pPr>
            <w:r w:rsidRPr="00BC3DCC">
              <w:rPr>
                <w:rStyle w:val="FontStyle85"/>
                <w:rFonts w:ascii="Times New Roman" w:hAnsi="Times New Roman" w:cs="Times New Roman"/>
                <w:sz w:val="24"/>
                <w:szCs w:val="24"/>
              </w:rPr>
              <w:t>2-я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Style w:val="FontStyle83"/>
                <w:rFonts w:ascii="Times New Roman" w:hAnsi="Times New Roman" w:cs="Times New Roman"/>
                <w:b w:val="0"/>
                <w:sz w:val="24"/>
                <w:szCs w:val="24"/>
              </w:rPr>
            </w:pPr>
            <w:r w:rsidRPr="00BC3DCC">
              <w:rPr>
                <w:rStyle w:val="FontStyle83"/>
                <w:rFonts w:ascii="Times New Roman" w:hAnsi="Times New Roman" w:cs="Times New Roman"/>
                <w:b w:val="0"/>
                <w:sz w:val="24"/>
                <w:szCs w:val="24"/>
              </w:rPr>
              <w:t>Заповедник</w:t>
            </w:r>
          </w:p>
          <w:p w:rsidR="00820CEB" w:rsidRPr="00BC3DCC" w:rsidRDefault="00820CEB" w:rsidP="00476726">
            <w:pPr>
              <w:rPr>
                <w:rFonts w:ascii="Times New Roman" w:hAnsi="Times New Roman"/>
                <w:sz w:val="24"/>
                <w:szCs w:val="24"/>
              </w:rPr>
            </w:pPr>
            <w:r w:rsidRPr="00BC3DCC">
              <w:rPr>
                <w:rStyle w:val="FontStyle83"/>
                <w:rFonts w:ascii="Times New Roman" w:hAnsi="Times New Roman" w:cs="Times New Roman"/>
                <w:b w:val="0"/>
                <w:sz w:val="24"/>
                <w:szCs w:val="24"/>
              </w:rPr>
              <w:t>«Ростовский»</w:t>
            </w:r>
          </w:p>
          <w:p w:rsidR="00820CEB" w:rsidRPr="00BC3DCC" w:rsidRDefault="00820CEB" w:rsidP="00476726">
            <w:pPr>
              <w:pStyle w:val="Style3"/>
              <w:spacing w:line="100" w:lineRule="atLeast"/>
            </w:pP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1"/>
              <w:spacing w:before="226"/>
              <w:rPr>
                <w:rFonts w:ascii="Times New Roman" w:hAnsi="Times New Roman" w:cs="Times New Roman"/>
              </w:rPr>
            </w:pPr>
            <w:r w:rsidRPr="00BC3DCC">
              <w:rPr>
                <w:rStyle w:val="FontStyle85"/>
                <w:rFonts w:ascii="Times New Roman" w:hAnsi="Times New Roman" w:cs="Times New Roman"/>
                <w:sz w:val="24"/>
                <w:szCs w:val="24"/>
              </w:rPr>
              <w:t>Познакомить с назначением и месторасположением заповедника «Ростовский»</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17"/>
              <w:spacing w:after="0"/>
            </w:pPr>
            <w:r w:rsidRPr="00BC3DCC">
              <w:t>Беседы о животных и растениях  заповедника.</w:t>
            </w:r>
          </w:p>
          <w:p w:rsidR="00820CEB" w:rsidRPr="00BC3DCC" w:rsidRDefault="00820CEB" w:rsidP="00476726">
            <w:pPr>
              <w:pStyle w:val="17"/>
              <w:spacing w:after="0"/>
            </w:pPr>
            <w:r w:rsidRPr="00BC3DCC">
              <w:t>Стихи и загадки о растениях</w:t>
            </w:r>
          </w:p>
          <w:p w:rsidR="00820CEB" w:rsidRPr="00BC3DCC" w:rsidRDefault="00820CEB" w:rsidP="00476726">
            <w:pPr>
              <w:pStyle w:val="17"/>
              <w:spacing w:after="0"/>
            </w:pPr>
            <w:r w:rsidRPr="00BC3DCC">
              <w:t xml:space="preserve">о перелётных птицах.    Слушание аудиозаписей с голосами птиц. </w:t>
            </w:r>
          </w:p>
          <w:p w:rsidR="00820CEB" w:rsidRPr="00BC3DCC" w:rsidRDefault="00820CEB" w:rsidP="00476726">
            <w:pPr>
              <w:pStyle w:val="Style3"/>
              <w:spacing w:line="100" w:lineRule="atLeast"/>
              <w:ind w:right="230"/>
            </w:pPr>
            <w:r w:rsidRPr="00BC3DCC">
              <w:t>Д/и «Назови птицу», «Отгадай животное».</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81"/>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3-я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100" w:lineRule="atLeast"/>
              <w:ind w:right="179"/>
            </w:pPr>
            <w:r w:rsidRPr="00BC3DCC">
              <w:rPr>
                <w:rStyle w:val="FontStyle85"/>
                <w:rFonts w:ascii="Times New Roman" w:hAnsi="Times New Roman" w:cs="Times New Roman"/>
                <w:sz w:val="24"/>
                <w:szCs w:val="24"/>
              </w:rPr>
              <w:t>Знакомство с флорой заповедника</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100" w:lineRule="atLeast"/>
              <w:ind w:right="48" w:firstLine="5"/>
            </w:pPr>
            <w:r w:rsidRPr="00BC3DCC">
              <w:t>Познакомить с разнообразием растительного мира  заповедника, закреплять у детей знания о правилах поведения в природе.</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100" w:lineRule="atLeast"/>
              <w:ind w:right="427"/>
            </w:pPr>
            <w:r w:rsidRPr="00BC3DCC">
              <w:t xml:space="preserve">Беседа о растениях заповедника. Рассматривание фотографий, просмотр слайдов. Загадки и стихи о цветах. Рисование «Цветы на лужайке» </w:t>
            </w:r>
          </w:p>
        </w:tc>
      </w:tr>
      <w:tr w:rsidR="00820CEB" w:rsidRPr="00BC3DCC" w:rsidTr="00820CEB">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lastRenderedPageBreak/>
              <w:t>4-я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100" w:lineRule="atLeast"/>
            </w:pPr>
            <w:r w:rsidRPr="00BC3DCC">
              <w:rPr>
                <w:rStyle w:val="FontStyle85"/>
                <w:rFonts w:ascii="Times New Roman" w:hAnsi="Times New Roman" w:cs="Times New Roman"/>
                <w:sz w:val="24"/>
                <w:szCs w:val="24"/>
              </w:rPr>
              <w:t>Фауна заповедника «Ростовский»</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100" w:lineRule="atLeast"/>
              <w:ind w:right="91" w:firstLine="5"/>
            </w:pPr>
            <w:r w:rsidRPr="00BC3DCC">
              <w:t>Познакомить с животным миром заповедника, расширять знания детей о жизни диких животных зимой, закреплять названия жилищ диких животных. Уточнить знания детей о перелётных птицах Ростовской области, закрепить названия птиц родного края.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100" w:lineRule="atLeast"/>
            </w:pPr>
            <w:r w:rsidRPr="00BC3DCC">
              <w:t>Беседа о животных заповедника. Рассматривание фотографий, просмотр слайдов. Загадки и стихи о животных и птицах. Д/и «Чей дом», «Найди детёныша».</w:t>
            </w:r>
          </w:p>
        </w:tc>
      </w:tr>
    </w:tbl>
    <w:p w:rsidR="00125417" w:rsidRPr="00BC3DCC" w:rsidRDefault="00125417" w:rsidP="00820CEB">
      <w:pPr>
        <w:rPr>
          <w:rFonts w:ascii="Times New Roman" w:hAnsi="Times New Roman"/>
          <w:sz w:val="24"/>
          <w:szCs w:val="24"/>
        </w:rPr>
      </w:pPr>
    </w:p>
    <w:p w:rsidR="00820CEB" w:rsidRPr="00BC3DCC" w:rsidRDefault="00820CEB" w:rsidP="00476726">
      <w:pPr>
        <w:jc w:val="center"/>
        <w:rPr>
          <w:rFonts w:ascii="Times New Roman" w:hAnsi="Times New Roman"/>
          <w:sz w:val="24"/>
          <w:szCs w:val="24"/>
        </w:rPr>
      </w:pPr>
      <w:r w:rsidRPr="00BC3DCC">
        <w:rPr>
          <w:rFonts w:ascii="Times New Roman" w:hAnsi="Times New Roman"/>
          <w:b/>
          <w:sz w:val="24"/>
          <w:szCs w:val="24"/>
        </w:rPr>
        <w:t>ЦЕННОСТНО-СМЫСЛОВАЯ ВЗАИМОСВЯЗЬ ПОКОЛЕНИЙ</w:t>
      </w:r>
    </w:p>
    <w:tbl>
      <w:tblPr>
        <w:tblW w:w="0" w:type="auto"/>
        <w:tblInd w:w="-489" w:type="dxa"/>
        <w:tblLayout w:type="fixed"/>
        <w:tblLook w:val="0000" w:firstRow="0" w:lastRow="0" w:firstColumn="0" w:lastColumn="0" w:noHBand="0" w:noVBand="0"/>
      </w:tblPr>
      <w:tblGrid>
        <w:gridCol w:w="1134"/>
        <w:gridCol w:w="2015"/>
        <w:gridCol w:w="4111"/>
        <w:gridCol w:w="8221"/>
      </w:tblGrid>
      <w:tr w:rsidR="00820CEB" w:rsidRPr="00BC3DCC" w:rsidTr="00125417">
        <w:tc>
          <w:tcPr>
            <w:tcW w:w="15481" w:type="dxa"/>
            <w:gridSpan w:val="4"/>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125417">
            <w:pPr>
              <w:jc w:val="center"/>
              <w:rPr>
                <w:rFonts w:ascii="Times New Roman" w:hAnsi="Times New Roman"/>
                <w:sz w:val="24"/>
                <w:szCs w:val="24"/>
              </w:rPr>
            </w:pPr>
            <w:r w:rsidRPr="00BC3DCC">
              <w:rPr>
                <w:rFonts w:ascii="Times New Roman" w:hAnsi="Times New Roman"/>
                <w:b/>
                <w:sz w:val="24"/>
                <w:szCs w:val="24"/>
              </w:rPr>
              <w:t>Май</w:t>
            </w:r>
          </w:p>
        </w:tc>
      </w:tr>
      <w:tr w:rsidR="00820CEB" w:rsidRPr="00BC3DCC" w:rsidTr="00125417">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Дата</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Тема недели</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jc w:val="center"/>
              <w:rPr>
                <w:rFonts w:ascii="Times New Roman" w:hAnsi="Times New Roman"/>
                <w:b/>
                <w:sz w:val="24"/>
                <w:szCs w:val="24"/>
              </w:rPr>
            </w:pPr>
            <w:r w:rsidRPr="00BC3DCC">
              <w:rPr>
                <w:rFonts w:ascii="Times New Roman" w:hAnsi="Times New Roman"/>
                <w:b/>
                <w:sz w:val="24"/>
                <w:szCs w:val="24"/>
              </w:rPr>
              <w:t>Цель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F93105">
            <w:pPr>
              <w:jc w:val="center"/>
              <w:rPr>
                <w:rFonts w:ascii="Times New Roman" w:hAnsi="Times New Roman"/>
                <w:sz w:val="24"/>
                <w:szCs w:val="24"/>
              </w:rPr>
            </w:pPr>
            <w:r w:rsidRPr="00BC3DCC">
              <w:rPr>
                <w:rFonts w:ascii="Times New Roman" w:hAnsi="Times New Roman"/>
                <w:b/>
                <w:sz w:val="24"/>
                <w:szCs w:val="24"/>
              </w:rPr>
              <w:t>Совместная деятельность</w:t>
            </w:r>
          </w:p>
        </w:tc>
      </w:tr>
      <w:tr w:rsidR="00820CEB" w:rsidRPr="00BC3DCC" w:rsidTr="00125417">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1-я - 2-я недели</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Знаменитые земляки –  герои войны</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Познакомить детей со знаменитыми земляками, героями разных войн, людьми, которые своими подвигами, прославили Орловский район.</w:t>
            </w:r>
            <w:proofErr w:type="gramStart"/>
            <w:r w:rsidRPr="00BC3DCC">
              <w:rPr>
                <w:rFonts w:ascii="Times New Roman" w:hAnsi="Times New Roman"/>
                <w:sz w:val="24"/>
                <w:szCs w:val="24"/>
              </w:rPr>
              <w:t xml:space="preserve"> .</w:t>
            </w:r>
            <w:proofErr w:type="gramEnd"/>
            <w:r w:rsidRPr="00BC3DCC">
              <w:rPr>
                <w:rFonts w:ascii="Times New Roman" w:hAnsi="Times New Roman"/>
                <w:sz w:val="24"/>
                <w:szCs w:val="24"/>
              </w:rPr>
              <w:t xml:space="preserve"> Воспитывать уважение к их памяти  и подвигам, желание быть на них похожими.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rPr>
                <w:rFonts w:ascii="Times New Roman" w:hAnsi="Times New Roman"/>
                <w:sz w:val="24"/>
                <w:szCs w:val="24"/>
              </w:rPr>
            </w:pPr>
            <w:r w:rsidRPr="00BC3DCC">
              <w:rPr>
                <w:rFonts w:ascii="Times New Roman" w:hAnsi="Times New Roman"/>
                <w:sz w:val="24"/>
                <w:szCs w:val="24"/>
              </w:rPr>
              <w:t>Беседы о знам</w:t>
            </w:r>
            <w:r w:rsidR="00BC3DCC">
              <w:rPr>
                <w:rFonts w:ascii="Times New Roman" w:hAnsi="Times New Roman"/>
                <w:sz w:val="24"/>
                <w:szCs w:val="24"/>
              </w:rPr>
              <w:t>енитых земляках: героях ВОВ.</w:t>
            </w:r>
          </w:p>
          <w:p w:rsidR="00820CEB" w:rsidRPr="00BC3DCC" w:rsidRDefault="00820CEB" w:rsidP="00476726">
            <w:pPr>
              <w:rPr>
                <w:rFonts w:ascii="Times New Roman" w:hAnsi="Times New Roman"/>
                <w:sz w:val="24"/>
                <w:szCs w:val="24"/>
              </w:rPr>
            </w:pPr>
            <w:r w:rsidRPr="00BC3DCC">
              <w:rPr>
                <w:rFonts w:ascii="Times New Roman" w:hAnsi="Times New Roman"/>
                <w:sz w:val="24"/>
                <w:szCs w:val="24"/>
              </w:rPr>
              <w:t>Конкурс чтецов к празднику Победы. Рассматривание иллюстраций и чтение художественной литературы о войне. Музыкальная гостиная «Песни военных лет</w:t>
            </w:r>
            <w:proofErr w:type="gramStart"/>
            <w:r w:rsidRPr="00BC3DCC">
              <w:rPr>
                <w:rFonts w:ascii="Times New Roman" w:hAnsi="Times New Roman"/>
                <w:sz w:val="24"/>
                <w:szCs w:val="24"/>
              </w:rPr>
              <w:t>.»</w:t>
            </w:r>
            <w:proofErr w:type="gramEnd"/>
          </w:p>
        </w:tc>
      </w:tr>
      <w:tr w:rsidR="00820CEB" w:rsidRPr="00BC3DCC" w:rsidTr="00125417">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3-я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Весна в природе края.</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left="10" w:hanging="10"/>
            </w:pPr>
            <w:r w:rsidRPr="00BC3DCC">
              <w:rPr>
                <w:rStyle w:val="FontStyle85"/>
                <w:rFonts w:ascii="Times New Roman" w:hAnsi="Times New Roman" w:cs="Times New Roman"/>
                <w:sz w:val="24"/>
                <w:szCs w:val="24"/>
              </w:rPr>
              <w:t>Познакомить детей с изменениями в окружающей природе весной, обобщить и систематизировать знания о существенных признаках весны в поле, степи, об основных весенних явлениях в природе, учить устанавливать связь между живой и неживой природой, обогащать и активизировать словарь детей по теме «Весна».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НОД, беседы о весенних приметах.</w:t>
            </w:r>
          </w:p>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Рассматривание иллюстраций.  Чтение художественной литературы о весне, загадки, стихи. Слушание голосов птиц в аудиозаписи и в парке.</w:t>
            </w:r>
          </w:p>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Рисование: «Картина о весне».</w:t>
            </w:r>
          </w:p>
          <w:p w:rsidR="00820CEB" w:rsidRPr="00BC3DCC" w:rsidRDefault="00820CEB" w:rsidP="00476726">
            <w:pPr>
              <w:pStyle w:val="Style3"/>
              <w:spacing w:line="240" w:lineRule="auto"/>
            </w:pPr>
            <w:r w:rsidRPr="00BC3DCC">
              <w:rPr>
                <w:rStyle w:val="FontStyle85"/>
                <w:rFonts w:ascii="Times New Roman" w:hAnsi="Times New Roman" w:cs="Times New Roman"/>
                <w:sz w:val="24"/>
                <w:szCs w:val="24"/>
              </w:rPr>
              <w:t>Дидактические игры «Кто поет?», «Назови растение», «Чьи детки?»  Путешествие по экологической тропе детского сада, на  огород и цветники. Выставка детских рисунков «Посмотри, как хорош край, в котором ты живешь!» Экологическая акция  «Посади дерево».</w:t>
            </w:r>
          </w:p>
        </w:tc>
      </w:tr>
      <w:tr w:rsidR="00820CEB" w:rsidRPr="00BC3DCC" w:rsidTr="00125417">
        <w:tc>
          <w:tcPr>
            <w:tcW w:w="1134"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5"/>
              <w:tabs>
                <w:tab w:val="left" w:pos="250"/>
              </w:tabs>
              <w:ind w:right="230"/>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4-я неделя</w:t>
            </w:r>
          </w:p>
        </w:tc>
        <w:tc>
          <w:tcPr>
            <w:tcW w:w="2015"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Итоговая</w:t>
            </w:r>
          </w:p>
          <w:p w:rsidR="00820CEB" w:rsidRPr="00BC3DCC" w:rsidRDefault="00820CEB" w:rsidP="00476726">
            <w:pPr>
              <w:pStyle w:val="Style3"/>
              <w:spacing w:line="240" w:lineRule="auto"/>
              <w:ind w:right="34"/>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диагностика уровня знаний детей по региональному содержанию.</w:t>
            </w:r>
          </w:p>
        </w:tc>
        <w:tc>
          <w:tcPr>
            <w:tcW w:w="4111" w:type="dxa"/>
            <w:tcBorders>
              <w:top w:val="single" w:sz="4" w:space="0" w:color="000000"/>
              <w:left w:val="single" w:sz="4" w:space="0" w:color="000000"/>
              <w:bottom w:val="single" w:sz="4" w:space="0" w:color="000000"/>
            </w:tcBorders>
            <w:shd w:val="clear" w:color="auto" w:fill="auto"/>
          </w:tcPr>
          <w:p w:rsidR="00820CEB" w:rsidRPr="00BC3DCC" w:rsidRDefault="00820CEB" w:rsidP="00476726">
            <w:pPr>
              <w:pStyle w:val="Style3"/>
              <w:spacing w:line="240" w:lineRule="auto"/>
              <w:ind w:right="163" w:firstLine="14"/>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Обследование детей на определение итоговых знаний по региональному содержанию</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820CEB" w:rsidRPr="00BC3DCC" w:rsidRDefault="00820CEB" w:rsidP="00476726">
            <w:pPr>
              <w:pStyle w:val="Style3"/>
              <w:spacing w:line="240" w:lineRule="auto"/>
              <w:rPr>
                <w:rStyle w:val="FontStyle85"/>
                <w:rFonts w:ascii="Times New Roman" w:hAnsi="Times New Roman" w:cs="Times New Roman"/>
                <w:sz w:val="24"/>
                <w:szCs w:val="24"/>
              </w:rPr>
            </w:pPr>
            <w:r w:rsidRPr="00BC3DCC">
              <w:rPr>
                <w:rStyle w:val="FontStyle85"/>
                <w:rFonts w:ascii="Times New Roman" w:hAnsi="Times New Roman" w:cs="Times New Roman"/>
                <w:sz w:val="24"/>
                <w:szCs w:val="24"/>
              </w:rPr>
              <w:t>Беседы с детьми.</w:t>
            </w:r>
          </w:p>
          <w:p w:rsidR="00820CEB" w:rsidRPr="00BC3DCC" w:rsidRDefault="00820CEB" w:rsidP="00476726">
            <w:pPr>
              <w:pStyle w:val="Style3"/>
              <w:spacing w:line="240" w:lineRule="auto"/>
              <w:ind w:right="269" w:firstLine="5"/>
            </w:pPr>
            <w:r w:rsidRPr="00BC3DCC">
              <w:rPr>
                <w:rStyle w:val="FontStyle85"/>
                <w:rFonts w:ascii="Times New Roman" w:hAnsi="Times New Roman" w:cs="Times New Roman"/>
                <w:sz w:val="24"/>
                <w:szCs w:val="24"/>
              </w:rPr>
              <w:t>Дидактические игры: «Когда это бывает?», «Кто поет?»,  «Что где растет?»,  «</w:t>
            </w:r>
            <w:proofErr w:type="gramStart"/>
            <w:r w:rsidRPr="00BC3DCC">
              <w:rPr>
                <w:rStyle w:val="FontStyle85"/>
                <w:rFonts w:ascii="Times New Roman" w:hAnsi="Times New Roman" w:cs="Times New Roman"/>
                <w:sz w:val="24"/>
                <w:szCs w:val="24"/>
              </w:rPr>
              <w:t>Кто</w:t>
            </w:r>
            <w:proofErr w:type="gramEnd"/>
            <w:r w:rsidRPr="00BC3DCC">
              <w:rPr>
                <w:rStyle w:val="FontStyle85"/>
                <w:rFonts w:ascii="Times New Roman" w:hAnsi="Times New Roman" w:cs="Times New Roman"/>
                <w:sz w:val="24"/>
                <w:szCs w:val="24"/>
              </w:rPr>
              <w:t xml:space="preserve"> где живет?»,  «Чьи детки?», «Узнай флаг, герб  Ростовской области», </w:t>
            </w:r>
          </w:p>
        </w:tc>
      </w:tr>
    </w:tbl>
    <w:p w:rsidR="00646D49" w:rsidRPr="00646D49" w:rsidRDefault="00646D49" w:rsidP="00646D49">
      <w:pPr>
        <w:pStyle w:val="a9"/>
        <w:spacing w:before="120" w:after="240" w:line="360" w:lineRule="auto"/>
        <w:ind w:left="0" w:right="57"/>
        <w:jc w:val="center"/>
        <w:rPr>
          <w:b/>
        </w:rPr>
      </w:pPr>
      <w:r w:rsidRPr="00646D49">
        <w:rPr>
          <w:b/>
        </w:rPr>
        <w:lastRenderedPageBreak/>
        <w:t>Национально-региональный компонент в системе деятельности ДОУ</w:t>
      </w:r>
      <w:r w:rsidRPr="00646D49">
        <w:rPr>
          <w:b/>
          <w:i/>
        </w:rPr>
        <w:t>.</w:t>
      </w:r>
    </w:p>
    <w:p w:rsidR="00646D49" w:rsidRPr="00646D49" w:rsidRDefault="00646D49" w:rsidP="00646D49">
      <w:pPr>
        <w:spacing w:line="360" w:lineRule="auto"/>
        <w:ind w:left="142" w:right="57"/>
        <w:jc w:val="both"/>
        <w:rPr>
          <w:rFonts w:ascii="Times New Roman" w:hAnsi="Times New Roman"/>
          <w:b/>
          <w:sz w:val="24"/>
          <w:szCs w:val="24"/>
        </w:rPr>
      </w:pPr>
      <w:r w:rsidRPr="00646D49">
        <w:rPr>
          <w:rFonts w:ascii="Times New Roman" w:hAnsi="Times New Roman"/>
          <w:sz w:val="24"/>
          <w:szCs w:val="24"/>
        </w:rPr>
        <w:t xml:space="preserve">Образовательный процесс в ДОУ осуществляется с учетом природных, климатических и национально-культурных </w:t>
      </w:r>
      <w:r w:rsidRPr="00646D49">
        <w:rPr>
          <w:rFonts w:ascii="Times New Roman" w:hAnsi="Times New Roman"/>
          <w:color w:val="000000"/>
          <w:spacing w:val="2"/>
          <w:sz w:val="24"/>
          <w:szCs w:val="24"/>
        </w:rPr>
        <w:t xml:space="preserve">традиций Донского края, включающий следующие компоненты:  </w:t>
      </w:r>
    </w:p>
    <w:p w:rsidR="00646D49" w:rsidRPr="00646D49" w:rsidRDefault="00646D49" w:rsidP="00646D49">
      <w:pPr>
        <w:pStyle w:val="28"/>
        <w:numPr>
          <w:ilvl w:val="0"/>
          <w:numId w:val="36"/>
        </w:numPr>
        <w:spacing w:after="0" w:line="360" w:lineRule="auto"/>
        <w:jc w:val="both"/>
        <w:rPr>
          <w:color w:val="000000"/>
          <w:spacing w:val="2"/>
        </w:rPr>
      </w:pPr>
      <w:r w:rsidRPr="00646D49">
        <w:rPr>
          <w:color w:val="000000"/>
          <w:spacing w:val="2"/>
        </w:rPr>
        <w:t>познавательный компонент – информационная база, все, что составляет содержание истории, культуры, традиций Донского края;</w:t>
      </w:r>
    </w:p>
    <w:p w:rsidR="00646D49" w:rsidRPr="00646D49" w:rsidRDefault="00646D49" w:rsidP="00646D49">
      <w:pPr>
        <w:pStyle w:val="28"/>
        <w:numPr>
          <w:ilvl w:val="0"/>
          <w:numId w:val="36"/>
        </w:numPr>
        <w:spacing w:after="0" w:line="360" w:lineRule="auto"/>
        <w:jc w:val="both"/>
      </w:pPr>
      <w:r w:rsidRPr="00646D49">
        <w:rPr>
          <w:color w:val="000000"/>
          <w:spacing w:val="2"/>
        </w:rPr>
        <w:t>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rsidR="00646D49" w:rsidRPr="00646D49" w:rsidRDefault="00646D49" w:rsidP="00646D49">
      <w:pPr>
        <w:pStyle w:val="28"/>
        <w:numPr>
          <w:ilvl w:val="0"/>
          <w:numId w:val="36"/>
        </w:numPr>
        <w:spacing w:after="0" w:line="360" w:lineRule="auto"/>
        <w:jc w:val="both"/>
      </w:pPr>
      <w:r w:rsidRPr="00646D49">
        <w:rPr>
          <w:color w:val="000000"/>
          <w:spacing w:val="2"/>
        </w:rPr>
        <w:t>эстетический компонен</w:t>
      </w:r>
      <w:proofErr w:type="gramStart"/>
      <w:r w:rsidRPr="00646D49">
        <w:rPr>
          <w:color w:val="000000"/>
          <w:spacing w:val="2"/>
        </w:rPr>
        <w:t>т-</w:t>
      </w:r>
      <w:proofErr w:type="gramEnd"/>
      <w:r w:rsidRPr="00646D49">
        <w:rPr>
          <w:color w:val="000000"/>
          <w:spacing w:val="2"/>
        </w:rPr>
        <w:t xml:space="preserve"> эмоциональное восприятие объектов культуры, мира живой и неживой природы Донского края;</w:t>
      </w:r>
    </w:p>
    <w:p w:rsidR="00646D49" w:rsidRPr="00646D49" w:rsidRDefault="00646D49" w:rsidP="00646D49">
      <w:pPr>
        <w:pStyle w:val="28"/>
        <w:numPr>
          <w:ilvl w:val="0"/>
          <w:numId w:val="36"/>
        </w:numPr>
        <w:spacing w:after="0" w:line="360" w:lineRule="auto"/>
        <w:jc w:val="both"/>
      </w:pPr>
      <w:r w:rsidRPr="00646D49">
        <w:t xml:space="preserve">поведенческий компонент – 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 </w:t>
      </w:r>
    </w:p>
    <w:p w:rsidR="00646D49" w:rsidRPr="00646D49" w:rsidRDefault="00646D49" w:rsidP="00646D49">
      <w:pPr>
        <w:pStyle w:val="28"/>
        <w:numPr>
          <w:ilvl w:val="0"/>
          <w:numId w:val="36"/>
        </w:numPr>
        <w:spacing w:after="0" w:line="360" w:lineRule="auto"/>
        <w:jc w:val="both"/>
      </w:pPr>
      <w:r w:rsidRPr="00646D49">
        <w:t xml:space="preserve">Содержание регионального компонента обеспечивается региональной программой «Родники Дона» </w:t>
      </w:r>
      <w:proofErr w:type="gramStart"/>
      <w:r w:rsidRPr="00646D49">
        <w:t>-</w:t>
      </w:r>
      <w:proofErr w:type="spellStart"/>
      <w:r w:rsidRPr="00646D49">
        <w:t>Р</w:t>
      </w:r>
      <w:proofErr w:type="gramEnd"/>
      <w:r w:rsidRPr="00646D49">
        <w:t>.М.Чумичева</w:t>
      </w:r>
      <w:proofErr w:type="spellEnd"/>
      <w:r w:rsidRPr="00646D49">
        <w:t xml:space="preserve"> и др.</w:t>
      </w:r>
    </w:p>
    <w:p w:rsidR="00646D49" w:rsidRPr="00646D49" w:rsidRDefault="00646D49" w:rsidP="00646D49">
      <w:pPr>
        <w:spacing w:line="360" w:lineRule="auto"/>
        <w:jc w:val="center"/>
        <w:rPr>
          <w:rFonts w:ascii="Times New Roman" w:hAnsi="Times New Roman"/>
          <w:b/>
          <w:sz w:val="24"/>
          <w:szCs w:val="24"/>
        </w:rPr>
      </w:pPr>
      <w:r w:rsidRPr="00646D49">
        <w:rPr>
          <w:rFonts w:ascii="Times New Roman" w:hAnsi="Times New Roman"/>
          <w:b/>
          <w:sz w:val="24"/>
          <w:szCs w:val="24"/>
        </w:rPr>
        <w:t xml:space="preserve">1 Содержание и технологии программы для  детей младшего и среднего дошкольного возраста. </w:t>
      </w:r>
    </w:p>
    <w:p w:rsidR="00646D49" w:rsidRPr="00646D49" w:rsidRDefault="00646D49" w:rsidP="00646D49">
      <w:pPr>
        <w:shd w:val="clear" w:color="auto" w:fill="FFFFFF"/>
        <w:spacing w:line="360" w:lineRule="auto"/>
        <w:ind w:left="34" w:right="164" w:firstLine="731"/>
        <w:jc w:val="both"/>
        <w:rPr>
          <w:rFonts w:ascii="Times New Roman" w:hAnsi="Times New Roman"/>
          <w:sz w:val="24"/>
          <w:szCs w:val="24"/>
        </w:rPr>
      </w:pPr>
      <w:r w:rsidRPr="00646D49">
        <w:rPr>
          <w:rFonts w:ascii="Times New Roman" w:hAnsi="Times New Roman"/>
          <w:b/>
          <w:bCs/>
          <w:sz w:val="24"/>
          <w:szCs w:val="24"/>
        </w:rPr>
        <w:t xml:space="preserve">Цель программы: </w:t>
      </w:r>
      <w:r w:rsidRPr="00646D49">
        <w:rPr>
          <w:rFonts w:ascii="Times New Roman" w:hAnsi="Times New Roman"/>
          <w:sz w:val="24"/>
          <w:szCs w:val="24"/>
        </w:rPr>
        <w:t>развития у дошкольников ценностного отношения к культуре и истории Донского края, зарождение личностных смыслов.</w:t>
      </w:r>
    </w:p>
    <w:p w:rsidR="00646D49" w:rsidRPr="00646D49" w:rsidRDefault="00646D49" w:rsidP="00646D49">
      <w:pPr>
        <w:shd w:val="clear" w:color="auto" w:fill="FFFFFF"/>
        <w:spacing w:line="360" w:lineRule="auto"/>
        <w:ind w:left="780"/>
        <w:jc w:val="both"/>
        <w:rPr>
          <w:rFonts w:ascii="Times New Roman" w:hAnsi="Times New Roman"/>
          <w:sz w:val="24"/>
          <w:szCs w:val="24"/>
        </w:rPr>
      </w:pPr>
      <w:r w:rsidRPr="00646D49">
        <w:rPr>
          <w:rFonts w:ascii="Times New Roman" w:hAnsi="Times New Roman"/>
          <w:b/>
          <w:bCs/>
          <w:sz w:val="24"/>
          <w:szCs w:val="24"/>
        </w:rPr>
        <w:t>Задачи программы:</w:t>
      </w:r>
    </w:p>
    <w:p w:rsidR="00646D49" w:rsidRPr="00646D49" w:rsidRDefault="00646D49" w:rsidP="00646D49">
      <w:pPr>
        <w:shd w:val="clear" w:color="auto" w:fill="FFFFFF"/>
        <w:spacing w:line="360" w:lineRule="auto"/>
        <w:ind w:left="809"/>
        <w:jc w:val="both"/>
        <w:rPr>
          <w:rFonts w:ascii="Times New Roman" w:hAnsi="Times New Roman"/>
          <w:sz w:val="24"/>
          <w:szCs w:val="24"/>
        </w:rPr>
      </w:pPr>
      <w:r w:rsidRPr="00646D49">
        <w:rPr>
          <w:rFonts w:ascii="Times New Roman" w:hAnsi="Times New Roman"/>
          <w:sz w:val="24"/>
          <w:szCs w:val="24"/>
          <w:lang w:val="en-US"/>
        </w:rPr>
        <w:t>I</w:t>
      </w:r>
      <w:r w:rsidRPr="00646D49">
        <w:rPr>
          <w:rFonts w:ascii="Times New Roman" w:hAnsi="Times New Roman"/>
          <w:sz w:val="24"/>
          <w:szCs w:val="24"/>
        </w:rPr>
        <w:t xml:space="preserve"> .Развитие у детей интереса к культуре и истории Донского края</w:t>
      </w:r>
    </w:p>
    <w:p w:rsidR="00646D49" w:rsidRPr="00646D49" w:rsidRDefault="00646D49" w:rsidP="00646D49">
      <w:pPr>
        <w:shd w:val="clear" w:color="auto" w:fill="FFFFFF"/>
        <w:spacing w:line="360" w:lineRule="auto"/>
        <w:ind w:left="51" w:right="255" w:firstLine="731"/>
        <w:jc w:val="both"/>
        <w:rPr>
          <w:rFonts w:ascii="Times New Roman" w:hAnsi="Times New Roman"/>
          <w:sz w:val="24"/>
          <w:szCs w:val="24"/>
        </w:rPr>
      </w:pPr>
      <w:r w:rsidRPr="00646D49">
        <w:rPr>
          <w:rFonts w:ascii="Times New Roman" w:hAnsi="Times New Roman"/>
          <w:sz w:val="24"/>
          <w:szCs w:val="24"/>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646D49" w:rsidRPr="00646D49" w:rsidRDefault="00646D49" w:rsidP="00646D49">
      <w:pPr>
        <w:shd w:val="clear" w:color="auto" w:fill="FFFFFF"/>
        <w:spacing w:line="360" w:lineRule="auto"/>
        <w:ind w:left="62" w:firstLine="726"/>
        <w:jc w:val="both"/>
        <w:rPr>
          <w:rFonts w:ascii="Times New Roman" w:hAnsi="Times New Roman"/>
          <w:sz w:val="24"/>
          <w:szCs w:val="24"/>
        </w:rPr>
      </w:pPr>
      <w:r w:rsidRPr="00646D49">
        <w:rPr>
          <w:rFonts w:ascii="Times New Roman" w:hAnsi="Times New Roman"/>
          <w:sz w:val="24"/>
          <w:szCs w:val="24"/>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646D49" w:rsidRPr="00646D49" w:rsidRDefault="00646D49" w:rsidP="00646D49">
      <w:pPr>
        <w:shd w:val="clear" w:color="auto" w:fill="FFFFFF"/>
        <w:spacing w:line="360" w:lineRule="auto"/>
        <w:ind w:left="62" w:firstLine="743"/>
        <w:jc w:val="both"/>
        <w:rPr>
          <w:rFonts w:ascii="Times New Roman" w:hAnsi="Times New Roman"/>
          <w:sz w:val="24"/>
          <w:szCs w:val="24"/>
        </w:rPr>
      </w:pPr>
      <w:r w:rsidRPr="00646D49">
        <w:rPr>
          <w:rFonts w:ascii="Times New Roman" w:hAnsi="Times New Roman"/>
          <w:sz w:val="24"/>
          <w:szCs w:val="24"/>
        </w:rPr>
        <w:t>3.Развитие  творческого  потенциала младших дошкольников в художественно-изобразительной,     речевой,     конструктивной,     игровой деятельности.</w:t>
      </w:r>
    </w:p>
    <w:p w:rsidR="00646D49" w:rsidRPr="00646D49" w:rsidRDefault="00646D49" w:rsidP="00646D49">
      <w:pPr>
        <w:shd w:val="clear" w:color="auto" w:fill="FFFFFF"/>
        <w:spacing w:line="360" w:lineRule="auto"/>
        <w:ind w:left="2369"/>
        <w:jc w:val="both"/>
        <w:rPr>
          <w:rFonts w:ascii="Times New Roman" w:hAnsi="Times New Roman"/>
          <w:sz w:val="24"/>
          <w:szCs w:val="24"/>
        </w:rPr>
      </w:pPr>
      <w:r w:rsidRPr="00646D49">
        <w:rPr>
          <w:rFonts w:ascii="Times New Roman" w:hAnsi="Times New Roman"/>
          <w:b/>
          <w:bCs/>
          <w:sz w:val="24"/>
          <w:szCs w:val="24"/>
        </w:rPr>
        <w:t xml:space="preserve">Раздел </w:t>
      </w:r>
      <w:r w:rsidRPr="00646D49">
        <w:rPr>
          <w:rFonts w:ascii="Times New Roman" w:hAnsi="Times New Roman"/>
          <w:sz w:val="24"/>
          <w:szCs w:val="24"/>
        </w:rPr>
        <w:t>"</w:t>
      </w:r>
      <w:r w:rsidRPr="00646D49">
        <w:rPr>
          <w:rFonts w:ascii="Times New Roman" w:hAnsi="Times New Roman"/>
          <w:b/>
          <w:bCs/>
          <w:sz w:val="24"/>
          <w:szCs w:val="24"/>
        </w:rPr>
        <w:t>Казаки и казачата"</w:t>
      </w:r>
    </w:p>
    <w:p w:rsidR="00646D49" w:rsidRPr="00646D49" w:rsidRDefault="00646D49" w:rsidP="00646D49">
      <w:pPr>
        <w:shd w:val="clear" w:color="auto" w:fill="FFFFFF"/>
        <w:spacing w:line="360" w:lineRule="auto"/>
        <w:jc w:val="both"/>
        <w:rPr>
          <w:rFonts w:ascii="Times New Roman" w:hAnsi="Times New Roman"/>
          <w:sz w:val="24"/>
          <w:szCs w:val="24"/>
        </w:rPr>
      </w:pPr>
      <w:r w:rsidRPr="00646D49">
        <w:rPr>
          <w:rFonts w:ascii="Times New Roman" w:hAnsi="Times New Roman"/>
          <w:b/>
          <w:bCs/>
          <w:sz w:val="24"/>
          <w:szCs w:val="24"/>
        </w:rPr>
        <w:lastRenderedPageBreak/>
        <w:t xml:space="preserve">Знания:  </w:t>
      </w:r>
      <w:r w:rsidRPr="00646D49">
        <w:rPr>
          <w:rFonts w:ascii="Times New Roman" w:hAnsi="Times New Roman"/>
          <w:sz w:val="24"/>
          <w:szCs w:val="24"/>
        </w:rPr>
        <w:t xml:space="preserve">Семья - самое главное в жизни человека. </w:t>
      </w:r>
      <w:proofErr w:type="gramStart"/>
      <w:r w:rsidRPr="00646D49">
        <w:rPr>
          <w:rFonts w:ascii="Times New Roman" w:hAnsi="Times New Roman"/>
          <w:sz w:val="24"/>
          <w:szCs w:val="24"/>
        </w:rPr>
        <w:t>Семья – это папа, мама, дедушка, бабушка, брат, сестра и другие члены.</w:t>
      </w:r>
      <w:proofErr w:type="gramEnd"/>
      <w:r w:rsidRPr="00646D49">
        <w:rPr>
          <w:rFonts w:ascii="Times New Roman" w:hAnsi="Times New Roman"/>
          <w:sz w:val="24"/>
          <w:szCs w:val="24"/>
        </w:rPr>
        <w:t xml:space="preserve"> Члены семьи любят друг друга и заботятся друг о друге. На земле живет очень много людей. Люди могут жить и в городе и в деревне. Жизнь людей в городе и в  деревне (селе) имеет свои отличия: люди в городе живут в основном в многоэтажных домах, а в деревне в одноэтажных. </w:t>
      </w:r>
      <w:proofErr w:type="gramStart"/>
      <w:r w:rsidRPr="00646D49">
        <w:rPr>
          <w:rFonts w:ascii="Times New Roman" w:hAnsi="Times New Roman"/>
          <w:sz w:val="24"/>
          <w:szCs w:val="24"/>
        </w:rPr>
        <w:t xml:space="preserve">Сельские жители много  работают   на  земле,  ухаживают  за  домашними  животными   </w:t>
      </w:r>
      <w:r w:rsidRPr="00646D49">
        <w:rPr>
          <w:rFonts w:ascii="Times New Roman" w:hAnsi="Times New Roman"/>
          <w:i/>
          <w:iCs/>
          <w:sz w:val="24"/>
          <w:szCs w:val="24"/>
        </w:rPr>
        <w:t>(</w:t>
      </w:r>
      <w:r w:rsidRPr="00646D49">
        <w:rPr>
          <w:rFonts w:ascii="Times New Roman" w:hAnsi="Times New Roman"/>
          <w:sz w:val="24"/>
          <w:szCs w:val="24"/>
        </w:rPr>
        <w:t>городские жители работают в основном на предприятиях, заводах.</w:t>
      </w:r>
      <w:proofErr w:type="gramEnd"/>
      <w:r w:rsidRPr="00646D49">
        <w:rPr>
          <w:rFonts w:ascii="Times New Roman" w:hAnsi="Times New Roman"/>
          <w:sz w:val="24"/>
          <w:szCs w:val="24"/>
        </w:rPr>
        <w:t xml:space="preserve"> В городе огромное    количество   транспорта:    автобусы,   троллейбусы,   трамваи; легковые и грузовые машины и т.д., а в деревне трактора, комбайны,  легковые машины и т.д. Место, в котором мы живем, называется Донским краем. Главная река, протекающая в нашей местности, - это великая река Дон. В Дону водиться много рыбы. Первыми жителями Донского края были казаки. Казаки являются     мужественными, сильными, храбрыми </w:t>
      </w:r>
      <w:r w:rsidRPr="00646D49">
        <w:rPr>
          <w:rFonts w:ascii="Times New Roman" w:hAnsi="Times New Roman"/>
          <w:spacing w:val="-4"/>
          <w:sz w:val="24"/>
          <w:szCs w:val="24"/>
        </w:rPr>
        <w:t xml:space="preserve">людьми, всегда стоящими на защите своей земли. "Верным другом" казака </w:t>
      </w:r>
      <w:r w:rsidRPr="00646D49">
        <w:rPr>
          <w:rFonts w:ascii="Times New Roman" w:hAnsi="Times New Roman"/>
          <w:spacing w:val="-3"/>
          <w:sz w:val="24"/>
          <w:szCs w:val="24"/>
        </w:rPr>
        <w:t xml:space="preserve">является конь, который нередко спасал жизнь казаку, /клад жизни донских казаков отличался, от того к которому мы привыкли сейчас. Хозяйка дома - </w:t>
      </w:r>
      <w:r w:rsidRPr="00646D49">
        <w:rPr>
          <w:rFonts w:ascii="Times New Roman" w:hAnsi="Times New Roman"/>
          <w:sz w:val="24"/>
          <w:szCs w:val="24"/>
        </w:rPr>
        <w:t xml:space="preserve">казачка занималась обустройством своего жилища, готовила еду, изготавливала одежду, воспитывала детей. Верными хозяйкиными </w:t>
      </w:r>
      <w:r w:rsidRPr="00646D49">
        <w:rPr>
          <w:rFonts w:ascii="Times New Roman" w:hAnsi="Times New Roman"/>
          <w:spacing w:val="-4"/>
          <w:sz w:val="24"/>
          <w:szCs w:val="24"/>
        </w:rPr>
        <w:t xml:space="preserve">помощниками была печь, которая кормила и согревала всех членов семьи, а </w:t>
      </w:r>
      <w:r w:rsidRPr="00646D49">
        <w:rPr>
          <w:rFonts w:ascii="Times New Roman" w:hAnsi="Times New Roman"/>
          <w:spacing w:val="-3"/>
          <w:sz w:val="24"/>
          <w:szCs w:val="24"/>
        </w:rPr>
        <w:t xml:space="preserve">также казачке в домашнем труде помогали коромысло, корыто, стиральная </w:t>
      </w:r>
      <w:r w:rsidRPr="00646D49">
        <w:rPr>
          <w:rFonts w:ascii="Times New Roman" w:hAnsi="Times New Roman"/>
          <w:spacing w:val="-2"/>
          <w:sz w:val="24"/>
          <w:szCs w:val="24"/>
        </w:rPr>
        <w:t xml:space="preserve">доска, глиняная посуда, самовар, кочерга, ухват и др. предметы. Одежда </w:t>
      </w:r>
      <w:r w:rsidRPr="00646D49">
        <w:rPr>
          <w:rFonts w:ascii="Times New Roman" w:hAnsi="Times New Roman"/>
          <w:spacing w:val="-3"/>
          <w:sz w:val="24"/>
          <w:szCs w:val="24"/>
        </w:rPr>
        <w:t xml:space="preserve">казака и казачки, отличалась от современной одежды по цвету, количеству </w:t>
      </w:r>
      <w:r w:rsidRPr="00646D49">
        <w:rPr>
          <w:rFonts w:ascii="Times New Roman" w:hAnsi="Times New Roman"/>
          <w:spacing w:val="-4"/>
          <w:sz w:val="24"/>
          <w:szCs w:val="24"/>
        </w:rPr>
        <w:t xml:space="preserve">составляющих деталей, длине, украшениям. Маленьких казаков и казачек </w:t>
      </w:r>
      <w:r w:rsidRPr="00646D49">
        <w:rPr>
          <w:rFonts w:ascii="Times New Roman" w:hAnsi="Times New Roman"/>
          <w:spacing w:val="-5"/>
          <w:sz w:val="24"/>
          <w:szCs w:val="24"/>
        </w:rPr>
        <w:t xml:space="preserve">воспитывали по-разному: мальчиков рано обучали езде на лошадях, девочек </w:t>
      </w:r>
      <w:r w:rsidRPr="00646D49">
        <w:rPr>
          <w:rFonts w:ascii="Times New Roman" w:hAnsi="Times New Roman"/>
          <w:spacing w:val="-4"/>
          <w:sz w:val="24"/>
          <w:szCs w:val="24"/>
        </w:rPr>
        <w:t xml:space="preserve">приучали к работе в саду, огороде, рукоделию, домоводству, приобщали к </w:t>
      </w:r>
      <w:r w:rsidRPr="00646D49">
        <w:rPr>
          <w:rFonts w:ascii="Times New Roman" w:hAnsi="Times New Roman"/>
          <w:spacing w:val="-1"/>
          <w:sz w:val="24"/>
          <w:szCs w:val="24"/>
        </w:rPr>
        <w:t xml:space="preserve">воспитанию маленьких братьев и сестер. Детей в семье казаков учили </w:t>
      </w:r>
      <w:r w:rsidRPr="00646D49">
        <w:rPr>
          <w:rFonts w:ascii="Times New Roman" w:hAnsi="Times New Roman"/>
          <w:spacing w:val="-2"/>
          <w:sz w:val="24"/>
          <w:szCs w:val="24"/>
        </w:rPr>
        <w:t xml:space="preserve">почитать своих родителей, слушаться их во всем. Казаки очень много </w:t>
      </w:r>
      <w:r w:rsidRPr="00646D49">
        <w:rPr>
          <w:rFonts w:ascii="Times New Roman" w:hAnsi="Times New Roman"/>
          <w:sz w:val="24"/>
          <w:szCs w:val="24"/>
        </w:rPr>
        <w:t xml:space="preserve">трудились на своей земле и в свободное от военных походов время </w:t>
      </w:r>
      <w:r w:rsidRPr="00646D49">
        <w:rPr>
          <w:rFonts w:ascii="Times New Roman" w:hAnsi="Times New Roman"/>
          <w:spacing w:val="-3"/>
          <w:sz w:val="24"/>
          <w:szCs w:val="24"/>
        </w:rPr>
        <w:t xml:space="preserve">занимались выращиванием винограда, хлеба, ловлей рыбы. У казаков </w:t>
      </w:r>
      <w:r w:rsidRPr="00646D49">
        <w:rPr>
          <w:rFonts w:ascii="Times New Roman" w:hAnsi="Times New Roman"/>
          <w:spacing w:val="-4"/>
          <w:sz w:val="24"/>
          <w:szCs w:val="24"/>
        </w:rPr>
        <w:t>существовали свои особые традиции приема гостей и поведения в гостях.</w:t>
      </w:r>
    </w:p>
    <w:p w:rsidR="00646D49" w:rsidRPr="00646D49" w:rsidRDefault="00646D49" w:rsidP="00646D49">
      <w:pPr>
        <w:shd w:val="clear" w:color="auto" w:fill="FFFFFF"/>
        <w:ind w:left="79" w:firstLine="1253"/>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096"/>
      </w:tblGrid>
      <w:tr w:rsidR="00646D49" w:rsidRPr="00646D49" w:rsidTr="00646D49">
        <w:tc>
          <w:tcPr>
            <w:tcW w:w="5096" w:type="dxa"/>
          </w:tcPr>
          <w:p w:rsidR="00646D49" w:rsidRPr="00646D49" w:rsidRDefault="00646D49" w:rsidP="00646D49">
            <w:pPr>
              <w:shd w:val="clear" w:color="auto" w:fill="FFFFFF"/>
              <w:ind w:left="866"/>
              <w:rPr>
                <w:rFonts w:ascii="Times New Roman" w:hAnsi="Times New Roman"/>
                <w:sz w:val="24"/>
                <w:szCs w:val="24"/>
              </w:rPr>
            </w:pPr>
            <w:r w:rsidRPr="00646D49">
              <w:rPr>
                <w:rFonts w:ascii="Times New Roman" w:hAnsi="Times New Roman"/>
                <w:b/>
                <w:bCs/>
                <w:spacing w:val="-6"/>
                <w:sz w:val="24"/>
                <w:szCs w:val="24"/>
              </w:rPr>
              <w:t>Ценности:</w:t>
            </w:r>
          </w:p>
        </w:tc>
        <w:tc>
          <w:tcPr>
            <w:tcW w:w="5096" w:type="dxa"/>
          </w:tcPr>
          <w:p w:rsidR="00646D49" w:rsidRPr="00646D49" w:rsidRDefault="00646D49" w:rsidP="00646D49">
            <w:pPr>
              <w:jc w:val="both"/>
              <w:rPr>
                <w:rFonts w:ascii="Times New Roman" w:hAnsi="Times New Roman"/>
                <w:sz w:val="24"/>
                <w:szCs w:val="24"/>
              </w:rPr>
            </w:pPr>
            <w:r w:rsidRPr="00646D49">
              <w:rPr>
                <w:rFonts w:ascii="Times New Roman" w:hAnsi="Times New Roman"/>
                <w:b/>
                <w:bCs/>
                <w:spacing w:val="-10"/>
                <w:sz w:val="24"/>
                <w:szCs w:val="24"/>
              </w:rPr>
              <w:t>Смыслы:</w:t>
            </w:r>
          </w:p>
        </w:tc>
      </w:tr>
      <w:tr w:rsidR="00646D49" w:rsidRPr="00646D49" w:rsidTr="00646D49">
        <w:tc>
          <w:tcPr>
            <w:tcW w:w="5096" w:type="dxa"/>
          </w:tcPr>
          <w:p w:rsidR="00646D49" w:rsidRPr="00646D49" w:rsidRDefault="00646D49" w:rsidP="00646D49">
            <w:pPr>
              <w:shd w:val="clear" w:color="auto" w:fill="FFFFFF"/>
              <w:ind w:left="28" w:right="79"/>
              <w:jc w:val="both"/>
              <w:rPr>
                <w:rFonts w:ascii="Times New Roman" w:hAnsi="Times New Roman"/>
                <w:sz w:val="24"/>
                <w:szCs w:val="24"/>
              </w:rPr>
            </w:pPr>
            <w:r w:rsidRPr="00646D49">
              <w:rPr>
                <w:rFonts w:ascii="Times New Roman" w:hAnsi="Times New Roman"/>
                <w:b/>
                <w:bCs/>
                <w:sz w:val="24"/>
                <w:szCs w:val="24"/>
              </w:rPr>
              <w:t xml:space="preserve"> Самое главное в жизни </w:t>
            </w:r>
            <w:r w:rsidRPr="00646D49">
              <w:rPr>
                <w:rFonts w:ascii="Times New Roman" w:hAnsi="Times New Roman"/>
                <w:sz w:val="24"/>
                <w:szCs w:val="24"/>
              </w:rPr>
              <w:t>человек</w:t>
            </w:r>
            <w:proofErr w:type="gramStart"/>
            <w:r w:rsidRPr="00646D49">
              <w:rPr>
                <w:rFonts w:ascii="Times New Roman" w:hAnsi="Times New Roman"/>
                <w:sz w:val="24"/>
                <w:szCs w:val="24"/>
              </w:rPr>
              <w:t>а-</w:t>
            </w:r>
            <w:proofErr w:type="gramEnd"/>
            <w:r w:rsidRPr="00646D49">
              <w:rPr>
                <w:rFonts w:ascii="Times New Roman" w:hAnsi="Times New Roman"/>
                <w:sz w:val="24"/>
                <w:szCs w:val="24"/>
              </w:rPr>
              <w:t xml:space="preserve"> семья. Члены семьи любят друг друга и заботятся друг о друге. У </w:t>
            </w:r>
            <w:r w:rsidRPr="00646D49">
              <w:rPr>
                <w:rFonts w:ascii="Times New Roman" w:hAnsi="Times New Roman"/>
                <w:spacing w:val="-4"/>
                <w:sz w:val="24"/>
                <w:szCs w:val="24"/>
              </w:rPr>
              <w:t xml:space="preserve">папы, мамы, дедушки и бабушки </w:t>
            </w:r>
            <w:r w:rsidRPr="00646D49">
              <w:rPr>
                <w:rFonts w:ascii="Times New Roman" w:hAnsi="Times New Roman"/>
                <w:sz w:val="24"/>
                <w:szCs w:val="24"/>
              </w:rPr>
              <w:t xml:space="preserve">большой жизненный опыт. У каждого члена семьи свои </w:t>
            </w:r>
            <w:r w:rsidRPr="00646D49">
              <w:rPr>
                <w:rFonts w:ascii="Times New Roman" w:hAnsi="Times New Roman"/>
                <w:spacing w:val="-5"/>
                <w:sz w:val="24"/>
                <w:szCs w:val="24"/>
              </w:rPr>
              <w:t xml:space="preserve">обязанности. Членам семьи нужно </w:t>
            </w:r>
            <w:r w:rsidRPr="00646D49">
              <w:rPr>
                <w:rFonts w:ascii="Times New Roman" w:hAnsi="Times New Roman"/>
                <w:sz w:val="24"/>
                <w:szCs w:val="24"/>
              </w:rPr>
              <w:t>помогать.</w:t>
            </w:r>
          </w:p>
          <w:p w:rsidR="00646D49" w:rsidRPr="00646D49" w:rsidRDefault="00646D49" w:rsidP="00646D49">
            <w:pPr>
              <w:jc w:val="both"/>
              <w:rPr>
                <w:rFonts w:ascii="Times New Roman" w:hAnsi="Times New Roman"/>
                <w:sz w:val="24"/>
                <w:szCs w:val="24"/>
              </w:rPr>
            </w:pPr>
          </w:p>
        </w:tc>
        <w:tc>
          <w:tcPr>
            <w:tcW w:w="5096" w:type="dxa"/>
          </w:tcPr>
          <w:p w:rsidR="00646D49" w:rsidRPr="00646D49" w:rsidRDefault="00646D49" w:rsidP="00646D49">
            <w:pPr>
              <w:jc w:val="both"/>
              <w:rPr>
                <w:rFonts w:ascii="Times New Roman" w:hAnsi="Times New Roman"/>
                <w:spacing w:val="-1"/>
                <w:sz w:val="24"/>
                <w:szCs w:val="24"/>
              </w:rPr>
            </w:pPr>
          </w:p>
          <w:p w:rsidR="00646D49" w:rsidRPr="00646D49" w:rsidRDefault="00646D49" w:rsidP="00646D49">
            <w:pPr>
              <w:jc w:val="both"/>
              <w:rPr>
                <w:rFonts w:ascii="Times New Roman" w:hAnsi="Times New Roman"/>
                <w:spacing w:val="-1"/>
                <w:sz w:val="24"/>
                <w:szCs w:val="24"/>
              </w:rPr>
            </w:pPr>
          </w:p>
          <w:p w:rsidR="00646D49" w:rsidRPr="00646D49" w:rsidRDefault="00646D49" w:rsidP="00646D49">
            <w:pPr>
              <w:jc w:val="both"/>
              <w:rPr>
                <w:rFonts w:ascii="Times New Roman" w:hAnsi="Times New Roman"/>
                <w:spacing w:val="-1"/>
                <w:sz w:val="24"/>
                <w:szCs w:val="24"/>
              </w:rPr>
            </w:pPr>
          </w:p>
          <w:p w:rsidR="00646D49" w:rsidRPr="00646D49" w:rsidRDefault="00646D49" w:rsidP="00646D49">
            <w:pPr>
              <w:jc w:val="both"/>
              <w:rPr>
                <w:rFonts w:ascii="Times New Roman" w:hAnsi="Times New Roman"/>
                <w:sz w:val="24"/>
                <w:szCs w:val="24"/>
              </w:rPr>
            </w:pPr>
            <w:r w:rsidRPr="00646D49">
              <w:rPr>
                <w:rFonts w:ascii="Times New Roman" w:hAnsi="Times New Roman"/>
                <w:spacing w:val="-1"/>
                <w:sz w:val="24"/>
                <w:szCs w:val="24"/>
              </w:rPr>
              <w:t xml:space="preserve">Сохранение традиций, их передача </w:t>
            </w:r>
            <w:r w:rsidRPr="00646D49">
              <w:rPr>
                <w:rFonts w:ascii="Times New Roman" w:hAnsi="Times New Roman"/>
                <w:spacing w:val="-2"/>
                <w:sz w:val="24"/>
                <w:szCs w:val="24"/>
              </w:rPr>
              <w:t>от одного поколения к другому. Бережное отношение к членам семьи</w:t>
            </w:r>
          </w:p>
        </w:tc>
      </w:tr>
      <w:tr w:rsidR="00646D49" w:rsidRPr="00646D49" w:rsidTr="00646D49">
        <w:tc>
          <w:tcPr>
            <w:tcW w:w="5096" w:type="dxa"/>
          </w:tcPr>
          <w:p w:rsidR="00646D49" w:rsidRPr="00646D49" w:rsidRDefault="00646D49" w:rsidP="00646D49">
            <w:pPr>
              <w:shd w:val="clear" w:color="auto" w:fill="FFFFFF"/>
              <w:ind w:right="113"/>
              <w:jc w:val="both"/>
              <w:rPr>
                <w:rFonts w:ascii="Times New Roman" w:hAnsi="Times New Roman"/>
                <w:sz w:val="24"/>
                <w:szCs w:val="24"/>
              </w:rPr>
            </w:pPr>
            <w:r w:rsidRPr="00646D49">
              <w:rPr>
                <w:rFonts w:ascii="Times New Roman" w:hAnsi="Times New Roman"/>
                <w:b/>
                <w:bCs/>
                <w:spacing w:val="-3"/>
                <w:sz w:val="24"/>
                <w:szCs w:val="24"/>
              </w:rPr>
              <w:t xml:space="preserve">Жизнь в городе и деревне. </w:t>
            </w:r>
            <w:r w:rsidRPr="00646D49">
              <w:rPr>
                <w:rFonts w:ascii="Times New Roman" w:hAnsi="Times New Roman"/>
                <w:spacing w:val="-3"/>
                <w:sz w:val="24"/>
                <w:szCs w:val="24"/>
              </w:rPr>
              <w:t xml:space="preserve">Чтобы </w:t>
            </w:r>
            <w:r w:rsidRPr="00646D49">
              <w:rPr>
                <w:rFonts w:ascii="Times New Roman" w:hAnsi="Times New Roman"/>
                <w:spacing w:val="-4"/>
                <w:sz w:val="24"/>
                <w:szCs w:val="24"/>
              </w:rPr>
              <w:t xml:space="preserve">хорошо </w:t>
            </w:r>
            <w:r w:rsidRPr="00646D49">
              <w:rPr>
                <w:rFonts w:ascii="Times New Roman" w:hAnsi="Times New Roman"/>
                <w:spacing w:val="-4"/>
                <w:sz w:val="24"/>
                <w:szCs w:val="24"/>
              </w:rPr>
              <w:lastRenderedPageBreak/>
              <w:t xml:space="preserve">жить в городе или в деревне </w:t>
            </w:r>
            <w:r w:rsidRPr="00646D49">
              <w:rPr>
                <w:rFonts w:ascii="Times New Roman" w:hAnsi="Times New Roman"/>
                <w:spacing w:val="-1"/>
                <w:sz w:val="24"/>
                <w:szCs w:val="24"/>
              </w:rPr>
              <w:t>необходимо      много      трудиться.</w:t>
            </w:r>
          </w:p>
          <w:p w:rsidR="00646D49" w:rsidRPr="00646D49" w:rsidRDefault="00646D49" w:rsidP="00646D49">
            <w:pPr>
              <w:shd w:val="clear" w:color="auto" w:fill="FFFFFF"/>
              <w:spacing w:line="221" w:lineRule="exact"/>
              <w:jc w:val="both"/>
              <w:rPr>
                <w:rFonts w:ascii="Times New Roman" w:hAnsi="Times New Roman"/>
                <w:sz w:val="24"/>
                <w:szCs w:val="24"/>
              </w:rPr>
            </w:pPr>
            <w:r w:rsidRPr="00646D49">
              <w:rPr>
                <w:rFonts w:ascii="Times New Roman" w:hAnsi="Times New Roman"/>
                <w:spacing w:val="-2"/>
                <w:sz w:val="24"/>
                <w:szCs w:val="24"/>
              </w:rPr>
              <w:t>Жители деревни заботятся о   земле,</w:t>
            </w:r>
          </w:p>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pacing w:val="-3"/>
                <w:sz w:val="24"/>
                <w:szCs w:val="24"/>
              </w:rPr>
              <w:t>Выращивают домашних  животных.</w:t>
            </w:r>
          </w:p>
          <w:p w:rsidR="00646D49" w:rsidRPr="00646D49" w:rsidRDefault="00646D49" w:rsidP="00646D49">
            <w:pPr>
              <w:shd w:val="clear" w:color="auto" w:fill="FFFFFF"/>
              <w:ind w:right="130"/>
              <w:jc w:val="both"/>
              <w:rPr>
                <w:rFonts w:ascii="Times New Roman" w:hAnsi="Times New Roman"/>
                <w:sz w:val="24"/>
                <w:szCs w:val="24"/>
              </w:rPr>
            </w:pPr>
            <w:r w:rsidRPr="00646D49">
              <w:rPr>
                <w:rFonts w:ascii="Times New Roman" w:hAnsi="Times New Roman"/>
                <w:spacing w:val="-1"/>
                <w:sz w:val="24"/>
                <w:szCs w:val="24"/>
              </w:rPr>
              <w:t>Городские жители на предприятиях</w:t>
            </w:r>
            <w:r w:rsidRPr="00646D49">
              <w:rPr>
                <w:rFonts w:ascii="Times New Roman" w:hAnsi="Times New Roman"/>
                <w:sz w:val="24"/>
                <w:szCs w:val="24"/>
              </w:rPr>
              <w:t xml:space="preserve">И заводах создают предметы, </w:t>
            </w:r>
            <w:r w:rsidRPr="00646D49">
              <w:rPr>
                <w:rFonts w:ascii="Times New Roman" w:hAnsi="Times New Roman"/>
                <w:spacing w:val="-2"/>
                <w:sz w:val="24"/>
                <w:szCs w:val="24"/>
              </w:rPr>
              <w:t>Которые облегчают жизнь сельским</w:t>
            </w:r>
          </w:p>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pacing w:val="-13"/>
                <w:sz w:val="24"/>
                <w:szCs w:val="24"/>
              </w:rPr>
              <w:t>жителям.</w:t>
            </w:r>
          </w:p>
          <w:p w:rsidR="00646D49" w:rsidRPr="00646D49" w:rsidRDefault="00646D49" w:rsidP="00646D49">
            <w:pPr>
              <w:jc w:val="both"/>
              <w:rPr>
                <w:rFonts w:ascii="Times New Roman" w:hAnsi="Times New Roman"/>
                <w:sz w:val="24"/>
                <w:szCs w:val="24"/>
              </w:rPr>
            </w:pPr>
          </w:p>
        </w:tc>
        <w:tc>
          <w:tcPr>
            <w:tcW w:w="5096" w:type="dxa"/>
          </w:tcPr>
          <w:p w:rsidR="00646D49" w:rsidRPr="00646D49" w:rsidRDefault="00646D49" w:rsidP="00646D49">
            <w:pPr>
              <w:shd w:val="clear" w:color="auto" w:fill="FFFFFF"/>
              <w:ind w:left="45" w:right="28"/>
              <w:jc w:val="both"/>
              <w:rPr>
                <w:rFonts w:ascii="Times New Roman" w:hAnsi="Times New Roman"/>
                <w:sz w:val="24"/>
                <w:szCs w:val="24"/>
              </w:rPr>
            </w:pPr>
            <w:r w:rsidRPr="00646D49">
              <w:rPr>
                <w:rFonts w:ascii="Times New Roman" w:hAnsi="Times New Roman"/>
                <w:spacing w:val="-4"/>
                <w:sz w:val="24"/>
                <w:szCs w:val="24"/>
              </w:rPr>
              <w:lastRenderedPageBreak/>
              <w:t xml:space="preserve">Жители города и деревни помогают друг другу. </w:t>
            </w:r>
            <w:r w:rsidRPr="00646D49">
              <w:rPr>
                <w:rFonts w:ascii="Times New Roman" w:hAnsi="Times New Roman"/>
                <w:spacing w:val="-4"/>
                <w:sz w:val="24"/>
                <w:szCs w:val="24"/>
              </w:rPr>
              <w:lastRenderedPageBreak/>
              <w:t xml:space="preserve">Трудолюбие, упорство, </w:t>
            </w:r>
            <w:r w:rsidRPr="00646D49">
              <w:rPr>
                <w:rFonts w:ascii="Times New Roman" w:hAnsi="Times New Roman"/>
                <w:sz w:val="24"/>
                <w:szCs w:val="24"/>
              </w:rPr>
              <w:t>знания помогают жить людям в деревне и в городе.</w:t>
            </w:r>
          </w:p>
          <w:p w:rsidR="00646D49" w:rsidRPr="00646D49" w:rsidRDefault="00646D49" w:rsidP="00646D49">
            <w:pPr>
              <w:jc w:val="both"/>
              <w:rPr>
                <w:rFonts w:ascii="Times New Roman" w:hAnsi="Times New Roman"/>
                <w:sz w:val="24"/>
                <w:szCs w:val="24"/>
              </w:rPr>
            </w:pPr>
          </w:p>
        </w:tc>
      </w:tr>
      <w:tr w:rsidR="00646D49" w:rsidRPr="00646D49" w:rsidTr="00646D49">
        <w:tc>
          <w:tcPr>
            <w:tcW w:w="5096" w:type="dxa"/>
          </w:tcPr>
          <w:p w:rsidR="00646D49" w:rsidRPr="00646D49" w:rsidRDefault="00646D49" w:rsidP="00646D49">
            <w:pPr>
              <w:shd w:val="clear" w:color="auto" w:fill="FFFFFF"/>
              <w:ind w:left="46"/>
              <w:rPr>
                <w:rFonts w:ascii="Times New Roman" w:hAnsi="Times New Roman"/>
                <w:sz w:val="24"/>
                <w:szCs w:val="24"/>
              </w:rPr>
            </w:pPr>
            <w:r w:rsidRPr="00646D49">
              <w:rPr>
                <w:rFonts w:ascii="Times New Roman" w:hAnsi="Times New Roman"/>
                <w:b/>
                <w:bCs/>
                <w:spacing w:val="-8"/>
                <w:sz w:val="24"/>
                <w:szCs w:val="24"/>
              </w:rPr>
              <w:lastRenderedPageBreak/>
              <w:t>Наша малая родина- Донской край.</w:t>
            </w:r>
          </w:p>
          <w:p w:rsidR="00646D49" w:rsidRPr="00646D49" w:rsidRDefault="00646D49" w:rsidP="00646D49">
            <w:pPr>
              <w:jc w:val="both"/>
              <w:rPr>
                <w:rFonts w:ascii="Times New Roman" w:hAnsi="Times New Roman"/>
                <w:sz w:val="24"/>
                <w:szCs w:val="24"/>
              </w:rPr>
            </w:pPr>
            <w:r w:rsidRPr="00646D49">
              <w:rPr>
                <w:rFonts w:ascii="Times New Roman" w:hAnsi="Times New Roman"/>
                <w:b/>
                <w:bCs/>
                <w:spacing w:val="-4"/>
                <w:sz w:val="24"/>
                <w:szCs w:val="24"/>
              </w:rPr>
              <w:t xml:space="preserve">Мы </w:t>
            </w:r>
            <w:r w:rsidRPr="00646D49">
              <w:rPr>
                <w:rFonts w:ascii="Times New Roman" w:hAnsi="Times New Roman"/>
                <w:spacing w:val="-4"/>
                <w:sz w:val="24"/>
                <w:szCs w:val="24"/>
              </w:rPr>
              <w:t xml:space="preserve">жители Донского края. Наша </w:t>
            </w:r>
            <w:r w:rsidRPr="00646D49">
              <w:rPr>
                <w:rFonts w:ascii="Times New Roman" w:hAnsi="Times New Roman"/>
                <w:spacing w:val="-1"/>
                <w:sz w:val="24"/>
                <w:szCs w:val="24"/>
              </w:rPr>
              <w:t xml:space="preserve">главная река - Дон. Донской край </w:t>
            </w:r>
            <w:r w:rsidRPr="00646D49">
              <w:rPr>
                <w:rFonts w:ascii="Times New Roman" w:hAnsi="Times New Roman"/>
                <w:spacing w:val="-4"/>
                <w:sz w:val="24"/>
                <w:szCs w:val="24"/>
              </w:rPr>
              <w:t xml:space="preserve">богат рыбой, хлебом, фруктами и </w:t>
            </w:r>
            <w:r w:rsidRPr="00646D49">
              <w:rPr>
                <w:rFonts w:ascii="Times New Roman" w:hAnsi="Times New Roman"/>
                <w:sz w:val="24"/>
                <w:szCs w:val="24"/>
              </w:rPr>
              <w:t>овощами. Жители края много</w:t>
            </w:r>
            <w:proofErr w:type="gramStart"/>
            <w:r w:rsidRPr="00646D49">
              <w:rPr>
                <w:rFonts w:ascii="Times New Roman" w:hAnsi="Times New Roman"/>
                <w:spacing w:val="-6"/>
                <w:sz w:val="24"/>
                <w:szCs w:val="24"/>
              </w:rPr>
              <w:t>|Т</w:t>
            </w:r>
            <w:proofErr w:type="gramEnd"/>
            <w:r w:rsidRPr="00646D49">
              <w:rPr>
                <w:rFonts w:ascii="Times New Roman" w:hAnsi="Times New Roman"/>
                <w:spacing w:val="-6"/>
                <w:sz w:val="24"/>
                <w:szCs w:val="24"/>
              </w:rPr>
              <w:t>рудятся на своей родной земле</w:t>
            </w:r>
          </w:p>
        </w:tc>
        <w:tc>
          <w:tcPr>
            <w:tcW w:w="5096" w:type="dxa"/>
          </w:tcPr>
          <w:p w:rsidR="00646D49" w:rsidRPr="00646D49" w:rsidRDefault="00646D49" w:rsidP="00646D49">
            <w:pPr>
              <w:shd w:val="clear" w:color="auto" w:fill="FFFFFF"/>
              <w:ind w:right="68"/>
              <w:jc w:val="both"/>
              <w:rPr>
                <w:rFonts w:ascii="Times New Roman" w:hAnsi="Times New Roman"/>
                <w:sz w:val="24"/>
                <w:szCs w:val="24"/>
              </w:rPr>
            </w:pPr>
            <w:r w:rsidRPr="00646D49">
              <w:rPr>
                <w:rFonts w:ascii="Times New Roman" w:hAnsi="Times New Roman"/>
                <w:spacing w:val="-3"/>
                <w:sz w:val="24"/>
                <w:szCs w:val="24"/>
              </w:rPr>
              <w:t xml:space="preserve">Жители Донского края делают все, </w:t>
            </w:r>
            <w:r w:rsidRPr="00646D49">
              <w:rPr>
                <w:rFonts w:ascii="Times New Roman" w:hAnsi="Times New Roman"/>
                <w:sz w:val="24"/>
                <w:szCs w:val="24"/>
              </w:rPr>
              <w:t>чтобы край был богатым и процветал.</w:t>
            </w:r>
          </w:p>
          <w:p w:rsidR="00646D49" w:rsidRPr="00646D49" w:rsidRDefault="00646D49" w:rsidP="00646D49">
            <w:pPr>
              <w:shd w:val="clear" w:color="auto" w:fill="FFFFFF"/>
              <w:ind w:right="79"/>
              <w:jc w:val="both"/>
              <w:rPr>
                <w:rFonts w:ascii="Times New Roman" w:hAnsi="Times New Roman"/>
                <w:sz w:val="24"/>
                <w:szCs w:val="24"/>
              </w:rPr>
            </w:pPr>
            <w:r w:rsidRPr="00646D49">
              <w:rPr>
                <w:rFonts w:ascii="Times New Roman" w:hAnsi="Times New Roman"/>
                <w:spacing w:val="-1"/>
                <w:sz w:val="24"/>
                <w:szCs w:val="24"/>
              </w:rPr>
              <w:t>Река Дон-кормилица, радует жите</w:t>
            </w:r>
            <w:r w:rsidRPr="00646D49">
              <w:rPr>
                <w:rFonts w:ascii="Times New Roman" w:hAnsi="Times New Roman"/>
                <w:spacing w:val="-1"/>
                <w:sz w:val="24"/>
                <w:szCs w:val="24"/>
              </w:rPr>
              <w:softHyphen/>
            </w:r>
            <w:r w:rsidRPr="00646D49">
              <w:rPr>
                <w:rFonts w:ascii="Times New Roman" w:hAnsi="Times New Roman"/>
                <w:sz w:val="24"/>
                <w:szCs w:val="24"/>
              </w:rPr>
              <w:t xml:space="preserve">лей своей красотой. Бережное </w:t>
            </w:r>
            <w:r w:rsidRPr="00646D49">
              <w:rPr>
                <w:rFonts w:ascii="Times New Roman" w:hAnsi="Times New Roman"/>
                <w:spacing w:val="-3"/>
                <w:sz w:val="24"/>
                <w:szCs w:val="24"/>
              </w:rPr>
              <w:t>отношение к истории своего края.</w:t>
            </w:r>
          </w:p>
          <w:p w:rsidR="00646D49" w:rsidRPr="00646D49" w:rsidRDefault="00646D49" w:rsidP="00646D49">
            <w:pPr>
              <w:jc w:val="both"/>
              <w:rPr>
                <w:rFonts w:ascii="Times New Roman" w:hAnsi="Times New Roman"/>
                <w:sz w:val="24"/>
                <w:szCs w:val="24"/>
              </w:rPr>
            </w:pPr>
          </w:p>
        </w:tc>
      </w:tr>
      <w:tr w:rsidR="00646D49" w:rsidRPr="00646D49" w:rsidTr="00646D49">
        <w:tc>
          <w:tcPr>
            <w:tcW w:w="5096" w:type="dxa"/>
          </w:tcPr>
          <w:p w:rsidR="00646D49" w:rsidRPr="00646D49" w:rsidRDefault="00646D49" w:rsidP="00646D49">
            <w:pPr>
              <w:shd w:val="clear" w:color="auto" w:fill="FFFFFF"/>
              <w:ind w:left="46"/>
              <w:rPr>
                <w:rFonts w:ascii="Times New Roman" w:hAnsi="Times New Roman"/>
                <w:b/>
                <w:bCs/>
                <w:spacing w:val="-8"/>
                <w:sz w:val="24"/>
                <w:szCs w:val="24"/>
              </w:rPr>
            </w:pPr>
            <w:r w:rsidRPr="00646D49">
              <w:rPr>
                <w:rFonts w:ascii="Times New Roman" w:hAnsi="Times New Roman"/>
                <w:b/>
                <w:sz w:val="24"/>
                <w:szCs w:val="24"/>
              </w:rPr>
              <w:t xml:space="preserve">Казаки-первые   жители   Донской </w:t>
            </w:r>
            <w:r w:rsidRPr="00646D49">
              <w:rPr>
                <w:rFonts w:ascii="Times New Roman" w:hAnsi="Times New Roman"/>
                <w:b/>
                <w:spacing w:val="-2"/>
                <w:sz w:val="24"/>
                <w:szCs w:val="24"/>
              </w:rPr>
              <w:t>земли</w:t>
            </w:r>
            <w:r w:rsidRPr="00646D49">
              <w:rPr>
                <w:rFonts w:ascii="Times New Roman" w:hAnsi="Times New Roman"/>
                <w:spacing w:val="-2"/>
                <w:sz w:val="24"/>
                <w:szCs w:val="24"/>
              </w:rPr>
              <w:t xml:space="preserve">. Казак-защитник своей земли. </w:t>
            </w:r>
            <w:r w:rsidRPr="00646D49">
              <w:rPr>
                <w:rFonts w:ascii="Times New Roman" w:hAnsi="Times New Roman"/>
                <w:spacing w:val="-1"/>
                <w:sz w:val="24"/>
                <w:szCs w:val="24"/>
              </w:rPr>
              <w:t xml:space="preserve">Казаки всегда помогали друг другу. </w:t>
            </w:r>
            <w:r w:rsidRPr="00646D49">
              <w:rPr>
                <w:rFonts w:ascii="Times New Roman" w:hAnsi="Times New Roman"/>
                <w:spacing w:val="-3"/>
                <w:sz w:val="24"/>
                <w:szCs w:val="24"/>
              </w:rPr>
              <w:t xml:space="preserve">Верный   друг   казака </w:t>
            </w:r>
            <w:proofErr w:type="gramStart"/>
            <w:r w:rsidRPr="00646D49">
              <w:rPr>
                <w:rFonts w:ascii="Times New Roman" w:hAnsi="Times New Roman"/>
                <w:spacing w:val="-3"/>
                <w:sz w:val="24"/>
                <w:szCs w:val="24"/>
              </w:rPr>
              <w:t>-к</w:t>
            </w:r>
            <w:proofErr w:type="gramEnd"/>
            <w:r w:rsidRPr="00646D49">
              <w:rPr>
                <w:rFonts w:ascii="Times New Roman" w:hAnsi="Times New Roman"/>
                <w:spacing w:val="-3"/>
                <w:sz w:val="24"/>
                <w:szCs w:val="24"/>
              </w:rPr>
              <w:t xml:space="preserve">онь.   Казаки </w:t>
            </w:r>
            <w:r w:rsidRPr="00646D49">
              <w:rPr>
                <w:rFonts w:ascii="Times New Roman" w:hAnsi="Times New Roman"/>
                <w:spacing w:val="-4"/>
                <w:sz w:val="24"/>
                <w:szCs w:val="24"/>
              </w:rPr>
              <w:t>много трудились на родной земле</w:t>
            </w:r>
          </w:p>
        </w:tc>
        <w:tc>
          <w:tcPr>
            <w:tcW w:w="5096" w:type="dxa"/>
          </w:tcPr>
          <w:p w:rsidR="00646D49" w:rsidRPr="00646D49" w:rsidRDefault="00646D49" w:rsidP="00646D49">
            <w:pPr>
              <w:shd w:val="clear" w:color="auto" w:fill="FFFFFF"/>
              <w:ind w:right="68"/>
              <w:jc w:val="both"/>
              <w:rPr>
                <w:rFonts w:ascii="Times New Roman" w:hAnsi="Times New Roman"/>
                <w:spacing w:val="-3"/>
                <w:sz w:val="24"/>
                <w:szCs w:val="24"/>
              </w:rPr>
            </w:pPr>
            <w:r w:rsidRPr="00646D49">
              <w:rPr>
                <w:rFonts w:ascii="Times New Roman" w:hAnsi="Times New Roman"/>
                <w:spacing w:val="-2"/>
                <w:sz w:val="24"/>
                <w:szCs w:val="24"/>
              </w:rPr>
              <w:t xml:space="preserve">Казаки   -   смелые,   мужественны* </w:t>
            </w:r>
            <w:r w:rsidRPr="00646D49">
              <w:rPr>
                <w:rFonts w:ascii="Times New Roman" w:hAnsi="Times New Roman"/>
                <w:spacing w:val="-4"/>
                <w:sz w:val="24"/>
                <w:szCs w:val="24"/>
              </w:rPr>
              <w:t>отважные     воины,    трудолюбивые</w:t>
            </w:r>
            <w:proofErr w:type="gramStart"/>
            <w:r w:rsidRPr="00646D49">
              <w:rPr>
                <w:rFonts w:ascii="Times New Roman" w:hAnsi="Times New Roman"/>
                <w:spacing w:val="-4"/>
                <w:sz w:val="24"/>
                <w:szCs w:val="24"/>
              </w:rPr>
              <w:t>.</w:t>
            </w:r>
            <w:r w:rsidRPr="00646D49">
              <w:rPr>
                <w:rFonts w:ascii="Times New Roman" w:hAnsi="Times New Roman"/>
                <w:spacing w:val="-2"/>
                <w:sz w:val="24"/>
                <w:szCs w:val="24"/>
              </w:rPr>
              <w:t>л</w:t>
            </w:r>
            <w:proofErr w:type="gramEnd"/>
            <w:r w:rsidRPr="00646D49">
              <w:rPr>
                <w:rFonts w:ascii="Times New Roman" w:hAnsi="Times New Roman"/>
                <w:spacing w:val="-2"/>
                <w:sz w:val="24"/>
                <w:szCs w:val="24"/>
              </w:rPr>
              <w:t xml:space="preserve">юди. Конь-спаситель, защитник. И в </w:t>
            </w:r>
            <w:r w:rsidRPr="00646D49">
              <w:rPr>
                <w:rFonts w:ascii="Times New Roman" w:hAnsi="Times New Roman"/>
                <w:spacing w:val="-4"/>
                <w:sz w:val="24"/>
                <w:szCs w:val="24"/>
              </w:rPr>
              <w:t>жизни казаку не обойтись без коня</w:t>
            </w:r>
          </w:p>
        </w:tc>
      </w:tr>
      <w:tr w:rsidR="00646D49" w:rsidRPr="00646D49" w:rsidTr="00646D49">
        <w:tc>
          <w:tcPr>
            <w:tcW w:w="5096" w:type="dxa"/>
          </w:tcPr>
          <w:p w:rsidR="00646D49" w:rsidRPr="00646D49" w:rsidRDefault="00646D49" w:rsidP="00646D49">
            <w:pPr>
              <w:shd w:val="clear" w:color="auto" w:fill="FFFFFF"/>
              <w:ind w:left="46"/>
              <w:rPr>
                <w:rFonts w:ascii="Times New Roman" w:hAnsi="Times New Roman"/>
                <w:b/>
                <w:bCs/>
                <w:spacing w:val="-8"/>
                <w:sz w:val="24"/>
                <w:szCs w:val="24"/>
              </w:rPr>
            </w:pPr>
            <w:r w:rsidRPr="00646D49">
              <w:rPr>
                <w:rFonts w:ascii="Times New Roman" w:hAnsi="Times New Roman"/>
                <w:sz w:val="24"/>
                <w:szCs w:val="24"/>
              </w:rPr>
              <w:t xml:space="preserve">Уклад   жизни   казаков.   </w:t>
            </w:r>
            <w:r w:rsidRPr="00646D49">
              <w:rPr>
                <w:rFonts w:ascii="Times New Roman" w:hAnsi="Times New Roman"/>
                <w:b/>
                <w:sz w:val="24"/>
                <w:szCs w:val="24"/>
              </w:rPr>
              <w:t>Казачка-хозяйка    дома</w:t>
            </w:r>
            <w:r w:rsidRPr="00646D49">
              <w:rPr>
                <w:rFonts w:ascii="Times New Roman" w:hAnsi="Times New Roman"/>
                <w:sz w:val="24"/>
                <w:szCs w:val="24"/>
              </w:rPr>
              <w:t xml:space="preserve">,    заботливая    мать Одежда казака и казачки удобная, </w:t>
            </w:r>
            <w:r w:rsidRPr="00646D49">
              <w:rPr>
                <w:rFonts w:ascii="Times New Roman" w:hAnsi="Times New Roman"/>
                <w:spacing w:val="-1"/>
                <w:sz w:val="24"/>
                <w:szCs w:val="24"/>
              </w:rPr>
              <w:t xml:space="preserve">практичная,    нарядная.    Традиции донских   казаков принятия гостей и </w:t>
            </w:r>
            <w:r w:rsidRPr="00646D49">
              <w:rPr>
                <w:rFonts w:ascii="Times New Roman" w:hAnsi="Times New Roman"/>
                <w:sz w:val="24"/>
                <w:szCs w:val="24"/>
              </w:rPr>
              <w:t>поведения в гостях.</w:t>
            </w:r>
          </w:p>
        </w:tc>
        <w:tc>
          <w:tcPr>
            <w:tcW w:w="5096" w:type="dxa"/>
          </w:tcPr>
          <w:p w:rsidR="00646D49" w:rsidRPr="00646D49" w:rsidRDefault="00646D49" w:rsidP="00646D49">
            <w:pPr>
              <w:shd w:val="clear" w:color="auto" w:fill="FFFFFF"/>
              <w:ind w:right="68"/>
              <w:jc w:val="both"/>
              <w:rPr>
                <w:rFonts w:ascii="Times New Roman" w:hAnsi="Times New Roman"/>
                <w:spacing w:val="-3"/>
                <w:sz w:val="24"/>
                <w:szCs w:val="24"/>
              </w:rPr>
            </w:pPr>
            <w:r w:rsidRPr="00646D49">
              <w:rPr>
                <w:rFonts w:ascii="Times New Roman" w:hAnsi="Times New Roman"/>
                <w:spacing w:val="-6"/>
                <w:sz w:val="24"/>
                <w:szCs w:val="24"/>
              </w:rPr>
              <w:t xml:space="preserve">Казачка-хранительница   семейного  </w:t>
            </w:r>
            <w:r w:rsidRPr="00646D49">
              <w:rPr>
                <w:rFonts w:ascii="Times New Roman" w:hAnsi="Times New Roman"/>
                <w:spacing w:val="-2"/>
                <w:sz w:val="24"/>
                <w:szCs w:val="24"/>
              </w:rPr>
              <w:t xml:space="preserve">очага.     Поддерживает     в     семье </w:t>
            </w:r>
            <w:r w:rsidRPr="00646D49">
              <w:rPr>
                <w:rFonts w:ascii="Times New Roman" w:hAnsi="Times New Roman"/>
                <w:spacing w:val="-3"/>
                <w:sz w:val="24"/>
                <w:szCs w:val="24"/>
              </w:rPr>
              <w:t xml:space="preserve">согласие и покой. Уважение к труду </w:t>
            </w:r>
            <w:r w:rsidRPr="00646D49">
              <w:rPr>
                <w:rFonts w:ascii="Times New Roman" w:hAnsi="Times New Roman"/>
                <w:sz w:val="24"/>
                <w:szCs w:val="24"/>
              </w:rPr>
              <w:t xml:space="preserve">женщины,   желание   ей   во   всем </w:t>
            </w:r>
            <w:r w:rsidRPr="00646D49">
              <w:rPr>
                <w:rFonts w:ascii="Times New Roman" w:hAnsi="Times New Roman"/>
                <w:spacing w:val="-4"/>
                <w:sz w:val="24"/>
                <w:szCs w:val="24"/>
              </w:rPr>
              <w:t xml:space="preserve">помогать   Одежда   -   защищает  </w:t>
            </w:r>
            <w:proofErr w:type="spellStart"/>
            <w:r w:rsidRPr="00646D49">
              <w:rPr>
                <w:rFonts w:ascii="Times New Roman" w:hAnsi="Times New Roman"/>
                <w:spacing w:val="-4"/>
                <w:sz w:val="24"/>
                <w:szCs w:val="24"/>
              </w:rPr>
              <w:t>ои</w:t>
            </w:r>
            <w:proofErr w:type="spellEnd"/>
            <w:r w:rsidRPr="00646D49">
              <w:rPr>
                <w:rFonts w:ascii="Times New Roman" w:hAnsi="Times New Roman"/>
                <w:spacing w:val="-4"/>
                <w:sz w:val="24"/>
                <w:szCs w:val="24"/>
              </w:rPr>
              <w:t xml:space="preserve"> холода, украшает казаков и казачек </w:t>
            </w:r>
            <w:r w:rsidRPr="00646D49">
              <w:rPr>
                <w:rFonts w:ascii="Times New Roman" w:hAnsi="Times New Roman"/>
                <w:sz w:val="24"/>
                <w:szCs w:val="24"/>
              </w:rPr>
              <w:t xml:space="preserve">отличает их от других. Относись к </w:t>
            </w:r>
            <w:r w:rsidRPr="00646D49">
              <w:rPr>
                <w:rFonts w:ascii="Times New Roman" w:hAnsi="Times New Roman"/>
                <w:spacing w:val="-1"/>
                <w:sz w:val="24"/>
                <w:szCs w:val="24"/>
              </w:rPr>
              <w:t xml:space="preserve">другим людям так, как бы ты хотел, </w:t>
            </w:r>
            <w:r w:rsidRPr="00646D49">
              <w:rPr>
                <w:rFonts w:ascii="Times New Roman" w:hAnsi="Times New Roman"/>
                <w:spacing w:val="-3"/>
                <w:sz w:val="24"/>
                <w:szCs w:val="24"/>
              </w:rPr>
              <w:t>чтобы они относились к тебе.</w:t>
            </w:r>
          </w:p>
        </w:tc>
      </w:tr>
      <w:tr w:rsidR="00646D49" w:rsidRPr="00646D49" w:rsidTr="00646D49">
        <w:tc>
          <w:tcPr>
            <w:tcW w:w="5096" w:type="dxa"/>
          </w:tcPr>
          <w:p w:rsidR="00646D49" w:rsidRPr="00646D49" w:rsidRDefault="00646D49" w:rsidP="00646D49">
            <w:pPr>
              <w:shd w:val="clear" w:color="auto" w:fill="FFFFFF"/>
              <w:ind w:left="46"/>
              <w:rPr>
                <w:rFonts w:ascii="Times New Roman" w:hAnsi="Times New Roman"/>
                <w:b/>
                <w:bCs/>
                <w:spacing w:val="-8"/>
                <w:sz w:val="24"/>
                <w:szCs w:val="24"/>
              </w:rPr>
            </w:pPr>
            <w:r w:rsidRPr="00646D49">
              <w:rPr>
                <w:rFonts w:ascii="Times New Roman" w:hAnsi="Times New Roman"/>
                <w:sz w:val="24"/>
                <w:szCs w:val="24"/>
              </w:rPr>
              <w:t xml:space="preserve">Воспитание маленьких казаков и казачек. </w:t>
            </w:r>
            <w:r w:rsidRPr="00646D49">
              <w:rPr>
                <w:rFonts w:ascii="Times New Roman" w:hAnsi="Times New Roman"/>
                <w:sz w:val="24"/>
                <w:szCs w:val="24"/>
              </w:rPr>
              <w:lastRenderedPageBreak/>
              <w:t xml:space="preserve">Казачата любознательные, озорные,      похожие      на     своих </w:t>
            </w:r>
            <w:r w:rsidRPr="00646D49">
              <w:rPr>
                <w:rFonts w:ascii="Times New Roman" w:hAnsi="Times New Roman"/>
                <w:spacing w:val="-1"/>
                <w:sz w:val="24"/>
                <w:szCs w:val="24"/>
              </w:rPr>
              <w:t xml:space="preserve">родителей.   Мальчики   -   будущие воины,     девочки     -     заботливые </w:t>
            </w:r>
            <w:r w:rsidRPr="00646D49">
              <w:rPr>
                <w:rFonts w:ascii="Times New Roman" w:hAnsi="Times New Roman"/>
                <w:sz w:val="24"/>
                <w:szCs w:val="24"/>
              </w:rPr>
              <w:t>хозяюшки.</w:t>
            </w:r>
          </w:p>
        </w:tc>
        <w:tc>
          <w:tcPr>
            <w:tcW w:w="5096" w:type="dxa"/>
          </w:tcPr>
          <w:p w:rsidR="00646D49" w:rsidRPr="00646D49" w:rsidRDefault="00646D49" w:rsidP="00646D49">
            <w:pPr>
              <w:shd w:val="clear" w:color="auto" w:fill="FFFFFF"/>
              <w:ind w:right="68"/>
              <w:jc w:val="both"/>
              <w:rPr>
                <w:rFonts w:ascii="Times New Roman" w:hAnsi="Times New Roman"/>
                <w:spacing w:val="-3"/>
                <w:sz w:val="24"/>
                <w:szCs w:val="24"/>
              </w:rPr>
            </w:pPr>
            <w:r w:rsidRPr="00646D49">
              <w:rPr>
                <w:rFonts w:ascii="Times New Roman" w:hAnsi="Times New Roman"/>
                <w:spacing w:val="-4"/>
                <w:sz w:val="24"/>
                <w:szCs w:val="24"/>
              </w:rPr>
              <w:lastRenderedPageBreak/>
              <w:t xml:space="preserve">Казачата опора своих родителей в </w:t>
            </w:r>
            <w:r w:rsidRPr="00646D49">
              <w:rPr>
                <w:rFonts w:ascii="Times New Roman" w:hAnsi="Times New Roman"/>
                <w:sz w:val="24"/>
                <w:szCs w:val="24"/>
              </w:rPr>
              <w:t>старости.</w:t>
            </w:r>
          </w:p>
        </w:tc>
      </w:tr>
    </w:tbl>
    <w:p w:rsidR="00646D49" w:rsidRPr="00646D49" w:rsidRDefault="00646D49" w:rsidP="00646D49">
      <w:pPr>
        <w:jc w:val="both"/>
        <w:rPr>
          <w:rFonts w:ascii="Times New Roman" w:hAnsi="Times New Roman"/>
          <w:sz w:val="24"/>
          <w:szCs w:val="24"/>
        </w:rPr>
      </w:pPr>
    </w:p>
    <w:p w:rsidR="00646D49" w:rsidRPr="00646D49" w:rsidRDefault="00646D49" w:rsidP="00646D49">
      <w:pPr>
        <w:shd w:val="clear" w:color="auto" w:fill="FFFFFF"/>
        <w:spacing w:line="360" w:lineRule="auto"/>
        <w:jc w:val="both"/>
        <w:rPr>
          <w:rFonts w:ascii="Times New Roman" w:hAnsi="Times New Roman"/>
          <w:spacing w:val="-3"/>
          <w:sz w:val="24"/>
          <w:szCs w:val="24"/>
        </w:rPr>
      </w:pPr>
      <w:r w:rsidRPr="00646D49">
        <w:rPr>
          <w:rFonts w:ascii="Times New Roman" w:hAnsi="Times New Roman"/>
          <w:b/>
          <w:spacing w:val="-1"/>
          <w:sz w:val="24"/>
          <w:szCs w:val="24"/>
        </w:rPr>
        <w:t>Социокультурный опыт</w:t>
      </w:r>
      <w:r w:rsidRPr="00646D49">
        <w:rPr>
          <w:rFonts w:ascii="Times New Roman" w:hAnsi="Times New Roman"/>
          <w:spacing w:val="-1"/>
          <w:sz w:val="24"/>
          <w:szCs w:val="24"/>
        </w:rPr>
        <w:t xml:space="preserve">: народные, сюжетно-ролевые, подвижные игры </w:t>
      </w:r>
      <w:r w:rsidRPr="00646D49">
        <w:rPr>
          <w:rFonts w:ascii="Times New Roman" w:hAnsi="Times New Roman"/>
          <w:spacing w:val="-3"/>
          <w:sz w:val="24"/>
          <w:szCs w:val="24"/>
        </w:rPr>
        <w:t>по    мотивам    жизни    донских    казаков,    развлечения,    рисование и р</w:t>
      </w:r>
      <w:r w:rsidRPr="00646D49">
        <w:rPr>
          <w:rFonts w:ascii="Times New Roman" w:hAnsi="Times New Roman"/>
          <w:sz w:val="24"/>
          <w:szCs w:val="24"/>
        </w:rPr>
        <w:t>аскрашивание шаблонов.</w:t>
      </w:r>
    </w:p>
    <w:p w:rsidR="00646D49" w:rsidRPr="00646D49" w:rsidRDefault="00646D49" w:rsidP="00646D49">
      <w:pPr>
        <w:shd w:val="clear" w:color="auto" w:fill="FFFFFF"/>
        <w:spacing w:line="360" w:lineRule="auto"/>
        <w:ind w:left="365"/>
        <w:rPr>
          <w:rFonts w:ascii="Times New Roman" w:hAnsi="Times New Roman"/>
          <w:b/>
          <w:sz w:val="24"/>
          <w:szCs w:val="24"/>
        </w:rPr>
      </w:pPr>
      <w:r w:rsidRPr="00646D49">
        <w:rPr>
          <w:rFonts w:ascii="Times New Roman" w:hAnsi="Times New Roman"/>
          <w:b/>
          <w:sz w:val="24"/>
          <w:szCs w:val="24"/>
        </w:rPr>
        <w:t>Тематический цикл занятий:</w:t>
      </w:r>
    </w:p>
    <w:p w:rsidR="00646D49" w:rsidRPr="00646D49" w:rsidRDefault="00646D49" w:rsidP="00646D49">
      <w:pPr>
        <w:shd w:val="clear" w:color="auto" w:fill="FFFFFF"/>
        <w:tabs>
          <w:tab w:val="left" w:pos="0"/>
        </w:tabs>
        <w:spacing w:line="360" w:lineRule="auto"/>
        <w:rPr>
          <w:rFonts w:ascii="Times New Roman" w:hAnsi="Times New Roman"/>
          <w:sz w:val="24"/>
          <w:szCs w:val="24"/>
        </w:rPr>
      </w:pPr>
      <w:r w:rsidRPr="00646D49">
        <w:rPr>
          <w:rFonts w:ascii="Times New Roman" w:hAnsi="Times New Roman"/>
          <w:spacing w:val="-15"/>
          <w:sz w:val="24"/>
          <w:szCs w:val="24"/>
        </w:rPr>
        <w:t>1.</w:t>
      </w:r>
      <w:r w:rsidRPr="00646D49">
        <w:rPr>
          <w:rFonts w:ascii="Times New Roman" w:hAnsi="Times New Roman"/>
          <w:sz w:val="24"/>
          <w:szCs w:val="24"/>
        </w:rPr>
        <w:tab/>
      </w:r>
      <w:r w:rsidRPr="00646D49">
        <w:rPr>
          <w:rFonts w:ascii="Times New Roman" w:hAnsi="Times New Roman"/>
          <w:sz w:val="24"/>
          <w:szCs w:val="24"/>
          <w:u w:val="single"/>
        </w:rPr>
        <w:t>"На героя и слава бежит".</w:t>
      </w:r>
    </w:p>
    <w:p w:rsidR="00646D49" w:rsidRPr="00646D49" w:rsidRDefault="00646D49" w:rsidP="00646D49">
      <w:pPr>
        <w:shd w:val="clear" w:color="auto" w:fill="FFFFFF"/>
        <w:spacing w:line="360" w:lineRule="auto"/>
        <w:ind w:right="45"/>
        <w:jc w:val="both"/>
        <w:rPr>
          <w:rFonts w:ascii="Times New Roman" w:hAnsi="Times New Roman"/>
          <w:sz w:val="24"/>
          <w:szCs w:val="24"/>
        </w:rPr>
      </w:pPr>
      <w:r w:rsidRPr="00646D49">
        <w:rPr>
          <w:rFonts w:ascii="Times New Roman" w:hAnsi="Times New Roman"/>
          <w:b/>
          <w:sz w:val="24"/>
          <w:szCs w:val="24"/>
        </w:rPr>
        <w:t>Знания</w:t>
      </w:r>
      <w:r w:rsidRPr="00646D49">
        <w:rPr>
          <w:rFonts w:ascii="Times New Roman" w:hAnsi="Times New Roman"/>
          <w:sz w:val="24"/>
          <w:szCs w:val="24"/>
        </w:rPr>
        <w:t xml:space="preserve">: Казаки умелые и бесстрашные воины, они в совершенстве владеют оружием. Казаки искренне </w:t>
      </w:r>
      <w:proofErr w:type="gramStart"/>
      <w:r w:rsidRPr="00646D49">
        <w:rPr>
          <w:rFonts w:ascii="Times New Roman" w:hAnsi="Times New Roman"/>
          <w:sz w:val="24"/>
          <w:szCs w:val="24"/>
        </w:rPr>
        <w:t>любили и любят свою роди</w:t>
      </w:r>
      <w:proofErr w:type="gramEnd"/>
      <w:r w:rsidRPr="00646D49">
        <w:rPr>
          <w:rFonts w:ascii="Times New Roman" w:hAnsi="Times New Roman"/>
          <w:sz w:val="24"/>
          <w:szCs w:val="24"/>
        </w:rPr>
        <w:t xml:space="preserve"> н </w:t>
      </w:r>
      <w:r w:rsidRPr="00646D49">
        <w:rPr>
          <w:rFonts w:ascii="Times New Roman" w:hAnsi="Times New Roman"/>
          <w:spacing w:val="-4"/>
          <w:sz w:val="24"/>
          <w:szCs w:val="24"/>
        </w:rPr>
        <w:t xml:space="preserve">землю, защищали ее от врагов, делали все, чтобы донская земля были богатой и свободной. Донской народ посвятил казакам много пословно песен, стихов, в них воспевается их отвага и мужество. Главная река </w:t>
      </w:r>
      <w:r w:rsidRPr="00646D49">
        <w:rPr>
          <w:rFonts w:ascii="Times New Roman" w:hAnsi="Times New Roman"/>
          <w:spacing w:val="-3"/>
          <w:sz w:val="24"/>
          <w:szCs w:val="24"/>
        </w:rPr>
        <w:t xml:space="preserve">казаков - Дон. В Дону водится много рыбы, которой питаются казаки и </w:t>
      </w:r>
      <w:r w:rsidRPr="00646D49">
        <w:rPr>
          <w:rFonts w:ascii="Times New Roman" w:hAnsi="Times New Roman"/>
          <w:sz w:val="24"/>
          <w:szCs w:val="24"/>
        </w:rPr>
        <w:t>их семьи. Дон - прекрасен в любое время года, его красой и восхищаются жители донского края.</w:t>
      </w:r>
    </w:p>
    <w:p w:rsidR="00646D49" w:rsidRPr="00646D49" w:rsidRDefault="00646D49" w:rsidP="00646D49">
      <w:pPr>
        <w:shd w:val="clear" w:color="auto" w:fill="FFFFFF"/>
        <w:tabs>
          <w:tab w:val="left" w:pos="619"/>
        </w:tabs>
        <w:spacing w:line="360" w:lineRule="auto"/>
        <w:ind w:left="379"/>
        <w:rPr>
          <w:rFonts w:ascii="Times New Roman" w:hAnsi="Times New Roman"/>
          <w:sz w:val="24"/>
          <w:szCs w:val="24"/>
        </w:rPr>
      </w:pPr>
      <w:r w:rsidRPr="00646D49">
        <w:rPr>
          <w:rFonts w:ascii="Times New Roman" w:hAnsi="Times New Roman"/>
          <w:spacing w:val="-8"/>
          <w:sz w:val="24"/>
          <w:szCs w:val="24"/>
        </w:rPr>
        <w:t>2.</w:t>
      </w:r>
      <w:r w:rsidRPr="00646D49">
        <w:rPr>
          <w:rFonts w:ascii="Times New Roman" w:hAnsi="Times New Roman"/>
          <w:sz w:val="24"/>
          <w:szCs w:val="24"/>
        </w:rPr>
        <w:tab/>
      </w:r>
      <w:r w:rsidRPr="00646D49">
        <w:rPr>
          <w:rFonts w:ascii="Times New Roman" w:hAnsi="Times New Roman"/>
          <w:sz w:val="24"/>
          <w:szCs w:val="24"/>
          <w:u w:val="single"/>
        </w:rPr>
        <w:t>"Конь - верный друг казака".</w:t>
      </w:r>
    </w:p>
    <w:p w:rsidR="00646D49" w:rsidRPr="00646D49" w:rsidRDefault="00646D49" w:rsidP="00646D49">
      <w:pPr>
        <w:shd w:val="clear" w:color="auto" w:fill="FFFFFF"/>
        <w:spacing w:line="360" w:lineRule="auto"/>
        <w:jc w:val="both"/>
        <w:rPr>
          <w:rFonts w:ascii="Times New Roman" w:hAnsi="Times New Roman"/>
          <w:sz w:val="24"/>
          <w:szCs w:val="24"/>
        </w:rPr>
      </w:pPr>
      <w:r w:rsidRPr="00646D49">
        <w:rPr>
          <w:rFonts w:ascii="Times New Roman" w:hAnsi="Times New Roman"/>
          <w:b/>
          <w:spacing w:val="-3"/>
          <w:sz w:val="24"/>
          <w:szCs w:val="24"/>
        </w:rPr>
        <w:t>Знания</w:t>
      </w:r>
      <w:r w:rsidRPr="00646D49">
        <w:rPr>
          <w:rFonts w:ascii="Times New Roman" w:hAnsi="Times New Roman"/>
          <w:spacing w:val="-3"/>
          <w:sz w:val="24"/>
          <w:szCs w:val="24"/>
        </w:rPr>
        <w:t xml:space="preserve">: Верный друг казака в его военных походах - конь. Часто конь </w:t>
      </w:r>
      <w:r w:rsidRPr="00646D49">
        <w:rPr>
          <w:rFonts w:ascii="Times New Roman" w:hAnsi="Times New Roman"/>
          <w:spacing w:val="-4"/>
          <w:sz w:val="24"/>
          <w:szCs w:val="24"/>
        </w:rPr>
        <w:t xml:space="preserve">спасал жизнь казаку: выносил раненного с поля боя, помогал спастись от </w:t>
      </w:r>
      <w:r w:rsidRPr="00646D49">
        <w:rPr>
          <w:rFonts w:ascii="Times New Roman" w:hAnsi="Times New Roman"/>
          <w:sz w:val="24"/>
          <w:szCs w:val="24"/>
        </w:rPr>
        <w:t xml:space="preserve">врага, доставлять тяжелые грузы и т.п. Часто казаки устраивали конные состязания, на которых определялся победитель, который быстрее всех </w:t>
      </w:r>
      <w:r w:rsidRPr="00646D49">
        <w:rPr>
          <w:rFonts w:ascii="Times New Roman" w:hAnsi="Times New Roman"/>
          <w:spacing w:val="-4"/>
          <w:sz w:val="24"/>
          <w:szCs w:val="24"/>
        </w:rPr>
        <w:t xml:space="preserve">умел скакать. Казаки очень уважительно относились к лошадям, заботились </w:t>
      </w:r>
      <w:r w:rsidRPr="00646D49">
        <w:rPr>
          <w:rFonts w:ascii="Times New Roman" w:hAnsi="Times New Roman"/>
          <w:sz w:val="24"/>
          <w:szCs w:val="24"/>
        </w:rPr>
        <w:t xml:space="preserve">о них: сытно кормили, чистили их. Когда-то очень давно существовал </w:t>
      </w:r>
      <w:r w:rsidRPr="00646D49">
        <w:rPr>
          <w:rFonts w:ascii="Times New Roman" w:hAnsi="Times New Roman"/>
          <w:spacing w:val="-4"/>
          <w:sz w:val="24"/>
          <w:szCs w:val="24"/>
        </w:rPr>
        <w:t xml:space="preserve">Конский праздник. В этот день кони отдыхали, их кормили в полную сыть </w:t>
      </w:r>
      <w:r w:rsidRPr="00646D49">
        <w:rPr>
          <w:rFonts w:ascii="Times New Roman" w:hAnsi="Times New Roman"/>
          <w:sz w:val="24"/>
          <w:szCs w:val="24"/>
        </w:rPr>
        <w:t xml:space="preserve">(давали им столько корма, сколько те могли съесть), купали в реке или </w:t>
      </w:r>
      <w:r w:rsidRPr="00646D49">
        <w:rPr>
          <w:rFonts w:ascii="Times New Roman" w:hAnsi="Times New Roman"/>
          <w:spacing w:val="-3"/>
          <w:sz w:val="24"/>
          <w:szCs w:val="24"/>
        </w:rPr>
        <w:t xml:space="preserve">озере: заводили в воду и специальными щетками мыли, расчесывали гривы </w:t>
      </w:r>
      <w:r w:rsidRPr="00646D49">
        <w:rPr>
          <w:rFonts w:ascii="Times New Roman" w:hAnsi="Times New Roman"/>
          <w:sz w:val="24"/>
          <w:szCs w:val="24"/>
        </w:rPr>
        <w:t xml:space="preserve">и хвосты. С лошадьми у казаков связано много народным примет: </w:t>
      </w:r>
      <w:r w:rsidRPr="00646D49">
        <w:rPr>
          <w:rFonts w:ascii="Times New Roman" w:hAnsi="Times New Roman"/>
          <w:spacing w:val="-3"/>
          <w:sz w:val="24"/>
          <w:szCs w:val="24"/>
        </w:rPr>
        <w:t xml:space="preserve">«читалось, что конская подкова приносит счастье, ее вешали над входной </w:t>
      </w:r>
      <w:r w:rsidRPr="00646D49">
        <w:rPr>
          <w:rFonts w:ascii="Times New Roman" w:hAnsi="Times New Roman"/>
          <w:spacing w:val="-1"/>
          <w:sz w:val="24"/>
          <w:szCs w:val="24"/>
        </w:rPr>
        <w:t xml:space="preserve">дверью избы, и верили, что в доме будет удача и счастье, что подкова от тех бед оградит; на крышах домов устанавливали деревянных коньков. </w:t>
      </w:r>
      <w:r w:rsidRPr="00646D49">
        <w:rPr>
          <w:rFonts w:ascii="Times New Roman" w:hAnsi="Times New Roman"/>
          <w:spacing w:val="-2"/>
          <w:sz w:val="24"/>
          <w:szCs w:val="24"/>
        </w:rPr>
        <w:t xml:space="preserve">Чтобы они охраняли дом от неприятностей. Казаки придумали много </w:t>
      </w:r>
      <w:r w:rsidRPr="00646D49">
        <w:rPr>
          <w:rFonts w:ascii="Times New Roman" w:hAnsi="Times New Roman"/>
          <w:sz w:val="24"/>
          <w:szCs w:val="24"/>
        </w:rPr>
        <w:t>пословиц, посвященных коню.</w:t>
      </w:r>
    </w:p>
    <w:p w:rsidR="00646D49" w:rsidRPr="00646D49" w:rsidRDefault="00646D49" w:rsidP="00646D49">
      <w:pPr>
        <w:shd w:val="clear" w:color="auto" w:fill="FFFFFF"/>
        <w:spacing w:line="360" w:lineRule="auto"/>
        <w:ind w:left="86"/>
        <w:rPr>
          <w:rFonts w:ascii="Times New Roman" w:hAnsi="Times New Roman"/>
          <w:sz w:val="24"/>
          <w:szCs w:val="24"/>
        </w:rPr>
      </w:pPr>
      <w:r w:rsidRPr="00646D49">
        <w:rPr>
          <w:rFonts w:ascii="Times New Roman" w:hAnsi="Times New Roman"/>
          <w:sz w:val="24"/>
          <w:szCs w:val="24"/>
          <w:u w:val="single"/>
        </w:rPr>
        <w:t>3."В гостях у тетушки Аксиньи".</w:t>
      </w:r>
    </w:p>
    <w:p w:rsidR="00646D49" w:rsidRPr="00646D49" w:rsidRDefault="00646D49" w:rsidP="00646D49">
      <w:pPr>
        <w:shd w:val="clear" w:color="auto" w:fill="FFFFFF"/>
        <w:spacing w:line="360" w:lineRule="auto"/>
        <w:ind w:right="51"/>
        <w:jc w:val="both"/>
        <w:rPr>
          <w:rFonts w:ascii="Times New Roman" w:hAnsi="Times New Roman"/>
          <w:sz w:val="24"/>
          <w:szCs w:val="24"/>
        </w:rPr>
      </w:pPr>
      <w:r w:rsidRPr="00646D49">
        <w:rPr>
          <w:rFonts w:ascii="Times New Roman" w:hAnsi="Times New Roman"/>
          <w:b/>
          <w:spacing w:val="-2"/>
          <w:sz w:val="24"/>
          <w:szCs w:val="24"/>
        </w:rPr>
        <w:lastRenderedPageBreak/>
        <w:t>Знания</w:t>
      </w:r>
      <w:r w:rsidRPr="00646D49">
        <w:rPr>
          <w:rFonts w:ascii="Times New Roman" w:hAnsi="Times New Roman"/>
          <w:spacing w:val="-2"/>
          <w:sz w:val="24"/>
          <w:szCs w:val="24"/>
        </w:rPr>
        <w:t xml:space="preserve">: Быт донских казаков в далеком прошлом, существенно отличался от современного уклада жизни. </w:t>
      </w:r>
      <w:proofErr w:type="gramStart"/>
      <w:r w:rsidRPr="00646D49">
        <w:rPr>
          <w:rFonts w:ascii="Times New Roman" w:hAnsi="Times New Roman"/>
          <w:spacing w:val="-2"/>
          <w:sz w:val="24"/>
          <w:szCs w:val="24"/>
        </w:rPr>
        <w:t xml:space="preserve">Так, "кормилицей", "матушкой" называли в  </w:t>
      </w:r>
      <w:r w:rsidRPr="00646D49">
        <w:rPr>
          <w:rFonts w:ascii="Times New Roman" w:hAnsi="Times New Roman"/>
          <w:sz w:val="24"/>
          <w:szCs w:val="24"/>
        </w:rPr>
        <w:t>Народе печь:   в ней пекли хлеб, варили кашу, щи, картошку.</w:t>
      </w:r>
      <w:proofErr w:type="gramEnd"/>
      <w:r w:rsidRPr="00646D49">
        <w:rPr>
          <w:rFonts w:ascii="Times New Roman" w:hAnsi="Times New Roman"/>
          <w:sz w:val="24"/>
          <w:szCs w:val="24"/>
        </w:rPr>
        <w:t xml:space="preserve"> От жарко протопленной печи в доме становилось тепло и уютно даже в самую </w:t>
      </w:r>
      <w:proofErr w:type="spellStart"/>
      <w:r w:rsidRPr="00646D49">
        <w:rPr>
          <w:rFonts w:ascii="Times New Roman" w:hAnsi="Times New Roman"/>
          <w:sz w:val="24"/>
          <w:szCs w:val="24"/>
        </w:rPr>
        <w:t>зиимнюю</w:t>
      </w:r>
      <w:proofErr w:type="spellEnd"/>
      <w:r w:rsidRPr="00646D49">
        <w:rPr>
          <w:rFonts w:ascii="Times New Roman" w:hAnsi="Times New Roman"/>
          <w:sz w:val="24"/>
          <w:szCs w:val="24"/>
        </w:rPr>
        <w:t xml:space="preserve"> стужу. Возле печи   всегда стояли глиняные горшки, в которых пища  была  особенно   вкусной.   Для  приготовления   чая  использовали </w:t>
      </w:r>
      <w:r w:rsidRPr="00646D49">
        <w:rPr>
          <w:rFonts w:ascii="Times New Roman" w:hAnsi="Times New Roman"/>
          <w:spacing w:val="-1"/>
          <w:sz w:val="24"/>
          <w:szCs w:val="24"/>
        </w:rPr>
        <w:t>самовар. Для того</w:t>
      </w:r>
      <w:proofErr w:type="gramStart"/>
      <w:r w:rsidRPr="00646D49">
        <w:rPr>
          <w:rFonts w:ascii="Times New Roman" w:hAnsi="Times New Roman"/>
          <w:spacing w:val="-1"/>
          <w:sz w:val="24"/>
          <w:szCs w:val="24"/>
        </w:rPr>
        <w:t>,</w:t>
      </w:r>
      <w:proofErr w:type="gramEnd"/>
      <w:r w:rsidRPr="00646D49">
        <w:rPr>
          <w:rFonts w:ascii="Times New Roman" w:hAnsi="Times New Roman"/>
          <w:spacing w:val="-1"/>
          <w:sz w:val="24"/>
          <w:szCs w:val="24"/>
        </w:rPr>
        <w:t xml:space="preserve"> чтобы достать горшок из печи женщины использовали </w:t>
      </w:r>
      <w:r w:rsidRPr="00646D49">
        <w:rPr>
          <w:rFonts w:ascii="Times New Roman" w:hAnsi="Times New Roman"/>
          <w:sz w:val="24"/>
          <w:szCs w:val="24"/>
        </w:rPr>
        <w:t>ухват, а кочерга нужна была для того, чтобы ворошить угли. Процедура стирки  белья   в  прошлом  очень  отличалась  от современной:   казачки пользовались корытом, стиральной доской и др. предметами. Приносили в</w:t>
      </w:r>
      <w:r w:rsidRPr="00646D49">
        <w:rPr>
          <w:rFonts w:ascii="Times New Roman" w:hAnsi="Times New Roman"/>
          <w:spacing w:val="-4"/>
          <w:sz w:val="24"/>
          <w:szCs w:val="24"/>
        </w:rPr>
        <w:t>оду в дом женщины с помощью коромысла. Казаки придумали множество п</w:t>
      </w:r>
      <w:r w:rsidRPr="00646D49">
        <w:rPr>
          <w:rFonts w:ascii="Times New Roman" w:hAnsi="Times New Roman"/>
          <w:spacing w:val="-2"/>
          <w:sz w:val="24"/>
          <w:szCs w:val="24"/>
        </w:rPr>
        <w:t>ословиц о предметах быта. У казаков существовали свои обычаи встречи д</w:t>
      </w:r>
      <w:r w:rsidRPr="00646D49">
        <w:rPr>
          <w:rFonts w:ascii="Times New Roman" w:hAnsi="Times New Roman"/>
          <w:sz w:val="24"/>
          <w:szCs w:val="24"/>
        </w:rPr>
        <w:t>орогих гостей и правила поведения в чужом доме: входя в дом, гость о</w:t>
      </w:r>
      <w:r w:rsidRPr="00646D49">
        <w:rPr>
          <w:rFonts w:ascii="Times New Roman" w:hAnsi="Times New Roman"/>
          <w:spacing w:val="-5"/>
          <w:sz w:val="24"/>
          <w:szCs w:val="24"/>
        </w:rPr>
        <w:t>бязательно снимал шапку и крестился, затем кланялся, приветствуя хозяев.</w:t>
      </w:r>
    </w:p>
    <w:p w:rsidR="00646D49" w:rsidRPr="00646D49" w:rsidRDefault="00646D49" w:rsidP="00646D49">
      <w:pPr>
        <w:shd w:val="clear" w:color="auto" w:fill="FFFFFF"/>
        <w:spacing w:line="360" w:lineRule="auto"/>
        <w:ind w:right="96"/>
        <w:jc w:val="both"/>
        <w:rPr>
          <w:rFonts w:ascii="Times New Roman" w:hAnsi="Times New Roman"/>
          <w:sz w:val="24"/>
          <w:szCs w:val="24"/>
        </w:rPr>
      </w:pPr>
      <w:r w:rsidRPr="00646D49">
        <w:rPr>
          <w:rFonts w:ascii="Times New Roman" w:hAnsi="Times New Roman"/>
          <w:spacing w:val="-1"/>
          <w:sz w:val="24"/>
          <w:szCs w:val="24"/>
        </w:rPr>
        <w:t xml:space="preserve">Этим гость показывал, что пришел в дом с добром, </w:t>
      </w:r>
      <w:proofErr w:type="gramStart"/>
      <w:r w:rsidRPr="00646D49">
        <w:rPr>
          <w:rFonts w:ascii="Times New Roman" w:hAnsi="Times New Roman"/>
          <w:spacing w:val="-1"/>
          <w:sz w:val="24"/>
          <w:szCs w:val="24"/>
        </w:rPr>
        <w:t>худого</w:t>
      </w:r>
      <w:proofErr w:type="gramEnd"/>
      <w:r w:rsidRPr="00646D49">
        <w:rPr>
          <w:rFonts w:ascii="Times New Roman" w:hAnsi="Times New Roman"/>
          <w:spacing w:val="-1"/>
          <w:sz w:val="24"/>
          <w:szCs w:val="24"/>
        </w:rPr>
        <w:t xml:space="preserve"> не замышляет.</w:t>
      </w:r>
    </w:p>
    <w:p w:rsidR="00646D49" w:rsidRPr="00646D49" w:rsidRDefault="00646D49" w:rsidP="00646D49">
      <w:pPr>
        <w:shd w:val="clear" w:color="auto" w:fill="FFFFFF"/>
        <w:spacing w:line="360" w:lineRule="auto"/>
        <w:ind w:right="94"/>
        <w:jc w:val="both"/>
        <w:rPr>
          <w:rFonts w:ascii="Times New Roman" w:hAnsi="Times New Roman"/>
          <w:sz w:val="24"/>
          <w:szCs w:val="24"/>
        </w:rPr>
      </w:pPr>
      <w:r w:rsidRPr="00646D49">
        <w:rPr>
          <w:rFonts w:ascii="Times New Roman" w:hAnsi="Times New Roman"/>
          <w:spacing w:val="-4"/>
          <w:sz w:val="24"/>
          <w:szCs w:val="24"/>
        </w:rPr>
        <w:t>Его приглашали "откушать хлеба-соли" и сажали за стол на самое почетное м</w:t>
      </w:r>
      <w:r w:rsidRPr="00646D49">
        <w:rPr>
          <w:rFonts w:ascii="Times New Roman" w:hAnsi="Times New Roman"/>
          <w:sz w:val="24"/>
          <w:szCs w:val="24"/>
        </w:rPr>
        <w:t xml:space="preserve">есто у икон, рядом с хозяином. Одежда казака и казачки, отличалась от современной одежды: юбки у казачек были длинными, кофточка имела оборочку, которая называлась </w:t>
      </w:r>
      <w:proofErr w:type="spellStart"/>
      <w:r w:rsidRPr="00646D49">
        <w:rPr>
          <w:rFonts w:ascii="Times New Roman" w:hAnsi="Times New Roman"/>
          <w:sz w:val="24"/>
          <w:szCs w:val="24"/>
        </w:rPr>
        <w:t>басочкой</w:t>
      </w:r>
      <w:proofErr w:type="spellEnd"/>
      <w:r w:rsidRPr="00646D49">
        <w:rPr>
          <w:rFonts w:ascii="Times New Roman" w:hAnsi="Times New Roman"/>
          <w:sz w:val="24"/>
          <w:szCs w:val="24"/>
        </w:rPr>
        <w:t>; казак носил темные штаны с л</w:t>
      </w:r>
      <w:r w:rsidRPr="00646D49">
        <w:rPr>
          <w:rFonts w:ascii="Times New Roman" w:hAnsi="Times New Roman"/>
          <w:spacing w:val="-1"/>
          <w:sz w:val="24"/>
          <w:szCs w:val="24"/>
        </w:rPr>
        <w:t>ампасами,   рубашка   обязательно   подпоясывалась   ремнем.   Показать о</w:t>
      </w:r>
      <w:r w:rsidRPr="00646D49">
        <w:rPr>
          <w:rFonts w:ascii="Times New Roman" w:hAnsi="Times New Roman"/>
          <w:spacing w:val="-4"/>
          <w:sz w:val="24"/>
          <w:szCs w:val="24"/>
        </w:rPr>
        <w:t>тличие костюма казака от современной одежды.</w:t>
      </w:r>
    </w:p>
    <w:p w:rsidR="00646D49" w:rsidRPr="00646D49" w:rsidRDefault="00646D49" w:rsidP="00646D49">
      <w:pPr>
        <w:shd w:val="clear" w:color="auto" w:fill="FFFFFF"/>
        <w:spacing w:line="360" w:lineRule="auto"/>
        <w:rPr>
          <w:rFonts w:ascii="Times New Roman" w:hAnsi="Times New Roman"/>
          <w:sz w:val="24"/>
          <w:szCs w:val="24"/>
        </w:rPr>
      </w:pPr>
      <w:r w:rsidRPr="00646D49">
        <w:rPr>
          <w:rFonts w:ascii="Times New Roman" w:hAnsi="Times New Roman"/>
          <w:sz w:val="24"/>
          <w:szCs w:val="24"/>
          <w:u w:val="single"/>
        </w:rPr>
        <w:t>4. «Как воспитывали детей в семье казаков»</w:t>
      </w:r>
    </w:p>
    <w:p w:rsidR="00646D49" w:rsidRPr="00646D49" w:rsidRDefault="00646D49" w:rsidP="00646D49">
      <w:pPr>
        <w:shd w:val="clear" w:color="auto" w:fill="FFFFFF"/>
        <w:spacing w:line="360" w:lineRule="auto"/>
        <w:ind w:left="2"/>
        <w:jc w:val="both"/>
        <w:rPr>
          <w:rFonts w:ascii="Times New Roman" w:hAnsi="Times New Roman"/>
          <w:sz w:val="24"/>
          <w:szCs w:val="24"/>
        </w:rPr>
      </w:pPr>
      <w:r w:rsidRPr="00646D49">
        <w:rPr>
          <w:rFonts w:ascii="Times New Roman" w:hAnsi="Times New Roman"/>
          <w:b/>
          <w:spacing w:val="-3"/>
          <w:sz w:val="24"/>
          <w:szCs w:val="24"/>
        </w:rPr>
        <w:t>Знания:</w:t>
      </w:r>
      <w:r w:rsidRPr="00646D49">
        <w:rPr>
          <w:rFonts w:ascii="Times New Roman" w:hAnsi="Times New Roman"/>
          <w:spacing w:val="-3"/>
          <w:sz w:val="24"/>
          <w:szCs w:val="24"/>
        </w:rPr>
        <w:t xml:space="preserve"> У казаков существовали свои обряды и традиции в воспитании </w:t>
      </w:r>
      <w:r w:rsidRPr="00646D49">
        <w:rPr>
          <w:rFonts w:ascii="Times New Roman" w:hAnsi="Times New Roman"/>
          <w:spacing w:val="-1"/>
          <w:sz w:val="24"/>
          <w:szCs w:val="24"/>
        </w:rPr>
        <w:t xml:space="preserve">мальчиков   и   девочек.   У   каждого   члена  семьи   казаков   были   свои </w:t>
      </w:r>
      <w:r w:rsidRPr="00646D49">
        <w:rPr>
          <w:rFonts w:ascii="Times New Roman" w:hAnsi="Times New Roman"/>
          <w:sz w:val="24"/>
          <w:szCs w:val="24"/>
        </w:rPr>
        <w:t xml:space="preserve">обязанности. </w:t>
      </w:r>
      <w:proofErr w:type="gramStart"/>
      <w:r w:rsidRPr="00646D49">
        <w:rPr>
          <w:rFonts w:ascii="Times New Roman" w:hAnsi="Times New Roman"/>
          <w:sz w:val="24"/>
          <w:szCs w:val="24"/>
        </w:rPr>
        <w:t>У маленьких казачат с детства воспитывали лучшие человеч</w:t>
      </w:r>
      <w:r w:rsidRPr="00646D49">
        <w:rPr>
          <w:rFonts w:ascii="Times New Roman" w:hAnsi="Times New Roman"/>
          <w:spacing w:val="-2"/>
          <w:sz w:val="24"/>
          <w:szCs w:val="24"/>
        </w:rPr>
        <w:t>еские качества - силу, выносливость, умение преодолевать трудности, дос</w:t>
      </w:r>
      <w:r w:rsidRPr="00646D49">
        <w:rPr>
          <w:rFonts w:ascii="Times New Roman" w:hAnsi="Times New Roman"/>
          <w:sz w:val="24"/>
          <w:szCs w:val="24"/>
        </w:rPr>
        <w:t xml:space="preserve">тигать цели, быть спокойными, терпеливыми, рассудительными, </w:t>
      </w:r>
      <w:r w:rsidRPr="00646D49">
        <w:rPr>
          <w:rFonts w:ascii="Times New Roman" w:hAnsi="Times New Roman"/>
          <w:spacing w:val="-5"/>
          <w:sz w:val="24"/>
          <w:szCs w:val="24"/>
        </w:rPr>
        <w:t xml:space="preserve">уважать старших и др. Мальчиков, как будущих мужчин, приучали брать на </w:t>
      </w:r>
      <w:r w:rsidRPr="00646D49">
        <w:rPr>
          <w:rFonts w:ascii="Times New Roman" w:hAnsi="Times New Roman"/>
          <w:spacing w:val="-3"/>
          <w:sz w:val="24"/>
          <w:szCs w:val="24"/>
        </w:rPr>
        <w:t>себя роль защитника и охранителя, казачат приучали к верховой езде (в 3-5</w:t>
      </w:r>
      <w:r w:rsidRPr="00646D49">
        <w:rPr>
          <w:rFonts w:ascii="Times New Roman" w:hAnsi="Times New Roman"/>
          <w:sz w:val="24"/>
          <w:szCs w:val="24"/>
        </w:rPr>
        <w:t>лет) рукопашному бою (в 3-5 лет), обучали стрельбе (в 7 лет), владении шашкой (в  10 лет).</w:t>
      </w:r>
      <w:proofErr w:type="gramEnd"/>
      <w:r w:rsidRPr="00646D49">
        <w:rPr>
          <w:rFonts w:ascii="Times New Roman" w:hAnsi="Times New Roman"/>
          <w:sz w:val="24"/>
          <w:szCs w:val="24"/>
        </w:rPr>
        <w:t xml:space="preserve"> Установление общих и отличительных    </w:t>
      </w:r>
      <w:proofErr w:type="gramStart"/>
      <w:r w:rsidRPr="00646D49">
        <w:rPr>
          <w:rFonts w:ascii="Times New Roman" w:hAnsi="Times New Roman"/>
          <w:sz w:val="24"/>
          <w:szCs w:val="24"/>
        </w:rPr>
        <w:t>действии</w:t>
      </w:r>
      <w:proofErr w:type="gramEnd"/>
      <w:r w:rsidRPr="00646D49">
        <w:rPr>
          <w:rFonts w:ascii="Times New Roman" w:hAnsi="Times New Roman"/>
          <w:sz w:val="24"/>
          <w:szCs w:val="24"/>
        </w:rPr>
        <w:t xml:space="preserve">, характерных мальчикам и их папам или другим мужчинам, сравнение и анализ жизненных ситуаций. Опыт поведения мальчиков в конфликтных ситуациях. Маленькие казачки знали   о том, что в будущем они станут </w:t>
      </w:r>
      <w:r w:rsidRPr="00646D49">
        <w:rPr>
          <w:rFonts w:ascii="Times New Roman" w:hAnsi="Times New Roman"/>
          <w:spacing w:val="-3"/>
          <w:sz w:val="24"/>
          <w:szCs w:val="24"/>
        </w:rPr>
        <w:t xml:space="preserve">женщинами, которые обладают отличительными признаками поведения от </w:t>
      </w:r>
      <w:r w:rsidRPr="00646D49">
        <w:rPr>
          <w:rFonts w:ascii="Times New Roman" w:hAnsi="Times New Roman"/>
          <w:sz w:val="24"/>
          <w:szCs w:val="24"/>
        </w:rPr>
        <w:t xml:space="preserve">казаков  в различных  ситуациях:  когда они общаются  с  природой, </w:t>
      </w:r>
      <w:r w:rsidRPr="00646D49">
        <w:rPr>
          <w:rFonts w:ascii="Times New Roman" w:hAnsi="Times New Roman"/>
          <w:spacing w:val="-2"/>
          <w:sz w:val="24"/>
          <w:szCs w:val="24"/>
        </w:rPr>
        <w:t xml:space="preserve">предметами, сверстниками.       Будущая казачка должна уметь брать на </w:t>
      </w:r>
      <w:r w:rsidRPr="00646D49">
        <w:rPr>
          <w:rFonts w:ascii="Times New Roman" w:hAnsi="Times New Roman"/>
          <w:sz w:val="24"/>
          <w:szCs w:val="24"/>
        </w:rPr>
        <w:t xml:space="preserve">заботы,  поручения,  связанные  с созданием  красоты,  уюта,  заботы о маленьких и о животных. У маленьких казачек развивали такие же </w:t>
      </w:r>
      <w:r w:rsidRPr="00646D49">
        <w:rPr>
          <w:rFonts w:ascii="Times New Roman" w:hAnsi="Times New Roman"/>
          <w:spacing w:val="-1"/>
          <w:sz w:val="24"/>
          <w:szCs w:val="24"/>
        </w:rPr>
        <w:t xml:space="preserve">качества, как заботливость, внимание, терпение, нежность, в окружении мальчиков девочки должны демонстрировать свою гордость, игривость и </w:t>
      </w:r>
      <w:r w:rsidRPr="00646D49">
        <w:rPr>
          <w:rFonts w:ascii="Times New Roman" w:hAnsi="Times New Roman"/>
          <w:sz w:val="24"/>
          <w:szCs w:val="24"/>
        </w:rPr>
        <w:t xml:space="preserve">доброту и т.п. Установление общих и отличительных действий девочек и </w:t>
      </w:r>
      <w:r w:rsidRPr="00646D49">
        <w:rPr>
          <w:rFonts w:ascii="Times New Roman" w:hAnsi="Times New Roman"/>
          <w:spacing w:val="-5"/>
          <w:sz w:val="24"/>
          <w:szCs w:val="24"/>
        </w:rPr>
        <w:t xml:space="preserve">действий, характерных для их мам или других женщин, сравнение и анализ жизненных ситуаций. Опыт поведения девочек в конфликтных ситуациях: </w:t>
      </w:r>
      <w:r w:rsidRPr="00646D49">
        <w:rPr>
          <w:rFonts w:ascii="Times New Roman" w:hAnsi="Times New Roman"/>
          <w:sz w:val="24"/>
          <w:szCs w:val="24"/>
        </w:rPr>
        <w:t>поссорились, что-то не поделили и т.д.</w:t>
      </w:r>
    </w:p>
    <w:p w:rsidR="00646D49" w:rsidRPr="00646D49" w:rsidRDefault="00646D49" w:rsidP="00646D49">
      <w:pPr>
        <w:shd w:val="clear" w:color="auto" w:fill="FFFFFF"/>
        <w:spacing w:line="360" w:lineRule="auto"/>
        <w:ind w:left="19"/>
        <w:rPr>
          <w:rFonts w:ascii="Times New Roman" w:hAnsi="Times New Roman"/>
          <w:sz w:val="24"/>
          <w:szCs w:val="24"/>
        </w:rPr>
      </w:pPr>
      <w:r w:rsidRPr="00646D49">
        <w:rPr>
          <w:rFonts w:ascii="Times New Roman" w:hAnsi="Times New Roman"/>
          <w:sz w:val="24"/>
          <w:szCs w:val="24"/>
          <w:u w:val="single"/>
        </w:rPr>
        <w:lastRenderedPageBreak/>
        <w:t>5"</w:t>
      </w:r>
      <w:proofErr w:type="gramStart"/>
      <w:r w:rsidRPr="00646D49">
        <w:rPr>
          <w:rFonts w:ascii="Times New Roman" w:hAnsi="Times New Roman"/>
          <w:sz w:val="24"/>
          <w:szCs w:val="24"/>
          <w:u w:val="single"/>
        </w:rPr>
        <w:t>Ой-ты</w:t>
      </w:r>
      <w:proofErr w:type="gramEnd"/>
      <w:r w:rsidRPr="00646D49">
        <w:rPr>
          <w:rFonts w:ascii="Times New Roman" w:hAnsi="Times New Roman"/>
          <w:sz w:val="24"/>
          <w:szCs w:val="24"/>
          <w:u w:val="single"/>
        </w:rPr>
        <w:t>, Дон широкий" (рисование).</w:t>
      </w:r>
    </w:p>
    <w:p w:rsidR="00646D49" w:rsidRPr="00646D49" w:rsidRDefault="00646D49" w:rsidP="00646D49">
      <w:pPr>
        <w:shd w:val="clear" w:color="auto" w:fill="FFFFFF"/>
        <w:spacing w:line="360" w:lineRule="auto"/>
        <w:ind w:left="19"/>
        <w:jc w:val="both"/>
        <w:rPr>
          <w:rFonts w:ascii="Times New Roman" w:hAnsi="Times New Roman"/>
          <w:sz w:val="24"/>
          <w:szCs w:val="24"/>
        </w:rPr>
      </w:pPr>
      <w:r w:rsidRPr="00646D49">
        <w:rPr>
          <w:rFonts w:ascii="Times New Roman" w:hAnsi="Times New Roman"/>
          <w:b/>
          <w:spacing w:val="-2"/>
          <w:sz w:val="24"/>
          <w:szCs w:val="24"/>
        </w:rPr>
        <w:t>Знания</w:t>
      </w:r>
      <w:r w:rsidRPr="00646D49">
        <w:rPr>
          <w:rFonts w:ascii="Times New Roman" w:hAnsi="Times New Roman"/>
          <w:spacing w:val="-2"/>
          <w:sz w:val="24"/>
          <w:szCs w:val="24"/>
        </w:rPr>
        <w:t xml:space="preserve">: Главная река казаков - Дон. В Дону водится много рыбы, ко </w:t>
      </w:r>
      <w:proofErr w:type="gramStart"/>
      <w:r w:rsidRPr="00646D49">
        <w:rPr>
          <w:rFonts w:ascii="Times New Roman" w:hAnsi="Times New Roman"/>
          <w:spacing w:val="-2"/>
          <w:sz w:val="24"/>
          <w:szCs w:val="24"/>
          <w:lang w:val="en-US"/>
        </w:rPr>
        <w:t>I</w:t>
      </w:r>
      <w:proofErr w:type="gramEnd"/>
      <w:r w:rsidRPr="00646D49">
        <w:rPr>
          <w:rFonts w:ascii="Times New Roman" w:hAnsi="Times New Roman"/>
          <w:sz w:val="24"/>
          <w:szCs w:val="24"/>
        </w:rPr>
        <w:t xml:space="preserve">питаются казаки и их семьи. Дон - прекрасен в любое время года, пи красотой восхищаются жители донского края. Течение реки может </w:t>
      </w:r>
      <w:proofErr w:type="gramStart"/>
      <w:r w:rsidRPr="00646D49">
        <w:rPr>
          <w:rFonts w:ascii="Times New Roman" w:hAnsi="Times New Roman"/>
          <w:spacing w:val="-1"/>
          <w:sz w:val="24"/>
          <w:szCs w:val="24"/>
        </w:rPr>
        <w:t>разным</w:t>
      </w:r>
      <w:proofErr w:type="gramEnd"/>
      <w:r w:rsidRPr="00646D49">
        <w:rPr>
          <w:rFonts w:ascii="Times New Roman" w:hAnsi="Times New Roman"/>
          <w:spacing w:val="-1"/>
          <w:sz w:val="24"/>
          <w:szCs w:val="24"/>
        </w:rPr>
        <w:t xml:space="preserve">: быстрым, медленным. По берегам реки Дон ростовчане посадили </w:t>
      </w:r>
      <w:r w:rsidRPr="00646D49">
        <w:rPr>
          <w:rFonts w:ascii="Times New Roman" w:hAnsi="Times New Roman"/>
          <w:sz w:val="24"/>
          <w:szCs w:val="24"/>
        </w:rPr>
        <w:t>деревья, украсили его клумбами. Ростовчане любят набережную р</w:t>
      </w:r>
      <w:proofErr w:type="gramStart"/>
      <w:r w:rsidRPr="00646D49">
        <w:rPr>
          <w:rFonts w:ascii="Times New Roman" w:hAnsi="Times New Roman"/>
          <w:sz w:val="24"/>
          <w:szCs w:val="24"/>
        </w:rPr>
        <w:t>.Д</w:t>
      </w:r>
      <w:proofErr w:type="gramEnd"/>
      <w:r w:rsidRPr="00646D49">
        <w:rPr>
          <w:rFonts w:ascii="Times New Roman" w:hAnsi="Times New Roman"/>
          <w:sz w:val="24"/>
          <w:szCs w:val="24"/>
        </w:rPr>
        <w:t>он, заботятся об ее красоте.</w:t>
      </w:r>
    </w:p>
    <w:p w:rsidR="00646D49" w:rsidRPr="00646D49" w:rsidRDefault="00646D49" w:rsidP="00646D49">
      <w:pPr>
        <w:shd w:val="clear" w:color="auto" w:fill="FFFFFF"/>
        <w:spacing w:line="360" w:lineRule="auto"/>
        <w:ind w:left="26"/>
        <w:jc w:val="both"/>
        <w:rPr>
          <w:rFonts w:ascii="Times New Roman" w:hAnsi="Times New Roman"/>
          <w:sz w:val="24"/>
          <w:szCs w:val="24"/>
        </w:rPr>
      </w:pPr>
      <w:r w:rsidRPr="00646D49">
        <w:rPr>
          <w:rFonts w:ascii="Times New Roman" w:hAnsi="Times New Roman"/>
          <w:sz w:val="24"/>
          <w:szCs w:val="24"/>
        </w:rPr>
        <w:t xml:space="preserve">Технические умения и навыки: Расширение представлений </w:t>
      </w:r>
      <w:r w:rsidRPr="00646D49">
        <w:rPr>
          <w:rFonts w:ascii="Times New Roman" w:hAnsi="Times New Roman"/>
          <w:spacing w:val="-5"/>
          <w:sz w:val="24"/>
          <w:szCs w:val="24"/>
        </w:rPr>
        <w:t xml:space="preserve">дошкольников о различных способах передачи движения воды. С помощью </w:t>
      </w:r>
      <w:r w:rsidRPr="00646D49">
        <w:rPr>
          <w:rFonts w:ascii="Times New Roman" w:hAnsi="Times New Roman"/>
          <w:sz w:val="24"/>
          <w:szCs w:val="24"/>
        </w:rPr>
        <w:t xml:space="preserve">изобразительных средств учить детей соединять в одном рисунке </w:t>
      </w:r>
      <w:r w:rsidRPr="00646D49">
        <w:rPr>
          <w:rFonts w:ascii="Times New Roman" w:hAnsi="Times New Roman"/>
          <w:spacing w:val="-3"/>
          <w:sz w:val="24"/>
          <w:szCs w:val="24"/>
        </w:rPr>
        <w:t xml:space="preserve">изображение нескольких предметов, объединяя их общим содержанием (например, изображение деревьев, рыбы, лодки и т.п.). Учить располагать </w:t>
      </w:r>
      <w:r w:rsidRPr="00646D49">
        <w:rPr>
          <w:rFonts w:ascii="Times New Roman" w:hAnsi="Times New Roman"/>
          <w:sz w:val="24"/>
          <w:szCs w:val="24"/>
        </w:rPr>
        <w:t xml:space="preserve">изображения определенным образом: в один ряд, по всему листу. </w:t>
      </w:r>
      <w:r w:rsidRPr="00646D49">
        <w:rPr>
          <w:rFonts w:ascii="Times New Roman" w:hAnsi="Times New Roman"/>
          <w:spacing w:val="-4"/>
          <w:sz w:val="24"/>
          <w:szCs w:val="24"/>
        </w:rPr>
        <w:t xml:space="preserve">Формирование умения с помощью цвета передавать свое отношение </w:t>
      </w:r>
      <w:proofErr w:type="spellStart"/>
      <w:r w:rsidRPr="00646D49">
        <w:rPr>
          <w:rFonts w:ascii="Times New Roman" w:hAnsi="Times New Roman"/>
          <w:spacing w:val="-4"/>
          <w:sz w:val="24"/>
          <w:szCs w:val="24"/>
        </w:rPr>
        <w:t>к</w:t>
      </w:r>
      <w:r w:rsidRPr="00646D49">
        <w:rPr>
          <w:rFonts w:ascii="Times New Roman" w:hAnsi="Times New Roman"/>
          <w:spacing w:val="-2"/>
          <w:sz w:val="24"/>
          <w:szCs w:val="24"/>
        </w:rPr>
        <w:t>изображаемому</w:t>
      </w:r>
      <w:proofErr w:type="spellEnd"/>
      <w:r w:rsidRPr="00646D49">
        <w:rPr>
          <w:rFonts w:ascii="Times New Roman" w:hAnsi="Times New Roman"/>
          <w:spacing w:val="-2"/>
          <w:sz w:val="24"/>
          <w:szCs w:val="24"/>
        </w:rPr>
        <w:t xml:space="preserve">. Выработка правильного положения кисти во время </w:t>
      </w:r>
      <w:r w:rsidRPr="00646D49">
        <w:rPr>
          <w:rFonts w:ascii="Times New Roman" w:hAnsi="Times New Roman"/>
          <w:sz w:val="24"/>
          <w:szCs w:val="24"/>
        </w:rPr>
        <w:t>рисования.</w:t>
      </w:r>
    </w:p>
    <w:p w:rsidR="00646D49" w:rsidRPr="00646D49" w:rsidRDefault="00646D49" w:rsidP="00646D49">
      <w:pPr>
        <w:shd w:val="clear" w:color="auto" w:fill="FFFFFF"/>
        <w:spacing w:line="360" w:lineRule="auto"/>
        <w:ind w:left="34"/>
        <w:rPr>
          <w:rFonts w:ascii="Times New Roman" w:hAnsi="Times New Roman"/>
          <w:sz w:val="24"/>
          <w:szCs w:val="24"/>
        </w:rPr>
      </w:pPr>
      <w:r w:rsidRPr="00646D49">
        <w:rPr>
          <w:rFonts w:ascii="Times New Roman" w:hAnsi="Times New Roman"/>
          <w:sz w:val="24"/>
          <w:szCs w:val="24"/>
          <w:u w:val="single"/>
        </w:rPr>
        <w:t>6. "Верный друг мой душенька, конь" (раскрашивание шаблонов).</w:t>
      </w:r>
    </w:p>
    <w:p w:rsidR="00646D49" w:rsidRPr="00646D49" w:rsidRDefault="00646D49" w:rsidP="00646D49">
      <w:pPr>
        <w:shd w:val="clear" w:color="auto" w:fill="FFFFFF"/>
        <w:spacing w:line="360" w:lineRule="auto"/>
        <w:ind w:left="29" w:right="2"/>
        <w:jc w:val="both"/>
        <w:rPr>
          <w:rFonts w:ascii="Times New Roman" w:hAnsi="Times New Roman"/>
          <w:sz w:val="24"/>
          <w:szCs w:val="24"/>
        </w:rPr>
      </w:pPr>
      <w:r w:rsidRPr="00646D49">
        <w:rPr>
          <w:rFonts w:ascii="Times New Roman" w:hAnsi="Times New Roman"/>
          <w:b/>
          <w:spacing w:val="-2"/>
          <w:sz w:val="24"/>
          <w:szCs w:val="24"/>
        </w:rPr>
        <w:t>Знания</w:t>
      </w:r>
      <w:r w:rsidRPr="00646D49">
        <w:rPr>
          <w:rFonts w:ascii="Times New Roman" w:hAnsi="Times New Roman"/>
          <w:spacing w:val="-2"/>
          <w:sz w:val="24"/>
          <w:szCs w:val="24"/>
        </w:rPr>
        <w:t xml:space="preserve">: "Верным другом" казака является конь, который нередко спасает </w:t>
      </w:r>
      <w:r w:rsidRPr="00646D49">
        <w:rPr>
          <w:rFonts w:ascii="Times New Roman" w:hAnsi="Times New Roman"/>
          <w:spacing w:val="-3"/>
          <w:sz w:val="24"/>
          <w:szCs w:val="24"/>
        </w:rPr>
        <w:t xml:space="preserve">жизнь казаку. Казаки с большой любовью относились к лошадям: они </w:t>
      </w:r>
      <w:r w:rsidRPr="00646D49">
        <w:rPr>
          <w:rFonts w:ascii="Times New Roman" w:hAnsi="Times New Roman"/>
          <w:spacing w:val="-4"/>
          <w:sz w:val="24"/>
          <w:szCs w:val="24"/>
        </w:rPr>
        <w:t xml:space="preserve">их кормили, пасли, заботились о маленьких жеребятах. Конь - большое </w:t>
      </w:r>
      <w:r w:rsidRPr="00646D49">
        <w:rPr>
          <w:rFonts w:ascii="Times New Roman" w:hAnsi="Times New Roman"/>
          <w:sz w:val="24"/>
          <w:szCs w:val="24"/>
        </w:rPr>
        <w:t xml:space="preserve">сильное животное, со стройным телосложением. У него большая </w:t>
      </w:r>
      <w:r w:rsidRPr="00646D49">
        <w:rPr>
          <w:rFonts w:ascii="Times New Roman" w:hAnsi="Times New Roman"/>
          <w:spacing w:val="-3"/>
          <w:sz w:val="24"/>
          <w:szCs w:val="24"/>
        </w:rPr>
        <w:t xml:space="preserve">удлиненная голова, длинные ноги, мощная шея, пышные грива и хвост. </w:t>
      </w:r>
      <w:r w:rsidRPr="00646D49">
        <w:rPr>
          <w:rFonts w:ascii="Times New Roman" w:hAnsi="Times New Roman"/>
          <w:sz w:val="24"/>
          <w:szCs w:val="24"/>
        </w:rPr>
        <w:t xml:space="preserve">Лошади бывают разных пород, расцветок. Казаки обязательно дают </w:t>
      </w:r>
      <w:r w:rsidRPr="00646D49">
        <w:rPr>
          <w:rFonts w:ascii="Times New Roman" w:hAnsi="Times New Roman"/>
          <w:spacing w:val="-5"/>
          <w:sz w:val="24"/>
          <w:szCs w:val="24"/>
        </w:rPr>
        <w:t xml:space="preserve">клички своим любимцам, которые подчеркивали черты характера и отличительные особенности внешности животного, например, «Ветер», </w:t>
      </w:r>
      <w:r w:rsidRPr="00646D49">
        <w:rPr>
          <w:rFonts w:ascii="Times New Roman" w:hAnsi="Times New Roman"/>
          <w:sz w:val="24"/>
          <w:szCs w:val="24"/>
        </w:rPr>
        <w:t>"Смельчак", "Рыжий" и т.п.</w:t>
      </w:r>
    </w:p>
    <w:p w:rsidR="00646D49" w:rsidRPr="00646D49" w:rsidRDefault="00646D49" w:rsidP="00646D49">
      <w:pPr>
        <w:shd w:val="clear" w:color="auto" w:fill="FFFFFF"/>
        <w:spacing w:line="360" w:lineRule="auto"/>
        <w:ind w:right="65"/>
        <w:jc w:val="both"/>
        <w:rPr>
          <w:rFonts w:ascii="Times New Roman" w:hAnsi="Times New Roman"/>
          <w:sz w:val="24"/>
          <w:szCs w:val="24"/>
        </w:rPr>
      </w:pPr>
      <w:r w:rsidRPr="00646D49">
        <w:rPr>
          <w:rFonts w:ascii="Times New Roman" w:hAnsi="Times New Roman"/>
          <w:b/>
          <w:sz w:val="24"/>
          <w:szCs w:val="24"/>
        </w:rPr>
        <w:t>Технические умения и навыки</w:t>
      </w:r>
      <w:r w:rsidRPr="00646D49">
        <w:rPr>
          <w:rFonts w:ascii="Times New Roman" w:hAnsi="Times New Roman"/>
          <w:sz w:val="24"/>
          <w:szCs w:val="24"/>
        </w:rPr>
        <w:t xml:space="preserve">: Способствовать освоению </w:t>
      </w:r>
      <w:r w:rsidRPr="00646D49">
        <w:rPr>
          <w:rFonts w:ascii="Times New Roman" w:hAnsi="Times New Roman"/>
          <w:spacing w:val="-1"/>
          <w:sz w:val="24"/>
          <w:szCs w:val="24"/>
        </w:rPr>
        <w:t>школьниками   способами закрашивания рисунка карандашом: штрихи</w:t>
      </w:r>
    </w:p>
    <w:p w:rsidR="00646D49" w:rsidRPr="00646D49" w:rsidRDefault="00646D49" w:rsidP="00646D49">
      <w:pPr>
        <w:shd w:val="clear" w:color="auto" w:fill="FFFFFF"/>
        <w:spacing w:line="360" w:lineRule="auto"/>
        <w:ind w:right="65" w:firstLine="125"/>
        <w:jc w:val="both"/>
        <w:rPr>
          <w:rFonts w:ascii="Times New Roman" w:hAnsi="Times New Roman"/>
          <w:sz w:val="24"/>
          <w:szCs w:val="24"/>
        </w:rPr>
      </w:pPr>
      <w:r w:rsidRPr="00646D49">
        <w:rPr>
          <w:rFonts w:ascii="Times New Roman" w:hAnsi="Times New Roman"/>
          <w:sz w:val="24"/>
          <w:szCs w:val="24"/>
        </w:rPr>
        <w:t xml:space="preserve">закладываются в одном направлении в пределах контура (сверху вниз, </w:t>
      </w:r>
      <w:r w:rsidRPr="00646D49">
        <w:rPr>
          <w:rFonts w:ascii="Times New Roman" w:hAnsi="Times New Roman"/>
          <w:spacing w:val="-1"/>
          <w:sz w:val="24"/>
          <w:szCs w:val="24"/>
        </w:rPr>
        <w:t xml:space="preserve">|слева направо </w:t>
      </w:r>
      <w:proofErr w:type="gramStart"/>
      <w:r w:rsidRPr="00646D49">
        <w:rPr>
          <w:rFonts w:ascii="Times New Roman" w:hAnsi="Times New Roman"/>
          <w:spacing w:val="-1"/>
          <w:sz w:val="24"/>
          <w:szCs w:val="24"/>
        </w:rPr>
        <w:t>или</w:t>
      </w:r>
      <w:proofErr w:type="gramEnd"/>
      <w:r w:rsidRPr="00646D49">
        <w:rPr>
          <w:rFonts w:ascii="Times New Roman" w:hAnsi="Times New Roman"/>
          <w:spacing w:val="-1"/>
          <w:sz w:val="24"/>
          <w:szCs w:val="24"/>
        </w:rPr>
        <w:t xml:space="preserve"> но косой). Движение карандаша при закрашивании Шаблона неотрывное: туда - обратно. </w:t>
      </w:r>
      <w:proofErr w:type="gramStart"/>
      <w:r w:rsidRPr="00646D49">
        <w:rPr>
          <w:rFonts w:ascii="Times New Roman" w:hAnsi="Times New Roman"/>
          <w:spacing w:val="-1"/>
          <w:sz w:val="24"/>
          <w:szCs w:val="24"/>
        </w:rPr>
        <w:t xml:space="preserve">Учить детей передавать цвет как </w:t>
      </w:r>
      <w:r w:rsidRPr="00646D49">
        <w:rPr>
          <w:rFonts w:ascii="Times New Roman" w:hAnsi="Times New Roman"/>
          <w:spacing w:val="-2"/>
          <w:sz w:val="24"/>
          <w:szCs w:val="24"/>
        </w:rPr>
        <w:t>(признак предмета на основе натуры.</w:t>
      </w:r>
      <w:proofErr w:type="gramEnd"/>
      <w:r w:rsidRPr="00646D49">
        <w:rPr>
          <w:rFonts w:ascii="Times New Roman" w:hAnsi="Times New Roman"/>
          <w:spacing w:val="-2"/>
          <w:sz w:val="24"/>
          <w:szCs w:val="24"/>
        </w:rPr>
        <w:t xml:space="preserve"> Формирование умения с помощью </w:t>
      </w:r>
      <w:r w:rsidRPr="00646D49">
        <w:rPr>
          <w:rFonts w:ascii="Times New Roman" w:hAnsi="Times New Roman"/>
          <w:sz w:val="24"/>
          <w:szCs w:val="24"/>
        </w:rPr>
        <w:t xml:space="preserve">цвета передавать свое отношение к </w:t>
      </w:r>
      <w:proofErr w:type="gramStart"/>
      <w:r w:rsidRPr="00646D49">
        <w:rPr>
          <w:rFonts w:ascii="Times New Roman" w:hAnsi="Times New Roman"/>
          <w:sz w:val="24"/>
          <w:szCs w:val="24"/>
        </w:rPr>
        <w:t>изображаемому</w:t>
      </w:r>
      <w:proofErr w:type="gramEnd"/>
      <w:r w:rsidRPr="00646D49">
        <w:rPr>
          <w:rFonts w:ascii="Times New Roman" w:hAnsi="Times New Roman"/>
          <w:sz w:val="24"/>
          <w:szCs w:val="24"/>
        </w:rPr>
        <w:t>.</w:t>
      </w:r>
    </w:p>
    <w:p w:rsidR="00646D49" w:rsidRPr="00646D49" w:rsidRDefault="00646D49" w:rsidP="00646D49">
      <w:pPr>
        <w:pStyle w:val="a9"/>
      </w:pPr>
      <w:r w:rsidRPr="00646D49">
        <w:rPr>
          <w:rStyle w:val="20"/>
          <w:szCs w:val="24"/>
          <w:lang w:val="ru-RU"/>
        </w:rPr>
        <w:t>Раздел "Краски и литература Тихого Дона".</w:t>
      </w:r>
      <w:r w:rsidRPr="00646D49">
        <w:rPr>
          <w:rFonts w:eastAsia="Calibri"/>
          <w:lang w:eastAsia="en-US"/>
        </w:rPr>
        <w:br/>
      </w:r>
      <w:r w:rsidRPr="00646D49">
        <w:t xml:space="preserve">Знания: </w:t>
      </w:r>
      <w:proofErr w:type="gramStart"/>
      <w:r w:rsidRPr="00646D49">
        <w:t xml:space="preserve">Донской фольклор "впитал" в себя красоту родной земли, Своеобразие уклада жизни казаков, он представлен следующими </w:t>
      </w:r>
      <w:r w:rsidRPr="00646D49">
        <w:rPr>
          <w:spacing w:val="-4"/>
        </w:rPr>
        <w:t xml:space="preserve">произведениями: колыбельными, пословицами, заклинками, сказками с </w:t>
      </w:r>
      <w:r w:rsidRPr="00646D49">
        <w:rPr>
          <w:spacing w:val="-3"/>
        </w:rPr>
        <w:t>участием диких животных; потешным фольклором - дразнилками,</w:t>
      </w:r>
      <w:r w:rsidRPr="00646D49">
        <w:rPr>
          <w:spacing w:val="-3"/>
        </w:rPr>
        <w:br/>
      </w:r>
      <w:r w:rsidRPr="00646D49">
        <w:rPr>
          <w:spacing w:val="-5"/>
        </w:rPr>
        <w:t>(скороговорками, небылицами.</w:t>
      </w:r>
      <w:proofErr w:type="gramEnd"/>
      <w:r w:rsidRPr="00646D49">
        <w:rPr>
          <w:spacing w:val="-5"/>
        </w:rPr>
        <w:t xml:space="preserve"> Богата донская земля поэтами и писателями, </w:t>
      </w:r>
      <w:r w:rsidRPr="00646D49">
        <w:t xml:space="preserve">которые в своих творениях, воспевали любовь к родной земле, к ее </w:t>
      </w:r>
      <w:r w:rsidRPr="00646D49">
        <w:rPr>
          <w:spacing w:val="-5"/>
        </w:rPr>
        <w:t xml:space="preserve">жителям. </w:t>
      </w:r>
      <w:proofErr w:type="gramStart"/>
      <w:r w:rsidRPr="00646D49">
        <w:rPr>
          <w:spacing w:val="-5"/>
        </w:rPr>
        <w:t xml:space="preserve">Художественный образ казака как свободного, смелого, честного, </w:t>
      </w:r>
      <w:r w:rsidRPr="00646D49">
        <w:t xml:space="preserve">доброго, отважного человека, в литературе представлен с помощью </w:t>
      </w:r>
      <w:r w:rsidRPr="00646D49">
        <w:rPr>
          <w:spacing w:val="-2"/>
        </w:rPr>
        <w:t xml:space="preserve">эпитетов, сравнений, метафор, в живописи - через композицию, ритм, </w:t>
      </w:r>
      <w:r w:rsidRPr="00646D49">
        <w:rPr>
          <w:spacing w:val="-1"/>
        </w:rPr>
        <w:t>колорит.</w:t>
      </w:r>
      <w:proofErr w:type="gramEnd"/>
      <w:r w:rsidRPr="00646D49">
        <w:rPr>
          <w:spacing w:val="-1"/>
        </w:rPr>
        <w:t xml:space="preserve"> В пейзажных произведениях отражен </w:t>
      </w:r>
      <w:r w:rsidRPr="00646D49">
        <w:rPr>
          <w:spacing w:val="-1"/>
        </w:rPr>
        <w:lastRenderedPageBreak/>
        <w:t xml:space="preserve">художественный образ </w:t>
      </w:r>
      <w:r w:rsidRPr="00646D49">
        <w:rPr>
          <w:spacing w:val="-2"/>
        </w:rPr>
        <w:t xml:space="preserve">родной природы Донского края, с ее неповторимым ландшафтом, </w:t>
      </w:r>
      <w:r w:rsidRPr="00646D49">
        <w:t>растительностью, животным миром. В натюрморте подчеркивается богатство донской земли овощами и фруктами, через гармонию форм, линий, объемов, цвета.</w:t>
      </w:r>
    </w:p>
    <w:p w:rsidR="00646D49" w:rsidRPr="00646D49" w:rsidRDefault="00646D49" w:rsidP="00646D49">
      <w:pPr>
        <w:shd w:val="clear" w:color="auto" w:fill="FFFFFF"/>
        <w:ind w:left="202" w:right="43" w:firstLine="44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096"/>
      </w:tblGrid>
      <w:tr w:rsidR="00646D49" w:rsidRPr="00646D49" w:rsidTr="00646D49">
        <w:tc>
          <w:tcPr>
            <w:tcW w:w="5096" w:type="dxa"/>
          </w:tcPr>
          <w:p w:rsidR="00646D49" w:rsidRPr="00646D49" w:rsidRDefault="00646D49" w:rsidP="00646D49">
            <w:pPr>
              <w:shd w:val="clear" w:color="auto" w:fill="FFFFFF"/>
              <w:rPr>
                <w:rFonts w:ascii="Times New Roman" w:hAnsi="Times New Roman"/>
                <w:sz w:val="24"/>
                <w:szCs w:val="24"/>
              </w:rPr>
            </w:pPr>
            <w:r w:rsidRPr="00646D49">
              <w:rPr>
                <w:rFonts w:ascii="Times New Roman" w:hAnsi="Times New Roman"/>
                <w:sz w:val="24"/>
                <w:szCs w:val="24"/>
              </w:rPr>
              <w:t>Ценности:</w:t>
            </w:r>
          </w:p>
        </w:tc>
        <w:tc>
          <w:tcPr>
            <w:tcW w:w="5096" w:type="dxa"/>
          </w:tcPr>
          <w:p w:rsidR="00646D49" w:rsidRPr="00646D49" w:rsidRDefault="00646D49" w:rsidP="00646D49">
            <w:pPr>
              <w:shd w:val="clear" w:color="auto" w:fill="FFFFFF"/>
              <w:ind w:right="2218"/>
              <w:jc w:val="both"/>
              <w:rPr>
                <w:rFonts w:ascii="Times New Roman" w:hAnsi="Times New Roman"/>
                <w:sz w:val="24"/>
                <w:szCs w:val="24"/>
              </w:rPr>
            </w:pPr>
            <w:r w:rsidRPr="00646D49">
              <w:rPr>
                <w:rFonts w:ascii="Times New Roman" w:hAnsi="Times New Roman"/>
                <w:sz w:val="24"/>
                <w:szCs w:val="24"/>
              </w:rPr>
              <w:t>Смыслы:</w:t>
            </w:r>
          </w:p>
        </w:tc>
      </w:tr>
      <w:tr w:rsidR="00646D49" w:rsidRPr="00646D49" w:rsidTr="00646D49">
        <w:tc>
          <w:tcPr>
            <w:tcW w:w="5096" w:type="dxa"/>
          </w:tcPr>
          <w:p w:rsidR="00646D49" w:rsidRPr="00646D49" w:rsidRDefault="00646D49" w:rsidP="00646D49">
            <w:pPr>
              <w:shd w:val="clear" w:color="auto" w:fill="FFFFFF"/>
              <w:ind w:firstLine="17"/>
              <w:rPr>
                <w:rFonts w:ascii="Times New Roman" w:hAnsi="Times New Roman"/>
                <w:sz w:val="24"/>
                <w:szCs w:val="24"/>
              </w:rPr>
            </w:pPr>
            <w:r w:rsidRPr="00646D49">
              <w:rPr>
                <w:rFonts w:ascii="Times New Roman" w:hAnsi="Times New Roman"/>
                <w:sz w:val="24"/>
                <w:szCs w:val="24"/>
              </w:rPr>
              <w:t>Произведения  устного  народного т</w:t>
            </w:r>
            <w:r w:rsidRPr="00646D49">
              <w:rPr>
                <w:rFonts w:ascii="Times New Roman" w:hAnsi="Times New Roman"/>
                <w:spacing w:val="-2"/>
                <w:sz w:val="24"/>
                <w:szCs w:val="24"/>
              </w:rPr>
              <w:t xml:space="preserve">ворчества.                 Многообразие </w:t>
            </w:r>
            <w:r w:rsidRPr="00646D49">
              <w:rPr>
                <w:rFonts w:ascii="Times New Roman" w:hAnsi="Times New Roman"/>
                <w:spacing w:val="-4"/>
                <w:sz w:val="24"/>
                <w:szCs w:val="24"/>
              </w:rPr>
              <w:t xml:space="preserve">фольклорных    жанров.    Отражают </w:t>
            </w:r>
            <w:r w:rsidRPr="00646D49">
              <w:rPr>
                <w:rFonts w:ascii="Times New Roman" w:hAnsi="Times New Roman"/>
                <w:spacing w:val="-1"/>
                <w:sz w:val="24"/>
                <w:szCs w:val="24"/>
              </w:rPr>
              <w:t xml:space="preserve">бытовые условия жизни казаков, их </w:t>
            </w:r>
            <w:r w:rsidRPr="00646D49">
              <w:rPr>
                <w:rFonts w:ascii="Times New Roman" w:hAnsi="Times New Roman"/>
                <w:spacing w:val="-3"/>
                <w:sz w:val="24"/>
                <w:szCs w:val="24"/>
              </w:rPr>
              <w:t xml:space="preserve">взаимоотношения друг с другом и с </w:t>
            </w:r>
            <w:r w:rsidRPr="00646D49">
              <w:rPr>
                <w:rFonts w:ascii="Times New Roman" w:hAnsi="Times New Roman"/>
                <w:spacing w:val="-2"/>
                <w:sz w:val="24"/>
                <w:szCs w:val="24"/>
              </w:rPr>
              <w:t xml:space="preserve">миром  природы.  В  произведениях </w:t>
            </w:r>
            <w:r w:rsidRPr="00646D49">
              <w:rPr>
                <w:rFonts w:ascii="Times New Roman" w:hAnsi="Times New Roman"/>
                <w:spacing w:val="-4"/>
                <w:sz w:val="24"/>
                <w:szCs w:val="24"/>
              </w:rPr>
              <w:t xml:space="preserve">подчеркиваются        положительные </w:t>
            </w:r>
            <w:r w:rsidRPr="00646D49">
              <w:rPr>
                <w:rFonts w:ascii="Times New Roman" w:hAnsi="Times New Roman"/>
                <w:spacing w:val="-2"/>
                <w:sz w:val="24"/>
                <w:szCs w:val="24"/>
              </w:rPr>
              <w:t>качества человека, высмеиваются и</w:t>
            </w:r>
            <w:r w:rsidRPr="00646D49">
              <w:rPr>
                <w:rFonts w:ascii="Times New Roman" w:hAnsi="Times New Roman"/>
                <w:sz w:val="24"/>
                <w:szCs w:val="24"/>
              </w:rPr>
              <w:t>Осуждаются отрицательные.</w:t>
            </w:r>
          </w:p>
        </w:tc>
        <w:tc>
          <w:tcPr>
            <w:tcW w:w="5096" w:type="dxa"/>
          </w:tcPr>
          <w:p w:rsidR="00646D49" w:rsidRPr="00646D49" w:rsidRDefault="00646D49" w:rsidP="00646D49">
            <w:pPr>
              <w:shd w:val="clear" w:color="auto" w:fill="FFFFFF"/>
              <w:ind w:firstLine="2"/>
              <w:jc w:val="both"/>
              <w:rPr>
                <w:rFonts w:ascii="Times New Roman" w:hAnsi="Times New Roman"/>
                <w:sz w:val="24"/>
                <w:szCs w:val="24"/>
              </w:rPr>
            </w:pPr>
            <w:r w:rsidRPr="00646D49">
              <w:rPr>
                <w:rFonts w:ascii="Times New Roman" w:hAnsi="Times New Roman"/>
                <w:sz w:val="24"/>
                <w:szCs w:val="24"/>
              </w:rPr>
              <w:t xml:space="preserve">Передается от поколения к поколению народная мудрость. </w:t>
            </w:r>
            <w:r w:rsidRPr="00646D49">
              <w:rPr>
                <w:rFonts w:ascii="Times New Roman" w:hAnsi="Times New Roman"/>
                <w:spacing w:val="-1"/>
                <w:sz w:val="24"/>
                <w:szCs w:val="24"/>
              </w:rPr>
              <w:t xml:space="preserve">Добро побеждает зло. Слава </w:t>
            </w:r>
            <w:r w:rsidRPr="00646D49">
              <w:rPr>
                <w:rFonts w:ascii="Times New Roman" w:hAnsi="Times New Roman"/>
                <w:spacing w:val="-4"/>
                <w:sz w:val="24"/>
                <w:szCs w:val="24"/>
              </w:rPr>
              <w:t xml:space="preserve">трудолюбивому человеку. Жадность и злость - плохие качества человека. Природа родного края нуждается в </w:t>
            </w:r>
            <w:r w:rsidRPr="00646D49">
              <w:rPr>
                <w:rFonts w:ascii="Times New Roman" w:hAnsi="Times New Roman"/>
                <w:sz w:val="24"/>
                <w:szCs w:val="24"/>
              </w:rPr>
              <w:t>нашей заботе.</w:t>
            </w:r>
          </w:p>
        </w:tc>
      </w:tr>
      <w:tr w:rsidR="00646D49" w:rsidRPr="00646D49" w:rsidTr="00646D49">
        <w:tc>
          <w:tcPr>
            <w:tcW w:w="5096" w:type="dxa"/>
          </w:tcPr>
          <w:p w:rsidR="00646D49" w:rsidRPr="00646D49" w:rsidRDefault="00646D49" w:rsidP="00646D49">
            <w:pPr>
              <w:shd w:val="clear" w:color="auto" w:fill="FFFFFF"/>
              <w:jc w:val="center"/>
              <w:rPr>
                <w:rFonts w:ascii="Times New Roman" w:hAnsi="Times New Roman"/>
                <w:sz w:val="24"/>
                <w:szCs w:val="24"/>
              </w:rPr>
            </w:pPr>
            <w:r w:rsidRPr="00646D49">
              <w:rPr>
                <w:rFonts w:ascii="Times New Roman" w:hAnsi="Times New Roman"/>
                <w:sz w:val="24"/>
                <w:szCs w:val="24"/>
              </w:rPr>
              <w:t>Литературные            произведения</w:t>
            </w:r>
          </w:p>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z w:val="24"/>
                <w:szCs w:val="24"/>
              </w:rPr>
              <w:t>донских    писателей    и    поэтов.</w:t>
            </w:r>
          </w:p>
          <w:p w:rsidR="00646D49" w:rsidRPr="00646D49" w:rsidRDefault="00646D49" w:rsidP="00646D49">
            <w:pPr>
              <w:shd w:val="clear" w:color="auto" w:fill="FFFFFF"/>
              <w:rPr>
                <w:rFonts w:ascii="Times New Roman" w:hAnsi="Times New Roman"/>
                <w:sz w:val="24"/>
                <w:szCs w:val="24"/>
              </w:rPr>
            </w:pPr>
            <w:r w:rsidRPr="00646D49">
              <w:rPr>
                <w:rFonts w:ascii="Times New Roman" w:hAnsi="Times New Roman"/>
                <w:spacing w:val="-3"/>
                <w:sz w:val="24"/>
                <w:szCs w:val="24"/>
              </w:rPr>
              <w:t xml:space="preserve">Отражают отношения автора к тому </w:t>
            </w:r>
            <w:r w:rsidRPr="00646D49">
              <w:rPr>
                <w:rFonts w:ascii="Times New Roman" w:hAnsi="Times New Roman"/>
                <w:spacing w:val="-2"/>
                <w:sz w:val="24"/>
                <w:szCs w:val="24"/>
              </w:rPr>
              <w:t xml:space="preserve">«ли    иному    событию,    личности </w:t>
            </w:r>
            <w:r w:rsidRPr="00646D49">
              <w:rPr>
                <w:rFonts w:ascii="Times New Roman" w:hAnsi="Times New Roman"/>
                <w:sz w:val="24"/>
                <w:szCs w:val="24"/>
              </w:rPr>
              <w:t>Человека.</w:t>
            </w:r>
          </w:p>
        </w:tc>
        <w:tc>
          <w:tcPr>
            <w:tcW w:w="5096" w:type="dxa"/>
          </w:tcPr>
          <w:p w:rsidR="00646D49" w:rsidRPr="00646D49" w:rsidRDefault="00646D49" w:rsidP="00646D49">
            <w:pPr>
              <w:shd w:val="clear" w:color="auto" w:fill="FFFFFF"/>
              <w:ind w:hanging="2"/>
              <w:jc w:val="both"/>
              <w:rPr>
                <w:rFonts w:ascii="Times New Roman" w:hAnsi="Times New Roman"/>
                <w:sz w:val="24"/>
                <w:szCs w:val="24"/>
              </w:rPr>
            </w:pPr>
            <w:r w:rsidRPr="00646D49">
              <w:rPr>
                <w:rFonts w:ascii="Times New Roman" w:hAnsi="Times New Roman"/>
                <w:sz w:val="24"/>
                <w:szCs w:val="24"/>
              </w:rPr>
              <w:t xml:space="preserve">Бережное отношение к истории </w:t>
            </w:r>
            <w:r w:rsidRPr="00646D49">
              <w:rPr>
                <w:rFonts w:ascii="Times New Roman" w:hAnsi="Times New Roman"/>
                <w:spacing w:val="-3"/>
                <w:sz w:val="24"/>
                <w:szCs w:val="24"/>
              </w:rPr>
              <w:t xml:space="preserve">своего края, его жителям. Казаки </w:t>
            </w:r>
            <w:proofErr w:type="gramStart"/>
            <w:r w:rsidRPr="00646D49">
              <w:rPr>
                <w:rFonts w:ascii="Times New Roman" w:hAnsi="Times New Roman"/>
                <w:spacing w:val="-3"/>
                <w:sz w:val="24"/>
                <w:szCs w:val="24"/>
              </w:rPr>
              <w:t>-</w:t>
            </w:r>
            <w:r w:rsidRPr="00646D49">
              <w:rPr>
                <w:rFonts w:ascii="Times New Roman" w:hAnsi="Times New Roman"/>
                <w:spacing w:val="-4"/>
                <w:sz w:val="24"/>
                <w:szCs w:val="24"/>
              </w:rPr>
              <w:t>с</w:t>
            </w:r>
            <w:proofErr w:type="gramEnd"/>
            <w:r w:rsidRPr="00646D49">
              <w:rPr>
                <w:rFonts w:ascii="Times New Roman" w:hAnsi="Times New Roman"/>
                <w:spacing w:val="-4"/>
                <w:sz w:val="24"/>
                <w:szCs w:val="24"/>
              </w:rPr>
              <w:t>мелые, мужественные, отважные воины, трудолюбивые люди. Казачка-хранительница домашнего очага. Маленькие казачата - про</w:t>
            </w:r>
            <w:r w:rsidRPr="00646D49">
              <w:rPr>
                <w:rFonts w:ascii="Times New Roman" w:hAnsi="Times New Roman"/>
                <w:spacing w:val="-4"/>
                <w:sz w:val="24"/>
                <w:szCs w:val="24"/>
              </w:rPr>
              <w:softHyphen/>
            </w:r>
            <w:r w:rsidRPr="00646D49">
              <w:rPr>
                <w:rFonts w:ascii="Times New Roman" w:hAnsi="Times New Roman"/>
                <w:spacing w:val="-5"/>
                <w:sz w:val="24"/>
                <w:szCs w:val="24"/>
              </w:rPr>
              <w:t>должатели традиций своей семьи.</w:t>
            </w:r>
          </w:p>
        </w:tc>
      </w:tr>
      <w:tr w:rsidR="00646D49" w:rsidRPr="00646D49" w:rsidTr="00646D49">
        <w:tc>
          <w:tcPr>
            <w:tcW w:w="5096" w:type="dxa"/>
          </w:tcPr>
          <w:p w:rsidR="00646D49" w:rsidRPr="00646D49" w:rsidRDefault="00646D49" w:rsidP="00646D49">
            <w:pPr>
              <w:shd w:val="clear" w:color="auto" w:fill="FFFFFF"/>
              <w:tabs>
                <w:tab w:val="left" w:leader="underscore" w:pos="2268"/>
              </w:tabs>
              <w:rPr>
                <w:rFonts w:ascii="Times New Roman" w:hAnsi="Times New Roman"/>
                <w:sz w:val="24"/>
                <w:szCs w:val="24"/>
              </w:rPr>
            </w:pPr>
            <w:r w:rsidRPr="00646D49">
              <w:rPr>
                <w:rFonts w:ascii="Times New Roman" w:hAnsi="Times New Roman"/>
                <w:sz w:val="24"/>
                <w:szCs w:val="24"/>
              </w:rPr>
              <w:t>Живописные              произведения</w:t>
            </w:r>
            <w:r w:rsidRPr="00646D49">
              <w:rPr>
                <w:rFonts w:ascii="Times New Roman" w:hAnsi="Times New Roman"/>
                <w:sz w:val="24"/>
                <w:szCs w:val="24"/>
              </w:rPr>
              <w:br/>
            </w:r>
            <w:r w:rsidRPr="00646D49">
              <w:rPr>
                <w:rFonts w:ascii="Times New Roman" w:hAnsi="Times New Roman"/>
                <w:spacing w:val="-1"/>
                <w:sz w:val="24"/>
                <w:szCs w:val="24"/>
              </w:rPr>
              <w:t>Конских      авторов.      Пейзажные</w:t>
            </w:r>
            <w:r w:rsidRPr="00646D49">
              <w:rPr>
                <w:rFonts w:ascii="Times New Roman" w:hAnsi="Times New Roman"/>
                <w:spacing w:val="-1"/>
                <w:sz w:val="24"/>
                <w:szCs w:val="24"/>
              </w:rPr>
              <w:br/>
            </w:r>
            <w:r w:rsidRPr="00646D49">
              <w:rPr>
                <w:rFonts w:ascii="Times New Roman" w:hAnsi="Times New Roman"/>
                <w:spacing w:val="-4"/>
                <w:sz w:val="24"/>
                <w:szCs w:val="24"/>
              </w:rPr>
              <w:t>произведения   о   природе   родного</w:t>
            </w:r>
            <w:r w:rsidRPr="00646D49">
              <w:rPr>
                <w:rFonts w:ascii="Times New Roman" w:hAnsi="Times New Roman"/>
                <w:spacing w:val="-4"/>
                <w:sz w:val="24"/>
                <w:szCs w:val="24"/>
              </w:rPr>
              <w:br/>
              <w:t>кр</w:t>
            </w:r>
            <w:r w:rsidRPr="00646D49">
              <w:rPr>
                <w:rFonts w:ascii="Times New Roman" w:hAnsi="Times New Roman"/>
                <w:sz w:val="24"/>
                <w:szCs w:val="24"/>
              </w:rPr>
              <w:t>ая,    Натюрморт, написанный на</w:t>
            </w:r>
            <w:r w:rsidRPr="00646D49">
              <w:rPr>
                <w:rFonts w:ascii="Times New Roman" w:hAnsi="Times New Roman"/>
                <w:sz w:val="24"/>
                <w:szCs w:val="24"/>
              </w:rPr>
              <w:br/>
              <w:t>донской земле.</w:t>
            </w:r>
          </w:p>
        </w:tc>
        <w:tc>
          <w:tcPr>
            <w:tcW w:w="5096" w:type="dxa"/>
          </w:tcPr>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z w:val="24"/>
                <w:szCs w:val="24"/>
              </w:rPr>
              <w:t xml:space="preserve">Воспевают       красоту        </w:t>
            </w:r>
            <w:proofErr w:type="gramStart"/>
            <w:r w:rsidRPr="00646D49">
              <w:rPr>
                <w:rFonts w:ascii="Times New Roman" w:hAnsi="Times New Roman"/>
                <w:sz w:val="24"/>
                <w:szCs w:val="24"/>
              </w:rPr>
              <w:t>донской</w:t>
            </w:r>
            <w:proofErr w:type="gramEnd"/>
          </w:p>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z w:val="24"/>
                <w:szCs w:val="24"/>
              </w:rPr>
              <w:t>природы.</w:t>
            </w:r>
          </w:p>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pacing w:val="-1"/>
                <w:sz w:val="24"/>
                <w:szCs w:val="24"/>
              </w:rPr>
              <w:t>Природа-       украшение        жизни,</w:t>
            </w:r>
          </w:p>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z w:val="24"/>
                <w:szCs w:val="24"/>
              </w:rPr>
              <w:t>помощник казака. Почитание труда</w:t>
            </w:r>
          </w:p>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pacing w:val="-3"/>
                <w:sz w:val="24"/>
                <w:szCs w:val="24"/>
              </w:rPr>
              <w:t xml:space="preserve">жителей донской земли.                      </w:t>
            </w:r>
          </w:p>
        </w:tc>
      </w:tr>
    </w:tbl>
    <w:p w:rsidR="00646D49" w:rsidRPr="00646D49" w:rsidRDefault="00646D49" w:rsidP="00646D49">
      <w:pPr>
        <w:jc w:val="both"/>
        <w:rPr>
          <w:rFonts w:ascii="Times New Roman" w:hAnsi="Times New Roman"/>
          <w:sz w:val="24"/>
          <w:szCs w:val="24"/>
        </w:rPr>
      </w:pPr>
    </w:p>
    <w:p w:rsidR="00646D49" w:rsidRPr="00646D49" w:rsidRDefault="00646D49" w:rsidP="00646D49">
      <w:pPr>
        <w:shd w:val="clear" w:color="auto" w:fill="FFFFFF"/>
        <w:spacing w:line="360" w:lineRule="auto"/>
        <w:jc w:val="both"/>
        <w:rPr>
          <w:rFonts w:ascii="Times New Roman" w:hAnsi="Times New Roman"/>
          <w:sz w:val="24"/>
          <w:szCs w:val="24"/>
        </w:rPr>
      </w:pPr>
      <w:r w:rsidRPr="00646D49">
        <w:rPr>
          <w:rFonts w:ascii="Times New Roman" w:hAnsi="Times New Roman"/>
          <w:b/>
          <w:bCs/>
          <w:sz w:val="24"/>
          <w:szCs w:val="24"/>
        </w:rPr>
        <w:t xml:space="preserve">Социокультурный  опыт:  </w:t>
      </w:r>
      <w:r w:rsidRPr="00646D49">
        <w:rPr>
          <w:rFonts w:ascii="Times New Roman" w:hAnsi="Times New Roman"/>
          <w:sz w:val="24"/>
          <w:szCs w:val="24"/>
        </w:rPr>
        <w:t xml:space="preserve">рисование, труд на участке детского сада, </w:t>
      </w:r>
      <w:r w:rsidRPr="00646D49">
        <w:rPr>
          <w:rFonts w:ascii="Times New Roman" w:hAnsi="Times New Roman"/>
          <w:spacing w:val="-2"/>
          <w:sz w:val="24"/>
          <w:szCs w:val="24"/>
        </w:rPr>
        <w:t>развлечения, праздники на материале произведений донских авторов.</w:t>
      </w:r>
    </w:p>
    <w:p w:rsidR="00646D49" w:rsidRPr="00646D49" w:rsidRDefault="00646D49" w:rsidP="00646D49">
      <w:pPr>
        <w:shd w:val="clear" w:color="auto" w:fill="FFFFFF"/>
        <w:spacing w:line="360" w:lineRule="auto"/>
        <w:ind w:left="17"/>
        <w:rPr>
          <w:rFonts w:ascii="Times New Roman" w:hAnsi="Times New Roman"/>
          <w:sz w:val="24"/>
          <w:szCs w:val="24"/>
        </w:rPr>
      </w:pPr>
      <w:r w:rsidRPr="00646D49">
        <w:rPr>
          <w:rFonts w:ascii="Times New Roman" w:hAnsi="Times New Roman"/>
          <w:b/>
          <w:bCs/>
          <w:spacing w:val="-2"/>
          <w:sz w:val="24"/>
          <w:szCs w:val="24"/>
        </w:rPr>
        <w:t>Тематический цикл занятий:</w:t>
      </w:r>
    </w:p>
    <w:p w:rsidR="00646D49" w:rsidRPr="00646D49" w:rsidRDefault="00646D49" w:rsidP="00646D49">
      <w:pPr>
        <w:shd w:val="clear" w:color="auto" w:fill="FFFFFF"/>
        <w:tabs>
          <w:tab w:val="left" w:pos="516"/>
        </w:tabs>
        <w:spacing w:line="360" w:lineRule="auto"/>
        <w:ind w:left="276"/>
        <w:rPr>
          <w:rFonts w:ascii="Times New Roman" w:hAnsi="Times New Roman"/>
          <w:sz w:val="24"/>
          <w:szCs w:val="24"/>
        </w:rPr>
      </w:pPr>
      <w:r w:rsidRPr="00646D49">
        <w:rPr>
          <w:rFonts w:ascii="Times New Roman" w:hAnsi="Times New Roman"/>
          <w:b/>
          <w:bCs/>
          <w:spacing w:val="-12"/>
          <w:sz w:val="24"/>
          <w:szCs w:val="24"/>
        </w:rPr>
        <w:t>1.</w:t>
      </w:r>
      <w:r w:rsidRPr="00646D49">
        <w:rPr>
          <w:rFonts w:ascii="Times New Roman" w:hAnsi="Times New Roman"/>
          <w:b/>
          <w:bCs/>
          <w:sz w:val="24"/>
          <w:szCs w:val="24"/>
        </w:rPr>
        <w:tab/>
      </w:r>
      <w:r w:rsidRPr="00646D49">
        <w:rPr>
          <w:rFonts w:ascii="Times New Roman" w:hAnsi="Times New Roman"/>
          <w:b/>
          <w:bCs/>
          <w:spacing w:val="-3"/>
          <w:sz w:val="24"/>
          <w:szCs w:val="24"/>
          <w:u w:val="single"/>
        </w:rPr>
        <w:t>"Донская природа" (интегрированное занятие).</w:t>
      </w:r>
    </w:p>
    <w:p w:rsidR="00646D49" w:rsidRPr="00646D49" w:rsidRDefault="00646D49" w:rsidP="00646D49">
      <w:pPr>
        <w:shd w:val="clear" w:color="auto" w:fill="FFFFFF"/>
        <w:spacing w:line="360" w:lineRule="auto"/>
        <w:ind w:left="41"/>
        <w:jc w:val="both"/>
        <w:rPr>
          <w:rFonts w:ascii="Times New Roman" w:hAnsi="Times New Roman"/>
          <w:sz w:val="24"/>
          <w:szCs w:val="24"/>
        </w:rPr>
      </w:pPr>
      <w:r w:rsidRPr="00646D49">
        <w:rPr>
          <w:rFonts w:ascii="Times New Roman" w:hAnsi="Times New Roman"/>
          <w:b/>
          <w:bCs/>
          <w:spacing w:val="-3"/>
          <w:sz w:val="24"/>
          <w:szCs w:val="24"/>
        </w:rPr>
        <w:lastRenderedPageBreak/>
        <w:t xml:space="preserve">Знания: </w:t>
      </w:r>
      <w:r w:rsidRPr="00646D49">
        <w:rPr>
          <w:rFonts w:ascii="Times New Roman" w:hAnsi="Times New Roman"/>
          <w:spacing w:val="-3"/>
          <w:sz w:val="24"/>
          <w:szCs w:val="24"/>
        </w:rPr>
        <w:t xml:space="preserve">Жизнь казаков на Дону напрямую связана </w:t>
      </w:r>
      <w:r w:rsidRPr="00646D49">
        <w:rPr>
          <w:rFonts w:ascii="Times New Roman" w:hAnsi="Times New Roman"/>
          <w:b/>
          <w:bCs/>
          <w:spacing w:val="-3"/>
          <w:sz w:val="24"/>
          <w:szCs w:val="24"/>
        </w:rPr>
        <w:t xml:space="preserve">с </w:t>
      </w:r>
      <w:r w:rsidRPr="00646D49">
        <w:rPr>
          <w:rFonts w:ascii="Times New Roman" w:hAnsi="Times New Roman"/>
          <w:spacing w:val="-3"/>
          <w:sz w:val="24"/>
          <w:szCs w:val="24"/>
        </w:rPr>
        <w:t xml:space="preserve">природой Донскою </w:t>
      </w:r>
      <w:r w:rsidRPr="00646D49">
        <w:rPr>
          <w:rFonts w:ascii="Times New Roman" w:hAnsi="Times New Roman"/>
          <w:sz w:val="24"/>
          <w:szCs w:val="24"/>
        </w:rPr>
        <w:t xml:space="preserve">края: строительный материал для построек, питание растительной и животной пищей, пастбища для </w:t>
      </w:r>
      <w:proofErr w:type="spellStart"/>
      <w:r w:rsidRPr="00646D49">
        <w:rPr>
          <w:rFonts w:ascii="Times New Roman" w:hAnsi="Times New Roman"/>
          <w:sz w:val="24"/>
          <w:szCs w:val="24"/>
        </w:rPr>
        <w:t>выгулки</w:t>
      </w:r>
      <w:proofErr w:type="spellEnd"/>
      <w:r w:rsidRPr="00646D49">
        <w:rPr>
          <w:rFonts w:ascii="Times New Roman" w:hAnsi="Times New Roman"/>
          <w:sz w:val="24"/>
          <w:szCs w:val="24"/>
        </w:rPr>
        <w:t xml:space="preserve"> скота и т.д. Городской и сельский пейзаж имеют свои отличительные особенности: в деревне рощи, поля, луга и т.п., в городе - парки, скверы. Отражение образа </w:t>
      </w:r>
      <w:r w:rsidRPr="00646D49">
        <w:rPr>
          <w:rFonts w:ascii="Times New Roman" w:hAnsi="Times New Roman"/>
          <w:spacing w:val="-3"/>
          <w:sz w:val="24"/>
          <w:szCs w:val="24"/>
        </w:rPr>
        <w:t xml:space="preserve">казака в литературных произведениях, в живописи (свободный, смелый </w:t>
      </w:r>
      <w:r w:rsidRPr="00646D49">
        <w:rPr>
          <w:rFonts w:ascii="Times New Roman" w:hAnsi="Times New Roman"/>
          <w:sz w:val="24"/>
          <w:szCs w:val="24"/>
        </w:rPr>
        <w:t xml:space="preserve">честный, добрый, отважный т.п.). Эмоционально-нравственная связь человека с природой. </w:t>
      </w:r>
    </w:p>
    <w:p w:rsidR="00646D49" w:rsidRPr="00646D49" w:rsidRDefault="00646D49" w:rsidP="00646D49">
      <w:pPr>
        <w:shd w:val="clear" w:color="auto" w:fill="FFFFFF"/>
        <w:spacing w:line="360" w:lineRule="auto"/>
        <w:ind w:left="41"/>
        <w:jc w:val="both"/>
        <w:rPr>
          <w:rFonts w:ascii="Times New Roman" w:hAnsi="Times New Roman"/>
          <w:sz w:val="24"/>
          <w:szCs w:val="24"/>
        </w:rPr>
      </w:pPr>
      <w:r w:rsidRPr="00646D49">
        <w:rPr>
          <w:rFonts w:ascii="Times New Roman" w:hAnsi="Times New Roman"/>
          <w:b/>
          <w:bCs/>
          <w:spacing w:val="-3"/>
          <w:sz w:val="24"/>
          <w:szCs w:val="24"/>
        </w:rPr>
        <w:t xml:space="preserve">Технические   умения   и   навыки:   </w:t>
      </w:r>
      <w:r w:rsidRPr="00646D49">
        <w:rPr>
          <w:rFonts w:ascii="Times New Roman" w:hAnsi="Times New Roman"/>
          <w:spacing w:val="-3"/>
          <w:sz w:val="24"/>
          <w:szCs w:val="24"/>
        </w:rPr>
        <w:t xml:space="preserve">Составление   небольшого   связною </w:t>
      </w:r>
      <w:r w:rsidRPr="00646D49">
        <w:rPr>
          <w:rFonts w:ascii="Times New Roman" w:hAnsi="Times New Roman"/>
          <w:sz w:val="24"/>
          <w:szCs w:val="24"/>
        </w:rPr>
        <w:t xml:space="preserve">рассказа по  картине, активизация     в  речи  глаголов,  прилагательных </w:t>
      </w:r>
      <w:r w:rsidRPr="00646D49">
        <w:rPr>
          <w:rFonts w:ascii="Times New Roman" w:hAnsi="Times New Roman"/>
          <w:spacing w:val="-3"/>
          <w:sz w:val="24"/>
          <w:szCs w:val="24"/>
        </w:rPr>
        <w:t xml:space="preserve">Изображение     простейших     объектов     природы     с     использованием </w:t>
      </w:r>
      <w:r w:rsidRPr="00646D49">
        <w:rPr>
          <w:rFonts w:ascii="Times New Roman" w:hAnsi="Times New Roman"/>
          <w:spacing w:val="-2"/>
          <w:sz w:val="24"/>
          <w:szCs w:val="24"/>
        </w:rPr>
        <w:t xml:space="preserve">изобразительных средств (например, несколько нарисованных цветов как </w:t>
      </w:r>
      <w:r w:rsidRPr="00646D49">
        <w:rPr>
          <w:rFonts w:ascii="Times New Roman" w:hAnsi="Times New Roman"/>
          <w:spacing w:val="-4"/>
          <w:sz w:val="24"/>
          <w:szCs w:val="24"/>
        </w:rPr>
        <w:t>бы образуют цветущий луг, два-три дома - улицу города или села и т.п.).</w:t>
      </w:r>
    </w:p>
    <w:p w:rsidR="00646D49" w:rsidRPr="00646D49" w:rsidRDefault="00646D49" w:rsidP="00646D49">
      <w:pPr>
        <w:shd w:val="clear" w:color="auto" w:fill="FFFFFF"/>
        <w:tabs>
          <w:tab w:val="left" w:pos="0"/>
        </w:tabs>
        <w:spacing w:line="360" w:lineRule="auto"/>
        <w:ind w:right="60"/>
        <w:jc w:val="both"/>
        <w:rPr>
          <w:rFonts w:ascii="Times New Roman" w:hAnsi="Times New Roman"/>
          <w:b/>
          <w:bCs/>
          <w:spacing w:val="-4"/>
          <w:sz w:val="24"/>
          <w:szCs w:val="24"/>
          <w:u w:val="single"/>
        </w:rPr>
      </w:pPr>
      <w:r w:rsidRPr="00646D49">
        <w:rPr>
          <w:rFonts w:ascii="Times New Roman" w:hAnsi="Times New Roman"/>
          <w:b/>
          <w:bCs/>
          <w:spacing w:val="-4"/>
          <w:sz w:val="24"/>
          <w:szCs w:val="24"/>
        </w:rPr>
        <w:t>2.</w:t>
      </w:r>
      <w:r w:rsidRPr="00646D49">
        <w:rPr>
          <w:rFonts w:ascii="Times New Roman" w:hAnsi="Times New Roman"/>
          <w:b/>
          <w:bCs/>
          <w:sz w:val="24"/>
          <w:szCs w:val="24"/>
        </w:rPr>
        <w:tab/>
      </w:r>
      <w:r w:rsidRPr="00646D49">
        <w:rPr>
          <w:rFonts w:ascii="Times New Roman" w:hAnsi="Times New Roman"/>
          <w:b/>
          <w:bCs/>
          <w:spacing w:val="-4"/>
          <w:sz w:val="24"/>
          <w:szCs w:val="24"/>
          <w:u w:val="single"/>
        </w:rPr>
        <w:t>"Произведения Тихого Дона" (интегрированное занятие)</w:t>
      </w:r>
    </w:p>
    <w:p w:rsidR="00646D49" w:rsidRPr="00646D49" w:rsidRDefault="00646D49" w:rsidP="00646D49">
      <w:pPr>
        <w:shd w:val="clear" w:color="auto" w:fill="FFFFFF"/>
        <w:tabs>
          <w:tab w:val="left" w:pos="0"/>
        </w:tabs>
        <w:spacing w:line="360" w:lineRule="auto"/>
        <w:ind w:right="60"/>
        <w:jc w:val="both"/>
        <w:rPr>
          <w:rFonts w:ascii="Times New Roman" w:hAnsi="Times New Roman"/>
          <w:sz w:val="24"/>
          <w:szCs w:val="24"/>
        </w:rPr>
      </w:pPr>
      <w:r w:rsidRPr="00646D49">
        <w:rPr>
          <w:rFonts w:ascii="Times New Roman" w:hAnsi="Times New Roman"/>
          <w:b/>
          <w:bCs/>
          <w:spacing w:val="-4"/>
          <w:sz w:val="24"/>
          <w:szCs w:val="24"/>
          <w:u w:val="single"/>
        </w:rPr>
        <w:br/>
      </w:r>
      <w:r w:rsidRPr="00646D49">
        <w:rPr>
          <w:rFonts w:ascii="Times New Roman" w:hAnsi="Times New Roman"/>
          <w:b/>
          <w:bCs/>
          <w:sz w:val="24"/>
          <w:szCs w:val="24"/>
        </w:rPr>
        <w:t xml:space="preserve">Знания: </w:t>
      </w:r>
      <w:r w:rsidRPr="00646D49">
        <w:rPr>
          <w:rFonts w:ascii="Times New Roman" w:hAnsi="Times New Roman"/>
          <w:sz w:val="24"/>
          <w:szCs w:val="24"/>
        </w:rPr>
        <w:t>Донской фольклор - колыбельные, песенки-</w:t>
      </w:r>
      <w:proofErr w:type="spellStart"/>
      <w:r w:rsidRPr="00646D49">
        <w:rPr>
          <w:rFonts w:ascii="Times New Roman" w:hAnsi="Times New Roman"/>
          <w:sz w:val="24"/>
          <w:szCs w:val="24"/>
        </w:rPr>
        <w:t>потешки</w:t>
      </w:r>
      <w:r w:rsidRPr="00646D49">
        <w:rPr>
          <w:rFonts w:ascii="Times New Roman" w:hAnsi="Times New Roman"/>
          <w:spacing w:val="-4"/>
          <w:sz w:val="24"/>
          <w:szCs w:val="24"/>
        </w:rPr>
        <w:t>пословицы</w:t>
      </w:r>
      <w:proofErr w:type="spellEnd"/>
      <w:r w:rsidRPr="00646D49">
        <w:rPr>
          <w:rFonts w:ascii="Times New Roman" w:hAnsi="Times New Roman"/>
          <w:spacing w:val="-4"/>
          <w:sz w:val="24"/>
          <w:szCs w:val="24"/>
        </w:rPr>
        <w:t xml:space="preserve">, </w:t>
      </w:r>
      <w:proofErr w:type="spellStart"/>
      <w:r w:rsidRPr="00646D49">
        <w:rPr>
          <w:rFonts w:ascii="Times New Roman" w:hAnsi="Times New Roman"/>
          <w:spacing w:val="-4"/>
          <w:sz w:val="24"/>
          <w:szCs w:val="24"/>
        </w:rPr>
        <w:t>заклички</w:t>
      </w:r>
      <w:proofErr w:type="spellEnd"/>
      <w:r w:rsidRPr="00646D49">
        <w:rPr>
          <w:rFonts w:ascii="Times New Roman" w:hAnsi="Times New Roman"/>
          <w:spacing w:val="-4"/>
          <w:sz w:val="24"/>
          <w:szCs w:val="24"/>
        </w:rPr>
        <w:t xml:space="preserve">, поговорки, сказки, отражают взаимоотношение </w:t>
      </w:r>
      <w:r w:rsidRPr="00646D49">
        <w:rPr>
          <w:rFonts w:ascii="Times New Roman" w:hAnsi="Times New Roman"/>
          <w:spacing w:val="-1"/>
          <w:sz w:val="24"/>
          <w:szCs w:val="24"/>
        </w:rPr>
        <w:t xml:space="preserve">казаков с миром природы и друг с другом. Потешный фольклор </w:t>
      </w:r>
      <w:r w:rsidRPr="00646D49">
        <w:rPr>
          <w:rFonts w:ascii="Times New Roman" w:hAnsi="Times New Roman"/>
          <w:spacing w:val="-4"/>
          <w:sz w:val="24"/>
          <w:szCs w:val="24"/>
        </w:rPr>
        <w:t xml:space="preserve">дразнилки, скороговорки, небылицы, высмеивают поведение людей и </w:t>
      </w:r>
      <w:r w:rsidRPr="00646D49">
        <w:rPr>
          <w:rFonts w:ascii="Times New Roman" w:hAnsi="Times New Roman"/>
          <w:spacing w:val="-5"/>
          <w:sz w:val="24"/>
          <w:szCs w:val="24"/>
        </w:rPr>
        <w:t xml:space="preserve">животных в различных казусных ситуациях. Авторские </w:t>
      </w:r>
      <w:proofErr w:type="gramStart"/>
      <w:r w:rsidRPr="00646D49">
        <w:rPr>
          <w:rFonts w:ascii="Times New Roman" w:hAnsi="Times New Roman"/>
          <w:spacing w:val="-5"/>
          <w:sz w:val="24"/>
          <w:szCs w:val="24"/>
        </w:rPr>
        <w:t>произведен</w:t>
      </w:r>
      <w:proofErr w:type="gramEnd"/>
      <w:r w:rsidRPr="00646D49">
        <w:rPr>
          <w:rFonts w:ascii="Times New Roman" w:hAnsi="Times New Roman"/>
          <w:spacing w:val="-5"/>
          <w:sz w:val="24"/>
          <w:szCs w:val="24"/>
        </w:rPr>
        <w:t xml:space="preserve"> им </w:t>
      </w:r>
      <w:r w:rsidRPr="00646D49">
        <w:rPr>
          <w:rFonts w:ascii="Times New Roman" w:hAnsi="Times New Roman"/>
          <w:spacing w:val="-4"/>
          <w:sz w:val="24"/>
          <w:szCs w:val="24"/>
        </w:rPr>
        <w:t>воспевают любовь к родной земле, желание ее оберегать и сохранять.</w:t>
      </w:r>
    </w:p>
    <w:p w:rsidR="00646D49" w:rsidRPr="00646D49" w:rsidRDefault="00646D49" w:rsidP="00646D49">
      <w:pPr>
        <w:shd w:val="clear" w:color="auto" w:fill="FFFFFF"/>
        <w:spacing w:line="360" w:lineRule="auto"/>
        <w:ind w:right="43"/>
        <w:jc w:val="both"/>
        <w:rPr>
          <w:rFonts w:ascii="Times New Roman" w:hAnsi="Times New Roman"/>
          <w:sz w:val="24"/>
          <w:szCs w:val="24"/>
        </w:rPr>
      </w:pPr>
      <w:r w:rsidRPr="00646D49">
        <w:rPr>
          <w:rFonts w:ascii="Times New Roman" w:hAnsi="Times New Roman"/>
          <w:b/>
          <w:bCs/>
          <w:sz w:val="24"/>
          <w:szCs w:val="24"/>
        </w:rPr>
        <w:t xml:space="preserve">Технические умения и навыки: </w:t>
      </w:r>
      <w:proofErr w:type="gramStart"/>
      <w:r w:rsidRPr="00646D49">
        <w:rPr>
          <w:rFonts w:ascii="Times New Roman" w:hAnsi="Times New Roman"/>
          <w:sz w:val="24"/>
          <w:szCs w:val="24"/>
        </w:rPr>
        <w:t xml:space="preserve">Учить детей пересказывай, небольшой рассказ, с опорой на иллюстративный материл • </w:t>
      </w:r>
      <w:r w:rsidRPr="00646D49">
        <w:rPr>
          <w:rFonts w:ascii="Times New Roman" w:hAnsi="Times New Roman"/>
          <w:spacing w:val="-6"/>
          <w:sz w:val="24"/>
          <w:szCs w:val="24"/>
        </w:rPr>
        <w:t xml:space="preserve">выразительно передавать прямую речь персонажей, отвечать на вопросы </w:t>
      </w:r>
      <w:r w:rsidRPr="00646D49">
        <w:rPr>
          <w:rFonts w:ascii="Times New Roman" w:hAnsi="Times New Roman"/>
          <w:sz w:val="24"/>
          <w:szCs w:val="24"/>
        </w:rPr>
        <w:t>по содержанию произведения.</w:t>
      </w:r>
      <w:proofErr w:type="gramEnd"/>
    </w:p>
    <w:p w:rsidR="00646D49" w:rsidRPr="00646D49" w:rsidRDefault="00646D49" w:rsidP="00646D49">
      <w:pPr>
        <w:shd w:val="clear" w:color="auto" w:fill="FFFFFF"/>
        <w:spacing w:line="360" w:lineRule="auto"/>
        <w:rPr>
          <w:rFonts w:ascii="Times New Roman" w:hAnsi="Times New Roman"/>
          <w:b/>
          <w:bCs/>
          <w:sz w:val="24"/>
          <w:szCs w:val="24"/>
          <w:u w:val="single"/>
        </w:rPr>
      </w:pPr>
      <w:r w:rsidRPr="00646D49">
        <w:rPr>
          <w:rFonts w:ascii="Times New Roman" w:hAnsi="Times New Roman"/>
          <w:b/>
          <w:bCs/>
          <w:sz w:val="24"/>
          <w:szCs w:val="24"/>
        </w:rPr>
        <w:t>3</w:t>
      </w:r>
      <w:r w:rsidRPr="00646D49">
        <w:rPr>
          <w:rFonts w:ascii="Times New Roman" w:hAnsi="Times New Roman"/>
          <w:b/>
          <w:bCs/>
          <w:sz w:val="24"/>
          <w:szCs w:val="24"/>
          <w:u w:val="single"/>
        </w:rPr>
        <w:t xml:space="preserve">."Дары природы" (интегрированное занятие). </w:t>
      </w:r>
    </w:p>
    <w:p w:rsidR="00646D49" w:rsidRPr="00646D49" w:rsidRDefault="00646D49" w:rsidP="00646D49">
      <w:pPr>
        <w:shd w:val="clear" w:color="auto" w:fill="FFFFFF"/>
        <w:spacing w:line="360" w:lineRule="auto"/>
        <w:rPr>
          <w:rFonts w:ascii="Times New Roman" w:hAnsi="Times New Roman"/>
          <w:sz w:val="24"/>
          <w:szCs w:val="24"/>
        </w:rPr>
      </w:pPr>
      <w:r w:rsidRPr="00646D49">
        <w:rPr>
          <w:rFonts w:ascii="Times New Roman" w:hAnsi="Times New Roman"/>
          <w:b/>
          <w:bCs/>
          <w:spacing w:val="-5"/>
          <w:sz w:val="24"/>
          <w:szCs w:val="24"/>
        </w:rPr>
        <w:t xml:space="preserve">Знания: </w:t>
      </w:r>
      <w:r w:rsidRPr="00646D49">
        <w:rPr>
          <w:rFonts w:ascii="Times New Roman" w:hAnsi="Times New Roman"/>
          <w:spacing w:val="-5"/>
          <w:sz w:val="24"/>
          <w:szCs w:val="24"/>
        </w:rPr>
        <w:t xml:space="preserve">Ценность даров природы Донского края (цветы, овощи, фрукты </w:t>
      </w:r>
      <w:r w:rsidRPr="00646D49">
        <w:rPr>
          <w:rFonts w:ascii="Times New Roman" w:hAnsi="Times New Roman"/>
          <w:spacing w:val="-6"/>
          <w:sz w:val="24"/>
          <w:szCs w:val="24"/>
        </w:rPr>
        <w:t xml:space="preserve">и т.п.) в жизни человека, их красота и назначение. Приобретение способности </w:t>
      </w:r>
      <w:r w:rsidRPr="00646D49">
        <w:rPr>
          <w:rFonts w:ascii="Times New Roman" w:hAnsi="Times New Roman"/>
          <w:sz w:val="24"/>
          <w:szCs w:val="24"/>
        </w:rPr>
        <w:t>преподнесения "даров" другому человеку.</w:t>
      </w:r>
    </w:p>
    <w:p w:rsidR="00646D49" w:rsidRPr="00646D49" w:rsidRDefault="00646D49" w:rsidP="00646D49">
      <w:pPr>
        <w:shd w:val="clear" w:color="auto" w:fill="FFFFFF"/>
        <w:spacing w:line="360" w:lineRule="auto"/>
        <w:jc w:val="both"/>
        <w:rPr>
          <w:rFonts w:ascii="Times New Roman" w:hAnsi="Times New Roman"/>
          <w:sz w:val="24"/>
          <w:szCs w:val="24"/>
        </w:rPr>
      </w:pPr>
      <w:r w:rsidRPr="00646D49">
        <w:rPr>
          <w:rFonts w:ascii="Times New Roman" w:hAnsi="Times New Roman"/>
          <w:b/>
          <w:bCs/>
          <w:spacing w:val="-4"/>
          <w:sz w:val="24"/>
          <w:szCs w:val="24"/>
        </w:rPr>
        <w:t xml:space="preserve">Технические умения и навыки: </w:t>
      </w:r>
      <w:r w:rsidRPr="00646D49">
        <w:rPr>
          <w:rFonts w:ascii="Times New Roman" w:hAnsi="Times New Roman"/>
          <w:spacing w:val="-4"/>
          <w:sz w:val="24"/>
          <w:szCs w:val="24"/>
        </w:rPr>
        <w:t xml:space="preserve">Упражнять в рисовании предметом </w:t>
      </w:r>
      <w:r w:rsidRPr="00646D49">
        <w:rPr>
          <w:rFonts w:ascii="Times New Roman" w:hAnsi="Times New Roman"/>
          <w:spacing w:val="-5"/>
          <w:sz w:val="24"/>
          <w:szCs w:val="24"/>
        </w:rPr>
        <w:t xml:space="preserve">круглой формы, по преимуществу состоящих из одной крупной части и </w:t>
      </w:r>
      <w:r w:rsidRPr="00646D49">
        <w:rPr>
          <w:rFonts w:ascii="Times New Roman" w:hAnsi="Times New Roman"/>
          <w:sz w:val="24"/>
          <w:szCs w:val="24"/>
        </w:rPr>
        <w:t>небольшого количества деталей. Закреплять и совершенствован</w:t>
      </w:r>
      <w:r w:rsidRPr="00646D49">
        <w:rPr>
          <w:rFonts w:ascii="Times New Roman" w:hAnsi="Times New Roman"/>
          <w:spacing w:val="-1"/>
          <w:sz w:val="24"/>
          <w:szCs w:val="24"/>
        </w:rPr>
        <w:t xml:space="preserve">движения при рисовании круга карандашом, отрабатывать техники </w:t>
      </w:r>
      <w:r w:rsidRPr="00646D49">
        <w:rPr>
          <w:rFonts w:ascii="Times New Roman" w:hAnsi="Times New Roman"/>
          <w:sz w:val="24"/>
          <w:szCs w:val="24"/>
        </w:rPr>
        <w:t xml:space="preserve">владения карандашом без малейшего мышечного напряжения </w:t>
      </w:r>
      <w:r w:rsidRPr="00646D49">
        <w:rPr>
          <w:rFonts w:ascii="Times New Roman" w:hAnsi="Times New Roman"/>
          <w:spacing w:val="-3"/>
          <w:sz w:val="24"/>
          <w:szCs w:val="24"/>
        </w:rPr>
        <w:t xml:space="preserve">формируется слитное, плавное, неторопливое движение. Продолжай, развивать умение с помощью цвета передавать свое отношение к </w:t>
      </w:r>
      <w:proofErr w:type="gramStart"/>
      <w:r w:rsidRPr="00646D49">
        <w:rPr>
          <w:rFonts w:ascii="Times New Roman" w:hAnsi="Times New Roman"/>
          <w:sz w:val="24"/>
          <w:szCs w:val="24"/>
        </w:rPr>
        <w:t>изображаемому</w:t>
      </w:r>
      <w:proofErr w:type="gramEnd"/>
      <w:r w:rsidRPr="00646D49">
        <w:rPr>
          <w:rFonts w:ascii="Times New Roman" w:hAnsi="Times New Roman"/>
          <w:sz w:val="24"/>
          <w:szCs w:val="24"/>
        </w:rPr>
        <w:t>.</w:t>
      </w:r>
    </w:p>
    <w:p w:rsidR="00646D49" w:rsidRPr="00646D49" w:rsidRDefault="00646D49" w:rsidP="00646D49">
      <w:pPr>
        <w:shd w:val="clear" w:color="auto" w:fill="FFFFFF"/>
        <w:spacing w:line="360" w:lineRule="auto"/>
        <w:ind w:left="240" w:firstLine="1445"/>
        <w:rPr>
          <w:rFonts w:ascii="Times New Roman" w:hAnsi="Times New Roman"/>
          <w:b/>
          <w:bCs/>
          <w:sz w:val="24"/>
          <w:szCs w:val="24"/>
        </w:rPr>
      </w:pPr>
    </w:p>
    <w:p w:rsidR="00646D49" w:rsidRPr="00646D49" w:rsidRDefault="00646D49" w:rsidP="00646D49">
      <w:pPr>
        <w:shd w:val="clear" w:color="auto" w:fill="FFFFFF"/>
        <w:spacing w:line="360" w:lineRule="auto"/>
        <w:ind w:left="240" w:firstLine="1445"/>
        <w:rPr>
          <w:rFonts w:ascii="Times New Roman" w:hAnsi="Times New Roman"/>
          <w:b/>
          <w:bCs/>
          <w:sz w:val="24"/>
          <w:szCs w:val="24"/>
        </w:rPr>
      </w:pPr>
      <w:r w:rsidRPr="00646D49">
        <w:rPr>
          <w:rFonts w:ascii="Times New Roman" w:hAnsi="Times New Roman"/>
          <w:b/>
          <w:bCs/>
          <w:sz w:val="24"/>
          <w:szCs w:val="24"/>
        </w:rPr>
        <w:lastRenderedPageBreak/>
        <w:t xml:space="preserve">Раздел "Архитектура моего дома". </w:t>
      </w:r>
    </w:p>
    <w:p w:rsidR="00646D49" w:rsidRPr="00646D49" w:rsidRDefault="00646D49" w:rsidP="00646D49">
      <w:pPr>
        <w:shd w:val="clear" w:color="auto" w:fill="FFFFFF"/>
        <w:spacing w:line="360" w:lineRule="auto"/>
        <w:ind w:firstLine="120"/>
        <w:jc w:val="both"/>
        <w:rPr>
          <w:rFonts w:ascii="Times New Roman" w:hAnsi="Times New Roman"/>
          <w:sz w:val="24"/>
          <w:szCs w:val="24"/>
        </w:rPr>
      </w:pPr>
      <w:r w:rsidRPr="00646D49">
        <w:rPr>
          <w:rFonts w:ascii="Times New Roman" w:hAnsi="Times New Roman"/>
          <w:b/>
          <w:bCs/>
          <w:spacing w:val="-1"/>
          <w:sz w:val="24"/>
          <w:szCs w:val="24"/>
        </w:rPr>
        <w:t xml:space="preserve">Знания: </w:t>
      </w:r>
      <w:r w:rsidRPr="00646D49">
        <w:rPr>
          <w:rFonts w:ascii="Times New Roman" w:hAnsi="Times New Roman"/>
          <w:spacing w:val="-1"/>
          <w:sz w:val="24"/>
          <w:szCs w:val="24"/>
        </w:rPr>
        <w:t xml:space="preserve">Дом необходим человеку для того, чтобы в нём жить. Дом, где </w:t>
      </w:r>
      <w:r w:rsidRPr="00646D49">
        <w:rPr>
          <w:rFonts w:ascii="Times New Roman" w:hAnsi="Times New Roman"/>
          <w:sz w:val="24"/>
          <w:szCs w:val="24"/>
        </w:rPr>
        <w:t xml:space="preserve">живёт человек, называют жильём. Слово "дом" в переводе означает "владение". Дом состоит из фундамента, стен, крыши, окон, дверей. </w:t>
      </w:r>
      <w:r w:rsidRPr="00646D49">
        <w:rPr>
          <w:rFonts w:ascii="Times New Roman" w:hAnsi="Times New Roman"/>
          <w:spacing w:val="-1"/>
          <w:sz w:val="24"/>
          <w:szCs w:val="24"/>
        </w:rPr>
        <w:t xml:space="preserve">Искусство строить, сооружать красивые дома называется архитектурой, </w:t>
      </w:r>
      <w:r w:rsidRPr="00646D49">
        <w:rPr>
          <w:rFonts w:ascii="Times New Roman" w:hAnsi="Times New Roman"/>
          <w:sz w:val="24"/>
          <w:szCs w:val="24"/>
        </w:rPr>
        <w:t xml:space="preserve">а "главный строитель" - архитектор. Архитектор придумывает, каким должно быть здание. Он заботить о том, чтобы оно было красивым, </w:t>
      </w:r>
      <w:r w:rsidRPr="00646D49">
        <w:rPr>
          <w:rFonts w:ascii="Times New Roman" w:hAnsi="Times New Roman"/>
          <w:spacing w:val="-1"/>
          <w:sz w:val="24"/>
          <w:szCs w:val="24"/>
        </w:rPr>
        <w:t xml:space="preserve">полезным, прочным. В жизни, сказках дома и их обитатели похожи друг </w:t>
      </w:r>
      <w:r w:rsidRPr="00646D49">
        <w:rPr>
          <w:rFonts w:ascii="Times New Roman" w:hAnsi="Times New Roman"/>
          <w:sz w:val="24"/>
          <w:szCs w:val="24"/>
        </w:rPr>
        <w:t xml:space="preserve">на друга. Жизнь людей в прошлом очень отличалась оттого, что мы </w:t>
      </w:r>
      <w:r w:rsidRPr="00646D49">
        <w:rPr>
          <w:rFonts w:ascii="Times New Roman" w:hAnsi="Times New Roman"/>
          <w:spacing w:val="-1"/>
          <w:sz w:val="24"/>
          <w:szCs w:val="24"/>
        </w:rPr>
        <w:t xml:space="preserve">привыкли видеть сегодня: люди не всегда жили в домах, когда-то очень давно они жили в пещерах, шалашах. Пещера - это углубление, которое </w:t>
      </w:r>
      <w:r w:rsidRPr="00646D49">
        <w:rPr>
          <w:rFonts w:ascii="Times New Roman" w:hAnsi="Times New Roman"/>
          <w:sz w:val="24"/>
          <w:szCs w:val="24"/>
        </w:rPr>
        <w:t xml:space="preserve">находится под землёй или в горах,    пустое пространство с выходом </w:t>
      </w:r>
      <w:r w:rsidRPr="00646D49">
        <w:rPr>
          <w:rFonts w:ascii="Times New Roman" w:hAnsi="Times New Roman"/>
          <w:spacing w:val="-2"/>
          <w:sz w:val="24"/>
          <w:szCs w:val="24"/>
        </w:rPr>
        <w:t xml:space="preserve">наружу. Шалаш - палатка из веток, соломы. Постепенно люди научились </w:t>
      </w:r>
      <w:r w:rsidRPr="00646D49">
        <w:rPr>
          <w:rFonts w:ascii="Times New Roman" w:hAnsi="Times New Roman"/>
          <w:spacing w:val="-1"/>
          <w:sz w:val="24"/>
          <w:szCs w:val="24"/>
        </w:rPr>
        <w:t xml:space="preserve">строить деревянные дома - избы. На смену деревянным избам приходит </w:t>
      </w:r>
      <w:r w:rsidRPr="00646D49">
        <w:rPr>
          <w:rFonts w:ascii="Times New Roman" w:hAnsi="Times New Roman"/>
          <w:sz w:val="24"/>
          <w:szCs w:val="24"/>
        </w:rPr>
        <w:t xml:space="preserve">более прочный материал - камень. Строительство каменных зданий занимало   очень   много   времени,   поэтому   люди   изобрели   новый </w:t>
      </w:r>
      <w:r w:rsidRPr="00646D49">
        <w:rPr>
          <w:rFonts w:ascii="Times New Roman" w:hAnsi="Times New Roman"/>
          <w:spacing w:val="-3"/>
          <w:sz w:val="24"/>
          <w:szCs w:val="24"/>
        </w:rPr>
        <w:t xml:space="preserve">строительный материал - кирпич. Кирпич делают из глины и песка, он не </w:t>
      </w:r>
      <w:r w:rsidRPr="00646D49">
        <w:rPr>
          <w:rFonts w:ascii="Times New Roman" w:hAnsi="Times New Roman"/>
          <w:spacing w:val="-2"/>
          <w:sz w:val="24"/>
          <w:szCs w:val="24"/>
        </w:rPr>
        <w:t xml:space="preserve">боится воды, холода. Скрепляют кирпич специальным клеем - цементом. </w:t>
      </w:r>
      <w:r w:rsidRPr="00646D49">
        <w:rPr>
          <w:rFonts w:ascii="Times New Roman" w:hAnsi="Times New Roman"/>
          <w:sz w:val="24"/>
          <w:szCs w:val="24"/>
        </w:rPr>
        <w:t>Для   того</w:t>
      </w:r>
      <w:proofErr w:type="gramStart"/>
      <w:r w:rsidRPr="00646D49">
        <w:rPr>
          <w:rFonts w:ascii="Times New Roman" w:hAnsi="Times New Roman"/>
          <w:sz w:val="24"/>
          <w:szCs w:val="24"/>
        </w:rPr>
        <w:t>,</w:t>
      </w:r>
      <w:proofErr w:type="gramEnd"/>
      <w:r w:rsidRPr="00646D49">
        <w:rPr>
          <w:rFonts w:ascii="Times New Roman" w:hAnsi="Times New Roman"/>
          <w:sz w:val="24"/>
          <w:szCs w:val="24"/>
        </w:rPr>
        <w:t xml:space="preserve">   чтобы   стены   домов   были   красивыми,   их   покрывают </w:t>
      </w:r>
      <w:r w:rsidRPr="00646D49">
        <w:rPr>
          <w:rFonts w:ascii="Times New Roman" w:hAnsi="Times New Roman"/>
          <w:spacing w:val="-1"/>
          <w:sz w:val="24"/>
          <w:szCs w:val="24"/>
        </w:rPr>
        <w:t xml:space="preserve">штукатуркой, потом краской. Штукатурка - густой раствор из извести и </w:t>
      </w:r>
      <w:r w:rsidRPr="00646D49">
        <w:rPr>
          <w:rFonts w:ascii="Times New Roman" w:hAnsi="Times New Roman"/>
          <w:spacing w:val="-2"/>
          <w:sz w:val="24"/>
          <w:szCs w:val="24"/>
        </w:rPr>
        <w:t xml:space="preserve">песка. Дома бывают одноэтажные и многоэтажные. Многоэтажные дома </w:t>
      </w:r>
      <w:r w:rsidRPr="00646D49">
        <w:rPr>
          <w:rFonts w:ascii="Times New Roman" w:hAnsi="Times New Roman"/>
          <w:sz w:val="24"/>
          <w:szCs w:val="24"/>
        </w:rPr>
        <w:t xml:space="preserve">- это здание, где одновременно может проживать большое количество </w:t>
      </w:r>
      <w:r w:rsidRPr="00646D49">
        <w:rPr>
          <w:rFonts w:ascii="Times New Roman" w:hAnsi="Times New Roman"/>
          <w:spacing w:val="-1"/>
          <w:sz w:val="24"/>
          <w:szCs w:val="24"/>
        </w:rPr>
        <w:t xml:space="preserve">людей. Внутри дома - разделение на этажи, на этажах квартиры, внутри квартир - комнаты. Многоэтажные дома имеют различные удобства для </w:t>
      </w:r>
      <w:r w:rsidRPr="00646D49">
        <w:rPr>
          <w:rFonts w:ascii="Times New Roman" w:hAnsi="Times New Roman"/>
          <w:spacing w:val="-3"/>
          <w:sz w:val="24"/>
          <w:szCs w:val="24"/>
        </w:rPr>
        <w:t xml:space="preserve">человека: лифт, мусоропровод, холодная и горячая вода, отопление. Дома </w:t>
      </w:r>
      <w:r w:rsidRPr="00646D49">
        <w:rPr>
          <w:rFonts w:ascii="Times New Roman" w:hAnsi="Times New Roman"/>
          <w:sz w:val="24"/>
          <w:szCs w:val="24"/>
        </w:rPr>
        <w:t xml:space="preserve">строят на определённой улице. У каждой улицы есть своё название, а у дома свой номер. Очень важно, в целях безопасности, запомнить свой домашний   адрес.   Слово   "город"  -   в   переводе  означает   "ограда", "огороженное место", где живёт большое количество жителей. Наш </w:t>
      </w:r>
      <w:r w:rsidRPr="00646D49">
        <w:rPr>
          <w:rFonts w:ascii="Times New Roman" w:hAnsi="Times New Roman"/>
          <w:spacing w:val="-1"/>
          <w:sz w:val="24"/>
          <w:szCs w:val="24"/>
        </w:rPr>
        <w:t xml:space="preserve">родной город - Ростов-на-Дону - построен на берегу красивой реки Дон. </w:t>
      </w:r>
      <w:r w:rsidRPr="00646D49">
        <w:rPr>
          <w:rFonts w:ascii="Times New Roman" w:hAnsi="Times New Roman"/>
          <w:spacing w:val="-2"/>
          <w:sz w:val="24"/>
          <w:szCs w:val="24"/>
        </w:rPr>
        <w:t>Жителей нашего города называют ростовчанами. Нашему городу много-</w:t>
      </w:r>
      <w:r w:rsidRPr="00646D49">
        <w:rPr>
          <w:rFonts w:ascii="Times New Roman" w:hAnsi="Times New Roman"/>
          <w:sz w:val="24"/>
          <w:szCs w:val="24"/>
        </w:rPr>
        <w:t xml:space="preserve">много лет. В нём есть дома, построенные давно, а есть  и современные здания, которые  очень отличаются друг от друга: количеством этажей, внешним видом, дополнительными деталями. Ростовчане, взрослые и дети, заботятся о том, чтобы   родной город становился с каждым днём </w:t>
      </w:r>
      <w:r w:rsidRPr="00646D49">
        <w:rPr>
          <w:rFonts w:ascii="Times New Roman" w:hAnsi="Times New Roman"/>
          <w:spacing w:val="-1"/>
          <w:sz w:val="24"/>
          <w:szCs w:val="24"/>
        </w:rPr>
        <w:t xml:space="preserve">краше. Архитектура городских зданий отличается от архитектуры села. </w:t>
      </w:r>
      <w:r w:rsidRPr="00646D49">
        <w:rPr>
          <w:rFonts w:ascii="Times New Roman" w:hAnsi="Times New Roman"/>
          <w:sz w:val="24"/>
          <w:szCs w:val="24"/>
        </w:rPr>
        <w:t>Сельские постройки      гармонично вписаны в природный ландшафт. Жители поселков (деревень) украшают свои дома дополнительными деталями, сажают деревья, цветы.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096"/>
      </w:tblGrid>
      <w:tr w:rsidR="00646D49" w:rsidRPr="00646D49" w:rsidTr="00646D49">
        <w:tc>
          <w:tcPr>
            <w:tcW w:w="5096" w:type="dxa"/>
          </w:tcPr>
          <w:p w:rsidR="00646D49" w:rsidRPr="00646D49" w:rsidRDefault="00646D49" w:rsidP="00646D49">
            <w:pPr>
              <w:shd w:val="clear" w:color="auto" w:fill="FFFFFF"/>
              <w:ind w:left="900"/>
              <w:rPr>
                <w:rFonts w:ascii="Times New Roman" w:hAnsi="Times New Roman"/>
                <w:sz w:val="24"/>
                <w:szCs w:val="24"/>
              </w:rPr>
            </w:pPr>
            <w:r w:rsidRPr="00646D49">
              <w:rPr>
                <w:rFonts w:ascii="Times New Roman" w:hAnsi="Times New Roman"/>
                <w:bCs/>
                <w:spacing w:val="-7"/>
                <w:sz w:val="24"/>
                <w:szCs w:val="24"/>
              </w:rPr>
              <w:t>Ценности:</w:t>
            </w:r>
          </w:p>
          <w:p w:rsidR="00646D49" w:rsidRPr="00646D49" w:rsidRDefault="00646D49" w:rsidP="00646D49">
            <w:pPr>
              <w:jc w:val="both"/>
              <w:rPr>
                <w:rFonts w:ascii="Times New Roman" w:hAnsi="Times New Roman"/>
                <w:sz w:val="24"/>
                <w:szCs w:val="24"/>
              </w:rPr>
            </w:pPr>
          </w:p>
        </w:tc>
        <w:tc>
          <w:tcPr>
            <w:tcW w:w="5096" w:type="dxa"/>
          </w:tcPr>
          <w:p w:rsidR="00646D49" w:rsidRPr="00646D49" w:rsidRDefault="00646D49" w:rsidP="00646D49">
            <w:pPr>
              <w:jc w:val="both"/>
              <w:rPr>
                <w:rFonts w:ascii="Times New Roman" w:hAnsi="Times New Roman"/>
                <w:sz w:val="24"/>
                <w:szCs w:val="24"/>
              </w:rPr>
            </w:pPr>
            <w:r w:rsidRPr="00646D49">
              <w:rPr>
                <w:rFonts w:ascii="Times New Roman" w:hAnsi="Times New Roman"/>
                <w:bCs/>
                <w:spacing w:val="-10"/>
                <w:sz w:val="24"/>
                <w:szCs w:val="24"/>
              </w:rPr>
              <w:t>Смыслы</w:t>
            </w:r>
          </w:p>
        </w:tc>
      </w:tr>
      <w:tr w:rsidR="00646D49" w:rsidRPr="00646D49" w:rsidTr="00646D49">
        <w:tc>
          <w:tcPr>
            <w:tcW w:w="5096" w:type="dxa"/>
          </w:tcPr>
          <w:p w:rsidR="00646D49" w:rsidRPr="00646D49" w:rsidRDefault="00646D49" w:rsidP="00646D49">
            <w:pPr>
              <w:shd w:val="clear" w:color="auto" w:fill="FFFFFF"/>
              <w:ind w:left="7" w:right="79"/>
              <w:jc w:val="both"/>
              <w:rPr>
                <w:rFonts w:ascii="Times New Roman" w:hAnsi="Times New Roman"/>
                <w:sz w:val="24"/>
                <w:szCs w:val="24"/>
              </w:rPr>
            </w:pPr>
            <w:r w:rsidRPr="00646D49">
              <w:rPr>
                <w:rFonts w:ascii="Times New Roman" w:hAnsi="Times New Roman"/>
                <w:b/>
                <w:sz w:val="24"/>
                <w:szCs w:val="24"/>
              </w:rPr>
              <w:t>Архитектура-искусство строить дома.</w:t>
            </w:r>
            <w:r w:rsidRPr="00646D49">
              <w:rPr>
                <w:rFonts w:ascii="Times New Roman" w:hAnsi="Times New Roman"/>
                <w:sz w:val="24"/>
                <w:szCs w:val="24"/>
              </w:rPr>
              <w:t xml:space="preserve"> Архитектор - "главный" строитель. Он вкладывает свои знания, душу в постройки. </w:t>
            </w:r>
            <w:r w:rsidRPr="00646D49">
              <w:rPr>
                <w:rFonts w:ascii="Times New Roman" w:hAnsi="Times New Roman"/>
                <w:spacing w:val="-1"/>
                <w:sz w:val="24"/>
                <w:szCs w:val="24"/>
              </w:rPr>
              <w:t xml:space="preserve">Архитектору помогают люди </w:t>
            </w:r>
            <w:r w:rsidRPr="00646D49">
              <w:rPr>
                <w:rFonts w:ascii="Times New Roman" w:hAnsi="Times New Roman"/>
                <w:spacing w:val="-4"/>
                <w:sz w:val="24"/>
                <w:szCs w:val="24"/>
              </w:rPr>
              <w:t xml:space="preserve">строительных </w:t>
            </w:r>
            <w:r w:rsidRPr="00646D49">
              <w:rPr>
                <w:rFonts w:ascii="Times New Roman" w:hAnsi="Times New Roman"/>
                <w:spacing w:val="-4"/>
                <w:sz w:val="24"/>
                <w:szCs w:val="24"/>
              </w:rPr>
              <w:lastRenderedPageBreak/>
              <w:t xml:space="preserve">специальностей. Дома </w:t>
            </w:r>
            <w:r w:rsidRPr="00646D49">
              <w:rPr>
                <w:rFonts w:ascii="Times New Roman" w:hAnsi="Times New Roman"/>
                <w:spacing w:val="-1"/>
                <w:sz w:val="24"/>
                <w:szCs w:val="24"/>
              </w:rPr>
              <w:t xml:space="preserve">строят с использованием различных </w:t>
            </w:r>
            <w:r w:rsidRPr="00646D49">
              <w:rPr>
                <w:rFonts w:ascii="Times New Roman" w:hAnsi="Times New Roman"/>
                <w:spacing w:val="-4"/>
                <w:sz w:val="24"/>
                <w:szCs w:val="24"/>
              </w:rPr>
              <w:t xml:space="preserve"> материалов. Здания, построенные </w:t>
            </w:r>
            <w:r w:rsidRPr="00646D49">
              <w:rPr>
                <w:rFonts w:ascii="Times New Roman" w:hAnsi="Times New Roman"/>
                <w:sz w:val="24"/>
                <w:szCs w:val="24"/>
              </w:rPr>
              <w:t xml:space="preserve">давно, существенно отличаются от| </w:t>
            </w:r>
            <w:proofErr w:type="gramStart"/>
            <w:r w:rsidRPr="00646D49">
              <w:rPr>
                <w:rFonts w:ascii="Times New Roman" w:hAnsi="Times New Roman"/>
                <w:sz w:val="24"/>
                <w:szCs w:val="24"/>
              </w:rPr>
              <w:t>современных</w:t>
            </w:r>
            <w:proofErr w:type="gramEnd"/>
            <w:r w:rsidRPr="00646D49">
              <w:rPr>
                <w:rFonts w:ascii="Times New Roman" w:hAnsi="Times New Roman"/>
                <w:sz w:val="24"/>
                <w:szCs w:val="24"/>
              </w:rPr>
              <w:t>.</w:t>
            </w:r>
          </w:p>
          <w:p w:rsidR="00646D49" w:rsidRPr="00646D49" w:rsidRDefault="00646D49" w:rsidP="00646D49">
            <w:pPr>
              <w:jc w:val="both"/>
              <w:rPr>
                <w:rFonts w:ascii="Times New Roman" w:hAnsi="Times New Roman"/>
                <w:sz w:val="24"/>
                <w:szCs w:val="24"/>
              </w:rPr>
            </w:pPr>
          </w:p>
        </w:tc>
        <w:tc>
          <w:tcPr>
            <w:tcW w:w="5096" w:type="dxa"/>
          </w:tcPr>
          <w:p w:rsidR="00646D49" w:rsidRPr="00646D49" w:rsidRDefault="00646D49" w:rsidP="00646D49">
            <w:pPr>
              <w:shd w:val="clear" w:color="auto" w:fill="FFFFFF"/>
              <w:tabs>
                <w:tab w:val="left" w:pos="3038"/>
              </w:tabs>
              <w:ind w:left="29"/>
              <w:jc w:val="both"/>
              <w:rPr>
                <w:rFonts w:ascii="Times New Roman" w:hAnsi="Times New Roman"/>
                <w:sz w:val="24"/>
                <w:szCs w:val="24"/>
              </w:rPr>
            </w:pPr>
            <w:r w:rsidRPr="00646D49">
              <w:rPr>
                <w:rFonts w:ascii="Times New Roman" w:hAnsi="Times New Roman"/>
                <w:sz w:val="24"/>
                <w:szCs w:val="24"/>
              </w:rPr>
              <w:lastRenderedPageBreak/>
              <w:t xml:space="preserve">Главная     цель     архитектуры </w:t>
            </w:r>
            <w:r w:rsidRPr="00646D49">
              <w:rPr>
                <w:rFonts w:ascii="Times New Roman" w:hAnsi="Times New Roman"/>
                <w:spacing w:val="-3"/>
                <w:sz w:val="24"/>
                <w:szCs w:val="24"/>
              </w:rPr>
              <w:t xml:space="preserve">служение      людям.      Архитектура </w:t>
            </w:r>
            <w:r w:rsidRPr="00646D49">
              <w:rPr>
                <w:rFonts w:ascii="Times New Roman" w:hAnsi="Times New Roman"/>
                <w:spacing w:val="-4"/>
                <w:sz w:val="24"/>
                <w:szCs w:val="24"/>
              </w:rPr>
              <w:t xml:space="preserve">связывает разные поколения людей. </w:t>
            </w:r>
            <w:r w:rsidRPr="00646D49">
              <w:rPr>
                <w:rFonts w:ascii="Times New Roman" w:hAnsi="Times New Roman"/>
                <w:spacing w:val="-3"/>
                <w:sz w:val="24"/>
                <w:szCs w:val="24"/>
              </w:rPr>
              <w:t xml:space="preserve">Архитектура         </w:t>
            </w:r>
            <w:r w:rsidRPr="00646D49">
              <w:rPr>
                <w:rFonts w:ascii="Times New Roman" w:hAnsi="Times New Roman"/>
                <w:spacing w:val="-3"/>
                <w:sz w:val="24"/>
                <w:szCs w:val="24"/>
              </w:rPr>
              <w:lastRenderedPageBreak/>
              <w:t>удовлетворяет потребности        человека</w:t>
            </w:r>
            <w:r w:rsidRPr="00646D49">
              <w:rPr>
                <w:rFonts w:ascii="Times New Roman" w:hAnsi="Times New Roman"/>
                <w:sz w:val="24"/>
                <w:szCs w:val="24"/>
              </w:rPr>
              <w:tab/>
            </w:r>
            <w:proofErr w:type="gramStart"/>
            <w:r w:rsidRPr="00646D49">
              <w:rPr>
                <w:rFonts w:ascii="Times New Roman" w:hAnsi="Times New Roman"/>
                <w:sz w:val="24"/>
                <w:szCs w:val="24"/>
              </w:rPr>
              <w:t>в</w:t>
            </w:r>
            <w:proofErr w:type="gramEnd"/>
          </w:p>
          <w:p w:rsidR="00646D49" w:rsidRPr="00646D49" w:rsidRDefault="00646D49" w:rsidP="00646D49">
            <w:pPr>
              <w:shd w:val="clear" w:color="auto" w:fill="FFFFFF"/>
              <w:tabs>
                <w:tab w:val="left" w:leader="underscore" w:pos="3017"/>
              </w:tabs>
              <w:ind w:right="41"/>
              <w:jc w:val="both"/>
              <w:rPr>
                <w:rFonts w:ascii="Times New Roman" w:hAnsi="Times New Roman"/>
                <w:sz w:val="24"/>
                <w:szCs w:val="24"/>
              </w:rPr>
            </w:pPr>
            <w:r w:rsidRPr="00646D49">
              <w:rPr>
                <w:rFonts w:ascii="Times New Roman" w:hAnsi="Times New Roman"/>
                <w:sz w:val="24"/>
                <w:szCs w:val="24"/>
              </w:rPr>
              <w:t xml:space="preserve">разнообразных </w:t>
            </w:r>
            <w:proofErr w:type="gramStart"/>
            <w:r w:rsidRPr="00646D49">
              <w:rPr>
                <w:rFonts w:ascii="Times New Roman" w:hAnsi="Times New Roman"/>
                <w:sz w:val="24"/>
                <w:szCs w:val="24"/>
              </w:rPr>
              <w:t>постройках</w:t>
            </w:r>
            <w:proofErr w:type="gramEnd"/>
            <w:r w:rsidRPr="00646D49">
              <w:rPr>
                <w:rFonts w:ascii="Times New Roman" w:hAnsi="Times New Roman"/>
                <w:sz w:val="24"/>
                <w:szCs w:val="24"/>
              </w:rPr>
              <w:t>.</w:t>
            </w:r>
            <w:r w:rsidRPr="00646D49">
              <w:rPr>
                <w:rFonts w:ascii="Times New Roman" w:hAnsi="Times New Roman"/>
                <w:sz w:val="24"/>
                <w:szCs w:val="24"/>
              </w:rPr>
              <w:br/>
            </w:r>
            <w:r w:rsidRPr="00646D49">
              <w:rPr>
                <w:rFonts w:ascii="Times New Roman" w:hAnsi="Times New Roman"/>
                <w:spacing w:val="-3"/>
                <w:sz w:val="24"/>
                <w:szCs w:val="24"/>
              </w:rPr>
              <w:t xml:space="preserve">Архитектор - творческий человек, с богатей фантазией. Архитектор </w:t>
            </w:r>
            <w:r w:rsidRPr="00646D49">
              <w:rPr>
                <w:rFonts w:ascii="Times New Roman" w:hAnsi="Times New Roman"/>
                <w:sz w:val="24"/>
                <w:szCs w:val="24"/>
              </w:rPr>
              <w:t xml:space="preserve">носитель ценностей архитектуры. </w:t>
            </w:r>
            <w:r w:rsidRPr="00646D49">
              <w:rPr>
                <w:rFonts w:ascii="Times New Roman" w:hAnsi="Times New Roman"/>
                <w:spacing w:val="-5"/>
                <w:sz w:val="24"/>
                <w:szCs w:val="24"/>
              </w:rPr>
              <w:t xml:space="preserve"> Бережное отношение к  постройкам прошлого.</w:t>
            </w:r>
          </w:p>
        </w:tc>
      </w:tr>
      <w:tr w:rsidR="00646D49" w:rsidRPr="00646D49" w:rsidTr="00646D49">
        <w:tc>
          <w:tcPr>
            <w:tcW w:w="5096" w:type="dxa"/>
          </w:tcPr>
          <w:p w:rsidR="00646D49" w:rsidRPr="00646D49" w:rsidRDefault="00646D49" w:rsidP="00646D49">
            <w:pPr>
              <w:shd w:val="clear" w:color="auto" w:fill="FFFFFF"/>
              <w:ind w:left="101"/>
              <w:rPr>
                <w:rFonts w:ascii="Times New Roman" w:hAnsi="Times New Roman"/>
                <w:b/>
                <w:sz w:val="24"/>
                <w:szCs w:val="24"/>
              </w:rPr>
            </w:pPr>
            <w:r w:rsidRPr="00646D49">
              <w:rPr>
                <w:rFonts w:ascii="Times New Roman" w:hAnsi="Times New Roman"/>
                <w:b/>
                <w:sz w:val="24"/>
                <w:szCs w:val="24"/>
              </w:rPr>
              <w:lastRenderedPageBreak/>
              <w:t>Архитектура    села    и    деревни.</w:t>
            </w:r>
          </w:p>
          <w:p w:rsidR="00646D49" w:rsidRPr="00646D49" w:rsidRDefault="00646D49" w:rsidP="00646D49">
            <w:pPr>
              <w:shd w:val="clear" w:color="auto" w:fill="FFFFFF"/>
              <w:tabs>
                <w:tab w:val="left" w:leader="underscore" w:pos="3218"/>
              </w:tabs>
              <w:ind w:left="70"/>
              <w:jc w:val="both"/>
              <w:rPr>
                <w:rFonts w:ascii="Times New Roman" w:hAnsi="Times New Roman"/>
                <w:sz w:val="24"/>
                <w:szCs w:val="24"/>
              </w:rPr>
            </w:pPr>
            <w:r w:rsidRPr="00646D49">
              <w:rPr>
                <w:rFonts w:ascii="Times New Roman" w:hAnsi="Times New Roman"/>
                <w:sz w:val="24"/>
                <w:szCs w:val="24"/>
              </w:rPr>
              <w:t>Здания находятся в окружении</w:t>
            </w:r>
            <w:r w:rsidRPr="00646D49">
              <w:rPr>
                <w:rFonts w:ascii="Times New Roman" w:hAnsi="Times New Roman"/>
                <w:sz w:val="24"/>
                <w:szCs w:val="24"/>
              </w:rPr>
              <w:br/>
            </w:r>
            <w:r w:rsidRPr="00646D49">
              <w:rPr>
                <w:rFonts w:ascii="Times New Roman" w:hAnsi="Times New Roman"/>
                <w:spacing w:val="-4"/>
                <w:sz w:val="24"/>
                <w:szCs w:val="24"/>
              </w:rPr>
              <w:t>зеленых насаждений. Имеются</w:t>
            </w:r>
            <w:r w:rsidRPr="00646D49">
              <w:rPr>
                <w:rFonts w:ascii="Times New Roman" w:hAnsi="Times New Roman"/>
                <w:spacing w:val="-4"/>
                <w:sz w:val="24"/>
                <w:szCs w:val="24"/>
              </w:rPr>
              <w:br/>
            </w:r>
            <w:r w:rsidRPr="00646D49">
              <w:rPr>
                <w:rFonts w:ascii="Times New Roman" w:hAnsi="Times New Roman"/>
                <w:spacing w:val="-3"/>
                <w:sz w:val="24"/>
                <w:szCs w:val="24"/>
              </w:rPr>
              <w:t>дополнительные постройки для</w:t>
            </w:r>
            <w:r w:rsidRPr="00646D49">
              <w:rPr>
                <w:rFonts w:ascii="Times New Roman" w:hAnsi="Times New Roman"/>
                <w:spacing w:val="-3"/>
                <w:sz w:val="24"/>
                <w:szCs w:val="24"/>
              </w:rPr>
              <w:br/>
            </w:r>
            <w:r w:rsidRPr="00646D49">
              <w:rPr>
                <w:rFonts w:ascii="Times New Roman" w:hAnsi="Times New Roman"/>
                <w:spacing w:val="-5"/>
                <w:sz w:val="24"/>
                <w:szCs w:val="24"/>
              </w:rPr>
              <w:t>домашних животных. Дома имеют</w:t>
            </w:r>
            <w:r w:rsidRPr="00646D49">
              <w:rPr>
                <w:rFonts w:ascii="Times New Roman" w:hAnsi="Times New Roman"/>
                <w:spacing w:val="-5"/>
                <w:sz w:val="24"/>
                <w:szCs w:val="24"/>
              </w:rPr>
              <w:br/>
              <w:t>дополнительные украшения. Жители</w:t>
            </w:r>
            <w:r w:rsidRPr="00646D49">
              <w:rPr>
                <w:rFonts w:ascii="Times New Roman" w:hAnsi="Times New Roman"/>
                <w:spacing w:val="-5"/>
                <w:sz w:val="24"/>
                <w:szCs w:val="24"/>
              </w:rPr>
              <w:br/>
            </w:r>
            <w:r w:rsidRPr="00646D49">
              <w:rPr>
                <w:rFonts w:ascii="Times New Roman" w:hAnsi="Times New Roman"/>
                <w:sz w:val="24"/>
                <w:szCs w:val="24"/>
              </w:rPr>
              <w:t>заботятся о чистоте своего дома и</w:t>
            </w:r>
            <w:r w:rsidRPr="00646D49">
              <w:rPr>
                <w:rFonts w:ascii="Times New Roman" w:hAnsi="Times New Roman"/>
                <w:sz w:val="24"/>
                <w:szCs w:val="24"/>
              </w:rPr>
              <w:br/>
            </w:r>
            <w:r w:rsidRPr="00646D49">
              <w:rPr>
                <w:rFonts w:ascii="Times New Roman" w:hAnsi="Times New Roman"/>
                <w:spacing w:val="-7"/>
                <w:sz w:val="24"/>
                <w:szCs w:val="24"/>
              </w:rPr>
              <w:t xml:space="preserve"> пространства вокруг.</w:t>
            </w:r>
          </w:p>
          <w:p w:rsidR="00646D49" w:rsidRPr="00646D49" w:rsidRDefault="00646D49" w:rsidP="00646D49">
            <w:pPr>
              <w:jc w:val="both"/>
              <w:rPr>
                <w:rFonts w:ascii="Times New Roman" w:hAnsi="Times New Roman"/>
                <w:sz w:val="24"/>
                <w:szCs w:val="24"/>
              </w:rPr>
            </w:pPr>
          </w:p>
        </w:tc>
        <w:tc>
          <w:tcPr>
            <w:tcW w:w="5096" w:type="dxa"/>
          </w:tcPr>
          <w:p w:rsidR="00646D49" w:rsidRPr="00646D49" w:rsidRDefault="00646D49" w:rsidP="00646D49">
            <w:pPr>
              <w:jc w:val="both"/>
              <w:rPr>
                <w:rFonts w:ascii="Times New Roman" w:hAnsi="Times New Roman"/>
                <w:sz w:val="24"/>
                <w:szCs w:val="24"/>
              </w:rPr>
            </w:pPr>
            <w:r w:rsidRPr="00646D49">
              <w:rPr>
                <w:rFonts w:ascii="Times New Roman" w:hAnsi="Times New Roman"/>
                <w:spacing w:val="-4"/>
                <w:sz w:val="24"/>
                <w:szCs w:val="24"/>
              </w:rPr>
              <w:t xml:space="preserve">Дома похожи на их обитателей </w:t>
            </w:r>
            <w:r w:rsidRPr="00646D49">
              <w:rPr>
                <w:rFonts w:ascii="Times New Roman" w:hAnsi="Times New Roman"/>
                <w:sz w:val="24"/>
                <w:szCs w:val="24"/>
              </w:rPr>
              <w:t xml:space="preserve">Заботливый хозяин делает все, чтобы дом был красивым как </w:t>
            </w:r>
            <w:r w:rsidRPr="00646D49">
              <w:rPr>
                <w:rFonts w:ascii="Times New Roman" w:hAnsi="Times New Roman"/>
                <w:spacing w:val="-4"/>
                <w:sz w:val="24"/>
                <w:szCs w:val="24"/>
              </w:rPr>
              <w:t>снаружи, так и внутри. Сельские постройки гармонично вписаны и окружающий природный ландшафт</w:t>
            </w:r>
          </w:p>
        </w:tc>
      </w:tr>
    </w:tbl>
    <w:p w:rsidR="00646D49" w:rsidRPr="00646D49" w:rsidRDefault="00646D49" w:rsidP="00646D49">
      <w:pPr>
        <w:jc w:val="both"/>
        <w:rPr>
          <w:rFonts w:ascii="Times New Roman" w:hAnsi="Times New Roman"/>
          <w:sz w:val="24"/>
          <w:szCs w:val="24"/>
        </w:rPr>
      </w:pPr>
    </w:p>
    <w:p w:rsidR="00646D49" w:rsidRPr="00646D49" w:rsidRDefault="00646D49" w:rsidP="00646D49">
      <w:pPr>
        <w:shd w:val="clear" w:color="auto" w:fill="FFFFFF"/>
        <w:spacing w:line="360" w:lineRule="auto"/>
        <w:ind w:left="7"/>
        <w:rPr>
          <w:rFonts w:ascii="Times New Roman" w:hAnsi="Times New Roman"/>
          <w:sz w:val="24"/>
          <w:szCs w:val="24"/>
        </w:rPr>
      </w:pPr>
      <w:r w:rsidRPr="00646D49">
        <w:rPr>
          <w:rFonts w:ascii="Times New Roman" w:hAnsi="Times New Roman"/>
          <w:b/>
          <w:sz w:val="24"/>
          <w:szCs w:val="24"/>
        </w:rPr>
        <w:t>Социокультурный опыт</w:t>
      </w:r>
      <w:r w:rsidRPr="00646D49">
        <w:rPr>
          <w:rFonts w:ascii="Times New Roman" w:hAnsi="Times New Roman"/>
          <w:sz w:val="24"/>
          <w:szCs w:val="24"/>
        </w:rPr>
        <w:t xml:space="preserve">: конструирование из строительного материала, </w:t>
      </w:r>
      <w:r w:rsidRPr="00646D49">
        <w:rPr>
          <w:rFonts w:ascii="Times New Roman" w:hAnsi="Times New Roman"/>
          <w:spacing w:val="-11"/>
          <w:sz w:val="24"/>
          <w:szCs w:val="24"/>
        </w:rPr>
        <w:t>аппликация, рисование, рассказывание из личного опыта, сюжетно-ролевые игры</w:t>
      </w:r>
    </w:p>
    <w:p w:rsidR="00646D49" w:rsidRPr="00646D49" w:rsidRDefault="00646D49" w:rsidP="00646D49">
      <w:pPr>
        <w:shd w:val="clear" w:color="auto" w:fill="FFFFFF"/>
        <w:spacing w:line="360" w:lineRule="auto"/>
        <w:ind w:left="22" w:right="3149"/>
        <w:jc w:val="center"/>
        <w:rPr>
          <w:rFonts w:ascii="Times New Roman" w:hAnsi="Times New Roman"/>
          <w:b/>
          <w:sz w:val="24"/>
          <w:szCs w:val="24"/>
        </w:rPr>
      </w:pPr>
      <w:r w:rsidRPr="00646D49">
        <w:rPr>
          <w:rFonts w:ascii="Times New Roman" w:hAnsi="Times New Roman"/>
          <w:b/>
          <w:sz w:val="24"/>
          <w:szCs w:val="24"/>
        </w:rPr>
        <w:t>Тематический цикл занятий.</w:t>
      </w:r>
    </w:p>
    <w:p w:rsidR="00646D49" w:rsidRPr="00646D49" w:rsidRDefault="00646D49" w:rsidP="00646D49">
      <w:pPr>
        <w:shd w:val="clear" w:color="auto" w:fill="FFFFFF"/>
        <w:spacing w:line="360" w:lineRule="auto"/>
        <w:ind w:left="22" w:right="3149"/>
        <w:rPr>
          <w:rFonts w:ascii="Times New Roman" w:hAnsi="Times New Roman"/>
          <w:b/>
          <w:sz w:val="24"/>
          <w:szCs w:val="24"/>
        </w:rPr>
      </w:pPr>
      <w:r w:rsidRPr="00646D49">
        <w:rPr>
          <w:rFonts w:ascii="Times New Roman" w:hAnsi="Times New Roman"/>
          <w:b/>
          <w:sz w:val="24"/>
          <w:szCs w:val="24"/>
          <w:u w:val="single"/>
        </w:rPr>
        <w:t>1."Деревянная архитектура".</w:t>
      </w:r>
    </w:p>
    <w:p w:rsidR="00646D49" w:rsidRPr="00646D49" w:rsidRDefault="00646D49" w:rsidP="00646D49">
      <w:pPr>
        <w:shd w:val="clear" w:color="auto" w:fill="FFFFFF"/>
        <w:spacing w:line="360" w:lineRule="auto"/>
        <w:ind w:left="22" w:right="17"/>
        <w:jc w:val="both"/>
        <w:rPr>
          <w:rFonts w:ascii="Times New Roman" w:hAnsi="Times New Roman"/>
          <w:sz w:val="24"/>
          <w:szCs w:val="24"/>
        </w:rPr>
      </w:pPr>
      <w:r w:rsidRPr="00646D49">
        <w:rPr>
          <w:rFonts w:ascii="Times New Roman" w:hAnsi="Times New Roman"/>
          <w:b/>
          <w:spacing w:val="-4"/>
          <w:sz w:val="24"/>
          <w:szCs w:val="24"/>
        </w:rPr>
        <w:t>Знания</w:t>
      </w:r>
      <w:r w:rsidRPr="00646D49">
        <w:rPr>
          <w:rFonts w:ascii="Times New Roman" w:hAnsi="Times New Roman"/>
          <w:spacing w:val="-4"/>
          <w:sz w:val="24"/>
          <w:szCs w:val="24"/>
        </w:rPr>
        <w:t xml:space="preserve">: В условиях окружения нашей страны лесами, самым доступным строительным материалом было дерево. Основные свойства дерева: не тонет в воде, имеет шероховатую поверхность, легче камня. В старину деревянный дом называли избой. </w:t>
      </w:r>
      <w:proofErr w:type="gramStart"/>
      <w:r w:rsidRPr="00646D49">
        <w:rPr>
          <w:rFonts w:ascii="Times New Roman" w:hAnsi="Times New Roman"/>
          <w:spacing w:val="-4"/>
          <w:sz w:val="24"/>
          <w:szCs w:val="24"/>
        </w:rPr>
        <w:t xml:space="preserve">Стены избы складывались из ровны* </w:t>
      </w:r>
      <w:r w:rsidRPr="00646D49">
        <w:rPr>
          <w:rFonts w:ascii="Times New Roman" w:hAnsi="Times New Roman"/>
          <w:sz w:val="24"/>
          <w:szCs w:val="24"/>
        </w:rPr>
        <w:t>стволов дерева.</w:t>
      </w:r>
      <w:proofErr w:type="gramEnd"/>
      <w:r w:rsidRPr="00646D49">
        <w:rPr>
          <w:rFonts w:ascii="Times New Roman" w:hAnsi="Times New Roman"/>
          <w:sz w:val="24"/>
          <w:szCs w:val="24"/>
        </w:rPr>
        <w:t xml:space="preserve"> Концы бревен выкладывались в форме квадрата, </w:t>
      </w:r>
      <w:proofErr w:type="gramStart"/>
      <w:r w:rsidRPr="00646D49">
        <w:rPr>
          <w:rFonts w:ascii="Times New Roman" w:hAnsi="Times New Roman"/>
          <w:spacing w:val="-4"/>
          <w:sz w:val="24"/>
          <w:szCs w:val="24"/>
        </w:rPr>
        <w:t xml:space="preserve">соединяли друг с другом с помощью специальных вырубленных выемок </w:t>
      </w:r>
      <w:r w:rsidRPr="00646D49">
        <w:rPr>
          <w:rFonts w:ascii="Times New Roman" w:hAnsi="Times New Roman"/>
          <w:spacing w:val="-6"/>
          <w:sz w:val="24"/>
          <w:szCs w:val="24"/>
        </w:rPr>
        <w:t>Строительство избы напоминало</w:t>
      </w:r>
      <w:proofErr w:type="gramEnd"/>
      <w:r w:rsidRPr="00646D49">
        <w:rPr>
          <w:rFonts w:ascii="Times New Roman" w:hAnsi="Times New Roman"/>
          <w:spacing w:val="-6"/>
          <w:sz w:val="24"/>
          <w:szCs w:val="24"/>
        </w:rPr>
        <w:t xml:space="preserve"> плетение большого венка. Строили избы </w:t>
      </w:r>
      <w:r w:rsidRPr="00646D49">
        <w:rPr>
          <w:rFonts w:ascii="Times New Roman" w:hAnsi="Times New Roman"/>
          <w:spacing w:val="-4"/>
          <w:sz w:val="24"/>
          <w:szCs w:val="24"/>
        </w:rPr>
        <w:t xml:space="preserve">без единого гвоздя, с помощью топора. У деревянных построек был один </w:t>
      </w:r>
      <w:r w:rsidRPr="00646D49">
        <w:rPr>
          <w:rFonts w:ascii="Times New Roman" w:hAnsi="Times New Roman"/>
          <w:spacing w:val="-3"/>
          <w:sz w:val="24"/>
          <w:szCs w:val="24"/>
        </w:rPr>
        <w:t>враг - огонь. Деревянные постройки нуждаются в бережном отношении</w:t>
      </w:r>
    </w:p>
    <w:p w:rsidR="00646D49" w:rsidRPr="00646D49" w:rsidRDefault="00646D49" w:rsidP="00646D49">
      <w:pPr>
        <w:shd w:val="clear" w:color="auto" w:fill="FFFFFF"/>
        <w:spacing w:line="360" w:lineRule="auto"/>
        <w:ind w:left="65"/>
        <w:rPr>
          <w:rFonts w:ascii="Times New Roman" w:hAnsi="Times New Roman"/>
          <w:b/>
          <w:sz w:val="24"/>
          <w:szCs w:val="24"/>
        </w:rPr>
      </w:pPr>
      <w:r w:rsidRPr="00646D49">
        <w:rPr>
          <w:rFonts w:ascii="Times New Roman" w:hAnsi="Times New Roman"/>
          <w:b/>
          <w:sz w:val="24"/>
          <w:szCs w:val="24"/>
          <w:u w:val="single"/>
        </w:rPr>
        <w:lastRenderedPageBreak/>
        <w:t>2."Каменная архитектура".</w:t>
      </w:r>
    </w:p>
    <w:p w:rsidR="00646D49" w:rsidRPr="00646D49" w:rsidRDefault="00646D49" w:rsidP="00646D49">
      <w:pPr>
        <w:shd w:val="clear" w:color="auto" w:fill="FFFFFF"/>
        <w:spacing w:line="360" w:lineRule="auto"/>
        <w:ind w:left="77"/>
        <w:jc w:val="both"/>
        <w:rPr>
          <w:rFonts w:ascii="Times New Roman" w:hAnsi="Times New Roman"/>
          <w:sz w:val="24"/>
          <w:szCs w:val="24"/>
        </w:rPr>
      </w:pPr>
      <w:r w:rsidRPr="00646D49">
        <w:rPr>
          <w:rFonts w:ascii="Times New Roman" w:hAnsi="Times New Roman"/>
          <w:b/>
          <w:spacing w:val="-2"/>
          <w:sz w:val="24"/>
          <w:szCs w:val="24"/>
        </w:rPr>
        <w:t>Знания</w:t>
      </w:r>
      <w:r w:rsidRPr="00646D49">
        <w:rPr>
          <w:rFonts w:ascii="Times New Roman" w:hAnsi="Times New Roman"/>
          <w:spacing w:val="-2"/>
          <w:sz w:val="24"/>
          <w:szCs w:val="24"/>
        </w:rPr>
        <w:t xml:space="preserve">: Первым жильём человека была пещера. В них люди разводили костёр, который никогда не гас. Он давал тепло, на нём готовили </w:t>
      </w:r>
      <w:proofErr w:type="gramStart"/>
      <w:r w:rsidRPr="00646D49">
        <w:rPr>
          <w:rFonts w:ascii="Times New Roman" w:hAnsi="Times New Roman"/>
          <w:spacing w:val="-2"/>
          <w:sz w:val="24"/>
          <w:szCs w:val="24"/>
        </w:rPr>
        <w:t>пищу</w:t>
      </w:r>
      <w:proofErr w:type="gramEnd"/>
      <w:r w:rsidRPr="00646D49">
        <w:rPr>
          <w:rFonts w:ascii="Times New Roman" w:hAnsi="Times New Roman"/>
          <w:spacing w:val="-2"/>
          <w:sz w:val="24"/>
          <w:szCs w:val="24"/>
        </w:rPr>
        <w:t xml:space="preserve"> ем человек научился обрабатывать камень и строить каменные дома. Ка</w:t>
      </w:r>
      <w:r w:rsidRPr="00646D49">
        <w:rPr>
          <w:rFonts w:ascii="Times New Roman" w:hAnsi="Times New Roman"/>
          <w:sz w:val="24"/>
          <w:szCs w:val="24"/>
        </w:rPr>
        <w:t>мень обладает следующими свойствами: тяжелый, тонет в воде, г</w:t>
      </w:r>
      <w:r w:rsidRPr="00646D49">
        <w:rPr>
          <w:rFonts w:ascii="Times New Roman" w:hAnsi="Times New Roman"/>
          <w:spacing w:val="-2"/>
          <w:sz w:val="24"/>
          <w:szCs w:val="24"/>
        </w:rPr>
        <w:t xml:space="preserve">ладкий. Каменные дома очень прочные, но строить их очень трудно, </w:t>
      </w:r>
      <w:r w:rsidRPr="00646D49">
        <w:rPr>
          <w:rFonts w:ascii="Times New Roman" w:hAnsi="Times New Roman"/>
          <w:sz w:val="24"/>
          <w:szCs w:val="24"/>
        </w:rPr>
        <w:t xml:space="preserve">современным материалом, применяемым в строительстве, является </w:t>
      </w:r>
      <w:r w:rsidRPr="00646D49">
        <w:rPr>
          <w:rFonts w:ascii="Times New Roman" w:hAnsi="Times New Roman"/>
          <w:spacing w:val="-2"/>
          <w:sz w:val="24"/>
          <w:szCs w:val="24"/>
        </w:rPr>
        <w:t xml:space="preserve">кирпич. Скрепляют кирпичи с помощью цемента, который смешивают с </w:t>
      </w:r>
      <w:r w:rsidRPr="00646D49">
        <w:rPr>
          <w:rFonts w:ascii="Times New Roman" w:hAnsi="Times New Roman"/>
          <w:spacing w:val="-1"/>
          <w:sz w:val="24"/>
          <w:szCs w:val="24"/>
        </w:rPr>
        <w:t xml:space="preserve">водой, песком, глиной. Для того чтобы один дом отличался от другого, </w:t>
      </w:r>
      <w:r w:rsidRPr="00646D49">
        <w:rPr>
          <w:rFonts w:ascii="Times New Roman" w:hAnsi="Times New Roman"/>
          <w:sz w:val="24"/>
          <w:szCs w:val="24"/>
        </w:rPr>
        <w:t>го стены штукатурят, потом покрывают краской. Архитектурные постройки нуждаются в бережном отношении.</w:t>
      </w:r>
    </w:p>
    <w:p w:rsidR="00646D49" w:rsidRPr="00646D49" w:rsidRDefault="00646D49" w:rsidP="00646D49">
      <w:pPr>
        <w:shd w:val="clear" w:color="auto" w:fill="FFFFFF"/>
        <w:spacing w:line="360" w:lineRule="auto"/>
        <w:rPr>
          <w:rFonts w:ascii="Times New Roman" w:hAnsi="Times New Roman"/>
          <w:b/>
          <w:sz w:val="24"/>
          <w:szCs w:val="24"/>
        </w:rPr>
      </w:pPr>
      <w:r w:rsidRPr="00646D49">
        <w:rPr>
          <w:rFonts w:ascii="Times New Roman" w:hAnsi="Times New Roman"/>
          <w:b/>
          <w:sz w:val="24"/>
          <w:szCs w:val="24"/>
          <w:u w:val="single"/>
        </w:rPr>
        <w:t>3. "Архитектура родного края".</w:t>
      </w:r>
    </w:p>
    <w:p w:rsidR="00646D49" w:rsidRPr="00646D49" w:rsidRDefault="00646D49" w:rsidP="00646D49">
      <w:pPr>
        <w:shd w:val="clear" w:color="auto" w:fill="FFFFFF"/>
        <w:spacing w:line="360" w:lineRule="auto"/>
        <w:ind w:right="34"/>
        <w:jc w:val="both"/>
        <w:rPr>
          <w:rFonts w:ascii="Times New Roman" w:hAnsi="Times New Roman"/>
          <w:sz w:val="24"/>
          <w:szCs w:val="24"/>
        </w:rPr>
      </w:pPr>
      <w:r w:rsidRPr="00646D49">
        <w:rPr>
          <w:rFonts w:ascii="Times New Roman" w:hAnsi="Times New Roman"/>
          <w:b/>
          <w:sz w:val="24"/>
          <w:szCs w:val="24"/>
        </w:rPr>
        <w:t>Знания:</w:t>
      </w:r>
      <w:r w:rsidRPr="00646D49">
        <w:rPr>
          <w:rFonts w:ascii="Times New Roman" w:hAnsi="Times New Roman"/>
          <w:sz w:val="24"/>
          <w:szCs w:val="24"/>
        </w:rPr>
        <w:t xml:space="preserve"> Архитектура Донского кр</w:t>
      </w:r>
      <w:r w:rsidR="00FD1140">
        <w:rPr>
          <w:rFonts w:ascii="Times New Roman" w:hAnsi="Times New Roman"/>
          <w:sz w:val="24"/>
          <w:szCs w:val="24"/>
        </w:rPr>
        <w:t>ая отражает уклад жизни южного тор</w:t>
      </w:r>
      <w:r w:rsidRPr="00646D49">
        <w:rPr>
          <w:rFonts w:ascii="Times New Roman" w:hAnsi="Times New Roman"/>
          <w:sz w:val="24"/>
          <w:szCs w:val="24"/>
        </w:rPr>
        <w:t>гового города: большое количество торговых центров, базарных лошадей, здания украшены большим количе</w:t>
      </w:r>
      <w:r w:rsidR="00FD1140">
        <w:rPr>
          <w:rFonts w:ascii="Times New Roman" w:hAnsi="Times New Roman"/>
          <w:sz w:val="24"/>
          <w:szCs w:val="24"/>
        </w:rPr>
        <w:t>ством архитектурных де</w:t>
      </w:r>
      <w:r w:rsidRPr="00646D49">
        <w:rPr>
          <w:rFonts w:ascii="Times New Roman" w:hAnsi="Times New Roman"/>
          <w:sz w:val="24"/>
          <w:szCs w:val="24"/>
        </w:rPr>
        <w:t xml:space="preserve">талей, штукатурка светлых тонов. Архитектурные сооружения, встроенные в прошлом, отличаются от современных: количеством </w:t>
      </w:r>
      <w:r w:rsidRPr="00646D49">
        <w:rPr>
          <w:rFonts w:ascii="Times New Roman" w:hAnsi="Times New Roman"/>
          <w:spacing w:val="-1"/>
          <w:sz w:val="24"/>
          <w:szCs w:val="24"/>
        </w:rPr>
        <w:t>этажей, формой, дополнительных деталей, окнами, штукатуркой и т.п</w:t>
      </w:r>
      <w:proofErr w:type="gramStart"/>
      <w:r w:rsidRPr="00646D49">
        <w:rPr>
          <w:rFonts w:ascii="Times New Roman" w:hAnsi="Times New Roman"/>
          <w:spacing w:val="-1"/>
          <w:sz w:val="24"/>
          <w:szCs w:val="24"/>
        </w:rPr>
        <w:t>.</w:t>
      </w:r>
      <w:r w:rsidRPr="00646D49">
        <w:rPr>
          <w:rFonts w:ascii="Times New Roman" w:hAnsi="Times New Roman"/>
          <w:spacing w:val="-2"/>
          <w:sz w:val="24"/>
          <w:szCs w:val="24"/>
        </w:rPr>
        <w:t>Н</w:t>
      </w:r>
      <w:proofErr w:type="gramEnd"/>
      <w:r w:rsidRPr="00646D49">
        <w:rPr>
          <w:rFonts w:ascii="Times New Roman" w:hAnsi="Times New Roman"/>
          <w:spacing w:val="-2"/>
          <w:sz w:val="24"/>
          <w:szCs w:val="24"/>
        </w:rPr>
        <w:t xml:space="preserve">ад созданием образа Донского края трудились многие известные </w:t>
      </w:r>
      <w:r w:rsidRPr="00646D49">
        <w:rPr>
          <w:rFonts w:ascii="Times New Roman" w:hAnsi="Times New Roman"/>
          <w:sz w:val="24"/>
          <w:szCs w:val="24"/>
        </w:rPr>
        <w:t xml:space="preserve">архитекторы, которые вложили свои знания, душу в построенные </w:t>
      </w:r>
      <w:r w:rsidRPr="00646D49">
        <w:rPr>
          <w:rFonts w:ascii="Times New Roman" w:hAnsi="Times New Roman"/>
          <w:spacing w:val="-1"/>
          <w:sz w:val="24"/>
          <w:szCs w:val="24"/>
        </w:rPr>
        <w:t xml:space="preserve">сооружения. Архитектору в процессе строительства зданий помогают </w:t>
      </w:r>
      <w:r w:rsidRPr="00646D49">
        <w:rPr>
          <w:rFonts w:ascii="Times New Roman" w:hAnsi="Times New Roman"/>
          <w:spacing w:val="-3"/>
          <w:sz w:val="24"/>
          <w:szCs w:val="24"/>
        </w:rPr>
        <w:t xml:space="preserve">люди различных строительных специальностей: каменщики, штукатуры, маляры и т.д. Постройки в городе, поселке (деревне) располагаются на </w:t>
      </w:r>
      <w:r w:rsidRPr="00646D49">
        <w:rPr>
          <w:rFonts w:ascii="Times New Roman" w:hAnsi="Times New Roman"/>
          <w:sz w:val="24"/>
          <w:szCs w:val="24"/>
        </w:rPr>
        <w:t xml:space="preserve">определенной улице, каждая улица, площадь имеет свое название. </w:t>
      </w:r>
      <w:r w:rsidRPr="00646D49">
        <w:rPr>
          <w:rFonts w:ascii="Times New Roman" w:hAnsi="Times New Roman"/>
          <w:spacing w:val="-3"/>
          <w:sz w:val="24"/>
          <w:szCs w:val="24"/>
        </w:rPr>
        <w:t xml:space="preserve">Каждый человек, где бы он ни жил, должен точно знать свой домашний </w:t>
      </w:r>
      <w:r w:rsidRPr="00646D49">
        <w:rPr>
          <w:rFonts w:ascii="Times New Roman" w:hAnsi="Times New Roman"/>
          <w:sz w:val="24"/>
          <w:szCs w:val="24"/>
        </w:rPr>
        <w:t>адрес.</w:t>
      </w:r>
    </w:p>
    <w:p w:rsidR="00646D49" w:rsidRPr="00646D49" w:rsidRDefault="00646D49" w:rsidP="00646D49">
      <w:pPr>
        <w:shd w:val="clear" w:color="auto" w:fill="FFFFFF"/>
        <w:spacing w:line="360" w:lineRule="auto"/>
        <w:ind w:left="58"/>
        <w:rPr>
          <w:rFonts w:ascii="Times New Roman" w:hAnsi="Times New Roman"/>
          <w:b/>
          <w:sz w:val="24"/>
          <w:szCs w:val="24"/>
        </w:rPr>
      </w:pPr>
      <w:r w:rsidRPr="00646D49">
        <w:rPr>
          <w:rFonts w:ascii="Times New Roman" w:hAnsi="Times New Roman"/>
          <w:b/>
          <w:sz w:val="24"/>
          <w:szCs w:val="24"/>
          <w:u w:val="single"/>
        </w:rPr>
        <w:t>4."Архитектура села".</w:t>
      </w:r>
    </w:p>
    <w:p w:rsidR="00646D49" w:rsidRPr="00646D49" w:rsidRDefault="00646D49" w:rsidP="00646D49">
      <w:pPr>
        <w:shd w:val="clear" w:color="auto" w:fill="FFFFFF"/>
        <w:spacing w:line="360" w:lineRule="auto"/>
        <w:ind w:left="17" w:right="103"/>
        <w:jc w:val="both"/>
        <w:rPr>
          <w:rFonts w:ascii="Times New Roman" w:hAnsi="Times New Roman"/>
          <w:sz w:val="24"/>
          <w:szCs w:val="24"/>
        </w:rPr>
      </w:pPr>
      <w:r w:rsidRPr="00646D49">
        <w:rPr>
          <w:rFonts w:ascii="Times New Roman" w:hAnsi="Times New Roman"/>
          <w:b/>
          <w:sz w:val="24"/>
          <w:szCs w:val="24"/>
        </w:rPr>
        <w:t>Знания</w:t>
      </w:r>
      <w:r w:rsidRPr="00646D49">
        <w:rPr>
          <w:rFonts w:ascii="Times New Roman" w:hAnsi="Times New Roman"/>
          <w:sz w:val="24"/>
          <w:szCs w:val="24"/>
        </w:rPr>
        <w:t xml:space="preserve">: Архитектура села и города имеет свои отличительные </w:t>
      </w:r>
      <w:r w:rsidRPr="00646D49">
        <w:rPr>
          <w:rFonts w:ascii="Times New Roman" w:hAnsi="Times New Roman"/>
          <w:spacing w:val="-3"/>
          <w:sz w:val="24"/>
          <w:szCs w:val="24"/>
        </w:rPr>
        <w:t xml:space="preserve">особенности. В городе много улиц с многоэтажными домами, по улице </w:t>
      </w:r>
      <w:r w:rsidRPr="00646D49">
        <w:rPr>
          <w:rFonts w:ascii="Times New Roman" w:hAnsi="Times New Roman"/>
          <w:spacing w:val="-1"/>
          <w:sz w:val="24"/>
          <w:szCs w:val="24"/>
        </w:rPr>
        <w:t xml:space="preserve">ездят машины, троллейбусы, автобусы. Городские постройки имеют </w:t>
      </w:r>
      <w:r w:rsidRPr="00646D49">
        <w:rPr>
          <w:rFonts w:ascii="Times New Roman" w:hAnsi="Times New Roman"/>
          <w:spacing w:val="-3"/>
          <w:sz w:val="24"/>
          <w:szCs w:val="24"/>
        </w:rPr>
        <w:t xml:space="preserve">большое количество этажей, подъездов, вокруг домов много магазинов, </w:t>
      </w:r>
      <w:r w:rsidRPr="00646D49">
        <w:rPr>
          <w:rFonts w:ascii="Times New Roman" w:hAnsi="Times New Roman"/>
          <w:spacing w:val="-4"/>
          <w:sz w:val="24"/>
          <w:szCs w:val="24"/>
        </w:rPr>
        <w:t xml:space="preserve">детских садов, школ, вокруг домов посажены клумбы с цветами. В городе </w:t>
      </w:r>
      <w:r w:rsidRPr="00646D49">
        <w:rPr>
          <w:rFonts w:ascii="Times New Roman" w:hAnsi="Times New Roman"/>
          <w:sz w:val="24"/>
          <w:szCs w:val="24"/>
        </w:rPr>
        <w:t xml:space="preserve">построено много заводов, фабрик, где люди изготавливают машины, </w:t>
      </w:r>
      <w:r w:rsidRPr="00646D49">
        <w:rPr>
          <w:rFonts w:ascii="Times New Roman" w:hAnsi="Times New Roman"/>
          <w:spacing w:val="-3"/>
          <w:sz w:val="24"/>
          <w:szCs w:val="24"/>
        </w:rPr>
        <w:t xml:space="preserve">книги, игрушки и многое другое. В селах и деревнях улиц немного, дома не многоэтажные, небольшое количество транспорта, много зелёных </w:t>
      </w:r>
      <w:r w:rsidRPr="00646D49">
        <w:rPr>
          <w:rFonts w:ascii="Times New Roman" w:hAnsi="Times New Roman"/>
          <w:spacing w:val="-4"/>
          <w:sz w:val="24"/>
          <w:szCs w:val="24"/>
        </w:rPr>
        <w:t xml:space="preserve">насаждений. Каждый житель села (деревни) старается украсить свой дом </w:t>
      </w:r>
      <w:r w:rsidRPr="00646D49">
        <w:rPr>
          <w:rFonts w:ascii="Times New Roman" w:hAnsi="Times New Roman"/>
          <w:sz w:val="24"/>
          <w:szCs w:val="24"/>
        </w:rPr>
        <w:t xml:space="preserve">дополнительными деталями: резные окна, деревянные ступеньки, </w:t>
      </w:r>
      <w:r w:rsidRPr="00646D49">
        <w:rPr>
          <w:rFonts w:ascii="Times New Roman" w:hAnsi="Times New Roman"/>
          <w:spacing w:val="-1"/>
          <w:sz w:val="24"/>
          <w:szCs w:val="24"/>
        </w:rPr>
        <w:t xml:space="preserve">украшения на крыше дома и т.п. Люди выращивают пшеницу, рожь, </w:t>
      </w:r>
      <w:r w:rsidRPr="00646D49">
        <w:rPr>
          <w:rFonts w:ascii="Times New Roman" w:hAnsi="Times New Roman"/>
          <w:spacing w:val="-3"/>
          <w:sz w:val="24"/>
          <w:szCs w:val="24"/>
        </w:rPr>
        <w:t xml:space="preserve">разные овощи, содержат домашних животных. Люди в городе и селе </w:t>
      </w:r>
      <w:r w:rsidRPr="00646D49">
        <w:rPr>
          <w:rFonts w:ascii="Times New Roman" w:hAnsi="Times New Roman"/>
          <w:sz w:val="24"/>
          <w:szCs w:val="24"/>
        </w:rPr>
        <w:t>помогают друг другу.</w:t>
      </w:r>
    </w:p>
    <w:p w:rsidR="00646D49" w:rsidRPr="00646D49" w:rsidRDefault="00646D49" w:rsidP="00646D49">
      <w:pPr>
        <w:shd w:val="clear" w:color="auto" w:fill="FFFFFF"/>
        <w:spacing w:line="360" w:lineRule="auto"/>
        <w:ind w:left="14"/>
        <w:rPr>
          <w:rFonts w:ascii="Times New Roman" w:hAnsi="Times New Roman"/>
          <w:b/>
          <w:sz w:val="24"/>
          <w:szCs w:val="24"/>
        </w:rPr>
      </w:pPr>
      <w:r w:rsidRPr="00646D49">
        <w:rPr>
          <w:rFonts w:ascii="Times New Roman" w:hAnsi="Times New Roman"/>
          <w:b/>
          <w:sz w:val="24"/>
          <w:szCs w:val="24"/>
          <w:u w:val="single"/>
        </w:rPr>
        <w:t>5. «Дом, в котором я живу» (конструирование).</w:t>
      </w:r>
    </w:p>
    <w:p w:rsidR="00646D49" w:rsidRPr="00646D49" w:rsidRDefault="00646D49" w:rsidP="00646D49">
      <w:pPr>
        <w:shd w:val="clear" w:color="auto" w:fill="FFFFFF"/>
        <w:spacing w:line="360" w:lineRule="auto"/>
        <w:ind w:right="168"/>
        <w:jc w:val="both"/>
        <w:rPr>
          <w:rFonts w:ascii="Times New Roman" w:hAnsi="Times New Roman"/>
          <w:sz w:val="24"/>
          <w:szCs w:val="24"/>
        </w:rPr>
      </w:pPr>
      <w:r w:rsidRPr="00646D49">
        <w:rPr>
          <w:rFonts w:ascii="Times New Roman" w:hAnsi="Times New Roman"/>
          <w:b/>
          <w:sz w:val="24"/>
          <w:szCs w:val="24"/>
        </w:rPr>
        <w:lastRenderedPageBreak/>
        <w:t>Знания</w:t>
      </w:r>
      <w:r w:rsidRPr="00646D49">
        <w:rPr>
          <w:rFonts w:ascii="Times New Roman" w:hAnsi="Times New Roman"/>
          <w:sz w:val="24"/>
          <w:szCs w:val="24"/>
        </w:rPr>
        <w:t xml:space="preserve">: Дом, где живёт человек, называют жильём. Слово "дом" в </w:t>
      </w:r>
      <w:r w:rsidRPr="00646D49">
        <w:rPr>
          <w:rFonts w:ascii="Times New Roman" w:hAnsi="Times New Roman"/>
          <w:spacing w:val="-4"/>
          <w:sz w:val="24"/>
          <w:szCs w:val="24"/>
        </w:rPr>
        <w:t xml:space="preserve">переводе означает "владение". Дом состоит из фундамента, стен, крыши, </w:t>
      </w:r>
      <w:r w:rsidRPr="00646D49">
        <w:rPr>
          <w:rFonts w:ascii="Times New Roman" w:hAnsi="Times New Roman"/>
          <w:spacing w:val="-3"/>
          <w:sz w:val="24"/>
          <w:szCs w:val="24"/>
        </w:rPr>
        <w:t xml:space="preserve">окон, дверей. Архитектор придумывает, каким должно быть здание. Он </w:t>
      </w:r>
      <w:r w:rsidRPr="00646D49">
        <w:rPr>
          <w:rFonts w:ascii="Times New Roman" w:hAnsi="Times New Roman"/>
          <w:spacing w:val="-4"/>
          <w:sz w:val="24"/>
          <w:szCs w:val="24"/>
        </w:rPr>
        <w:t xml:space="preserve">заботится о том, чтобы оно было красивым, полезным, прочным. Труд </w:t>
      </w:r>
      <w:r w:rsidRPr="00646D49">
        <w:rPr>
          <w:rFonts w:ascii="Times New Roman" w:hAnsi="Times New Roman"/>
          <w:sz w:val="24"/>
          <w:szCs w:val="24"/>
        </w:rPr>
        <w:t xml:space="preserve">архитектора и строителя является очень важным, полезным для всех, поэтому необходимо бережно относится     к воплощению их труда </w:t>
      </w:r>
      <w:r w:rsidRPr="00646D49">
        <w:rPr>
          <w:rFonts w:ascii="Times New Roman" w:hAnsi="Times New Roman"/>
          <w:spacing w:val="-3"/>
          <w:sz w:val="24"/>
          <w:szCs w:val="24"/>
        </w:rPr>
        <w:t>постройкам: не портить стены домов, лифтов, не разбрасывать мусор и т.</w:t>
      </w:r>
      <w:r w:rsidRPr="00646D49">
        <w:rPr>
          <w:rFonts w:ascii="Times New Roman" w:hAnsi="Times New Roman"/>
          <w:spacing w:val="-11"/>
          <w:sz w:val="24"/>
          <w:szCs w:val="24"/>
        </w:rPr>
        <w:t>п.</w:t>
      </w:r>
    </w:p>
    <w:p w:rsidR="00646D49" w:rsidRPr="00646D49" w:rsidRDefault="00646D49" w:rsidP="00646D49">
      <w:pPr>
        <w:shd w:val="clear" w:color="auto" w:fill="FFFFFF"/>
        <w:spacing w:line="360" w:lineRule="auto"/>
        <w:ind w:left="14"/>
        <w:jc w:val="both"/>
        <w:rPr>
          <w:rFonts w:ascii="Times New Roman" w:hAnsi="Times New Roman"/>
          <w:sz w:val="24"/>
          <w:szCs w:val="24"/>
        </w:rPr>
      </w:pPr>
      <w:r w:rsidRPr="00646D49">
        <w:rPr>
          <w:rFonts w:ascii="Times New Roman" w:hAnsi="Times New Roman"/>
          <w:sz w:val="24"/>
          <w:szCs w:val="24"/>
        </w:rPr>
        <w:t xml:space="preserve">Технические    умения    и    навыки:    Расширение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w:t>
      </w:r>
      <w:r w:rsidRPr="00646D49">
        <w:rPr>
          <w:rFonts w:ascii="Times New Roman" w:hAnsi="Times New Roman"/>
          <w:spacing w:val="-1"/>
          <w:sz w:val="24"/>
          <w:szCs w:val="24"/>
        </w:rPr>
        <w:t>используя    усвоенные    ранее    конструктивные    навыки.</w:t>
      </w:r>
      <w:r w:rsidRPr="00646D49">
        <w:rPr>
          <w:rFonts w:ascii="Times New Roman" w:hAnsi="Times New Roman"/>
          <w:sz w:val="24"/>
          <w:szCs w:val="24"/>
        </w:rPr>
        <w:tab/>
      </w:r>
      <w:r w:rsidRPr="00646D49">
        <w:rPr>
          <w:rFonts w:ascii="Times New Roman" w:hAnsi="Times New Roman"/>
          <w:spacing w:val="-7"/>
          <w:sz w:val="24"/>
          <w:szCs w:val="24"/>
        </w:rPr>
        <w:t xml:space="preserve">Учим </w:t>
      </w:r>
      <w:r w:rsidRPr="00646D49">
        <w:rPr>
          <w:rFonts w:ascii="Times New Roman" w:hAnsi="Times New Roman"/>
          <w:sz w:val="24"/>
          <w:szCs w:val="24"/>
        </w:rPr>
        <w:t xml:space="preserve">устанавливать </w:t>
      </w:r>
      <w:proofErr w:type="gramStart"/>
      <w:r w:rsidRPr="00646D49">
        <w:rPr>
          <w:rFonts w:ascii="Times New Roman" w:hAnsi="Times New Roman"/>
          <w:sz w:val="24"/>
          <w:szCs w:val="24"/>
        </w:rPr>
        <w:t>кирпичики</w:t>
      </w:r>
      <w:proofErr w:type="gramEnd"/>
      <w:r w:rsidRPr="00646D49">
        <w:rPr>
          <w:rFonts w:ascii="Times New Roman" w:hAnsi="Times New Roman"/>
          <w:sz w:val="24"/>
          <w:szCs w:val="24"/>
        </w:rPr>
        <w:t xml:space="preserve"> по краю предложенной картонной модели оставляя промежутки для дверей, окон, украшать дом разнообразными </w:t>
      </w:r>
      <w:r w:rsidRPr="00646D49">
        <w:rPr>
          <w:rFonts w:ascii="Times New Roman" w:hAnsi="Times New Roman"/>
          <w:spacing w:val="-3"/>
          <w:sz w:val="24"/>
          <w:szCs w:val="24"/>
        </w:rPr>
        <w:t>деталями. Подводить к умению самостоятельно отбирать детали.</w:t>
      </w:r>
    </w:p>
    <w:p w:rsidR="00646D49" w:rsidRPr="00646D49" w:rsidRDefault="00646D49" w:rsidP="00646D49">
      <w:pPr>
        <w:shd w:val="clear" w:color="auto" w:fill="FFFFFF"/>
        <w:spacing w:line="360" w:lineRule="auto"/>
        <w:ind w:left="48"/>
        <w:jc w:val="both"/>
        <w:rPr>
          <w:rFonts w:ascii="Times New Roman" w:hAnsi="Times New Roman"/>
          <w:b/>
          <w:sz w:val="24"/>
          <w:szCs w:val="24"/>
        </w:rPr>
      </w:pPr>
      <w:r w:rsidRPr="00646D49">
        <w:rPr>
          <w:rFonts w:ascii="Times New Roman" w:hAnsi="Times New Roman"/>
          <w:b/>
          <w:sz w:val="24"/>
          <w:szCs w:val="24"/>
          <w:u w:val="single"/>
        </w:rPr>
        <w:t>6. "Что нам стоит дом построить" (конструирование).</w:t>
      </w:r>
    </w:p>
    <w:p w:rsidR="00646D49" w:rsidRPr="00646D49" w:rsidRDefault="00646D49" w:rsidP="00646D49">
      <w:pPr>
        <w:shd w:val="clear" w:color="auto" w:fill="FFFFFF"/>
        <w:spacing w:line="360" w:lineRule="auto"/>
        <w:ind w:left="53"/>
        <w:jc w:val="both"/>
        <w:rPr>
          <w:rFonts w:ascii="Times New Roman" w:hAnsi="Times New Roman"/>
          <w:sz w:val="24"/>
          <w:szCs w:val="24"/>
        </w:rPr>
      </w:pPr>
      <w:r w:rsidRPr="00646D49">
        <w:rPr>
          <w:rFonts w:ascii="Times New Roman" w:hAnsi="Times New Roman"/>
          <w:b/>
          <w:sz w:val="24"/>
          <w:szCs w:val="24"/>
        </w:rPr>
        <w:t>Знания</w:t>
      </w:r>
      <w:r w:rsidRPr="00646D49">
        <w:rPr>
          <w:rFonts w:ascii="Times New Roman" w:hAnsi="Times New Roman"/>
          <w:sz w:val="24"/>
          <w:szCs w:val="24"/>
        </w:rPr>
        <w:t xml:space="preserve">: Дома, как и люди    не похожи друг на друга.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w:t>
      </w:r>
      <w:r w:rsidRPr="00646D49">
        <w:rPr>
          <w:rFonts w:ascii="Times New Roman" w:hAnsi="Times New Roman"/>
          <w:spacing w:val="-2"/>
          <w:sz w:val="24"/>
          <w:szCs w:val="24"/>
        </w:rPr>
        <w:t xml:space="preserve">комнаты. Многоэтажные дома имеют различные удобства для человека: </w:t>
      </w:r>
      <w:r w:rsidRPr="00646D49">
        <w:rPr>
          <w:rFonts w:ascii="Times New Roman" w:hAnsi="Times New Roman"/>
          <w:spacing w:val="-4"/>
          <w:sz w:val="24"/>
          <w:szCs w:val="24"/>
        </w:rPr>
        <w:t xml:space="preserve">лифт, мусоропровод, холодная и горячая вода, отопление. Дома строят на </w:t>
      </w:r>
      <w:r w:rsidRPr="00646D49">
        <w:rPr>
          <w:rFonts w:ascii="Times New Roman" w:hAnsi="Times New Roman"/>
          <w:spacing w:val="-1"/>
          <w:sz w:val="24"/>
          <w:szCs w:val="24"/>
        </w:rPr>
        <w:t xml:space="preserve">определённой улице. У каждой улицы есть своё название, а у дома свои </w:t>
      </w:r>
      <w:r w:rsidRPr="00646D49">
        <w:rPr>
          <w:rFonts w:ascii="Times New Roman" w:hAnsi="Times New Roman"/>
          <w:spacing w:val="-6"/>
          <w:sz w:val="24"/>
          <w:szCs w:val="24"/>
        </w:rPr>
        <w:t>номер.</w:t>
      </w:r>
    </w:p>
    <w:p w:rsidR="00646D49" w:rsidRPr="00646D49" w:rsidRDefault="00646D49" w:rsidP="00646D49">
      <w:pPr>
        <w:shd w:val="clear" w:color="auto" w:fill="FFFFFF"/>
        <w:spacing w:line="360" w:lineRule="auto"/>
        <w:ind w:left="89"/>
        <w:jc w:val="both"/>
        <w:rPr>
          <w:rFonts w:ascii="Times New Roman" w:hAnsi="Times New Roman"/>
          <w:sz w:val="24"/>
          <w:szCs w:val="24"/>
        </w:rPr>
      </w:pPr>
      <w:r w:rsidRPr="00646D49">
        <w:rPr>
          <w:rFonts w:ascii="Times New Roman" w:hAnsi="Times New Roman"/>
          <w:b/>
          <w:sz w:val="24"/>
          <w:szCs w:val="24"/>
        </w:rPr>
        <w:t>Технические умения и навыки</w:t>
      </w:r>
      <w:r w:rsidRPr="00646D49">
        <w:rPr>
          <w:rFonts w:ascii="Times New Roman" w:hAnsi="Times New Roman"/>
          <w:sz w:val="24"/>
          <w:szCs w:val="24"/>
        </w:rPr>
        <w:t xml:space="preserve">: Учить анализировать сходные объекты (выделять в них общее и различное) и на этой основе формировать </w:t>
      </w:r>
      <w:r w:rsidRPr="00646D49">
        <w:rPr>
          <w:rFonts w:ascii="Times New Roman" w:hAnsi="Times New Roman"/>
          <w:spacing w:val="-1"/>
          <w:sz w:val="24"/>
          <w:szCs w:val="24"/>
        </w:rPr>
        <w:t xml:space="preserve">обобщенные представления о них: правильно употреблять такие слова как длинный, высокий, задняя, передняя, боковая стенки. Учить делать двойное     перекрытие.     При    строительстве    использовать    разные </w:t>
      </w:r>
      <w:r w:rsidRPr="00646D49">
        <w:rPr>
          <w:rFonts w:ascii="Times New Roman" w:hAnsi="Times New Roman"/>
          <w:sz w:val="24"/>
          <w:szCs w:val="24"/>
        </w:rPr>
        <w:t xml:space="preserve">конструктивные детали. Учить обыгрывать    постройки в различных </w:t>
      </w:r>
      <w:r w:rsidRPr="00646D49">
        <w:rPr>
          <w:rFonts w:ascii="Times New Roman" w:hAnsi="Times New Roman"/>
          <w:spacing w:val="-4"/>
          <w:sz w:val="24"/>
          <w:szCs w:val="24"/>
        </w:rPr>
        <w:t>видах деятельности.</w:t>
      </w:r>
    </w:p>
    <w:p w:rsidR="00646D49" w:rsidRPr="00646D49" w:rsidRDefault="00646D49" w:rsidP="00646D49">
      <w:pPr>
        <w:shd w:val="clear" w:color="auto" w:fill="FFFFFF"/>
        <w:spacing w:line="360" w:lineRule="auto"/>
        <w:ind w:left="120"/>
        <w:jc w:val="both"/>
        <w:rPr>
          <w:rFonts w:ascii="Times New Roman" w:hAnsi="Times New Roman"/>
          <w:b/>
          <w:sz w:val="24"/>
          <w:szCs w:val="24"/>
        </w:rPr>
      </w:pPr>
      <w:r w:rsidRPr="00646D49">
        <w:rPr>
          <w:rFonts w:ascii="Times New Roman" w:hAnsi="Times New Roman"/>
          <w:b/>
          <w:sz w:val="24"/>
          <w:szCs w:val="24"/>
          <w:u w:val="single"/>
        </w:rPr>
        <w:t>7. «Загородный дом» (аппликация и рисование).</w:t>
      </w:r>
    </w:p>
    <w:p w:rsidR="00646D49" w:rsidRPr="00646D49" w:rsidRDefault="00646D49" w:rsidP="00646D49">
      <w:pPr>
        <w:shd w:val="clear" w:color="auto" w:fill="FFFFFF"/>
        <w:spacing w:line="360" w:lineRule="auto"/>
        <w:ind w:left="127"/>
        <w:jc w:val="both"/>
        <w:rPr>
          <w:rFonts w:ascii="Times New Roman" w:hAnsi="Times New Roman"/>
          <w:sz w:val="24"/>
          <w:szCs w:val="24"/>
        </w:rPr>
      </w:pPr>
      <w:r w:rsidRPr="00646D49">
        <w:rPr>
          <w:rFonts w:ascii="Times New Roman" w:hAnsi="Times New Roman"/>
          <w:b/>
          <w:spacing w:val="-2"/>
          <w:sz w:val="24"/>
          <w:szCs w:val="24"/>
        </w:rPr>
        <w:t>Знания</w:t>
      </w:r>
      <w:r w:rsidRPr="00646D49">
        <w:rPr>
          <w:rFonts w:ascii="Times New Roman" w:hAnsi="Times New Roman"/>
          <w:spacing w:val="-2"/>
          <w:sz w:val="24"/>
          <w:szCs w:val="24"/>
        </w:rPr>
        <w:t xml:space="preserve">: Здания, построенные в селе (деревне), отличаются от городских </w:t>
      </w:r>
      <w:r w:rsidRPr="00646D49">
        <w:rPr>
          <w:rFonts w:ascii="Times New Roman" w:hAnsi="Times New Roman"/>
          <w:sz w:val="24"/>
          <w:szCs w:val="24"/>
        </w:rPr>
        <w:t xml:space="preserve">построек.   В селах и деревнях улиц немного, дома не многоэтажные, </w:t>
      </w:r>
      <w:r w:rsidRPr="00646D49">
        <w:rPr>
          <w:rFonts w:ascii="Times New Roman" w:hAnsi="Times New Roman"/>
          <w:spacing w:val="-2"/>
          <w:sz w:val="24"/>
          <w:szCs w:val="24"/>
        </w:rPr>
        <w:t xml:space="preserve">небольшое количество транспорта, много зелёных насаждений. Каждый </w:t>
      </w:r>
      <w:r w:rsidRPr="00646D49">
        <w:rPr>
          <w:rFonts w:ascii="Times New Roman" w:hAnsi="Times New Roman"/>
          <w:sz w:val="24"/>
          <w:szCs w:val="24"/>
        </w:rPr>
        <w:t xml:space="preserve">житель села (деревни) старается украсить свой дом дополнительными </w:t>
      </w:r>
      <w:r w:rsidRPr="00646D49">
        <w:rPr>
          <w:rFonts w:ascii="Times New Roman" w:hAnsi="Times New Roman"/>
          <w:spacing w:val="-4"/>
          <w:sz w:val="24"/>
          <w:szCs w:val="24"/>
        </w:rPr>
        <w:t xml:space="preserve">деталями: резные окна, деревянные ступеньки, украшения на крыше дома </w:t>
      </w:r>
      <w:r w:rsidRPr="00646D49">
        <w:rPr>
          <w:rFonts w:ascii="Times New Roman" w:hAnsi="Times New Roman"/>
          <w:spacing w:val="-6"/>
          <w:sz w:val="24"/>
          <w:szCs w:val="24"/>
        </w:rPr>
        <w:t>и т.п.</w:t>
      </w:r>
    </w:p>
    <w:p w:rsidR="00646D49" w:rsidRPr="00646D49" w:rsidRDefault="00646D49" w:rsidP="00646D49">
      <w:pPr>
        <w:shd w:val="clear" w:color="auto" w:fill="FFFFFF"/>
        <w:spacing w:line="360" w:lineRule="auto"/>
        <w:ind w:left="154"/>
        <w:jc w:val="both"/>
        <w:rPr>
          <w:rFonts w:ascii="Times New Roman" w:hAnsi="Times New Roman"/>
          <w:sz w:val="24"/>
          <w:szCs w:val="24"/>
        </w:rPr>
      </w:pPr>
      <w:r w:rsidRPr="00646D49">
        <w:rPr>
          <w:rFonts w:ascii="Times New Roman" w:hAnsi="Times New Roman"/>
          <w:b/>
          <w:sz w:val="24"/>
          <w:szCs w:val="24"/>
        </w:rPr>
        <w:lastRenderedPageBreak/>
        <w:t>Технические умения  и  навыки</w:t>
      </w:r>
      <w:r w:rsidRPr="00646D49">
        <w:rPr>
          <w:rFonts w:ascii="Times New Roman" w:hAnsi="Times New Roman"/>
          <w:sz w:val="24"/>
          <w:szCs w:val="24"/>
        </w:rPr>
        <w:t xml:space="preserve">:  Учить  передавать  в аппликации, </w:t>
      </w:r>
      <w:r w:rsidRPr="00646D49">
        <w:rPr>
          <w:rFonts w:ascii="Times New Roman" w:hAnsi="Times New Roman"/>
          <w:spacing w:val="-1"/>
          <w:sz w:val="24"/>
          <w:szCs w:val="24"/>
        </w:rPr>
        <w:t xml:space="preserve">рисунке   образ   загородного   домика,   через   форму,   цвет,   линии Закрепление умения </w:t>
      </w:r>
      <w:proofErr w:type="spellStart"/>
      <w:r w:rsidRPr="00646D49">
        <w:rPr>
          <w:rFonts w:ascii="Times New Roman" w:hAnsi="Times New Roman"/>
          <w:spacing w:val="-1"/>
          <w:sz w:val="24"/>
          <w:szCs w:val="24"/>
        </w:rPr>
        <w:t>апплицировать</w:t>
      </w:r>
      <w:proofErr w:type="spellEnd"/>
      <w:r w:rsidRPr="00646D49">
        <w:rPr>
          <w:rFonts w:ascii="Times New Roman" w:hAnsi="Times New Roman"/>
          <w:spacing w:val="-1"/>
          <w:sz w:val="24"/>
          <w:szCs w:val="24"/>
        </w:rPr>
        <w:t xml:space="preserve"> с использованием геометрических </w:t>
      </w:r>
      <w:r w:rsidRPr="00646D49">
        <w:rPr>
          <w:rFonts w:ascii="Times New Roman" w:hAnsi="Times New Roman"/>
          <w:spacing w:val="-5"/>
          <w:sz w:val="24"/>
          <w:szCs w:val="24"/>
        </w:rPr>
        <w:t xml:space="preserve">форм, дополнять изображение элементами природного ландшафта. Учим  </w:t>
      </w:r>
      <w:r w:rsidRPr="00646D49">
        <w:rPr>
          <w:rFonts w:ascii="Times New Roman" w:hAnsi="Times New Roman"/>
          <w:spacing w:val="-1"/>
          <w:sz w:val="24"/>
          <w:szCs w:val="24"/>
        </w:rPr>
        <w:t xml:space="preserve">в  рисовании   передавать  особенности  сельского   пейзажа,  развиваем </w:t>
      </w:r>
      <w:r w:rsidRPr="00646D49">
        <w:rPr>
          <w:rFonts w:ascii="Times New Roman" w:hAnsi="Times New Roman"/>
          <w:spacing w:val="-3"/>
          <w:sz w:val="24"/>
          <w:szCs w:val="24"/>
        </w:rPr>
        <w:t>творческое воображение.</w:t>
      </w:r>
    </w:p>
    <w:p w:rsidR="00646D49" w:rsidRPr="00646D49" w:rsidRDefault="00646D49" w:rsidP="00646D49">
      <w:pPr>
        <w:shd w:val="clear" w:color="auto" w:fill="FFFFFF"/>
        <w:tabs>
          <w:tab w:val="left" w:pos="749"/>
        </w:tabs>
        <w:spacing w:line="360" w:lineRule="auto"/>
        <w:jc w:val="center"/>
        <w:rPr>
          <w:rFonts w:ascii="Times New Roman" w:hAnsi="Times New Roman"/>
          <w:sz w:val="24"/>
          <w:szCs w:val="24"/>
        </w:rPr>
      </w:pPr>
      <w:r w:rsidRPr="00646D49">
        <w:rPr>
          <w:rFonts w:ascii="Times New Roman" w:hAnsi="Times New Roman"/>
          <w:b/>
          <w:sz w:val="24"/>
          <w:szCs w:val="24"/>
        </w:rPr>
        <w:t>Раздел «Народные праздники и традиции Донского края»</w:t>
      </w:r>
      <w:r w:rsidRPr="00646D49">
        <w:rPr>
          <w:rFonts w:ascii="Times New Roman" w:hAnsi="Times New Roman"/>
          <w:sz w:val="24"/>
          <w:szCs w:val="24"/>
        </w:rPr>
        <w:t>.</w:t>
      </w:r>
    </w:p>
    <w:p w:rsidR="00646D49" w:rsidRPr="00646D49" w:rsidRDefault="00646D49" w:rsidP="00646D49">
      <w:pPr>
        <w:shd w:val="clear" w:color="auto" w:fill="FFFFFF"/>
        <w:spacing w:line="360" w:lineRule="auto"/>
        <w:ind w:left="110"/>
        <w:jc w:val="both"/>
        <w:rPr>
          <w:rFonts w:ascii="Times New Roman" w:hAnsi="Times New Roman"/>
          <w:sz w:val="24"/>
          <w:szCs w:val="24"/>
        </w:rPr>
      </w:pPr>
      <w:r w:rsidRPr="00646D49">
        <w:rPr>
          <w:rFonts w:ascii="Times New Roman" w:hAnsi="Times New Roman"/>
          <w:b/>
          <w:spacing w:val="-3"/>
          <w:sz w:val="24"/>
          <w:szCs w:val="24"/>
        </w:rPr>
        <w:t>Знания:</w:t>
      </w:r>
      <w:r w:rsidRPr="00646D49">
        <w:rPr>
          <w:rFonts w:ascii="Times New Roman" w:hAnsi="Times New Roman"/>
          <w:spacing w:val="-3"/>
          <w:sz w:val="24"/>
          <w:szCs w:val="24"/>
        </w:rPr>
        <w:t xml:space="preserve"> Богата и интересна народная музыкальная культура Донского </w:t>
      </w:r>
      <w:r w:rsidRPr="00646D49">
        <w:rPr>
          <w:rFonts w:ascii="Times New Roman" w:hAnsi="Times New Roman"/>
          <w:spacing w:val="-2"/>
          <w:sz w:val="24"/>
          <w:szCs w:val="24"/>
        </w:rPr>
        <w:t>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w:t>
      </w:r>
      <w:r w:rsidRPr="00646D49">
        <w:rPr>
          <w:rFonts w:ascii="Times New Roman" w:hAnsi="Times New Roman"/>
          <w:sz w:val="24"/>
          <w:szCs w:val="24"/>
        </w:rPr>
        <w:t xml:space="preserve">Изготавливали самостоятельно. Народные песни, воспевают природу </w:t>
      </w:r>
      <w:r w:rsidRPr="00646D49">
        <w:rPr>
          <w:rFonts w:ascii="Times New Roman" w:hAnsi="Times New Roman"/>
          <w:spacing w:val="-3"/>
          <w:sz w:val="24"/>
          <w:szCs w:val="24"/>
        </w:rPr>
        <w:t>родного края, подвиг казаков и т.п. Казаки весело и интересно отмечают зимне-весенние праздники народного календаря: Рождество, Масленица и</w:t>
      </w:r>
      <w:r w:rsidRPr="00646D49">
        <w:rPr>
          <w:rFonts w:ascii="Times New Roman" w:hAnsi="Times New Roman"/>
          <w:sz w:val="24"/>
          <w:szCs w:val="24"/>
        </w:rPr>
        <w:t xml:space="preserve"> др. Традиционные народные игры донских казаков воспитывают бу</w:t>
      </w:r>
      <w:r w:rsidRPr="00646D49">
        <w:rPr>
          <w:rFonts w:ascii="Times New Roman" w:hAnsi="Times New Roman"/>
          <w:spacing w:val="-2"/>
          <w:sz w:val="24"/>
          <w:szCs w:val="24"/>
        </w:rPr>
        <w:t>дущих защитников родной земли и будущих хранительниц домашнего оч</w:t>
      </w:r>
      <w:r w:rsidRPr="00646D49">
        <w:rPr>
          <w:rFonts w:ascii="Times New Roman" w:hAnsi="Times New Roman"/>
          <w:spacing w:val="-1"/>
          <w:sz w:val="24"/>
          <w:szCs w:val="24"/>
        </w:rPr>
        <w:t xml:space="preserve">ага. В играх у мальчиков развивались физические качества, а также </w:t>
      </w:r>
      <w:r w:rsidRPr="00646D49">
        <w:rPr>
          <w:rFonts w:ascii="Times New Roman" w:hAnsi="Times New Roman"/>
          <w:sz w:val="24"/>
          <w:szCs w:val="24"/>
        </w:rPr>
        <w:t xml:space="preserve">смелость, выносливость, умение преодолевать трудности, достигать вставленной цели, воспитывалось желание брать на себя роль </w:t>
      </w:r>
      <w:r w:rsidRPr="00646D49">
        <w:rPr>
          <w:rFonts w:ascii="Times New Roman" w:hAnsi="Times New Roman"/>
          <w:spacing w:val="-3"/>
          <w:sz w:val="24"/>
          <w:szCs w:val="24"/>
        </w:rPr>
        <w:t xml:space="preserve">защитника и охранителя, формировался опыт поведения в экстремальных </w:t>
      </w:r>
      <w:r w:rsidRPr="00646D49">
        <w:rPr>
          <w:rFonts w:ascii="Times New Roman" w:hAnsi="Times New Roman"/>
          <w:sz w:val="24"/>
          <w:szCs w:val="24"/>
        </w:rPr>
        <w:t>ситуациях. У девочек воспитывалось желание заботиться о младших братьях, сестрах и животных.</w:t>
      </w:r>
    </w:p>
    <w:p w:rsidR="00646D49" w:rsidRPr="00646D49" w:rsidRDefault="00646D49" w:rsidP="00646D49">
      <w:pPr>
        <w:shd w:val="clear" w:color="auto" w:fill="FFFFFF"/>
        <w:spacing w:line="360" w:lineRule="auto"/>
        <w:ind w:left="110"/>
        <w:jc w:val="both"/>
        <w:rPr>
          <w:rFonts w:ascii="Times New Roman" w:hAnsi="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953"/>
      </w:tblGrid>
      <w:tr w:rsidR="00646D49" w:rsidRPr="00646D49" w:rsidTr="00646D49">
        <w:tc>
          <w:tcPr>
            <w:tcW w:w="4820" w:type="dxa"/>
          </w:tcPr>
          <w:p w:rsidR="00646D49" w:rsidRPr="00646D49" w:rsidRDefault="00646D49" w:rsidP="00646D49">
            <w:pPr>
              <w:shd w:val="clear" w:color="auto" w:fill="FFFFFF"/>
              <w:ind w:left="900"/>
              <w:rPr>
                <w:rFonts w:ascii="Times New Roman" w:hAnsi="Times New Roman"/>
                <w:b/>
                <w:sz w:val="24"/>
                <w:szCs w:val="24"/>
              </w:rPr>
            </w:pPr>
            <w:r w:rsidRPr="00646D49">
              <w:rPr>
                <w:rFonts w:ascii="Times New Roman" w:hAnsi="Times New Roman"/>
                <w:b/>
                <w:bCs/>
                <w:spacing w:val="-7"/>
                <w:sz w:val="24"/>
                <w:szCs w:val="24"/>
              </w:rPr>
              <w:t>Ценности:</w:t>
            </w:r>
          </w:p>
          <w:p w:rsidR="00646D49" w:rsidRPr="00646D49" w:rsidRDefault="00646D49" w:rsidP="00646D49">
            <w:pPr>
              <w:jc w:val="both"/>
              <w:rPr>
                <w:rFonts w:ascii="Times New Roman" w:hAnsi="Times New Roman"/>
                <w:b/>
                <w:sz w:val="24"/>
                <w:szCs w:val="24"/>
              </w:rPr>
            </w:pPr>
          </w:p>
        </w:tc>
        <w:tc>
          <w:tcPr>
            <w:tcW w:w="5953" w:type="dxa"/>
          </w:tcPr>
          <w:p w:rsidR="00646D49" w:rsidRPr="00646D49" w:rsidRDefault="00646D49" w:rsidP="00646D49">
            <w:pPr>
              <w:jc w:val="both"/>
              <w:rPr>
                <w:rFonts w:ascii="Times New Roman" w:hAnsi="Times New Roman"/>
                <w:b/>
                <w:sz w:val="24"/>
                <w:szCs w:val="24"/>
              </w:rPr>
            </w:pPr>
            <w:r w:rsidRPr="00646D49">
              <w:rPr>
                <w:rFonts w:ascii="Times New Roman" w:hAnsi="Times New Roman"/>
                <w:b/>
                <w:bCs/>
                <w:spacing w:val="-10"/>
                <w:sz w:val="24"/>
                <w:szCs w:val="24"/>
              </w:rPr>
              <w:t>Смыслы</w:t>
            </w:r>
          </w:p>
        </w:tc>
      </w:tr>
      <w:tr w:rsidR="00646D49" w:rsidRPr="00646D49" w:rsidTr="00646D49">
        <w:tc>
          <w:tcPr>
            <w:tcW w:w="4820" w:type="dxa"/>
          </w:tcPr>
          <w:p w:rsidR="00646D49" w:rsidRPr="00646D49" w:rsidRDefault="00646D49" w:rsidP="00646D49">
            <w:pPr>
              <w:shd w:val="clear" w:color="auto" w:fill="FFFFFF"/>
              <w:tabs>
                <w:tab w:val="left" w:leader="underscore" w:pos="3014"/>
              </w:tabs>
              <w:ind w:left="226"/>
              <w:rPr>
                <w:rFonts w:ascii="Times New Roman" w:hAnsi="Times New Roman"/>
                <w:spacing w:val="-18"/>
                <w:sz w:val="24"/>
                <w:szCs w:val="24"/>
              </w:rPr>
            </w:pPr>
            <w:r w:rsidRPr="00646D49">
              <w:rPr>
                <w:rFonts w:ascii="Times New Roman" w:hAnsi="Times New Roman"/>
                <w:b/>
                <w:sz w:val="24"/>
                <w:szCs w:val="24"/>
              </w:rPr>
              <w:t xml:space="preserve">Народные музыкальные </w:t>
            </w:r>
            <w:r w:rsidRPr="00646D49">
              <w:rPr>
                <w:rFonts w:ascii="Times New Roman" w:hAnsi="Times New Roman"/>
                <w:b/>
                <w:spacing w:val="-1"/>
                <w:sz w:val="24"/>
                <w:szCs w:val="24"/>
              </w:rPr>
              <w:t>инструменты</w:t>
            </w:r>
            <w:r w:rsidRPr="00646D49">
              <w:rPr>
                <w:rFonts w:ascii="Times New Roman" w:hAnsi="Times New Roman"/>
                <w:spacing w:val="-1"/>
                <w:sz w:val="24"/>
                <w:szCs w:val="24"/>
              </w:rPr>
              <w:t>. Служили человеку для</w:t>
            </w:r>
            <w:r w:rsidRPr="00646D49">
              <w:rPr>
                <w:rFonts w:ascii="Times New Roman" w:hAnsi="Times New Roman"/>
                <w:sz w:val="24"/>
                <w:szCs w:val="24"/>
              </w:rPr>
              <w:t xml:space="preserve"> развлечений. Обладают «волшебной силой», оберегают лю</w:t>
            </w:r>
            <w:r w:rsidR="00FD1140">
              <w:rPr>
                <w:rFonts w:ascii="Times New Roman" w:hAnsi="Times New Roman"/>
                <w:sz w:val="24"/>
                <w:szCs w:val="24"/>
              </w:rPr>
              <w:t>д</w:t>
            </w:r>
            <w:r w:rsidRPr="00646D49">
              <w:rPr>
                <w:rFonts w:ascii="Times New Roman" w:hAnsi="Times New Roman"/>
                <w:spacing w:val="-1"/>
                <w:sz w:val="24"/>
                <w:szCs w:val="24"/>
              </w:rPr>
              <w:t>ей от всякого зла. Ценность че</w:t>
            </w:r>
            <w:r w:rsidRPr="00646D49">
              <w:rPr>
                <w:rFonts w:ascii="Times New Roman" w:hAnsi="Times New Roman"/>
                <w:sz w:val="24"/>
                <w:szCs w:val="24"/>
              </w:rPr>
              <w:t>ловека умеющего играть на музыкальных инструментах.</w:t>
            </w:r>
            <w:r w:rsidRPr="00646D49">
              <w:rPr>
                <w:rFonts w:ascii="Times New Roman" w:hAnsi="Times New Roman"/>
                <w:sz w:val="24"/>
                <w:szCs w:val="24"/>
              </w:rPr>
              <w:br/>
              <w:t>Каждый инструмент издает свой</w:t>
            </w:r>
            <w:r w:rsidRPr="00646D49">
              <w:rPr>
                <w:rFonts w:ascii="Times New Roman" w:hAnsi="Times New Roman"/>
                <w:sz w:val="24"/>
                <w:szCs w:val="24"/>
              </w:rPr>
              <w:br/>
              <w:t>непо</w:t>
            </w:r>
            <w:r w:rsidRPr="00646D49">
              <w:rPr>
                <w:rFonts w:ascii="Times New Roman" w:hAnsi="Times New Roman"/>
                <w:spacing w:val="-18"/>
                <w:sz w:val="24"/>
                <w:szCs w:val="24"/>
              </w:rPr>
              <w:t>вторимый звук</w:t>
            </w:r>
          </w:p>
          <w:p w:rsidR="00646D49" w:rsidRPr="00646D49" w:rsidRDefault="00646D49" w:rsidP="00646D49">
            <w:pPr>
              <w:jc w:val="both"/>
              <w:rPr>
                <w:rFonts w:ascii="Times New Roman" w:hAnsi="Times New Roman"/>
                <w:sz w:val="24"/>
                <w:szCs w:val="24"/>
              </w:rPr>
            </w:pPr>
          </w:p>
        </w:tc>
        <w:tc>
          <w:tcPr>
            <w:tcW w:w="5953" w:type="dxa"/>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Сохранение обычаев, традиций от</w:t>
            </w:r>
            <w:r w:rsidRPr="00646D49">
              <w:rPr>
                <w:rFonts w:ascii="Times New Roman" w:hAnsi="Times New Roman"/>
                <w:sz w:val="24"/>
                <w:szCs w:val="24"/>
              </w:rPr>
              <w:br/>
              <w:t>поколения к поколению. Казак</w:t>
            </w:r>
            <w:proofErr w:type="gramStart"/>
            <w:r w:rsidRPr="00646D49">
              <w:rPr>
                <w:rFonts w:ascii="Times New Roman" w:hAnsi="Times New Roman"/>
                <w:sz w:val="24"/>
                <w:szCs w:val="24"/>
              </w:rPr>
              <w:t>и-</w:t>
            </w:r>
            <w:proofErr w:type="gramEnd"/>
            <w:r w:rsidRPr="00646D49">
              <w:rPr>
                <w:rFonts w:ascii="Times New Roman" w:hAnsi="Times New Roman"/>
                <w:sz w:val="24"/>
                <w:szCs w:val="24"/>
              </w:rPr>
              <w:br/>
            </w:r>
            <w:r w:rsidRPr="00646D49">
              <w:rPr>
                <w:rFonts w:ascii="Times New Roman" w:hAnsi="Times New Roman"/>
                <w:spacing w:val="-1"/>
                <w:sz w:val="24"/>
                <w:szCs w:val="24"/>
              </w:rPr>
              <w:t>веселые, жизнерадостные люди,</w:t>
            </w:r>
            <w:r w:rsidRPr="00646D49">
              <w:rPr>
                <w:rFonts w:ascii="Times New Roman" w:hAnsi="Times New Roman"/>
                <w:spacing w:val="-1"/>
                <w:sz w:val="24"/>
                <w:szCs w:val="24"/>
              </w:rPr>
              <w:br/>
              <w:t>умеющие веселиться, трудиться,</w:t>
            </w:r>
            <w:r w:rsidRPr="00646D49">
              <w:rPr>
                <w:rFonts w:ascii="Times New Roman" w:hAnsi="Times New Roman"/>
                <w:spacing w:val="-1"/>
                <w:sz w:val="24"/>
                <w:szCs w:val="24"/>
              </w:rPr>
              <w:br/>
            </w:r>
            <w:r w:rsidRPr="00646D49">
              <w:rPr>
                <w:rFonts w:ascii="Times New Roman" w:hAnsi="Times New Roman"/>
                <w:spacing w:val="-3"/>
                <w:sz w:val="24"/>
                <w:szCs w:val="24"/>
              </w:rPr>
              <w:t>воевать. Музыкальные инструменты</w:t>
            </w:r>
            <w:r w:rsidRPr="00646D49">
              <w:rPr>
                <w:rFonts w:ascii="Times New Roman" w:hAnsi="Times New Roman"/>
                <w:spacing w:val="-3"/>
                <w:sz w:val="24"/>
                <w:szCs w:val="24"/>
              </w:rPr>
              <w:br/>
            </w:r>
            <w:r w:rsidRPr="00646D49">
              <w:rPr>
                <w:rFonts w:ascii="Times New Roman" w:hAnsi="Times New Roman"/>
                <w:sz w:val="24"/>
                <w:szCs w:val="24"/>
              </w:rPr>
              <w:t>помогают раскрыть тайны души</w:t>
            </w:r>
            <w:r w:rsidRPr="00646D49">
              <w:rPr>
                <w:rFonts w:ascii="Times New Roman" w:hAnsi="Times New Roman"/>
                <w:sz w:val="24"/>
                <w:szCs w:val="24"/>
              </w:rPr>
              <w:br/>
              <w:t>казака. Уважение к человеку</w:t>
            </w:r>
            <w:r w:rsidRPr="00646D49">
              <w:rPr>
                <w:rFonts w:ascii="Times New Roman" w:hAnsi="Times New Roman"/>
                <w:sz w:val="24"/>
                <w:szCs w:val="24"/>
              </w:rPr>
              <w:br/>
            </w:r>
            <w:r w:rsidRPr="00646D49">
              <w:rPr>
                <w:rFonts w:ascii="Times New Roman" w:hAnsi="Times New Roman"/>
                <w:spacing w:val="-4"/>
                <w:sz w:val="24"/>
                <w:szCs w:val="24"/>
              </w:rPr>
              <w:t>умеющему играть на музыкальных</w:t>
            </w:r>
            <w:r w:rsidRPr="00646D49">
              <w:rPr>
                <w:rFonts w:ascii="Times New Roman" w:hAnsi="Times New Roman"/>
                <w:spacing w:val="-4"/>
                <w:sz w:val="24"/>
                <w:szCs w:val="24"/>
              </w:rPr>
              <w:br/>
            </w:r>
            <w:r w:rsidRPr="00646D49">
              <w:rPr>
                <w:rFonts w:ascii="Times New Roman" w:hAnsi="Times New Roman"/>
                <w:spacing w:val="-6"/>
                <w:sz w:val="24"/>
                <w:szCs w:val="24"/>
              </w:rPr>
              <w:t>инструментах.</w:t>
            </w:r>
          </w:p>
        </w:tc>
      </w:tr>
      <w:tr w:rsidR="00646D49" w:rsidRPr="00646D49" w:rsidTr="00646D49">
        <w:tc>
          <w:tcPr>
            <w:tcW w:w="4820" w:type="dxa"/>
          </w:tcPr>
          <w:p w:rsidR="00646D49" w:rsidRPr="00646D49" w:rsidRDefault="00646D49" w:rsidP="00646D49">
            <w:pPr>
              <w:jc w:val="both"/>
              <w:rPr>
                <w:rFonts w:ascii="Times New Roman" w:hAnsi="Times New Roman"/>
                <w:sz w:val="24"/>
                <w:szCs w:val="24"/>
              </w:rPr>
            </w:pPr>
            <w:r w:rsidRPr="00646D49">
              <w:rPr>
                <w:rFonts w:ascii="Times New Roman" w:hAnsi="Times New Roman"/>
                <w:b/>
                <w:sz w:val="24"/>
                <w:szCs w:val="24"/>
              </w:rPr>
              <w:t>Песенный фольклор</w:t>
            </w:r>
            <w:r w:rsidRPr="00646D49">
              <w:rPr>
                <w:rFonts w:ascii="Times New Roman" w:hAnsi="Times New Roman"/>
                <w:sz w:val="24"/>
                <w:szCs w:val="24"/>
              </w:rPr>
              <w:t xml:space="preserve"> донских казаков. </w:t>
            </w:r>
            <w:r w:rsidRPr="00646D49">
              <w:rPr>
                <w:rFonts w:ascii="Times New Roman" w:hAnsi="Times New Roman"/>
                <w:sz w:val="24"/>
                <w:szCs w:val="24"/>
              </w:rPr>
              <w:lastRenderedPageBreak/>
              <w:t xml:space="preserve">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w:t>
            </w:r>
            <w:r w:rsidRPr="00646D49">
              <w:rPr>
                <w:rFonts w:ascii="Times New Roman" w:hAnsi="Times New Roman"/>
                <w:spacing w:val="-3"/>
                <w:sz w:val="24"/>
                <w:szCs w:val="24"/>
              </w:rPr>
              <w:t>содержания песни бывают вес</w:t>
            </w:r>
            <w:r w:rsidRPr="00646D49">
              <w:rPr>
                <w:rFonts w:ascii="Times New Roman" w:hAnsi="Times New Roman"/>
                <w:spacing w:val="-2"/>
                <w:sz w:val="24"/>
                <w:szCs w:val="24"/>
              </w:rPr>
              <w:t xml:space="preserve">елыми, грустными; от ритма: </w:t>
            </w:r>
            <w:r w:rsidRPr="00646D49">
              <w:rPr>
                <w:rFonts w:ascii="Times New Roman" w:hAnsi="Times New Roman"/>
                <w:sz w:val="24"/>
                <w:szCs w:val="24"/>
              </w:rPr>
              <w:t>быстрые, медленные</w:t>
            </w:r>
          </w:p>
        </w:tc>
        <w:tc>
          <w:tcPr>
            <w:tcW w:w="5953" w:type="dxa"/>
          </w:tcPr>
          <w:p w:rsidR="00646D49" w:rsidRPr="00646D49" w:rsidRDefault="00646D49" w:rsidP="00646D49">
            <w:pPr>
              <w:shd w:val="clear" w:color="auto" w:fill="FFFFFF"/>
              <w:ind w:left="38" w:right="38"/>
              <w:jc w:val="both"/>
              <w:rPr>
                <w:rFonts w:ascii="Times New Roman" w:hAnsi="Times New Roman"/>
                <w:sz w:val="24"/>
                <w:szCs w:val="24"/>
              </w:rPr>
            </w:pPr>
            <w:r w:rsidRPr="00646D49">
              <w:rPr>
                <w:rFonts w:ascii="Times New Roman" w:hAnsi="Times New Roman"/>
                <w:spacing w:val="-3"/>
                <w:sz w:val="24"/>
                <w:szCs w:val="24"/>
              </w:rPr>
              <w:lastRenderedPageBreak/>
              <w:t xml:space="preserve">Песня - душа народа. Связь человека </w:t>
            </w:r>
            <w:r w:rsidRPr="00646D49">
              <w:rPr>
                <w:rFonts w:ascii="Times New Roman" w:hAnsi="Times New Roman"/>
                <w:spacing w:val="-2"/>
                <w:sz w:val="24"/>
                <w:szCs w:val="24"/>
              </w:rPr>
              <w:t xml:space="preserve">с миром природы. </w:t>
            </w:r>
            <w:r w:rsidRPr="00646D49">
              <w:rPr>
                <w:rFonts w:ascii="Times New Roman" w:hAnsi="Times New Roman"/>
                <w:spacing w:val="-2"/>
                <w:sz w:val="24"/>
                <w:szCs w:val="24"/>
              </w:rPr>
              <w:lastRenderedPageBreak/>
              <w:t xml:space="preserve">Мужественность, </w:t>
            </w:r>
            <w:r w:rsidRPr="00646D49">
              <w:rPr>
                <w:rFonts w:ascii="Times New Roman" w:hAnsi="Times New Roman"/>
                <w:spacing w:val="-3"/>
                <w:sz w:val="24"/>
                <w:szCs w:val="24"/>
              </w:rPr>
              <w:t xml:space="preserve">трудолюбие, боевой дух казаков; </w:t>
            </w:r>
            <w:r w:rsidRPr="00646D49">
              <w:rPr>
                <w:rFonts w:ascii="Times New Roman" w:hAnsi="Times New Roman"/>
                <w:spacing w:val="-2"/>
                <w:sz w:val="24"/>
                <w:szCs w:val="24"/>
              </w:rPr>
              <w:t>почитание старших, женственность, смирение, покорность казачки</w:t>
            </w:r>
            <w:proofErr w:type="gramStart"/>
            <w:r w:rsidRPr="00646D49">
              <w:rPr>
                <w:rFonts w:ascii="Times New Roman" w:hAnsi="Times New Roman"/>
                <w:spacing w:val="-2"/>
                <w:sz w:val="24"/>
                <w:szCs w:val="24"/>
              </w:rPr>
              <w:t>.</w:t>
            </w:r>
            <w:r w:rsidRPr="00646D49">
              <w:rPr>
                <w:rFonts w:ascii="Times New Roman" w:hAnsi="Times New Roman"/>
                <w:sz w:val="24"/>
                <w:szCs w:val="24"/>
              </w:rPr>
              <w:t>О</w:t>
            </w:r>
            <w:proofErr w:type="gramEnd"/>
            <w:r w:rsidRPr="00646D49">
              <w:rPr>
                <w:rFonts w:ascii="Times New Roman" w:hAnsi="Times New Roman"/>
                <w:sz w:val="24"/>
                <w:szCs w:val="24"/>
              </w:rPr>
              <w:t xml:space="preserve">хранительное отношение к </w:t>
            </w:r>
            <w:r w:rsidRPr="00646D49">
              <w:rPr>
                <w:rFonts w:ascii="Times New Roman" w:hAnsi="Times New Roman"/>
                <w:spacing w:val="-2"/>
                <w:sz w:val="24"/>
                <w:szCs w:val="24"/>
              </w:rPr>
              <w:t xml:space="preserve">младенцу. Казачата опора своих родителей в старости. Зависимость </w:t>
            </w:r>
            <w:r w:rsidRPr="00646D49">
              <w:rPr>
                <w:rFonts w:ascii="Times New Roman" w:hAnsi="Times New Roman"/>
                <w:sz w:val="24"/>
                <w:szCs w:val="24"/>
              </w:rPr>
              <w:t xml:space="preserve">между характером казака и </w:t>
            </w:r>
            <w:r w:rsidRPr="00646D49">
              <w:rPr>
                <w:rFonts w:ascii="Times New Roman" w:hAnsi="Times New Roman"/>
                <w:sz w:val="24"/>
                <w:szCs w:val="24"/>
                <w:lang w:val="en-US"/>
              </w:rPr>
              <w:t>I</w:t>
            </w:r>
            <w:r w:rsidRPr="00646D49">
              <w:rPr>
                <w:rFonts w:ascii="Times New Roman" w:hAnsi="Times New Roman"/>
                <w:sz w:val="24"/>
                <w:szCs w:val="24"/>
              </w:rPr>
              <w:t xml:space="preserve"> исполняемым им песням.</w:t>
            </w:r>
          </w:p>
          <w:p w:rsidR="00646D49" w:rsidRPr="00646D49" w:rsidRDefault="00646D49" w:rsidP="00646D49">
            <w:pPr>
              <w:jc w:val="both"/>
              <w:rPr>
                <w:rFonts w:ascii="Times New Roman" w:hAnsi="Times New Roman"/>
                <w:sz w:val="24"/>
                <w:szCs w:val="24"/>
              </w:rPr>
            </w:pPr>
          </w:p>
        </w:tc>
      </w:tr>
      <w:tr w:rsidR="00646D49" w:rsidRPr="00646D49" w:rsidTr="00646D49">
        <w:tc>
          <w:tcPr>
            <w:tcW w:w="4820" w:type="dxa"/>
          </w:tcPr>
          <w:p w:rsidR="00646D49" w:rsidRPr="00646D49" w:rsidRDefault="00646D49" w:rsidP="00646D49">
            <w:pPr>
              <w:shd w:val="clear" w:color="auto" w:fill="FFFFFF"/>
              <w:tabs>
                <w:tab w:val="left" w:pos="1987"/>
              </w:tabs>
              <w:ind w:left="238"/>
              <w:rPr>
                <w:rFonts w:ascii="Times New Roman" w:hAnsi="Times New Roman"/>
                <w:sz w:val="24"/>
                <w:szCs w:val="24"/>
              </w:rPr>
            </w:pPr>
            <w:r w:rsidRPr="00646D49">
              <w:rPr>
                <w:rFonts w:ascii="Times New Roman" w:hAnsi="Times New Roman"/>
                <w:b/>
                <w:spacing w:val="-3"/>
                <w:sz w:val="24"/>
                <w:szCs w:val="24"/>
              </w:rPr>
              <w:lastRenderedPageBreak/>
              <w:t>Праздники</w:t>
            </w:r>
            <w:r w:rsidRPr="00646D49">
              <w:rPr>
                <w:rFonts w:ascii="Times New Roman" w:hAnsi="Times New Roman"/>
                <w:b/>
                <w:sz w:val="24"/>
                <w:szCs w:val="24"/>
              </w:rPr>
              <w:tab/>
              <w:t>народного календаря</w:t>
            </w:r>
            <w:r w:rsidRPr="00646D49">
              <w:rPr>
                <w:rFonts w:ascii="Times New Roman" w:hAnsi="Times New Roman"/>
                <w:sz w:val="24"/>
                <w:szCs w:val="24"/>
              </w:rPr>
              <w:t>.</w:t>
            </w:r>
          </w:p>
          <w:p w:rsidR="00646D49" w:rsidRPr="00646D49" w:rsidRDefault="00646D49" w:rsidP="00646D49">
            <w:pPr>
              <w:shd w:val="clear" w:color="auto" w:fill="FFFFFF"/>
              <w:tabs>
                <w:tab w:val="left" w:pos="1699"/>
              </w:tabs>
              <w:ind w:left="221" w:right="134"/>
              <w:jc w:val="both"/>
              <w:rPr>
                <w:rFonts w:ascii="Times New Roman" w:hAnsi="Times New Roman"/>
                <w:sz w:val="24"/>
                <w:szCs w:val="24"/>
              </w:rPr>
            </w:pPr>
            <w:r w:rsidRPr="00646D49">
              <w:rPr>
                <w:rFonts w:ascii="Times New Roman" w:hAnsi="Times New Roman"/>
                <w:sz w:val="24"/>
                <w:szCs w:val="24"/>
              </w:rPr>
              <w:t>Праздники в старину справляли</w:t>
            </w:r>
            <w:r w:rsidRPr="00646D49">
              <w:rPr>
                <w:rFonts w:ascii="Times New Roman" w:hAnsi="Times New Roman"/>
                <w:sz w:val="24"/>
                <w:szCs w:val="24"/>
              </w:rPr>
              <w:br/>
              <w:t>|дружно и весело,</w:t>
            </w:r>
            <w:r w:rsidRPr="00646D49">
              <w:rPr>
                <w:rFonts w:ascii="Times New Roman" w:hAnsi="Times New Roman"/>
                <w:sz w:val="24"/>
                <w:szCs w:val="24"/>
              </w:rPr>
              <w:br/>
              <w:t>Сов</w:t>
            </w:r>
            <w:r w:rsidRPr="00646D49">
              <w:rPr>
                <w:rFonts w:ascii="Times New Roman" w:hAnsi="Times New Roman"/>
                <w:spacing w:val="-6"/>
                <w:sz w:val="24"/>
                <w:szCs w:val="24"/>
              </w:rPr>
              <w:t>ершались</w:t>
            </w:r>
            <w:r w:rsidRPr="00646D49">
              <w:rPr>
                <w:rFonts w:ascii="Times New Roman" w:hAnsi="Times New Roman"/>
                <w:sz w:val="24"/>
                <w:szCs w:val="24"/>
              </w:rPr>
              <w:tab/>
            </w:r>
            <w:r w:rsidRPr="00646D49">
              <w:rPr>
                <w:rFonts w:ascii="Times New Roman" w:hAnsi="Times New Roman"/>
                <w:spacing w:val="-4"/>
                <w:sz w:val="24"/>
                <w:szCs w:val="24"/>
              </w:rPr>
              <w:t>определенные</w:t>
            </w:r>
          </w:p>
          <w:p w:rsidR="00646D49" w:rsidRPr="00646D49" w:rsidRDefault="00646D49" w:rsidP="00646D49">
            <w:pPr>
              <w:shd w:val="clear" w:color="auto" w:fill="FFFFFF"/>
              <w:ind w:left="221" w:right="146"/>
              <w:jc w:val="both"/>
              <w:rPr>
                <w:rFonts w:ascii="Times New Roman" w:hAnsi="Times New Roman"/>
                <w:sz w:val="24"/>
                <w:szCs w:val="24"/>
              </w:rPr>
            </w:pPr>
            <w:r w:rsidRPr="00646D49">
              <w:rPr>
                <w:rFonts w:ascii="Times New Roman" w:hAnsi="Times New Roman"/>
                <w:sz w:val="24"/>
                <w:szCs w:val="24"/>
              </w:rPr>
              <w:t xml:space="preserve">обряды. Принимали активное </w:t>
            </w:r>
            <w:r w:rsidRPr="00646D49">
              <w:rPr>
                <w:rFonts w:ascii="Times New Roman" w:hAnsi="Times New Roman"/>
                <w:spacing w:val="-2"/>
                <w:sz w:val="24"/>
                <w:szCs w:val="24"/>
              </w:rPr>
              <w:t xml:space="preserve">участие     дети.     Рождество - </w:t>
            </w:r>
            <w:r w:rsidRPr="00646D49">
              <w:rPr>
                <w:rFonts w:ascii="Times New Roman" w:hAnsi="Times New Roman"/>
                <w:spacing w:val="-3"/>
                <w:sz w:val="24"/>
                <w:szCs w:val="24"/>
              </w:rPr>
              <w:t>появление на свет Иисуса Христа.</w:t>
            </w:r>
            <w:r w:rsidRPr="00646D49">
              <w:rPr>
                <w:rFonts w:ascii="Times New Roman" w:hAnsi="Times New Roman"/>
                <w:spacing w:val="-3"/>
                <w:sz w:val="24"/>
                <w:szCs w:val="24"/>
              </w:rPr>
              <w:br/>
              <w:t>Масленица - праздник проводов</w:t>
            </w:r>
            <w:r w:rsidRPr="00646D49">
              <w:rPr>
                <w:rFonts w:ascii="Times New Roman" w:hAnsi="Times New Roman"/>
                <w:spacing w:val="-3"/>
                <w:sz w:val="24"/>
                <w:szCs w:val="24"/>
              </w:rPr>
              <w:br/>
            </w:r>
            <w:r w:rsidRPr="00646D49">
              <w:rPr>
                <w:rFonts w:ascii="Times New Roman" w:hAnsi="Times New Roman"/>
                <w:spacing w:val="-5"/>
                <w:sz w:val="24"/>
                <w:szCs w:val="24"/>
              </w:rPr>
              <w:t>зимы и встречи весны</w:t>
            </w:r>
          </w:p>
          <w:p w:rsidR="00646D49" w:rsidRPr="00646D49" w:rsidRDefault="00646D49" w:rsidP="00646D49">
            <w:pPr>
              <w:jc w:val="both"/>
              <w:rPr>
                <w:rFonts w:ascii="Times New Roman" w:hAnsi="Times New Roman"/>
                <w:sz w:val="24"/>
                <w:szCs w:val="24"/>
              </w:rPr>
            </w:pPr>
          </w:p>
        </w:tc>
        <w:tc>
          <w:tcPr>
            <w:tcW w:w="5953" w:type="dxa"/>
          </w:tcPr>
          <w:p w:rsidR="00646D49" w:rsidRPr="00646D49" w:rsidRDefault="00646D49" w:rsidP="00646D49">
            <w:pPr>
              <w:shd w:val="clear" w:color="auto" w:fill="FFFFFF"/>
              <w:ind w:right="130"/>
              <w:jc w:val="both"/>
              <w:rPr>
                <w:rFonts w:ascii="Times New Roman" w:hAnsi="Times New Roman"/>
                <w:sz w:val="24"/>
                <w:szCs w:val="24"/>
              </w:rPr>
            </w:pPr>
            <w:r w:rsidRPr="00646D49">
              <w:rPr>
                <w:rFonts w:ascii="Times New Roman" w:hAnsi="Times New Roman"/>
                <w:spacing w:val="-2"/>
                <w:sz w:val="24"/>
                <w:szCs w:val="24"/>
              </w:rPr>
              <w:t xml:space="preserve">Бережное отношение к народным </w:t>
            </w:r>
            <w:r w:rsidRPr="00646D49">
              <w:rPr>
                <w:rFonts w:ascii="Times New Roman" w:hAnsi="Times New Roman"/>
                <w:sz w:val="24"/>
                <w:szCs w:val="24"/>
              </w:rPr>
              <w:t xml:space="preserve">традициям. Почитание опыта старших поколений. Таинство </w:t>
            </w:r>
            <w:r w:rsidRPr="00646D49">
              <w:rPr>
                <w:rFonts w:ascii="Times New Roman" w:hAnsi="Times New Roman"/>
                <w:spacing w:val="-3"/>
                <w:sz w:val="24"/>
                <w:szCs w:val="24"/>
              </w:rPr>
              <w:t xml:space="preserve">появления на свет. Щедрость души </w:t>
            </w:r>
            <w:r w:rsidRPr="00646D49">
              <w:rPr>
                <w:rFonts w:ascii="Times New Roman" w:hAnsi="Times New Roman"/>
                <w:sz w:val="24"/>
                <w:szCs w:val="24"/>
              </w:rPr>
              <w:t>казаков. Забота о нуждающихся людях.</w:t>
            </w:r>
          </w:p>
          <w:p w:rsidR="00646D49" w:rsidRPr="00646D49" w:rsidRDefault="00646D49" w:rsidP="00646D49">
            <w:pPr>
              <w:jc w:val="both"/>
              <w:rPr>
                <w:rFonts w:ascii="Times New Roman" w:hAnsi="Times New Roman"/>
                <w:sz w:val="24"/>
                <w:szCs w:val="24"/>
              </w:rPr>
            </w:pPr>
          </w:p>
        </w:tc>
      </w:tr>
      <w:tr w:rsidR="00646D49" w:rsidRPr="00646D49" w:rsidTr="00646D49">
        <w:tc>
          <w:tcPr>
            <w:tcW w:w="4820" w:type="dxa"/>
          </w:tcPr>
          <w:p w:rsidR="00646D49" w:rsidRPr="00646D49" w:rsidRDefault="00646D49" w:rsidP="00FD1140">
            <w:pPr>
              <w:pStyle w:val="afb"/>
            </w:pPr>
            <w:r w:rsidRPr="00646D49">
              <w:rPr>
                <w:b/>
                <w:bCs/>
              </w:rPr>
              <w:t>Народные игры донских</w:t>
            </w:r>
            <w:r w:rsidRPr="00646D49">
              <w:rPr>
                <w:b/>
                <w:bCs/>
              </w:rPr>
              <w:br/>
              <w:t xml:space="preserve">казаков. </w:t>
            </w:r>
            <w:r w:rsidR="00FD1140">
              <w:rPr>
                <w:rStyle w:val="10"/>
                <w:b w:val="0"/>
                <w:sz w:val="24"/>
                <w:szCs w:val="24"/>
              </w:rPr>
              <w:t>Отражают традиции, быт, культуру Донского края</w:t>
            </w:r>
            <w:proofErr w:type="gramStart"/>
            <w:r w:rsidR="00FD1140">
              <w:rPr>
                <w:rStyle w:val="10"/>
                <w:b w:val="0"/>
                <w:sz w:val="24"/>
                <w:szCs w:val="24"/>
              </w:rPr>
              <w:t xml:space="preserve"> .</w:t>
            </w:r>
            <w:proofErr w:type="gramEnd"/>
            <w:r w:rsidRPr="00FD1140">
              <w:rPr>
                <w:rStyle w:val="10"/>
                <w:b w:val="0"/>
                <w:sz w:val="24"/>
                <w:szCs w:val="24"/>
              </w:rPr>
              <w:t>Воспитывают бу</w:t>
            </w:r>
            <w:r w:rsidR="00FD1140">
              <w:rPr>
                <w:rStyle w:val="10"/>
                <w:b w:val="0"/>
                <w:sz w:val="24"/>
                <w:szCs w:val="24"/>
              </w:rPr>
              <w:t xml:space="preserve">дущих защитников родной земли и </w:t>
            </w:r>
            <w:r w:rsidRPr="00FD1140">
              <w:rPr>
                <w:rStyle w:val="10"/>
                <w:b w:val="0"/>
                <w:sz w:val="24"/>
                <w:szCs w:val="24"/>
              </w:rPr>
              <w:t>будущих хранительниц</w:t>
            </w:r>
          </w:p>
        </w:tc>
        <w:tc>
          <w:tcPr>
            <w:tcW w:w="5953" w:type="dxa"/>
          </w:tcPr>
          <w:p w:rsidR="00646D49" w:rsidRPr="00646D49" w:rsidRDefault="00646D49" w:rsidP="00646D49">
            <w:pPr>
              <w:shd w:val="clear" w:color="auto" w:fill="FFFFFF"/>
              <w:spacing w:line="226" w:lineRule="exact"/>
              <w:ind w:left="7"/>
              <w:jc w:val="both"/>
              <w:rPr>
                <w:rFonts w:ascii="Times New Roman" w:hAnsi="Times New Roman"/>
                <w:sz w:val="24"/>
                <w:szCs w:val="24"/>
              </w:rPr>
            </w:pPr>
            <w:r w:rsidRPr="00646D49">
              <w:rPr>
                <w:rFonts w:ascii="Times New Roman" w:hAnsi="Times New Roman"/>
                <w:sz w:val="24"/>
                <w:szCs w:val="24"/>
              </w:rPr>
              <w:t xml:space="preserve">Продолжатели традиций своим </w:t>
            </w:r>
            <w:r w:rsidRPr="00646D49">
              <w:rPr>
                <w:rFonts w:ascii="Times New Roman" w:hAnsi="Times New Roman"/>
                <w:spacing w:val="-4"/>
                <w:sz w:val="24"/>
                <w:szCs w:val="24"/>
              </w:rPr>
              <w:t xml:space="preserve">отцов, дедов. Опора родителей и </w:t>
            </w:r>
            <w:r w:rsidRPr="00646D49">
              <w:rPr>
                <w:rFonts w:ascii="Times New Roman" w:hAnsi="Times New Roman"/>
                <w:sz w:val="24"/>
                <w:szCs w:val="24"/>
              </w:rPr>
              <w:t xml:space="preserve">старости. Казак должен бы и, </w:t>
            </w:r>
            <w:r w:rsidRPr="00646D49">
              <w:rPr>
                <w:rFonts w:ascii="Times New Roman" w:hAnsi="Times New Roman"/>
                <w:spacing w:val="-4"/>
                <w:sz w:val="24"/>
                <w:szCs w:val="24"/>
              </w:rPr>
              <w:t xml:space="preserve">смелым, мужественным, отважны </w:t>
            </w:r>
            <w:proofErr w:type="gramStart"/>
            <w:r w:rsidRPr="00646D49">
              <w:rPr>
                <w:rFonts w:ascii="Times New Roman" w:hAnsi="Times New Roman"/>
                <w:spacing w:val="-4"/>
                <w:sz w:val="24"/>
                <w:szCs w:val="24"/>
              </w:rPr>
              <w:t>-У</w:t>
            </w:r>
            <w:proofErr w:type="gramEnd"/>
            <w:r w:rsidRPr="00646D49">
              <w:rPr>
                <w:rFonts w:ascii="Times New Roman" w:hAnsi="Times New Roman"/>
                <w:spacing w:val="-4"/>
                <w:sz w:val="24"/>
                <w:szCs w:val="24"/>
              </w:rPr>
              <w:t xml:space="preserve">важение к представительницам </w:t>
            </w:r>
            <w:r w:rsidRPr="00646D49">
              <w:rPr>
                <w:rFonts w:ascii="Times New Roman" w:hAnsi="Times New Roman"/>
                <w:sz w:val="24"/>
                <w:szCs w:val="24"/>
              </w:rPr>
              <w:t>женского пола.</w:t>
            </w:r>
          </w:p>
          <w:p w:rsidR="00646D49" w:rsidRPr="00646D49" w:rsidRDefault="00646D49" w:rsidP="00646D49">
            <w:pPr>
              <w:jc w:val="both"/>
              <w:rPr>
                <w:rFonts w:ascii="Times New Roman" w:hAnsi="Times New Roman"/>
                <w:sz w:val="24"/>
                <w:szCs w:val="24"/>
              </w:rPr>
            </w:pPr>
          </w:p>
        </w:tc>
      </w:tr>
    </w:tbl>
    <w:p w:rsidR="00646D49" w:rsidRPr="00646D49" w:rsidRDefault="00646D49" w:rsidP="00646D49">
      <w:pPr>
        <w:shd w:val="clear" w:color="auto" w:fill="FFFFFF"/>
        <w:ind w:left="110"/>
        <w:jc w:val="both"/>
        <w:rPr>
          <w:rFonts w:ascii="Times New Roman" w:hAnsi="Times New Roman"/>
          <w:sz w:val="24"/>
          <w:szCs w:val="24"/>
        </w:rPr>
      </w:pPr>
    </w:p>
    <w:p w:rsidR="00646D49" w:rsidRPr="00646D49" w:rsidRDefault="00646D49" w:rsidP="00646D49">
      <w:pPr>
        <w:shd w:val="clear" w:color="auto" w:fill="FFFFFF"/>
        <w:spacing w:line="360" w:lineRule="auto"/>
        <w:ind w:left="7"/>
        <w:rPr>
          <w:rFonts w:ascii="Times New Roman" w:hAnsi="Times New Roman"/>
          <w:sz w:val="24"/>
          <w:szCs w:val="24"/>
        </w:rPr>
      </w:pPr>
      <w:r w:rsidRPr="00646D49">
        <w:rPr>
          <w:rFonts w:ascii="Times New Roman" w:hAnsi="Times New Roman"/>
          <w:b/>
          <w:bCs/>
          <w:spacing w:val="-2"/>
          <w:sz w:val="24"/>
          <w:szCs w:val="24"/>
        </w:rPr>
        <w:t xml:space="preserve">Социокультурный опыт: </w:t>
      </w:r>
      <w:r w:rsidRPr="00646D49">
        <w:rPr>
          <w:rFonts w:ascii="Times New Roman" w:hAnsi="Times New Roman"/>
          <w:spacing w:val="-2"/>
          <w:sz w:val="24"/>
          <w:szCs w:val="24"/>
        </w:rPr>
        <w:t xml:space="preserve">народные праздники и развлечения </w:t>
      </w:r>
      <w:proofErr w:type="gramStart"/>
      <w:r w:rsidRPr="00646D49">
        <w:rPr>
          <w:rFonts w:ascii="Times New Roman" w:hAnsi="Times New Roman"/>
          <w:spacing w:val="-2"/>
          <w:sz w:val="24"/>
          <w:szCs w:val="24"/>
        </w:rPr>
        <w:t>из ж</w:t>
      </w:r>
      <w:proofErr w:type="gramEnd"/>
      <w:r w:rsidRPr="00646D49">
        <w:rPr>
          <w:rFonts w:ascii="Times New Roman" w:hAnsi="Times New Roman"/>
          <w:spacing w:val="-2"/>
          <w:sz w:val="24"/>
          <w:szCs w:val="24"/>
        </w:rPr>
        <w:t xml:space="preserve"> и </w:t>
      </w:r>
      <w:r w:rsidRPr="00646D49">
        <w:rPr>
          <w:rFonts w:ascii="Times New Roman" w:hAnsi="Times New Roman"/>
          <w:sz w:val="24"/>
          <w:szCs w:val="24"/>
        </w:rPr>
        <w:t>пи-казаков, игра на детских музыкальных инструментах</w:t>
      </w:r>
    </w:p>
    <w:p w:rsidR="00646D49" w:rsidRDefault="00646D49" w:rsidP="00646D49">
      <w:pPr>
        <w:shd w:val="clear" w:color="auto" w:fill="FFFFFF"/>
        <w:spacing w:line="360" w:lineRule="auto"/>
        <w:rPr>
          <w:rFonts w:ascii="Times New Roman" w:hAnsi="Times New Roman"/>
          <w:b/>
          <w:bCs/>
          <w:sz w:val="24"/>
          <w:szCs w:val="24"/>
        </w:rPr>
      </w:pPr>
    </w:p>
    <w:p w:rsidR="00646D49" w:rsidRDefault="00646D49" w:rsidP="00646D49">
      <w:pPr>
        <w:shd w:val="clear" w:color="auto" w:fill="FFFFFF"/>
        <w:spacing w:line="360" w:lineRule="auto"/>
        <w:rPr>
          <w:rFonts w:ascii="Times New Roman" w:hAnsi="Times New Roman"/>
          <w:b/>
          <w:bCs/>
          <w:sz w:val="24"/>
          <w:szCs w:val="24"/>
        </w:rPr>
      </w:pPr>
    </w:p>
    <w:p w:rsidR="00FD1140" w:rsidRDefault="00FD1140" w:rsidP="00646D49">
      <w:pPr>
        <w:shd w:val="clear" w:color="auto" w:fill="FFFFFF"/>
        <w:spacing w:line="360" w:lineRule="auto"/>
        <w:rPr>
          <w:rFonts w:ascii="Times New Roman" w:hAnsi="Times New Roman"/>
          <w:b/>
          <w:bCs/>
          <w:sz w:val="24"/>
          <w:szCs w:val="24"/>
        </w:rPr>
      </w:pPr>
    </w:p>
    <w:p w:rsidR="00646D49" w:rsidRPr="00646D49" w:rsidRDefault="00646D49" w:rsidP="00646D49">
      <w:pPr>
        <w:shd w:val="clear" w:color="auto" w:fill="FFFFFF"/>
        <w:spacing w:line="360" w:lineRule="auto"/>
        <w:rPr>
          <w:rFonts w:ascii="Times New Roman" w:hAnsi="Times New Roman"/>
          <w:b/>
          <w:bCs/>
          <w:sz w:val="24"/>
          <w:szCs w:val="24"/>
        </w:rPr>
      </w:pPr>
      <w:r w:rsidRPr="00646D49">
        <w:rPr>
          <w:rFonts w:ascii="Times New Roman" w:hAnsi="Times New Roman"/>
          <w:b/>
          <w:bCs/>
          <w:sz w:val="24"/>
          <w:szCs w:val="24"/>
        </w:rPr>
        <w:lastRenderedPageBreak/>
        <w:t xml:space="preserve">Тематический цикл занятий: </w:t>
      </w:r>
    </w:p>
    <w:p w:rsidR="00646D49" w:rsidRPr="00646D49" w:rsidRDefault="00646D49" w:rsidP="00646D49">
      <w:pPr>
        <w:shd w:val="clear" w:color="auto" w:fill="FFFFFF"/>
        <w:spacing w:line="360" w:lineRule="auto"/>
        <w:rPr>
          <w:rFonts w:ascii="Times New Roman" w:hAnsi="Times New Roman"/>
          <w:b/>
          <w:bCs/>
          <w:sz w:val="24"/>
          <w:szCs w:val="24"/>
          <w:u w:val="single"/>
        </w:rPr>
      </w:pPr>
      <w:r w:rsidRPr="00646D49">
        <w:rPr>
          <w:rFonts w:ascii="Times New Roman" w:hAnsi="Times New Roman"/>
          <w:b/>
          <w:bCs/>
          <w:sz w:val="24"/>
          <w:szCs w:val="24"/>
          <w:u w:val="single"/>
        </w:rPr>
        <w:t xml:space="preserve">1. "Живет в народе песня". </w:t>
      </w:r>
    </w:p>
    <w:p w:rsidR="00646D49" w:rsidRPr="00646D49" w:rsidRDefault="00646D49" w:rsidP="00646D49">
      <w:pPr>
        <w:shd w:val="clear" w:color="auto" w:fill="FFFFFF"/>
        <w:spacing w:line="360" w:lineRule="auto"/>
        <w:jc w:val="both"/>
        <w:rPr>
          <w:rFonts w:ascii="Times New Roman" w:hAnsi="Times New Roman"/>
          <w:sz w:val="24"/>
          <w:szCs w:val="24"/>
        </w:rPr>
      </w:pPr>
      <w:r w:rsidRPr="00646D49">
        <w:rPr>
          <w:rFonts w:ascii="Times New Roman" w:hAnsi="Times New Roman"/>
          <w:b/>
          <w:bCs/>
          <w:spacing w:val="-3"/>
          <w:sz w:val="24"/>
          <w:szCs w:val="24"/>
        </w:rPr>
        <w:t xml:space="preserve">Знания: </w:t>
      </w:r>
      <w:r w:rsidRPr="00646D49">
        <w:rPr>
          <w:rFonts w:ascii="Times New Roman" w:hAnsi="Times New Roman"/>
          <w:spacing w:val="-3"/>
          <w:sz w:val="24"/>
          <w:szCs w:val="24"/>
        </w:rPr>
        <w:t xml:space="preserve">Народные казачьи песни воспевают любовь к родному краю </w:t>
      </w:r>
      <w:r w:rsidRPr="00646D49">
        <w:rPr>
          <w:rFonts w:ascii="Times New Roman" w:hAnsi="Times New Roman"/>
          <w:sz w:val="24"/>
          <w:szCs w:val="24"/>
        </w:rPr>
        <w:t xml:space="preserve">природе, жителям края раскрывают особенности характера казака мужество, храбрость, готовность оберегать родную землю; воспев красоту земли Донской, природы родного края и т.п. Казаки часто исполняли  песни  на народных  праздниках,  встречах  после боя, </w:t>
      </w:r>
      <w:r w:rsidRPr="00646D49">
        <w:rPr>
          <w:rFonts w:ascii="Times New Roman" w:hAnsi="Times New Roman"/>
          <w:spacing w:val="-2"/>
          <w:sz w:val="24"/>
          <w:szCs w:val="24"/>
        </w:rPr>
        <w:t xml:space="preserve">походах, во время привала на войне. Песни эти были о "верном" друге </w:t>
      </w:r>
      <w:r w:rsidRPr="00646D49">
        <w:rPr>
          <w:rFonts w:ascii="Times New Roman" w:hAnsi="Times New Roman"/>
          <w:sz w:val="24"/>
          <w:szCs w:val="24"/>
        </w:rPr>
        <w:t xml:space="preserve">коне, храбром атамане, боевом друге и т.п. Казачки в </w:t>
      </w:r>
      <w:proofErr w:type="spellStart"/>
      <w:r w:rsidRPr="00646D49">
        <w:rPr>
          <w:rFonts w:ascii="Times New Roman" w:hAnsi="Times New Roman"/>
          <w:sz w:val="24"/>
          <w:szCs w:val="24"/>
        </w:rPr>
        <w:t>своихпеснях</w:t>
      </w:r>
      <w:r w:rsidRPr="00646D49">
        <w:rPr>
          <w:rFonts w:ascii="Times New Roman" w:hAnsi="Times New Roman"/>
          <w:spacing w:val="-1"/>
          <w:sz w:val="24"/>
          <w:szCs w:val="24"/>
        </w:rPr>
        <w:t>воспевали</w:t>
      </w:r>
      <w:proofErr w:type="spellEnd"/>
      <w:r w:rsidRPr="00646D49">
        <w:rPr>
          <w:rFonts w:ascii="Times New Roman" w:hAnsi="Times New Roman"/>
          <w:spacing w:val="-1"/>
          <w:sz w:val="24"/>
          <w:szCs w:val="24"/>
        </w:rPr>
        <w:t xml:space="preserve">  нелегкую  женскую долю.  Колыбельные  песни     их   </w:t>
      </w:r>
      <w:r w:rsidRPr="00646D49">
        <w:rPr>
          <w:rFonts w:ascii="Times New Roman" w:hAnsi="Times New Roman"/>
          <w:sz w:val="24"/>
          <w:szCs w:val="24"/>
        </w:rPr>
        <w:t>наполнены теплотой и нежностью к своим маленьким казачатам   И в зависимости от содержания песни бывают веселыми, грустными</w:t>
      </w:r>
      <w:proofErr w:type="gramStart"/>
      <w:r w:rsidRPr="00646D49">
        <w:rPr>
          <w:rFonts w:ascii="Times New Roman" w:hAnsi="Times New Roman"/>
          <w:sz w:val="24"/>
          <w:szCs w:val="24"/>
        </w:rPr>
        <w:t xml:space="preserve"> ,</w:t>
      </w:r>
      <w:proofErr w:type="gramEnd"/>
      <w:r w:rsidRPr="00646D49">
        <w:rPr>
          <w:rFonts w:ascii="Times New Roman" w:hAnsi="Times New Roman"/>
          <w:sz w:val="24"/>
          <w:szCs w:val="24"/>
        </w:rPr>
        <w:t xml:space="preserve"> ритма: быстрые, медленные. </w:t>
      </w:r>
    </w:p>
    <w:p w:rsidR="00646D49" w:rsidRPr="00646D49" w:rsidRDefault="00646D49" w:rsidP="00646D49">
      <w:pPr>
        <w:shd w:val="clear" w:color="auto" w:fill="FFFFFF"/>
        <w:spacing w:line="360" w:lineRule="auto"/>
        <w:jc w:val="both"/>
        <w:rPr>
          <w:rFonts w:ascii="Times New Roman" w:hAnsi="Times New Roman"/>
          <w:sz w:val="24"/>
          <w:szCs w:val="24"/>
        </w:rPr>
      </w:pPr>
      <w:r w:rsidRPr="00646D49">
        <w:rPr>
          <w:rFonts w:ascii="Times New Roman" w:hAnsi="Times New Roman"/>
          <w:b/>
          <w:bCs/>
          <w:sz w:val="24"/>
          <w:szCs w:val="24"/>
          <w:u w:val="single"/>
        </w:rPr>
        <w:t xml:space="preserve">2 </w:t>
      </w:r>
      <w:r w:rsidRPr="00646D49">
        <w:rPr>
          <w:rFonts w:ascii="Times New Roman" w:hAnsi="Times New Roman"/>
          <w:sz w:val="24"/>
          <w:szCs w:val="24"/>
          <w:u w:val="single"/>
        </w:rPr>
        <w:t xml:space="preserve">" </w:t>
      </w:r>
      <w:r w:rsidRPr="00646D49">
        <w:rPr>
          <w:rFonts w:ascii="Times New Roman" w:hAnsi="Times New Roman"/>
          <w:b/>
          <w:bCs/>
          <w:sz w:val="24"/>
          <w:szCs w:val="24"/>
          <w:u w:val="single"/>
        </w:rPr>
        <w:t>Звуки народных инструментов"</w:t>
      </w:r>
      <w:proofErr w:type="gramStart"/>
      <w:r w:rsidRPr="00646D49">
        <w:rPr>
          <w:rFonts w:ascii="Times New Roman" w:hAnsi="Times New Roman"/>
          <w:b/>
          <w:bCs/>
          <w:sz w:val="24"/>
          <w:szCs w:val="24"/>
          <w:u w:val="single"/>
        </w:rPr>
        <w:t xml:space="preserve"> .</w:t>
      </w:r>
      <w:proofErr w:type="gramEnd"/>
    </w:p>
    <w:p w:rsidR="00646D49" w:rsidRPr="00646D49" w:rsidRDefault="00646D49" w:rsidP="00646D49">
      <w:pPr>
        <w:shd w:val="clear" w:color="auto" w:fill="FFFFFF"/>
        <w:spacing w:line="360" w:lineRule="auto"/>
        <w:jc w:val="both"/>
        <w:rPr>
          <w:rFonts w:ascii="Times New Roman" w:hAnsi="Times New Roman"/>
          <w:sz w:val="24"/>
          <w:szCs w:val="24"/>
        </w:rPr>
      </w:pPr>
      <w:r w:rsidRPr="00646D49">
        <w:rPr>
          <w:rFonts w:ascii="Times New Roman" w:hAnsi="Times New Roman"/>
          <w:b/>
          <w:bCs/>
          <w:spacing w:val="-2"/>
          <w:sz w:val="24"/>
          <w:szCs w:val="24"/>
        </w:rPr>
        <w:t xml:space="preserve">Знания:  </w:t>
      </w:r>
      <w:r w:rsidRPr="00646D49">
        <w:rPr>
          <w:rFonts w:ascii="Times New Roman" w:hAnsi="Times New Roman"/>
          <w:spacing w:val="-2"/>
          <w:sz w:val="24"/>
          <w:szCs w:val="24"/>
        </w:rPr>
        <w:t xml:space="preserve">Народные  музыкальные  инструменты:  гармонь,  балалайка, </w:t>
      </w:r>
      <w:r w:rsidRPr="00646D49">
        <w:rPr>
          <w:rFonts w:ascii="Times New Roman" w:hAnsi="Times New Roman"/>
          <w:sz w:val="24"/>
          <w:szCs w:val="24"/>
        </w:rPr>
        <w:t xml:space="preserve">трещотка и др. Когда-то    давно без музыкальных инструментов не </w:t>
      </w:r>
      <w:r w:rsidRPr="00646D49">
        <w:rPr>
          <w:rFonts w:ascii="Times New Roman" w:hAnsi="Times New Roman"/>
          <w:spacing w:val="-3"/>
          <w:sz w:val="24"/>
          <w:szCs w:val="24"/>
        </w:rPr>
        <w:t xml:space="preserve">обходился у казаков ни один праздник. Казаков, которые умели </w:t>
      </w:r>
      <w:proofErr w:type="spellStart"/>
      <w:r w:rsidRPr="00646D49">
        <w:rPr>
          <w:rFonts w:ascii="Times New Roman" w:hAnsi="Times New Roman"/>
          <w:spacing w:val="-3"/>
          <w:sz w:val="24"/>
          <w:szCs w:val="24"/>
        </w:rPr>
        <w:t>играть</w:t>
      </w:r>
      <w:r w:rsidRPr="00646D49">
        <w:rPr>
          <w:rFonts w:ascii="Times New Roman" w:hAnsi="Times New Roman"/>
          <w:spacing w:val="-1"/>
          <w:sz w:val="24"/>
          <w:szCs w:val="24"/>
        </w:rPr>
        <w:t>накако</w:t>
      </w:r>
      <w:proofErr w:type="gramStart"/>
      <w:r w:rsidRPr="00646D49">
        <w:rPr>
          <w:rFonts w:ascii="Times New Roman" w:hAnsi="Times New Roman"/>
          <w:spacing w:val="-1"/>
          <w:sz w:val="24"/>
          <w:szCs w:val="24"/>
        </w:rPr>
        <w:t>м</w:t>
      </w:r>
      <w:proofErr w:type="spellEnd"/>
      <w:r w:rsidRPr="00646D49">
        <w:rPr>
          <w:rFonts w:ascii="Times New Roman" w:hAnsi="Times New Roman"/>
          <w:spacing w:val="-1"/>
          <w:sz w:val="24"/>
          <w:szCs w:val="24"/>
        </w:rPr>
        <w:t>-</w:t>
      </w:r>
      <w:proofErr w:type="gramEnd"/>
      <w:r w:rsidRPr="00646D49">
        <w:rPr>
          <w:rFonts w:ascii="Times New Roman" w:hAnsi="Times New Roman"/>
          <w:spacing w:val="-1"/>
          <w:sz w:val="24"/>
          <w:szCs w:val="24"/>
        </w:rPr>
        <w:t xml:space="preserve"> либо инструменте очень ценили, их с радостью приглашали в </w:t>
      </w:r>
      <w:r w:rsidRPr="00646D49">
        <w:rPr>
          <w:rFonts w:ascii="Times New Roman" w:hAnsi="Times New Roman"/>
          <w:sz w:val="24"/>
          <w:szCs w:val="24"/>
        </w:rPr>
        <w:t xml:space="preserve">гости в любой дом. Музыкальные инструменты в старину служили человеку не только для развлечений,   казаки верили, что инструмент </w:t>
      </w:r>
      <w:r w:rsidRPr="00646D49">
        <w:rPr>
          <w:rFonts w:ascii="Times New Roman" w:hAnsi="Times New Roman"/>
          <w:spacing w:val="-1"/>
          <w:sz w:val="24"/>
          <w:szCs w:val="24"/>
        </w:rPr>
        <w:t xml:space="preserve">обладают еще волшебной силой, оберегают людей от всякого зла. И </w:t>
      </w:r>
      <w:r w:rsidRPr="00646D49">
        <w:rPr>
          <w:rFonts w:ascii="Times New Roman" w:hAnsi="Times New Roman"/>
          <w:spacing w:val="-3"/>
          <w:sz w:val="24"/>
          <w:szCs w:val="24"/>
        </w:rPr>
        <w:t xml:space="preserve">у каждого инструмента образуются по-разному: ударом по струнам, </w:t>
      </w:r>
      <w:r w:rsidRPr="00646D49">
        <w:rPr>
          <w:rFonts w:ascii="Times New Roman" w:hAnsi="Times New Roman"/>
          <w:sz w:val="24"/>
          <w:szCs w:val="24"/>
        </w:rPr>
        <w:t>об  друга,  растяжением   мехов  и  т.п.  Мелодии  бывают  разные характеру: веселые, грустные.</w:t>
      </w:r>
    </w:p>
    <w:p w:rsidR="00646D49" w:rsidRPr="00646D49" w:rsidRDefault="00646D49" w:rsidP="00646D49">
      <w:pPr>
        <w:shd w:val="clear" w:color="auto" w:fill="FFFFFF"/>
        <w:spacing w:line="360" w:lineRule="auto"/>
        <w:rPr>
          <w:rFonts w:ascii="Times New Roman" w:hAnsi="Times New Roman"/>
          <w:sz w:val="24"/>
          <w:szCs w:val="24"/>
        </w:rPr>
      </w:pPr>
      <w:r w:rsidRPr="00646D49">
        <w:rPr>
          <w:rFonts w:ascii="Times New Roman" w:hAnsi="Times New Roman"/>
          <w:b/>
          <w:bCs/>
          <w:sz w:val="24"/>
          <w:szCs w:val="24"/>
          <w:u w:val="single"/>
        </w:rPr>
        <w:t xml:space="preserve">3 "Пришла </w:t>
      </w:r>
      <w:proofErr w:type="gramStart"/>
      <w:r w:rsidRPr="00646D49">
        <w:rPr>
          <w:rFonts w:ascii="Times New Roman" w:hAnsi="Times New Roman"/>
          <w:b/>
          <w:bCs/>
          <w:sz w:val="24"/>
          <w:szCs w:val="24"/>
          <w:u w:val="single"/>
        </w:rPr>
        <w:t>коляда-отворяй</w:t>
      </w:r>
      <w:proofErr w:type="gramEnd"/>
      <w:r w:rsidRPr="00646D49">
        <w:rPr>
          <w:rFonts w:ascii="Times New Roman" w:hAnsi="Times New Roman"/>
          <w:b/>
          <w:bCs/>
          <w:sz w:val="24"/>
          <w:szCs w:val="24"/>
          <w:u w:val="single"/>
        </w:rPr>
        <w:t xml:space="preserve"> ворота".</w:t>
      </w:r>
    </w:p>
    <w:p w:rsidR="00646D49" w:rsidRPr="00646D49" w:rsidRDefault="00646D49" w:rsidP="00646D49">
      <w:pPr>
        <w:shd w:val="clear" w:color="auto" w:fill="FFFFFF"/>
        <w:spacing w:line="360" w:lineRule="auto"/>
        <w:ind w:left="31"/>
        <w:jc w:val="both"/>
        <w:rPr>
          <w:rFonts w:ascii="Times New Roman" w:hAnsi="Times New Roman"/>
          <w:sz w:val="24"/>
          <w:szCs w:val="24"/>
        </w:rPr>
      </w:pPr>
      <w:r w:rsidRPr="00646D49">
        <w:rPr>
          <w:rFonts w:ascii="Times New Roman" w:hAnsi="Times New Roman"/>
          <w:b/>
          <w:bCs/>
          <w:spacing w:val="-1"/>
          <w:sz w:val="24"/>
          <w:szCs w:val="24"/>
        </w:rPr>
        <w:t xml:space="preserve">Знания: </w:t>
      </w:r>
      <w:r w:rsidRPr="00646D49">
        <w:rPr>
          <w:rFonts w:ascii="Times New Roman" w:hAnsi="Times New Roman"/>
          <w:spacing w:val="-1"/>
          <w:sz w:val="24"/>
          <w:szCs w:val="24"/>
        </w:rPr>
        <w:t xml:space="preserve">Праздники в старину справляли очень весело, никто не скучал. </w:t>
      </w:r>
      <w:r w:rsidRPr="00646D49">
        <w:rPr>
          <w:rFonts w:ascii="Times New Roman" w:hAnsi="Times New Roman"/>
          <w:spacing w:val="-3"/>
          <w:sz w:val="24"/>
          <w:szCs w:val="24"/>
        </w:rPr>
        <w:t xml:space="preserve">Во время праздника совершали определенные обряды. В них принимали </w:t>
      </w:r>
      <w:r w:rsidRPr="00646D49">
        <w:rPr>
          <w:rFonts w:ascii="Times New Roman" w:hAnsi="Times New Roman"/>
          <w:sz w:val="24"/>
          <w:szCs w:val="24"/>
        </w:rPr>
        <w:t xml:space="preserve">участие и дети. На Рождество  казачата ходили  от дома к дому с рождественской звездой и славили Христа, его пришествие в мир. А потом обязательно поздравляли хозяев дома, желали им добра и </w:t>
      </w:r>
      <w:r w:rsidRPr="00646D49">
        <w:rPr>
          <w:rFonts w:ascii="Times New Roman" w:hAnsi="Times New Roman"/>
          <w:spacing w:val="-3"/>
          <w:sz w:val="24"/>
          <w:szCs w:val="24"/>
        </w:rPr>
        <w:t xml:space="preserve">благополучия. Чтобы пожелания обязательно сбылись, дети исполняли </w:t>
      </w:r>
      <w:r w:rsidRPr="00646D49">
        <w:rPr>
          <w:rFonts w:ascii="Times New Roman" w:hAnsi="Times New Roman"/>
          <w:sz w:val="24"/>
          <w:szCs w:val="24"/>
        </w:rPr>
        <w:t xml:space="preserve">песенки-колядки. За исполнение песенок хозяйки выносили детям </w:t>
      </w:r>
      <w:r w:rsidRPr="00646D49">
        <w:rPr>
          <w:rFonts w:ascii="Times New Roman" w:hAnsi="Times New Roman"/>
          <w:spacing w:val="-2"/>
          <w:sz w:val="24"/>
          <w:szCs w:val="24"/>
        </w:rPr>
        <w:t xml:space="preserve">печенье в виде коровок, лошадок, барашков. Люди верили, что если </w:t>
      </w:r>
      <w:r w:rsidRPr="00646D49">
        <w:rPr>
          <w:rFonts w:ascii="Times New Roman" w:hAnsi="Times New Roman"/>
          <w:spacing w:val="-4"/>
          <w:sz w:val="24"/>
          <w:szCs w:val="24"/>
        </w:rPr>
        <w:t xml:space="preserve">ребятишки съедят такое печеньице, то домашние животные будут живы и </w:t>
      </w:r>
      <w:r w:rsidRPr="00646D49">
        <w:rPr>
          <w:rFonts w:ascii="Times New Roman" w:hAnsi="Times New Roman"/>
          <w:sz w:val="24"/>
          <w:szCs w:val="24"/>
        </w:rPr>
        <w:t>здоровы.</w:t>
      </w:r>
    </w:p>
    <w:p w:rsidR="00646D49" w:rsidRPr="00646D49" w:rsidRDefault="00646D49" w:rsidP="00646D49">
      <w:pPr>
        <w:shd w:val="clear" w:color="auto" w:fill="FFFFFF"/>
        <w:spacing w:line="360" w:lineRule="auto"/>
        <w:ind w:left="26"/>
        <w:rPr>
          <w:rFonts w:ascii="Times New Roman" w:hAnsi="Times New Roman"/>
          <w:sz w:val="24"/>
          <w:szCs w:val="24"/>
        </w:rPr>
      </w:pPr>
      <w:r w:rsidRPr="00646D49">
        <w:rPr>
          <w:rFonts w:ascii="Times New Roman" w:hAnsi="Times New Roman"/>
          <w:b/>
          <w:bCs/>
          <w:spacing w:val="-4"/>
          <w:sz w:val="24"/>
          <w:szCs w:val="24"/>
          <w:u w:val="single"/>
        </w:rPr>
        <w:t xml:space="preserve">4. "Масленица </w:t>
      </w:r>
      <w:proofErr w:type="gramStart"/>
      <w:r w:rsidRPr="00646D49">
        <w:rPr>
          <w:rFonts w:ascii="Times New Roman" w:hAnsi="Times New Roman"/>
          <w:b/>
          <w:bCs/>
          <w:spacing w:val="-4"/>
          <w:sz w:val="24"/>
          <w:szCs w:val="24"/>
          <w:u w:val="single"/>
        </w:rPr>
        <w:t>дорогая-наша</w:t>
      </w:r>
      <w:proofErr w:type="gramEnd"/>
      <w:r w:rsidRPr="00646D49">
        <w:rPr>
          <w:rFonts w:ascii="Times New Roman" w:hAnsi="Times New Roman"/>
          <w:b/>
          <w:bCs/>
          <w:spacing w:val="-4"/>
          <w:sz w:val="24"/>
          <w:szCs w:val="24"/>
          <w:u w:val="single"/>
        </w:rPr>
        <w:t xml:space="preserve"> гостьюшка годовая".</w:t>
      </w:r>
    </w:p>
    <w:p w:rsidR="00646D49" w:rsidRPr="00646D49" w:rsidRDefault="00646D49" w:rsidP="00646D49">
      <w:pPr>
        <w:shd w:val="clear" w:color="auto" w:fill="FFFFFF"/>
        <w:spacing w:line="360" w:lineRule="auto"/>
        <w:ind w:left="24"/>
        <w:jc w:val="both"/>
        <w:rPr>
          <w:rFonts w:ascii="Times New Roman" w:hAnsi="Times New Roman"/>
          <w:sz w:val="24"/>
          <w:szCs w:val="24"/>
        </w:rPr>
      </w:pPr>
      <w:r w:rsidRPr="00646D49">
        <w:rPr>
          <w:rFonts w:ascii="Times New Roman" w:hAnsi="Times New Roman"/>
          <w:b/>
          <w:bCs/>
          <w:spacing w:val="-4"/>
          <w:sz w:val="24"/>
          <w:szCs w:val="24"/>
        </w:rPr>
        <w:t xml:space="preserve">Знания: </w:t>
      </w:r>
      <w:r w:rsidRPr="00646D49">
        <w:rPr>
          <w:rFonts w:ascii="Times New Roman" w:hAnsi="Times New Roman"/>
          <w:spacing w:val="-4"/>
          <w:sz w:val="24"/>
          <w:szCs w:val="24"/>
        </w:rPr>
        <w:t xml:space="preserve">Самый шумный, озорной, веселый праздник отмечается в конце </w:t>
      </w:r>
      <w:r w:rsidRPr="00646D49">
        <w:rPr>
          <w:rFonts w:ascii="Times New Roman" w:hAnsi="Times New Roman"/>
          <w:sz w:val="24"/>
          <w:szCs w:val="24"/>
        </w:rPr>
        <w:t xml:space="preserve">зимы - это Масленица. Когда-то очень давно люди верили в то, что </w:t>
      </w:r>
      <w:r w:rsidRPr="00646D49">
        <w:rPr>
          <w:rFonts w:ascii="Times New Roman" w:hAnsi="Times New Roman"/>
          <w:spacing w:val="-3"/>
          <w:sz w:val="24"/>
          <w:szCs w:val="24"/>
        </w:rPr>
        <w:t>зиму надо обязательно проводить, а весну встретить, а то Весна-красна</w:t>
      </w:r>
      <w:r w:rsidRPr="00646D49">
        <w:rPr>
          <w:rFonts w:ascii="Times New Roman" w:hAnsi="Times New Roman"/>
          <w:sz w:val="24"/>
          <w:szCs w:val="24"/>
        </w:rPr>
        <w:t xml:space="preserve">мимо проедет «в своем расписном </w:t>
      </w:r>
      <w:proofErr w:type="spellStart"/>
      <w:r w:rsidRPr="00646D49">
        <w:rPr>
          <w:rFonts w:ascii="Times New Roman" w:hAnsi="Times New Roman"/>
          <w:sz w:val="24"/>
          <w:szCs w:val="24"/>
        </w:rPr>
        <w:t>возочке</w:t>
      </w:r>
      <w:proofErr w:type="spellEnd"/>
      <w:r w:rsidRPr="00646D49">
        <w:rPr>
          <w:rFonts w:ascii="Times New Roman" w:hAnsi="Times New Roman"/>
          <w:sz w:val="24"/>
          <w:szCs w:val="24"/>
        </w:rPr>
        <w:t xml:space="preserve">, на вороном </w:t>
      </w:r>
      <w:proofErr w:type="spellStart"/>
      <w:r w:rsidRPr="00646D49">
        <w:rPr>
          <w:rFonts w:ascii="Times New Roman" w:hAnsi="Times New Roman"/>
          <w:sz w:val="24"/>
          <w:szCs w:val="24"/>
        </w:rPr>
        <w:t>конечке</w:t>
      </w:r>
      <w:proofErr w:type="spellEnd"/>
      <w:r w:rsidRPr="00646D49">
        <w:rPr>
          <w:rFonts w:ascii="Times New Roman" w:hAnsi="Times New Roman"/>
          <w:sz w:val="24"/>
          <w:szCs w:val="24"/>
        </w:rPr>
        <w:t xml:space="preserve">». </w:t>
      </w:r>
      <w:r w:rsidRPr="00646D49">
        <w:rPr>
          <w:rFonts w:ascii="Times New Roman" w:hAnsi="Times New Roman"/>
          <w:spacing w:val="-3"/>
          <w:sz w:val="24"/>
          <w:szCs w:val="24"/>
        </w:rPr>
        <w:t xml:space="preserve">Поэтому </w:t>
      </w:r>
      <w:r w:rsidRPr="00646D49">
        <w:rPr>
          <w:rFonts w:ascii="Times New Roman" w:hAnsi="Times New Roman"/>
          <w:spacing w:val="-3"/>
          <w:sz w:val="24"/>
          <w:szCs w:val="24"/>
        </w:rPr>
        <w:lastRenderedPageBreak/>
        <w:t xml:space="preserve">Масленица и есть праздник в честь возрождающегося по весне </w:t>
      </w:r>
      <w:r w:rsidRPr="00646D49">
        <w:rPr>
          <w:rFonts w:ascii="Times New Roman" w:hAnsi="Times New Roman"/>
          <w:sz w:val="24"/>
          <w:szCs w:val="24"/>
        </w:rPr>
        <w:t>солнышка. Длился праздник семь дней. На Масленицу ребятишки заливали ледяные горки и катались с них на санках. На Масленицу взрослые и дети обязательно ходили в гости и ели там блины со сметаной, маслом, вареньем.</w:t>
      </w:r>
    </w:p>
    <w:p w:rsidR="00646D49" w:rsidRPr="00646D49" w:rsidRDefault="00646D49" w:rsidP="00646D49">
      <w:pPr>
        <w:shd w:val="clear" w:color="auto" w:fill="FFFFFF"/>
        <w:spacing w:line="360" w:lineRule="auto"/>
        <w:ind w:left="24"/>
        <w:jc w:val="both"/>
        <w:rPr>
          <w:rFonts w:ascii="Times New Roman" w:hAnsi="Times New Roman"/>
          <w:sz w:val="24"/>
          <w:szCs w:val="24"/>
        </w:rPr>
      </w:pPr>
      <w:r w:rsidRPr="00646D49">
        <w:rPr>
          <w:rFonts w:ascii="Times New Roman" w:hAnsi="Times New Roman"/>
          <w:b/>
          <w:bCs/>
          <w:spacing w:val="-3"/>
          <w:sz w:val="24"/>
          <w:szCs w:val="24"/>
          <w:u w:val="single"/>
        </w:rPr>
        <w:t>5." Игры донских казачат".</w:t>
      </w:r>
    </w:p>
    <w:p w:rsidR="00646D49" w:rsidRPr="00646D49" w:rsidRDefault="00646D49" w:rsidP="00646D49">
      <w:pPr>
        <w:shd w:val="clear" w:color="auto" w:fill="FFFFFF"/>
        <w:spacing w:line="360" w:lineRule="auto"/>
        <w:ind w:left="14" w:right="12"/>
        <w:jc w:val="both"/>
        <w:rPr>
          <w:rFonts w:ascii="Times New Roman" w:hAnsi="Times New Roman"/>
          <w:b/>
          <w:bCs/>
          <w:spacing w:val="-3"/>
          <w:sz w:val="24"/>
          <w:szCs w:val="24"/>
        </w:rPr>
      </w:pPr>
      <w:r w:rsidRPr="00646D49">
        <w:rPr>
          <w:rFonts w:ascii="Times New Roman" w:hAnsi="Times New Roman"/>
          <w:b/>
          <w:bCs/>
          <w:spacing w:val="-3"/>
          <w:sz w:val="24"/>
          <w:szCs w:val="24"/>
        </w:rPr>
        <w:t xml:space="preserve">Знания: </w:t>
      </w:r>
      <w:r w:rsidRPr="00646D49">
        <w:rPr>
          <w:rFonts w:ascii="Times New Roman" w:hAnsi="Times New Roman"/>
          <w:spacing w:val="-3"/>
          <w:sz w:val="24"/>
          <w:szCs w:val="24"/>
        </w:rPr>
        <w:t xml:space="preserve">В играх казаков отражаются традиции, быт, культура Донского </w:t>
      </w:r>
      <w:r w:rsidRPr="00646D49">
        <w:rPr>
          <w:rFonts w:ascii="Times New Roman" w:hAnsi="Times New Roman"/>
          <w:sz w:val="24"/>
          <w:szCs w:val="24"/>
        </w:rPr>
        <w:t xml:space="preserve">края. Традиционные народные игры донских казаков воспитывают </w:t>
      </w:r>
      <w:r w:rsidRPr="00646D49">
        <w:rPr>
          <w:rFonts w:ascii="Times New Roman" w:hAnsi="Times New Roman"/>
          <w:spacing w:val="-4"/>
          <w:sz w:val="24"/>
          <w:szCs w:val="24"/>
        </w:rPr>
        <w:t xml:space="preserve">будущих защитников родной земли и будущих хранительниц домашнего </w:t>
      </w:r>
      <w:r w:rsidRPr="00646D49">
        <w:rPr>
          <w:rFonts w:ascii="Times New Roman" w:hAnsi="Times New Roman"/>
          <w:sz w:val="24"/>
          <w:szCs w:val="24"/>
        </w:rPr>
        <w:t xml:space="preserve">очага. В играх у мальчиков развивались физические качества, </w:t>
      </w:r>
      <w:r w:rsidRPr="00646D49">
        <w:rPr>
          <w:rFonts w:ascii="Times New Roman" w:hAnsi="Times New Roman"/>
          <w:spacing w:val="-3"/>
          <w:sz w:val="24"/>
          <w:szCs w:val="24"/>
        </w:rPr>
        <w:t xml:space="preserve">нравственные качества. У девочек воспитывалось терпение, смирение, </w:t>
      </w:r>
      <w:r w:rsidRPr="00646D49">
        <w:rPr>
          <w:rFonts w:ascii="Times New Roman" w:hAnsi="Times New Roman"/>
          <w:sz w:val="24"/>
          <w:szCs w:val="24"/>
        </w:rPr>
        <w:t xml:space="preserve">выносливость желание заботиться о младших братьях, сестрах и животных. Для проведения игр казачата использовали различные </w:t>
      </w:r>
      <w:r w:rsidRPr="00646D49">
        <w:rPr>
          <w:rFonts w:ascii="Times New Roman" w:hAnsi="Times New Roman"/>
          <w:spacing w:val="-3"/>
          <w:sz w:val="24"/>
          <w:szCs w:val="24"/>
        </w:rPr>
        <w:t>атрибуты: камешки, палочки, лоскутики, стекляшки и т.п.</w:t>
      </w:r>
    </w:p>
    <w:p w:rsidR="00646D49" w:rsidRPr="00646D49" w:rsidRDefault="00646D49" w:rsidP="00646D49">
      <w:pPr>
        <w:shd w:val="clear" w:color="auto" w:fill="FFFFFF"/>
        <w:spacing w:line="360" w:lineRule="auto"/>
        <w:ind w:right="17"/>
        <w:jc w:val="center"/>
        <w:rPr>
          <w:rFonts w:ascii="Times New Roman" w:hAnsi="Times New Roman"/>
          <w:sz w:val="24"/>
          <w:szCs w:val="24"/>
        </w:rPr>
      </w:pPr>
      <w:r w:rsidRPr="00646D49">
        <w:rPr>
          <w:rFonts w:ascii="Times New Roman" w:hAnsi="Times New Roman"/>
          <w:b/>
          <w:bCs/>
          <w:spacing w:val="-3"/>
          <w:sz w:val="24"/>
          <w:szCs w:val="24"/>
        </w:rPr>
        <w:t>Список произведений искусств, реализующих содержание</w:t>
      </w:r>
    </w:p>
    <w:p w:rsidR="00646D49" w:rsidRPr="00646D49" w:rsidRDefault="00646D49" w:rsidP="00646D49">
      <w:pPr>
        <w:shd w:val="clear" w:color="auto" w:fill="FFFFFF"/>
        <w:spacing w:line="360" w:lineRule="auto"/>
        <w:ind w:right="14"/>
        <w:jc w:val="center"/>
        <w:rPr>
          <w:rFonts w:ascii="Times New Roman" w:hAnsi="Times New Roman"/>
          <w:sz w:val="24"/>
          <w:szCs w:val="24"/>
        </w:rPr>
      </w:pPr>
      <w:r w:rsidRPr="00646D49">
        <w:rPr>
          <w:rFonts w:ascii="Times New Roman" w:hAnsi="Times New Roman"/>
          <w:b/>
          <w:bCs/>
          <w:spacing w:val="-3"/>
          <w:sz w:val="24"/>
          <w:szCs w:val="24"/>
        </w:rPr>
        <w:t>программы "Ро</w:t>
      </w:r>
      <w:r w:rsidR="00FD1140">
        <w:rPr>
          <w:rFonts w:ascii="Times New Roman" w:hAnsi="Times New Roman"/>
          <w:b/>
          <w:bCs/>
          <w:spacing w:val="-3"/>
          <w:sz w:val="24"/>
          <w:szCs w:val="24"/>
        </w:rPr>
        <w:t xml:space="preserve">дники Дона" для детей </w:t>
      </w:r>
      <w:r w:rsidRPr="00646D49">
        <w:rPr>
          <w:rFonts w:ascii="Times New Roman" w:hAnsi="Times New Roman"/>
          <w:b/>
          <w:bCs/>
          <w:spacing w:val="-3"/>
          <w:sz w:val="24"/>
          <w:szCs w:val="24"/>
        </w:rPr>
        <w:t xml:space="preserve"> среднего</w:t>
      </w:r>
    </w:p>
    <w:p w:rsidR="00646D49" w:rsidRPr="00646D49" w:rsidRDefault="00646D49" w:rsidP="00646D49">
      <w:pPr>
        <w:shd w:val="clear" w:color="auto" w:fill="FFFFFF"/>
        <w:spacing w:line="360" w:lineRule="auto"/>
        <w:ind w:right="43"/>
        <w:jc w:val="center"/>
        <w:rPr>
          <w:rFonts w:ascii="Times New Roman" w:hAnsi="Times New Roman"/>
          <w:sz w:val="24"/>
          <w:szCs w:val="24"/>
        </w:rPr>
      </w:pPr>
      <w:r w:rsidRPr="00646D49">
        <w:rPr>
          <w:rFonts w:ascii="Times New Roman" w:hAnsi="Times New Roman"/>
          <w:b/>
          <w:bCs/>
          <w:spacing w:val="-3"/>
          <w:sz w:val="24"/>
          <w:szCs w:val="24"/>
        </w:rPr>
        <w:t>дошкольного возраста.</w:t>
      </w:r>
    </w:p>
    <w:p w:rsidR="00646D49" w:rsidRPr="00646D49" w:rsidRDefault="00646D49" w:rsidP="00646D49">
      <w:pPr>
        <w:shd w:val="clear" w:color="auto" w:fill="FFFFFF"/>
        <w:spacing w:line="360" w:lineRule="auto"/>
        <w:ind w:right="46"/>
        <w:jc w:val="center"/>
        <w:rPr>
          <w:rFonts w:ascii="Times New Roman" w:hAnsi="Times New Roman"/>
          <w:b/>
          <w:bCs/>
          <w:spacing w:val="-4"/>
          <w:sz w:val="24"/>
          <w:szCs w:val="24"/>
        </w:rPr>
      </w:pPr>
    </w:p>
    <w:p w:rsidR="00646D49" w:rsidRPr="00646D49" w:rsidRDefault="00646D49" w:rsidP="00646D49">
      <w:pPr>
        <w:shd w:val="clear" w:color="auto" w:fill="FFFFFF"/>
        <w:spacing w:line="360" w:lineRule="auto"/>
        <w:ind w:right="46"/>
        <w:jc w:val="center"/>
        <w:rPr>
          <w:rFonts w:ascii="Times New Roman" w:hAnsi="Times New Roman"/>
          <w:sz w:val="24"/>
          <w:szCs w:val="24"/>
        </w:rPr>
      </w:pPr>
      <w:r w:rsidRPr="00646D49">
        <w:rPr>
          <w:rFonts w:ascii="Times New Roman" w:hAnsi="Times New Roman"/>
          <w:b/>
          <w:bCs/>
          <w:spacing w:val="-4"/>
          <w:sz w:val="24"/>
          <w:szCs w:val="24"/>
        </w:rPr>
        <w:t>Литературные произведения:</w:t>
      </w:r>
    </w:p>
    <w:p w:rsidR="00646D49" w:rsidRPr="00646D49" w:rsidRDefault="00646D49" w:rsidP="00646D49">
      <w:pPr>
        <w:shd w:val="clear" w:color="auto" w:fill="FFFFFF"/>
        <w:spacing w:line="360" w:lineRule="auto"/>
        <w:ind w:right="806"/>
        <w:rPr>
          <w:rFonts w:ascii="Times New Roman" w:hAnsi="Times New Roman"/>
          <w:spacing w:val="-5"/>
          <w:sz w:val="24"/>
          <w:szCs w:val="24"/>
        </w:rPr>
      </w:pPr>
      <w:r w:rsidRPr="00646D49">
        <w:rPr>
          <w:rFonts w:ascii="Times New Roman" w:hAnsi="Times New Roman"/>
          <w:spacing w:val="-5"/>
          <w:sz w:val="24"/>
          <w:szCs w:val="24"/>
        </w:rPr>
        <w:t>1.Д.Долинский "Птички-странички", "</w:t>
      </w:r>
      <w:proofErr w:type="spellStart"/>
      <w:r w:rsidRPr="00646D49">
        <w:rPr>
          <w:rFonts w:ascii="Times New Roman" w:hAnsi="Times New Roman"/>
          <w:spacing w:val="-5"/>
          <w:sz w:val="24"/>
          <w:szCs w:val="24"/>
        </w:rPr>
        <w:t>Незнакомыйнасекомый</w:t>
      </w:r>
      <w:proofErr w:type="spellEnd"/>
      <w:r w:rsidRPr="00646D49">
        <w:rPr>
          <w:rFonts w:ascii="Times New Roman" w:hAnsi="Times New Roman"/>
          <w:spacing w:val="-5"/>
          <w:sz w:val="24"/>
          <w:szCs w:val="24"/>
        </w:rPr>
        <w:t>".</w:t>
      </w:r>
    </w:p>
    <w:p w:rsidR="00646D49" w:rsidRPr="00646D49" w:rsidRDefault="00646D49" w:rsidP="00646D49">
      <w:pPr>
        <w:shd w:val="clear" w:color="auto" w:fill="FFFFFF"/>
        <w:spacing w:line="360" w:lineRule="auto"/>
        <w:ind w:right="806"/>
        <w:rPr>
          <w:rFonts w:ascii="Times New Roman" w:hAnsi="Times New Roman"/>
          <w:sz w:val="24"/>
          <w:szCs w:val="24"/>
        </w:rPr>
      </w:pPr>
      <w:r w:rsidRPr="00646D49">
        <w:rPr>
          <w:rFonts w:ascii="Times New Roman" w:hAnsi="Times New Roman"/>
          <w:sz w:val="24"/>
          <w:szCs w:val="24"/>
        </w:rPr>
        <w:t xml:space="preserve">2.Н.Скребов "Толстопятые друзья". </w:t>
      </w:r>
    </w:p>
    <w:p w:rsidR="00646D49" w:rsidRPr="00646D49" w:rsidRDefault="00646D49" w:rsidP="00646D49">
      <w:pPr>
        <w:shd w:val="clear" w:color="auto" w:fill="FFFFFF"/>
        <w:spacing w:line="360" w:lineRule="auto"/>
        <w:ind w:right="806"/>
        <w:rPr>
          <w:rFonts w:ascii="Times New Roman" w:hAnsi="Times New Roman"/>
          <w:sz w:val="24"/>
          <w:szCs w:val="24"/>
        </w:rPr>
      </w:pPr>
      <w:r w:rsidRPr="00646D49">
        <w:rPr>
          <w:rFonts w:ascii="Times New Roman" w:hAnsi="Times New Roman"/>
          <w:sz w:val="24"/>
          <w:szCs w:val="24"/>
        </w:rPr>
        <w:t xml:space="preserve">З.Н.Костарев "Мы играем в детский сад!". </w:t>
      </w:r>
    </w:p>
    <w:p w:rsidR="00646D49" w:rsidRPr="00646D49" w:rsidRDefault="00646D49" w:rsidP="00646D49">
      <w:pPr>
        <w:shd w:val="clear" w:color="auto" w:fill="FFFFFF"/>
        <w:spacing w:line="360" w:lineRule="auto"/>
        <w:ind w:right="806"/>
        <w:rPr>
          <w:rFonts w:ascii="Times New Roman" w:hAnsi="Times New Roman"/>
          <w:sz w:val="24"/>
          <w:szCs w:val="24"/>
        </w:rPr>
      </w:pPr>
      <w:r w:rsidRPr="00646D49">
        <w:rPr>
          <w:rFonts w:ascii="Times New Roman" w:hAnsi="Times New Roman"/>
          <w:sz w:val="24"/>
          <w:szCs w:val="24"/>
        </w:rPr>
        <w:t xml:space="preserve">4.Н.Костарев "Почемучка". </w:t>
      </w:r>
    </w:p>
    <w:p w:rsidR="00646D49" w:rsidRPr="00646D49" w:rsidRDefault="00646D49" w:rsidP="00646D49">
      <w:pPr>
        <w:shd w:val="clear" w:color="auto" w:fill="FFFFFF"/>
        <w:spacing w:line="360" w:lineRule="auto"/>
        <w:ind w:right="806"/>
        <w:rPr>
          <w:rFonts w:ascii="Times New Roman" w:hAnsi="Times New Roman"/>
          <w:sz w:val="24"/>
          <w:szCs w:val="24"/>
        </w:rPr>
      </w:pPr>
      <w:r w:rsidRPr="00646D49">
        <w:rPr>
          <w:rFonts w:ascii="Times New Roman" w:hAnsi="Times New Roman"/>
          <w:sz w:val="24"/>
          <w:szCs w:val="24"/>
        </w:rPr>
        <w:t>5.Н.Костарев "</w:t>
      </w:r>
      <w:proofErr w:type="gramStart"/>
      <w:r w:rsidRPr="00646D49">
        <w:rPr>
          <w:rFonts w:ascii="Times New Roman" w:hAnsi="Times New Roman"/>
          <w:sz w:val="24"/>
          <w:szCs w:val="24"/>
        </w:rPr>
        <w:t>Чудо-чудеса</w:t>
      </w:r>
      <w:proofErr w:type="gramEnd"/>
      <w:r w:rsidRPr="00646D49">
        <w:rPr>
          <w:rFonts w:ascii="Times New Roman" w:hAnsi="Times New Roman"/>
          <w:sz w:val="24"/>
          <w:szCs w:val="24"/>
        </w:rPr>
        <w:t>"</w:t>
      </w:r>
    </w:p>
    <w:p w:rsidR="00646D49" w:rsidRPr="00646D49" w:rsidRDefault="00646D49" w:rsidP="00646D49">
      <w:pPr>
        <w:shd w:val="clear" w:color="auto" w:fill="FFFFFF"/>
        <w:spacing w:line="360" w:lineRule="auto"/>
        <w:rPr>
          <w:rFonts w:ascii="Times New Roman" w:hAnsi="Times New Roman"/>
          <w:sz w:val="24"/>
          <w:szCs w:val="24"/>
        </w:rPr>
      </w:pPr>
      <w:r w:rsidRPr="00646D49">
        <w:rPr>
          <w:rFonts w:ascii="Times New Roman" w:hAnsi="Times New Roman"/>
          <w:spacing w:val="-4"/>
          <w:sz w:val="24"/>
          <w:szCs w:val="24"/>
        </w:rPr>
        <w:t>6.Н.Костарев "У нас на Дону"</w:t>
      </w:r>
    </w:p>
    <w:p w:rsidR="00646D49" w:rsidRPr="00646D49" w:rsidRDefault="00646D49" w:rsidP="00646D49">
      <w:pPr>
        <w:shd w:val="clear" w:color="auto" w:fill="FFFFFF"/>
        <w:spacing w:line="360" w:lineRule="auto"/>
        <w:rPr>
          <w:rFonts w:ascii="Times New Roman" w:hAnsi="Times New Roman"/>
          <w:sz w:val="24"/>
          <w:szCs w:val="24"/>
        </w:rPr>
      </w:pPr>
      <w:r w:rsidRPr="00646D49">
        <w:rPr>
          <w:rFonts w:ascii="Times New Roman" w:hAnsi="Times New Roman"/>
          <w:spacing w:val="-4"/>
          <w:sz w:val="24"/>
          <w:szCs w:val="24"/>
        </w:rPr>
        <w:t>7.Сказки "Кот и лиса", "Казак и лиса".</w:t>
      </w:r>
    </w:p>
    <w:p w:rsidR="00646D49" w:rsidRPr="00646D49" w:rsidRDefault="00646D49" w:rsidP="00646D49">
      <w:pPr>
        <w:shd w:val="clear" w:color="auto" w:fill="FFFFFF"/>
        <w:spacing w:line="360" w:lineRule="auto"/>
        <w:rPr>
          <w:rFonts w:ascii="Times New Roman" w:hAnsi="Times New Roman"/>
          <w:sz w:val="24"/>
          <w:szCs w:val="24"/>
        </w:rPr>
      </w:pPr>
    </w:p>
    <w:p w:rsidR="00646D49" w:rsidRDefault="00646D49" w:rsidP="00646D49">
      <w:pPr>
        <w:shd w:val="clear" w:color="auto" w:fill="FFFFFF"/>
        <w:spacing w:line="360" w:lineRule="auto"/>
        <w:ind w:left="168"/>
        <w:jc w:val="center"/>
        <w:rPr>
          <w:rFonts w:ascii="Times New Roman" w:hAnsi="Times New Roman"/>
          <w:b/>
          <w:sz w:val="24"/>
          <w:szCs w:val="24"/>
        </w:rPr>
      </w:pPr>
    </w:p>
    <w:p w:rsidR="00646D49" w:rsidRPr="00646D49" w:rsidRDefault="00646D49" w:rsidP="00646D49">
      <w:pPr>
        <w:shd w:val="clear" w:color="auto" w:fill="FFFFFF"/>
        <w:spacing w:line="360" w:lineRule="auto"/>
        <w:ind w:left="168"/>
        <w:jc w:val="center"/>
        <w:rPr>
          <w:rFonts w:ascii="Times New Roman" w:hAnsi="Times New Roman"/>
          <w:b/>
          <w:sz w:val="24"/>
          <w:szCs w:val="24"/>
        </w:rPr>
      </w:pPr>
      <w:r w:rsidRPr="00646D49">
        <w:rPr>
          <w:rFonts w:ascii="Times New Roman" w:hAnsi="Times New Roman"/>
          <w:b/>
          <w:sz w:val="24"/>
          <w:szCs w:val="24"/>
        </w:rPr>
        <w:t>Музыкальные произведения:</w:t>
      </w:r>
    </w:p>
    <w:p w:rsidR="00646D49" w:rsidRPr="00646D49" w:rsidRDefault="00646D49" w:rsidP="00646D49">
      <w:pPr>
        <w:shd w:val="clear" w:color="auto" w:fill="FFFFFF"/>
        <w:spacing w:line="360" w:lineRule="auto"/>
        <w:ind w:left="19" w:right="3072"/>
        <w:rPr>
          <w:rFonts w:ascii="Times New Roman" w:hAnsi="Times New Roman"/>
          <w:spacing w:val="-3"/>
          <w:sz w:val="24"/>
          <w:szCs w:val="24"/>
        </w:rPr>
      </w:pPr>
      <w:r w:rsidRPr="00646D49">
        <w:rPr>
          <w:rFonts w:ascii="Times New Roman" w:hAnsi="Times New Roman"/>
          <w:spacing w:val="-3"/>
          <w:sz w:val="24"/>
          <w:szCs w:val="24"/>
        </w:rPr>
        <w:t xml:space="preserve">1.В.Красноскулов "Донские песни". </w:t>
      </w:r>
    </w:p>
    <w:p w:rsidR="00646D49" w:rsidRPr="00646D49" w:rsidRDefault="00646D49" w:rsidP="00646D49">
      <w:pPr>
        <w:shd w:val="clear" w:color="auto" w:fill="FFFFFF"/>
        <w:spacing w:line="360" w:lineRule="auto"/>
        <w:ind w:left="19" w:right="3072"/>
        <w:rPr>
          <w:rFonts w:ascii="Times New Roman" w:hAnsi="Times New Roman"/>
          <w:spacing w:val="-3"/>
          <w:sz w:val="24"/>
          <w:szCs w:val="24"/>
        </w:rPr>
      </w:pPr>
      <w:r w:rsidRPr="00646D49">
        <w:rPr>
          <w:rFonts w:ascii="Times New Roman" w:hAnsi="Times New Roman"/>
          <w:spacing w:val="-3"/>
          <w:sz w:val="24"/>
          <w:szCs w:val="24"/>
        </w:rPr>
        <w:t xml:space="preserve">2 И. </w:t>
      </w:r>
      <w:proofErr w:type="spellStart"/>
      <w:r w:rsidRPr="00646D49">
        <w:rPr>
          <w:rFonts w:ascii="Times New Roman" w:hAnsi="Times New Roman"/>
          <w:spacing w:val="-3"/>
          <w:sz w:val="24"/>
          <w:szCs w:val="24"/>
        </w:rPr>
        <w:t>Щишов</w:t>
      </w:r>
      <w:proofErr w:type="spellEnd"/>
      <w:r w:rsidRPr="00646D49">
        <w:rPr>
          <w:rFonts w:ascii="Times New Roman" w:hAnsi="Times New Roman"/>
          <w:spacing w:val="-3"/>
          <w:sz w:val="24"/>
          <w:szCs w:val="24"/>
        </w:rPr>
        <w:t xml:space="preserve"> "Степная симфония". </w:t>
      </w:r>
    </w:p>
    <w:p w:rsidR="00646D49" w:rsidRPr="00646D49" w:rsidRDefault="00646D49" w:rsidP="00646D49">
      <w:pPr>
        <w:shd w:val="clear" w:color="auto" w:fill="FFFFFF"/>
        <w:spacing w:line="360" w:lineRule="auto"/>
        <w:ind w:left="19" w:right="3072"/>
        <w:rPr>
          <w:rFonts w:ascii="Times New Roman" w:hAnsi="Times New Roman"/>
          <w:sz w:val="24"/>
          <w:szCs w:val="24"/>
        </w:rPr>
      </w:pPr>
      <w:r w:rsidRPr="00646D49">
        <w:rPr>
          <w:rFonts w:ascii="Times New Roman" w:hAnsi="Times New Roman"/>
          <w:spacing w:val="-3"/>
          <w:sz w:val="24"/>
          <w:szCs w:val="24"/>
        </w:rPr>
        <w:t>3. Народные донские песни.</w:t>
      </w:r>
    </w:p>
    <w:p w:rsidR="00646D49" w:rsidRPr="00646D49" w:rsidRDefault="00646D49" w:rsidP="00646D49">
      <w:pPr>
        <w:shd w:val="clear" w:color="auto" w:fill="FFFFFF"/>
        <w:spacing w:line="360" w:lineRule="auto"/>
        <w:ind w:left="34" w:right="1536" w:firstLine="1469"/>
        <w:jc w:val="center"/>
        <w:rPr>
          <w:rFonts w:ascii="Times New Roman" w:hAnsi="Times New Roman"/>
          <w:b/>
          <w:sz w:val="24"/>
          <w:szCs w:val="24"/>
        </w:rPr>
      </w:pPr>
      <w:r w:rsidRPr="00646D49">
        <w:rPr>
          <w:rFonts w:ascii="Times New Roman" w:hAnsi="Times New Roman"/>
          <w:b/>
          <w:sz w:val="24"/>
          <w:szCs w:val="24"/>
        </w:rPr>
        <w:t>Изобразительные произведения</w:t>
      </w:r>
    </w:p>
    <w:p w:rsidR="00646D49" w:rsidRPr="00646D49" w:rsidRDefault="00646D49" w:rsidP="00646D49">
      <w:pPr>
        <w:shd w:val="clear" w:color="auto" w:fill="FFFFFF"/>
        <w:spacing w:line="360" w:lineRule="auto"/>
        <w:ind w:left="34" w:right="1536" w:hanging="34"/>
        <w:rPr>
          <w:rFonts w:ascii="Times New Roman" w:hAnsi="Times New Roman"/>
          <w:spacing w:val="-3"/>
          <w:sz w:val="24"/>
          <w:szCs w:val="24"/>
        </w:rPr>
      </w:pPr>
      <w:r w:rsidRPr="00646D49">
        <w:rPr>
          <w:rFonts w:ascii="Times New Roman" w:hAnsi="Times New Roman"/>
          <w:spacing w:val="-3"/>
          <w:sz w:val="24"/>
          <w:szCs w:val="24"/>
        </w:rPr>
        <w:t xml:space="preserve">1.П. Донских "Сирень", "Красные маки". </w:t>
      </w:r>
    </w:p>
    <w:p w:rsidR="00646D49" w:rsidRPr="00646D49" w:rsidRDefault="00646D49" w:rsidP="00646D49">
      <w:pPr>
        <w:shd w:val="clear" w:color="auto" w:fill="FFFFFF"/>
        <w:spacing w:line="360" w:lineRule="auto"/>
        <w:ind w:left="34" w:right="1536" w:hanging="34"/>
        <w:rPr>
          <w:rFonts w:ascii="Times New Roman" w:hAnsi="Times New Roman"/>
          <w:sz w:val="24"/>
          <w:szCs w:val="24"/>
        </w:rPr>
      </w:pPr>
      <w:r w:rsidRPr="00646D49">
        <w:rPr>
          <w:rFonts w:ascii="Times New Roman" w:hAnsi="Times New Roman"/>
          <w:sz w:val="24"/>
          <w:szCs w:val="24"/>
        </w:rPr>
        <w:t>2.Б.Спорыхин "Синий курень".</w:t>
      </w:r>
    </w:p>
    <w:p w:rsidR="00646D49" w:rsidRPr="00646D49" w:rsidRDefault="00646D49" w:rsidP="00646D49">
      <w:pPr>
        <w:shd w:val="clear" w:color="auto" w:fill="FFFFFF"/>
        <w:spacing w:line="360" w:lineRule="auto"/>
        <w:ind w:left="2112" w:right="1920" w:hanging="533"/>
        <w:rPr>
          <w:rFonts w:ascii="Times New Roman" w:hAnsi="Times New Roman"/>
          <w:b/>
          <w:sz w:val="24"/>
          <w:szCs w:val="24"/>
        </w:rPr>
      </w:pPr>
      <w:r w:rsidRPr="00646D49">
        <w:rPr>
          <w:rFonts w:ascii="Times New Roman" w:hAnsi="Times New Roman"/>
          <w:b/>
          <w:sz w:val="24"/>
          <w:szCs w:val="24"/>
        </w:rPr>
        <w:t xml:space="preserve">Архитектурные сооружения: </w:t>
      </w:r>
    </w:p>
    <w:p w:rsidR="00646D49" w:rsidRPr="00646D49" w:rsidRDefault="00646D49" w:rsidP="00646D49">
      <w:pPr>
        <w:shd w:val="clear" w:color="auto" w:fill="FFFFFF"/>
        <w:spacing w:line="360" w:lineRule="auto"/>
        <w:ind w:left="2112" w:right="1920" w:hanging="533"/>
        <w:rPr>
          <w:rFonts w:ascii="Times New Roman" w:hAnsi="Times New Roman"/>
          <w:sz w:val="24"/>
          <w:szCs w:val="24"/>
        </w:rPr>
      </w:pPr>
      <w:proofErr w:type="spellStart"/>
      <w:r w:rsidRPr="00646D49">
        <w:rPr>
          <w:rFonts w:ascii="Times New Roman" w:hAnsi="Times New Roman"/>
          <w:sz w:val="24"/>
          <w:szCs w:val="24"/>
        </w:rPr>
        <w:t>г</w:t>
      </w:r>
      <w:proofErr w:type="gramStart"/>
      <w:r w:rsidRPr="00646D49">
        <w:rPr>
          <w:rFonts w:ascii="Times New Roman" w:hAnsi="Times New Roman"/>
          <w:sz w:val="24"/>
          <w:szCs w:val="24"/>
        </w:rPr>
        <w:t>.Р</w:t>
      </w:r>
      <w:proofErr w:type="gramEnd"/>
      <w:r w:rsidRPr="00646D49">
        <w:rPr>
          <w:rFonts w:ascii="Times New Roman" w:hAnsi="Times New Roman"/>
          <w:sz w:val="24"/>
          <w:szCs w:val="24"/>
        </w:rPr>
        <w:t>остова</w:t>
      </w:r>
      <w:proofErr w:type="spellEnd"/>
      <w:r w:rsidRPr="00646D49">
        <w:rPr>
          <w:rFonts w:ascii="Times New Roman" w:hAnsi="Times New Roman"/>
          <w:sz w:val="24"/>
          <w:szCs w:val="24"/>
        </w:rPr>
        <w:t>-на- Дону</w:t>
      </w:r>
    </w:p>
    <w:p w:rsidR="00646D49" w:rsidRPr="00646D49" w:rsidRDefault="00646D49" w:rsidP="00646D49">
      <w:pPr>
        <w:shd w:val="clear" w:color="auto" w:fill="FFFFFF"/>
        <w:spacing w:line="360" w:lineRule="auto"/>
        <w:ind w:left="103"/>
        <w:rPr>
          <w:rFonts w:ascii="Times New Roman" w:hAnsi="Times New Roman"/>
          <w:sz w:val="24"/>
          <w:szCs w:val="24"/>
        </w:rPr>
      </w:pPr>
      <w:r w:rsidRPr="00646D49">
        <w:rPr>
          <w:rFonts w:ascii="Times New Roman" w:hAnsi="Times New Roman"/>
          <w:spacing w:val="-3"/>
          <w:sz w:val="24"/>
          <w:szCs w:val="24"/>
        </w:rPr>
        <w:t xml:space="preserve">1.Жилой дом - ул. Б. </w:t>
      </w:r>
      <w:proofErr w:type="gramStart"/>
      <w:r w:rsidRPr="00646D49">
        <w:rPr>
          <w:rFonts w:ascii="Times New Roman" w:hAnsi="Times New Roman"/>
          <w:spacing w:val="-3"/>
          <w:sz w:val="24"/>
          <w:szCs w:val="24"/>
        </w:rPr>
        <w:t>Садовая</w:t>
      </w:r>
      <w:proofErr w:type="gramEnd"/>
      <w:r w:rsidRPr="00646D49">
        <w:rPr>
          <w:rFonts w:ascii="Times New Roman" w:hAnsi="Times New Roman"/>
          <w:spacing w:val="-3"/>
          <w:sz w:val="24"/>
          <w:szCs w:val="24"/>
        </w:rPr>
        <w:t>, 68, арх. Г.А. Петров.</w:t>
      </w:r>
    </w:p>
    <w:p w:rsidR="00646D49" w:rsidRPr="00646D49" w:rsidRDefault="00646D49" w:rsidP="00646D49">
      <w:pPr>
        <w:shd w:val="clear" w:color="auto" w:fill="FFFFFF"/>
        <w:spacing w:line="360" w:lineRule="auto"/>
        <w:ind w:left="98"/>
        <w:rPr>
          <w:rFonts w:ascii="Times New Roman" w:hAnsi="Times New Roman"/>
          <w:sz w:val="24"/>
          <w:szCs w:val="24"/>
        </w:rPr>
      </w:pPr>
      <w:r w:rsidRPr="00646D49">
        <w:rPr>
          <w:rFonts w:ascii="Times New Roman" w:hAnsi="Times New Roman"/>
          <w:spacing w:val="-2"/>
          <w:sz w:val="24"/>
          <w:szCs w:val="24"/>
        </w:rPr>
        <w:t>2.Жилой дом - комплекс - пр. Будёновский, 68, арх. М.Н. Кондратьев.</w:t>
      </w:r>
    </w:p>
    <w:p w:rsidR="00646D49" w:rsidRPr="00646D49" w:rsidRDefault="00646D49" w:rsidP="00646D49">
      <w:pPr>
        <w:shd w:val="clear" w:color="auto" w:fill="FFFFFF"/>
        <w:tabs>
          <w:tab w:val="left" w:pos="398"/>
        </w:tabs>
        <w:spacing w:line="360" w:lineRule="auto"/>
        <w:ind w:left="310" w:hanging="257"/>
        <w:rPr>
          <w:rFonts w:ascii="Times New Roman" w:hAnsi="Times New Roman"/>
          <w:sz w:val="24"/>
          <w:szCs w:val="24"/>
        </w:rPr>
      </w:pPr>
      <w:r w:rsidRPr="00646D49">
        <w:rPr>
          <w:rFonts w:ascii="Times New Roman" w:hAnsi="Times New Roman"/>
          <w:spacing w:val="-8"/>
          <w:sz w:val="24"/>
          <w:szCs w:val="24"/>
        </w:rPr>
        <w:t>3.</w:t>
      </w:r>
      <w:r w:rsidRPr="00646D49">
        <w:rPr>
          <w:rFonts w:ascii="Times New Roman" w:hAnsi="Times New Roman"/>
          <w:sz w:val="24"/>
          <w:szCs w:val="24"/>
        </w:rPr>
        <w:tab/>
        <w:t xml:space="preserve">Жилой комплекс. Военный городок - ул. </w:t>
      </w:r>
      <w:proofErr w:type="spellStart"/>
      <w:r w:rsidRPr="00646D49">
        <w:rPr>
          <w:rFonts w:ascii="Times New Roman" w:hAnsi="Times New Roman"/>
          <w:sz w:val="24"/>
          <w:szCs w:val="24"/>
        </w:rPr>
        <w:t>Дебальцевской</w:t>
      </w:r>
      <w:proofErr w:type="spellEnd"/>
      <w:r w:rsidRPr="00646D49">
        <w:rPr>
          <w:rFonts w:ascii="Times New Roman" w:hAnsi="Times New Roman"/>
          <w:sz w:val="24"/>
          <w:szCs w:val="24"/>
        </w:rPr>
        <w:t xml:space="preserve">, арх. К. </w:t>
      </w:r>
      <w:proofErr w:type="spellStart"/>
      <w:r w:rsidRPr="00646D49">
        <w:rPr>
          <w:rFonts w:ascii="Times New Roman" w:hAnsi="Times New Roman"/>
          <w:sz w:val="24"/>
          <w:szCs w:val="24"/>
        </w:rPr>
        <w:t>Залунин</w:t>
      </w:r>
      <w:proofErr w:type="spellEnd"/>
      <w:r w:rsidRPr="00646D49">
        <w:rPr>
          <w:rFonts w:ascii="Times New Roman" w:hAnsi="Times New Roman"/>
          <w:sz w:val="24"/>
          <w:szCs w:val="24"/>
        </w:rPr>
        <w:t>.</w:t>
      </w:r>
    </w:p>
    <w:p w:rsidR="00646D49" w:rsidRPr="00646D49" w:rsidRDefault="00646D49" w:rsidP="00646D49">
      <w:pPr>
        <w:widowControl w:val="0"/>
        <w:numPr>
          <w:ilvl w:val="0"/>
          <w:numId w:val="37"/>
        </w:numPr>
        <w:shd w:val="clear" w:color="auto" w:fill="FFFFFF"/>
        <w:tabs>
          <w:tab w:val="left" w:pos="307"/>
        </w:tabs>
        <w:autoSpaceDE w:val="0"/>
        <w:autoSpaceDN w:val="0"/>
        <w:adjustRightInd w:val="0"/>
        <w:spacing w:after="0" w:line="360" w:lineRule="auto"/>
        <w:ind w:left="720" w:hanging="360"/>
        <w:rPr>
          <w:rFonts w:ascii="Times New Roman" w:hAnsi="Times New Roman"/>
          <w:spacing w:val="-8"/>
          <w:sz w:val="24"/>
          <w:szCs w:val="24"/>
        </w:rPr>
      </w:pPr>
      <w:r w:rsidRPr="00646D49">
        <w:rPr>
          <w:rFonts w:ascii="Times New Roman" w:hAnsi="Times New Roman"/>
          <w:sz w:val="24"/>
          <w:szCs w:val="24"/>
        </w:rPr>
        <w:t xml:space="preserve">Застройка западного  жилого  массива.  Площадь  им.  Болгарского города </w:t>
      </w:r>
      <w:proofErr w:type="spellStart"/>
      <w:r w:rsidRPr="00646D49">
        <w:rPr>
          <w:rFonts w:ascii="Times New Roman" w:hAnsi="Times New Roman"/>
          <w:sz w:val="24"/>
          <w:szCs w:val="24"/>
        </w:rPr>
        <w:t>Плевена</w:t>
      </w:r>
      <w:proofErr w:type="spellEnd"/>
      <w:r w:rsidRPr="00646D49">
        <w:rPr>
          <w:rFonts w:ascii="Times New Roman" w:hAnsi="Times New Roman"/>
          <w:sz w:val="24"/>
          <w:szCs w:val="24"/>
        </w:rPr>
        <w:t>.</w:t>
      </w:r>
    </w:p>
    <w:p w:rsidR="00646D49" w:rsidRPr="00646D49" w:rsidRDefault="00646D49" w:rsidP="00646D49">
      <w:pPr>
        <w:widowControl w:val="0"/>
        <w:numPr>
          <w:ilvl w:val="0"/>
          <w:numId w:val="37"/>
        </w:numPr>
        <w:shd w:val="clear" w:color="auto" w:fill="FFFFFF"/>
        <w:tabs>
          <w:tab w:val="left" w:pos="307"/>
        </w:tabs>
        <w:autoSpaceDE w:val="0"/>
        <w:autoSpaceDN w:val="0"/>
        <w:adjustRightInd w:val="0"/>
        <w:spacing w:after="0" w:line="360" w:lineRule="auto"/>
        <w:ind w:left="720" w:hanging="360"/>
        <w:rPr>
          <w:rFonts w:ascii="Times New Roman" w:hAnsi="Times New Roman"/>
          <w:spacing w:val="-9"/>
          <w:sz w:val="24"/>
          <w:szCs w:val="24"/>
        </w:rPr>
      </w:pPr>
      <w:r w:rsidRPr="00646D49">
        <w:rPr>
          <w:rFonts w:ascii="Times New Roman" w:hAnsi="Times New Roman"/>
          <w:sz w:val="24"/>
          <w:szCs w:val="24"/>
        </w:rPr>
        <w:t xml:space="preserve">Застройка северного жилого массива - пр. </w:t>
      </w:r>
      <w:proofErr w:type="spellStart"/>
      <w:r w:rsidRPr="00646D49">
        <w:rPr>
          <w:rFonts w:ascii="Times New Roman" w:hAnsi="Times New Roman"/>
          <w:sz w:val="24"/>
          <w:szCs w:val="24"/>
        </w:rPr>
        <w:t>Космонатов</w:t>
      </w:r>
      <w:proofErr w:type="spellEnd"/>
      <w:r w:rsidRPr="00646D49">
        <w:rPr>
          <w:rFonts w:ascii="Times New Roman" w:hAnsi="Times New Roman"/>
          <w:sz w:val="24"/>
          <w:szCs w:val="24"/>
        </w:rPr>
        <w:t>, арх. Л</w:t>
      </w:r>
      <w:proofErr w:type="gramStart"/>
      <w:r w:rsidRPr="00646D49">
        <w:rPr>
          <w:rFonts w:ascii="Times New Roman" w:hAnsi="Times New Roman"/>
          <w:sz w:val="24"/>
          <w:szCs w:val="24"/>
        </w:rPr>
        <w:t xml:space="preserve"> .</w:t>
      </w:r>
      <w:proofErr w:type="gramEnd"/>
      <w:r w:rsidRPr="00646D49">
        <w:rPr>
          <w:rFonts w:ascii="Times New Roman" w:hAnsi="Times New Roman"/>
          <w:sz w:val="24"/>
          <w:szCs w:val="24"/>
        </w:rPr>
        <w:t xml:space="preserve"> Носов.</w:t>
      </w:r>
    </w:p>
    <w:p w:rsidR="00646D49" w:rsidRPr="00646D49" w:rsidRDefault="00646D49" w:rsidP="00646D49">
      <w:pPr>
        <w:shd w:val="clear" w:color="auto" w:fill="FFFFFF"/>
        <w:spacing w:line="360" w:lineRule="auto"/>
        <w:ind w:left="2126"/>
        <w:rPr>
          <w:rFonts w:ascii="Times New Roman" w:hAnsi="Times New Roman"/>
          <w:sz w:val="24"/>
          <w:szCs w:val="24"/>
        </w:rPr>
      </w:pPr>
    </w:p>
    <w:p w:rsidR="00646D49" w:rsidRPr="00646D49" w:rsidRDefault="00646D49" w:rsidP="00646D49">
      <w:pPr>
        <w:shd w:val="clear" w:color="auto" w:fill="FFFFFF"/>
        <w:spacing w:line="360" w:lineRule="auto"/>
        <w:ind w:left="2126"/>
        <w:rPr>
          <w:rFonts w:ascii="Times New Roman" w:hAnsi="Times New Roman"/>
          <w:sz w:val="24"/>
          <w:szCs w:val="24"/>
        </w:rPr>
      </w:pPr>
      <w:r w:rsidRPr="00646D49">
        <w:rPr>
          <w:rFonts w:ascii="Times New Roman" w:hAnsi="Times New Roman"/>
          <w:sz w:val="24"/>
          <w:szCs w:val="24"/>
        </w:rPr>
        <w:t>г. Новочеркасска</w:t>
      </w:r>
    </w:p>
    <w:p w:rsidR="00646D49" w:rsidRPr="00646D49" w:rsidRDefault="00646D49" w:rsidP="00646D49">
      <w:pPr>
        <w:widowControl w:val="0"/>
        <w:numPr>
          <w:ilvl w:val="0"/>
          <w:numId w:val="38"/>
        </w:numPr>
        <w:shd w:val="clear" w:color="auto" w:fill="FFFFFF"/>
        <w:tabs>
          <w:tab w:val="left" w:pos="250"/>
        </w:tabs>
        <w:autoSpaceDE w:val="0"/>
        <w:autoSpaceDN w:val="0"/>
        <w:adjustRightInd w:val="0"/>
        <w:spacing w:after="0" w:line="360" w:lineRule="auto"/>
        <w:ind w:left="720" w:hanging="360"/>
        <w:rPr>
          <w:rFonts w:ascii="Times New Roman" w:hAnsi="Times New Roman"/>
          <w:spacing w:val="-14"/>
          <w:sz w:val="24"/>
          <w:szCs w:val="24"/>
        </w:rPr>
      </w:pPr>
      <w:r w:rsidRPr="00646D49">
        <w:rPr>
          <w:rFonts w:ascii="Times New Roman" w:hAnsi="Times New Roman"/>
          <w:spacing w:val="-3"/>
          <w:sz w:val="24"/>
          <w:szCs w:val="24"/>
        </w:rPr>
        <w:t>Жилой дом по ул. Московской, 58.</w:t>
      </w:r>
    </w:p>
    <w:p w:rsidR="00646D49" w:rsidRPr="00646D49" w:rsidRDefault="00646D49" w:rsidP="00646D49">
      <w:pPr>
        <w:widowControl w:val="0"/>
        <w:numPr>
          <w:ilvl w:val="0"/>
          <w:numId w:val="38"/>
        </w:numPr>
        <w:shd w:val="clear" w:color="auto" w:fill="FFFFFF"/>
        <w:tabs>
          <w:tab w:val="left" w:pos="250"/>
        </w:tabs>
        <w:autoSpaceDE w:val="0"/>
        <w:autoSpaceDN w:val="0"/>
        <w:adjustRightInd w:val="0"/>
        <w:spacing w:after="0" w:line="360" w:lineRule="auto"/>
        <w:ind w:left="720" w:hanging="360"/>
        <w:rPr>
          <w:rFonts w:ascii="Times New Roman" w:hAnsi="Times New Roman"/>
          <w:spacing w:val="-6"/>
          <w:sz w:val="24"/>
          <w:szCs w:val="24"/>
        </w:rPr>
      </w:pPr>
      <w:r w:rsidRPr="00646D49">
        <w:rPr>
          <w:rFonts w:ascii="Times New Roman" w:hAnsi="Times New Roman"/>
          <w:spacing w:val="-3"/>
          <w:sz w:val="24"/>
          <w:szCs w:val="24"/>
        </w:rPr>
        <w:lastRenderedPageBreak/>
        <w:t>Ансамбль шестиэтажных домов на Троицкой площади.</w:t>
      </w:r>
    </w:p>
    <w:p w:rsidR="00646D49" w:rsidRPr="00646D49" w:rsidRDefault="00646D49" w:rsidP="00646D49">
      <w:pPr>
        <w:widowControl w:val="0"/>
        <w:numPr>
          <w:ilvl w:val="0"/>
          <w:numId w:val="38"/>
        </w:numPr>
        <w:shd w:val="clear" w:color="auto" w:fill="FFFFFF"/>
        <w:tabs>
          <w:tab w:val="left" w:pos="250"/>
        </w:tabs>
        <w:autoSpaceDE w:val="0"/>
        <w:autoSpaceDN w:val="0"/>
        <w:adjustRightInd w:val="0"/>
        <w:spacing w:after="0" w:line="360" w:lineRule="auto"/>
        <w:ind w:left="720" w:hanging="360"/>
        <w:rPr>
          <w:rFonts w:ascii="Times New Roman" w:hAnsi="Times New Roman"/>
          <w:spacing w:val="-7"/>
          <w:sz w:val="24"/>
          <w:szCs w:val="24"/>
        </w:rPr>
      </w:pPr>
      <w:r w:rsidRPr="00646D49">
        <w:rPr>
          <w:rFonts w:ascii="Times New Roman" w:hAnsi="Times New Roman"/>
          <w:spacing w:val="-3"/>
          <w:sz w:val="24"/>
          <w:szCs w:val="24"/>
        </w:rPr>
        <w:t>Дом со шпилем, замыкающий перспективу улицы Московской.</w:t>
      </w:r>
    </w:p>
    <w:p w:rsidR="00646D49" w:rsidRPr="00646D49" w:rsidRDefault="00646D49" w:rsidP="00646D49">
      <w:pPr>
        <w:shd w:val="clear" w:color="auto" w:fill="FFFFFF"/>
        <w:spacing w:line="360" w:lineRule="auto"/>
        <w:ind w:left="12" w:firstLine="2388"/>
        <w:rPr>
          <w:rFonts w:ascii="Times New Roman" w:hAnsi="Times New Roman"/>
          <w:sz w:val="24"/>
          <w:szCs w:val="24"/>
        </w:rPr>
      </w:pPr>
      <w:r w:rsidRPr="00646D49">
        <w:rPr>
          <w:rFonts w:ascii="Times New Roman" w:hAnsi="Times New Roman"/>
          <w:sz w:val="24"/>
          <w:szCs w:val="24"/>
        </w:rPr>
        <w:t xml:space="preserve">г. Таганрога </w:t>
      </w:r>
    </w:p>
    <w:p w:rsidR="00646D49" w:rsidRPr="00646D49" w:rsidRDefault="00646D49" w:rsidP="00646D49">
      <w:pPr>
        <w:shd w:val="clear" w:color="auto" w:fill="FFFFFF"/>
        <w:spacing w:line="360" w:lineRule="auto"/>
        <w:ind w:left="12" w:hanging="12"/>
        <w:rPr>
          <w:rFonts w:ascii="Times New Roman" w:hAnsi="Times New Roman"/>
          <w:sz w:val="24"/>
          <w:szCs w:val="24"/>
        </w:rPr>
      </w:pPr>
      <w:r w:rsidRPr="00646D49">
        <w:rPr>
          <w:rFonts w:ascii="Times New Roman" w:hAnsi="Times New Roman"/>
          <w:sz w:val="24"/>
          <w:szCs w:val="24"/>
        </w:rPr>
        <w:t>1.Ансамбль зданий на Октябрьской площади (общежития ТРТИ, дома судостроителей и "Красного котельщика").</w:t>
      </w:r>
    </w:p>
    <w:p w:rsidR="00646D49" w:rsidRPr="00646D49" w:rsidRDefault="00646D49" w:rsidP="00646D49">
      <w:pPr>
        <w:shd w:val="clear" w:color="auto" w:fill="FFFFFF"/>
        <w:spacing w:line="360" w:lineRule="auto"/>
        <w:ind w:left="12" w:hanging="12"/>
        <w:rPr>
          <w:rFonts w:ascii="Times New Roman" w:hAnsi="Times New Roman"/>
          <w:sz w:val="24"/>
          <w:szCs w:val="24"/>
        </w:rPr>
      </w:pPr>
      <w:r w:rsidRPr="00646D49">
        <w:rPr>
          <w:rFonts w:ascii="Times New Roman" w:hAnsi="Times New Roman"/>
          <w:sz w:val="24"/>
          <w:szCs w:val="24"/>
        </w:rPr>
        <w:t xml:space="preserve"> 2.Жилой дом по ул. Петровской, 109.</w:t>
      </w:r>
    </w:p>
    <w:p w:rsidR="00646D49" w:rsidRPr="00646D49" w:rsidRDefault="00646D49" w:rsidP="00646D49">
      <w:pPr>
        <w:shd w:val="clear" w:color="auto" w:fill="FFFFFF"/>
        <w:spacing w:line="360" w:lineRule="auto"/>
        <w:ind w:left="12" w:hanging="12"/>
        <w:rPr>
          <w:rFonts w:ascii="Times New Roman" w:hAnsi="Times New Roman"/>
          <w:sz w:val="24"/>
          <w:szCs w:val="24"/>
        </w:rPr>
      </w:pPr>
      <w:r w:rsidRPr="00646D49">
        <w:rPr>
          <w:rFonts w:ascii="Times New Roman" w:hAnsi="Times New Roman"/>
          <w:spacing w:val="-4"/>
          <w:sz w:val="24"/>
          <w:szCs w:val="24"/>
        </w:rPr>
        <w:t xml:space="preserve">3.Жилой дом кожевников на углу ул. Фрунзе и </w:t>
      </w:r>
      <w:proofErr w:type="spellStart"/>
      <w:r w:rsidRPr="00646D49">
        <w:rPr>
          <w:rFonts w:ascii="Times New Roman" w:hAnsi="Times New Roman"/>
          <w:spacing w:val="-4"/>
          <w:sz w:val="24"/>
          <w:szCs w:val="24"/>
        </w:rPr>
        <w:t>Лермонтовского</w:t>
      </w:r>
      <w:proofErr w:type="spellEnd"/>
      <w:r w:rsidRPr="00646D49">
        <w:rPr>
          <w:rFonts w:ascii="Times New Roman" w:hAnsi="Times New Roman"/>
          <w:spacing w:val="-4"/>
          <w:sz w:val="24"/>
          <w:szCs w:val="24"/>
        </w:rPr>
        <w:t xml:space="preserve"> переулк</w:t>
      </w:r>
      <w:r>
        <w:rPr>
          <w:rFonts w:ascii="Times New Roman" w:hAnsi="Times New Roman"/>
          <w:spacing w:val="-4"/>
          <w:sz w:val="24"/>
          <w:szCs w:val="24"/>
        </w:rPr>
        <w:t>а</w:t>
      </w:r>
    </w:p>
    <w:p w:rsidR="00646D49" w:rsidRPr="00646D49" w:rsidRDefault="00646D49" w:rsidP="00646D49">
      <w:pPr>
        <w:jc w:val="both"/>
        <w:rPr>
          <w:rFonts w:ascii="Times New Roman" w:hAnsi="Times New Roman"/>
          <w:sz w:val="24"/>
          <w:szCs w:val="24"/>
        </w:rPr>
      </w:pPr>
    </w:p>
    <w:p w:rsidR="00646D49" w:rsidRPr="00646D49" w:rsidRDefault="00646D49" w:rsidP="00646D49">
      <w:pPr>
        <w:shd w:val="clear" w:color="auto" w:fill="FFFFFF"/>
        <w:spacing w:before="86" w:line="360" w:lineRule="auto"/>
        <w:ind w:right="24"/>
        <w:jc w:val="both"/>
        <w:rPr>
          <w:rFonts w:ascii="Times New Roman" w:hAnsi="Times New Roman"/>
          <w:color w:val="000000"/>
          <w:spacing w:val="-2"/>
          <w:sz w:val="24"/>
          <w:szCs w:val="24"/>
        </w:rPr>
      </w:pPr>
      <w:r w:rsidRPr="00646D49">
        <w:rPr>
          <w:rFonts w:ascii="Times New Roman" w:hAnsi="Times New Roman"/>
          <w:b/>
          <w:color w:val="000000"/>
          <w:spacing w:val="-2"/>
          <w:sz w:val="24"/>
          <w:szCs w:val="24"/>
        </w:rPr>
        <w:t xml:space="preserve">Педагогическая диагностика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670"/>
        <w:gridCol w:w="4394"/>
      </w:tblGrid>
      <w:tr w:rsidR="00646D49" w:rsidRPr="00646D49" w:rsidTr="00646D49">
        <w:tc>
          <w:tcPr>
            <w:tcW w:w="4395" w:type="dxa"/>
          </w:tcPr>
          <w:p w:rsidR="00646D49" w:rsidRPr="00646D49" w:rsidRDefault="00646D49" w:rsidP="00646D49">
            <w:pPr>
              <w:spacing w:before="86"/>
              <w:ind w:right="24"/>
              <w:jc w:val="center"/>
              <w:rPr>
                <w:rFonts w:ascii="Times New Roman" w:hAnsi="Times New Roman"/>
                <w:b/>
                <w:sz w:val="24"/>
                <w:szCs w:val="24"/>
              </w:rPr>
            </w:pPr>
            <w:r w:rsidRPr="00646D49">
              <w:rPr>
                <w:rFonts w:ascii="Times New Roman" w:hAnsi="Times New Roman"/>
                <w:b/>
                <w:sz w:val="24"/>
                <w:szCs w:val="24"/>
              </w:rPr>
              <w:t>Цель обследования</w:t>
            </w:r>
          </w:p>
        </w:tc>
        <w:tc>
          <w:tcPr>
            <w:tcW w:w="5670" w:type="dxa"/>
          </w:tcPr>
          <w:p w:rsidR="00646D49" w:rsidRPr="00646D49" w:rsidRDefault="00646D49" w:rsidP="00646D49">
            <w:pPr>
              <w:shd w:val="clear" w:color="auto" w:fill="FFFFFF"/>
              <w:spacing w:before="86"/>
              <w:ind w:right="24"/>
              <w:jc w:val="center"/>
              <w:rPr>
                <w:rFonts w:ascii="Times New Roman" w:hAnsi="Times New Roman"/>
                <w:b/>
                <w:sz w:val="24"/>
                <w:szCs w:val="24"/>
              </w:rPr>
            </w:pPr>
            <w:r w:rsidRPr="00646D49">
              <w:rPr>
                <w:rFonts w:ascii="Times New Roman" w:hAnsi="Times New Roman"/>
                <w:b/>
                <w:sz w:val="24"/>
                <w:szCs w:val="24"/>
              </w:rPr>
              <w:t>Методика и выходные данные</w:t>
            </w:r>
          </w:p>
        </w:tc>
        <w:tc>
          <w:tcPr>
            <w:tcW w:w="4394" w:type="dxa"/>
          </w:tcPr>
          <w:p w:rsidR="00646D49" w:rsidRPr="00646D49" w:rsidRDefault="00646D49" w:rsidP="00646D49">
            <w:pPr>
              <w:spacing w:before="86"/>
              <w:ind w:right="24"/>
              <w:jc w:val="center"/>
              <w:rPr>
                <w:rFonts w:ascii="Times New Roman" w:hAnsi="Times New Roman"/>
                <w:b/>
                <w:sz w:val="24"/>
                <w:szCs w:val="24"/>
              </w:rPr>
            </w:pPr>
            <w:r w:rsidRPr="00646D49">
              <w:rPr>
                <w:rFonts w:ascii="Times New Roman" w:hAnsi="Times New Roman"/>
                <w:b/>
                <w:sz w:val="24"/>
                <w:szCs w:val="24"/>
              </w:rPr>
              <w:t>Сроки проведения</w:t>
            </w:r>
          </w:p>
        </w:tc>
      </w:tr>
      <w:tr w:rsidR="00646D49" w:rsidRPr="00646D49" w:rsidTr="00646D49">
        <w:tc>
          <w:tcPr>
            <w:tcW w:w="4395" w:type="dxa"/>
          </w:tcPr>
          <w:p w:rsidR="00646D49" w:rsidRPr="00646D49" w:rsidRDefault="00646D49" w:rsidP="00646D49">
            <w:pPr>
              <w:tabs>
                <w:tab w:val="left" w:pos="0"/>
              </w:tabs>
              <w:jc w:val="both"/>
              <w:rPr>
                <w:rFonts w:ascii="Times New Roman" w:hAnsi="Times New Roman"/>
                <w:sz w:val="24"/>
                <w:szCs w:val="24"/>
              </w:rPr>
            </w:pPr>
            <w:r w:rsidRPr="00646D49">
              <w:rPr>
                <w:rFonts w:ascii="Times New Roman" w:hAnsi="Times New Roman"/>
                <w:sz w:val="24"/>
                <w:szCs w:val="24"/>
              </w:rPr>
              <w:t>-определение представлений о культуре истории родного</w:t>
            </w:r>
            <w:r w:rsidR="00FD1140">
              <w:rPr>
                <w:rFonts w:ascii="Times New Roman" w:hAnsi="Times New Roman"/>
                <w:sz w:val="24"/>
                <w:szCs w:val="24"/>
              </w:rPr>
              <w:t xml:space="preserve"> края</w:t>
            </w:r>
            <w:r w:rsidRPr="00646D49">
              <w:rPr>
                <w:rFonts w:ascii="Times New Roman" w:hAnsi="Times New Roman"/>
                <w:sz w:val="24"/>
                <w:szCs w:val="24"/>
              </w:rPr>
              <w:t xml:space="preserve"> ценностного отношения к произведениям донских авторов. </w:t>
            </w:r>
          </w:p>
          <w:p w:rsidR="00646D49" w:rsidRPr="00646D49" w:rsidRDefault="00646D49" w:rsidP="00646D49">
            <w:pPr>
              <w:spacing w:before="86"/>
              <w:ind w:right="24"/>
              <w:rPr>
                <w:rFonts w:ascii="Times New Roman" w:hAnsi="Times New Roman"/>
                <w:sz w:val="24"/>
                <w:szCs w:val="24"/>
              </w:rPr>
            </w:pPr>
          </w:p>
        </w:tc>
        <w:tc>
          <w:tcPr>
            <w:tcW w:w="5670" w:type="dxa"/>
          </w:tcPr>
          <w:p w:rsidR="00646D49" w:rsidRPr="00646D49" w:rsidRDefault="00646D49" w:rsidP="00646D49">
            <w:pPr>
              <w:shd w:val="clear" w:color="auto" w:fill="FFFFFF"/>
              <w:spacing w:before="86"/>
              <w:ind w:right="24"/>
              <w:rPr>
                <w:rFonts w:ascii="Times New Roman" w:hAnsi="Times New Roman"/>
                <w:sz w:val="24"/>
                <w:szCs w:val="24"/>
              </w:rPr>
            </w:pPr>
            <w:r w:rsidRPr="00646D49">
              <w:rPr>
                <w:rFonts w:ascii="Times New Roman" w:hAnsi="Times New Roman"/>
                <w:b/>
                <w:color w:val="000000"/>
                <w:spacing w:val="-2"/>
                <w:sz w:val="24"/>
                <w:szCs w:val="24"/>
              </w:rPr>
              <w:t xml:space="preserve">Педагогическая диагностика Р.М. </w:t>
            </w:r>
            <w:proofErr w:type="spellStart"/>
            <w:r w:rsidRPr="00646D49">
              <w:rPr>
                <w:rFonts w:ascii="Times New Roman" w:hAnsi="Times New Roman"/>
                <w:b/>
                <w:color w:val="000000"/>
                <w:spacing w:val="-2"/>
                <w:sz w:val="24"/>
                <w:szCs w:val="24"/>
              </w:rPr>
              <w:t>Чумичева</w:t>
            </w:r>
            <w:proofErr w:type="spellEnd"/>
            <w:r w:rsidRPr="00646D49">
              <w:rPr>
                <w:rFonts w:ascii="Times New Roman" w:hAnsi="Times New Roman"/>
                <w:b/>
                <w:color w:val="000000"/>
                <w:spacing w:val="-2"/>
                <w:sz w:val="24"/>
                <w:szCs w:val="24"/>
              </w:rPr>
              <w:t xml:space="preserve">, </w:t>
            </w:r>
            <w:proofErr w:type="spellStart"/>
            <w:r w:rsidRPr="00646D49">
              <w:rPr>
                <w:rFonts w:ascii="Times New Roman" w:hAnsi="Times New Roman"/>
                <w:b/>
                <w:color w:val="000000"/>
                <w:spacing w:val="-2"/>
                <w:sz w:val="24"/>
                <w:szCs w:val="24"/>
              </w:rPr>
              <w:t>О.Л.Ведмедь</w:t>
            </w:r>
            <w:proofErr w:type="gramStart"/>
            <w:r w:rsidRPr="00646D49">
              <w:rPr>
                <w:rFonts w:ascii="Times New Roman" w:hAnsi="Times New Roman"/>
                <w:b/>
                <w:color w:val="000000"/>
                <w:spacing w:val="-2"/>
                <w:sz w:val="24"/>
                <w:szCs w:val="24"/>
              </w:rPr>
              <w:t>,Н</w:t>
            </w:r>
            <w:proofErr w:type="gramEnd"/>
            <w:r w:rsidRPr="00646D49">
              <w:rPr>
                <w:rFonts w:ascii="Times New Roman" w:hAnsi="Times New Roman"/>
                <w:b/>
                <w:color w:val="000000"/>
                <w:spacing w:val="-2"/>
                <w:sz w:val="24"/>
                <w:szCs w:val="24"/>
              </w:rPr>
              <w:t>.А.Платохина</w:t>
            </w:r>
            <w:proofErr w:type="spellEnd"/>
            <w:r w:rsidRPr="00646D49">
              <w:rPr>
                <w:rFonts w:ascii="Times New Roman" w:hAnsi="Times New Roman"/>
                <w:b/>
                <w:color w:val="000000"/>
                <w:spacing w:val="-2"/>
                <w:sz w:val="24"/>
                <w:szCs w:val="24"/>
              </w:rPr>
              <w:t xml:space="preserve"> «Ценностное смысловое развитие дошкольников</w:t>
            </w:r>
            <w:r w:rsidRPr="00646D49">
              <w:rPr>
                <w:rFonts w:ascii="Times New Roman" w:hAnsi="Times New Roman"/>
                <w:color w:val="000000"/>
                <w:spacing w:val="-2"/>
                <w:sz w:val="24"/>
                <w:szCs w:val="24"/>
              </w:rPr>
              <w:t>»(на материале истории и  культуры Донского края)-2005. Д</w:t>
            </w:r>
            <w:r w:rsidRPr="00646D49">
              <w:rPr>
                <w:rFonts w:ascii="Times New Roman" w:hAnsi="Times New Roman"/>
                <w:sz w:val="24"/>
                <w:szCs w:val="24"/>
              </w:rPr>
              <w:t>иагностическая методика: «Диалоги с детьми о родном крае</w:t>
            </w:r>
            <w:proofErr w:type="gramStart"/>
            <w:r w:rsidRPr="00646D49">
              <w:rPr>
                <w:rFonts w:ascii="Times New Roman" w:hAnsi="Times New Roman"/>
                <w:sz w:val="24"/>
                <w:szCs w:val="24"/>
              </w:rPr>
              <w:t>»С</w:t>
            </w:r>
            <w:proofErr w:type="gramEnd"/>
            <w:r w:rsidRPr="00646D49">
              <w:rPr>
                <w:rFonts w:ascii="Times New Roman" w:hAnsi="Times New Roman"/>
                <w:sz w:val="24"/>
                <w:szCs w:val="24"/>
              </w:rPr>
              <w:t>.230</w:t>
            </w:r>
          </w:p>
        </w:tc>
        <w:tc>
          <w:tcPr>
            <w:tcW w:w="4394" w:type="dxa"/>
          </w:tcPr>
          <w:p w:rsidR="00646D49" w:rsidRPr="00646D49" w:rsidRDefault="00646D49" w:rsidP="00646D49">
            <w:pPr>
              <w:spacing w:before="86"/>
              <w:ind w:right="24"/>
              <w:rPr>
                <w:rFonts w:ascii="Times New Roman" w:hAnsi="Times New Roman"/>
                <w:sz w:val="24"/>
                <w:szCs w:val="24"/>
              </w:rPr>
            </w:pPr>
          </w:p>
        </w:tc>
      </w:tr>
      <w:tr w:rsidR="00646D49" w:rsidRPr="00646D49" w:rsidTr="00646D49">
        <w:trPr>
          <w:trHeight w:val="1747"/>
        </w:trPr>
        <w:tc>
          <w:tcPr>
            <w:tcW w:w="4395" w:type="dxa"/>
          </w:tcPr>
          <w:p w:rsidR="00646D49" w:rsidRPr="00646D49" w:rsidRDefault="00646D49" w:rsidP="00646D49">
            <w:pPr>
              <w:spacing w:before="86"/>
              <w:ind w:right="24"/>
              <w:rPr>
                <w:rFonts w:ascii="Times New Roman" w:hAnsi="Times New Roman"/>
                <w:sz w:val="24"/>
                <w:szCs w:val="24"/>
              </w:rPr>
            </w:pPr>
            <w:r w:rsidRPr="00646D49">
              <w:rPr>
                <w:rFonts w:ascii="Times New Roman" w:hAnsi="Times New Roman"/>
                <w:sz w:val="24"/>
                <w:szCs w:val="24"/>
              </w:rPr>
              <w:t>Выявит особенности эмоционально-эстетических предпочтений детей,  их оценки, отношение к ценностям произведений донских авторов, личностные смыслы.</w:t>
            </w:r>
          </w:p>
        </w:tc>
        <w:tc>
          <w:tcPr>
            <w:tcW w:w="5670" w:type="dxa"/>
          </w:tcPr>
          <w:p w:rsidR="00646D49" w:rsidRPr="00646D49" w:rsidRDefault="00646D49" w:rsidP="00646D49">
            <w:pPr>
              <w:ind w:right="24"/>
              <w:rPr>
                <w:rFonts w:ascii="Times New Roman" w:hAnsi="Times New Roman"/>
                <w:color w:val="000000"/>
                <w:spacing w:val="-2"/>
                <w:sz w:val="24"/>
                <w:szCs w:val="24"/>
              </w:rPr>
            </w:pPr>
            <w:r w:rsidRPr="00646D49">
              <w:rPr>
                <w:rFonts w:ascii="Times New Roman" w:hAnsi="Times New Roman"/>
                <w:b/>
                <w:color w:val="000000"/>
                <w:spacing w:val="-2"/>
                <w:sz w:val="24"/>
                <w:szCs w:val="24"/>
              </w:rPr>
              <w:t xml:space="preserve">Педагогическая диагностика Р.М. </w:t>
            </w:r>
            <w:proofErr w:type="spellStart"/>
            <w:r w:rsidRPr="00646D49">
              <w:rPr>
                <w:rFonts w:ascii="Times New Roman" w:hAnsi="Times New Roman"/>
                <w:b/>
                <w:color w:val="000000"/>
                <w:spacing w:val="-2"/>
                <w:sz w:val="24"/>
                <w:szCs w:val="24"/>
              </w:rPr>
              <w:t>Чумичева</w:t>
            </w:r>
            <w:proofErr w:type="spellEnd"/>
            <w:r w:rsidRPr="00646D49">
              <w:rPr>
                <w:rFonts w:ascii="Times New Roman" w:hAnsi="Times New Roman"/>
                <w:b/>
                <w:color w:val="000000"/>
                <w:spacing w:val="-2"/>
                <w:sz w:val="24"/>
                <w:szCs w:val="24"/>
              </w:rPr>
              <w:t xml:space="preserve">, </w:t>
            </w:r>
            <w:proofErr w:type="spellStart"/>
            <w:r w:rsidRPr="00646D49">
              <w:rPr>
                <w:rFonts w:ascii="Times New Roman" w:hAnsi="Times New Roman"/>
                <w:b/>
                <w:color w:val="000000"/>
                <w:spacing w:val="-2"/>
                <w:sz w:val="24"/>
                <w:szCs w:val="24"/>
              </w:rPr>
              <w:t>О.Л.Ведмедь</w:t>
            </w:r>
            <w:proofErr w:type="gramStart"/>
            <w:r w:rsidRPr="00646D49">
              <w:rPr>
                <w:rFonts w:ascii="Times New Roman" w:hAnsi="Times New Roman"/>
                <w:b/>
                <w:color w:val="000000"/>
                <w:spacing w:val="-2"/>
                <w:sz w:val="24"/>
                <w:szCs w:val="24"/>
              </w:rPr>
              <w:t>,Н</w:t>
            </w:r>
            <w:proofErr w:type="gramEnd"/>
            <w:r w:rsidRPr="00646D49">
              <w:rPr>
                <w:rFonts w:ascii="Times New Roman" w:hAnsi="Times New Roman"/>
                <w:b/>
                <w:color w:val="000000"/>
                <w:spacing w:val="-2"/>
                <w:sz w:val="24"/>
                <w:szCs w:val="24"/>
              </w:rPr>
              <w:t>.А.Платохина</w:t>
            </w:r>
            <w:proofErr w:type="spellEnd"/>
            <w:r w:rsidRPr="00646D49">
              <w:rPr>
                <w:rFonts w:ascii="Times New Roman" w:hAnsi="Times New Roman"/>
                <w:b/>
                <w:color w:val="000000"/>
                <w:spacing w:val="-2"/>
                <w:sz w:val="24"/>
                <w:szCs w:val="24"/>
              </w:rPr>
              <w:t xml:space="preserve"> «Ценностное смысловое развитие дошкольников</w:t>
            </w:r>
            <w:r w:rsidRPr="00646D49">
              <w:rPr>
                <w:rFonts w:ascii="Times New Roman" w:hAnsi="Times New Roman"/>
                <w:color w:val="000000"/>
                <w:spacing w:val="-2"/>
                <w:sz w:val="24"/>
                <w:szCs w:val="24"/>
              </w:rPr>
              <w:t>»(на материале истории и культуры Донского края)-2005.</w:t>
            </w:r>
          </w:p>
          <w:p w:rsidR="00646D49" w:rsidRPr="00646D49" w:rsidRDefault="00646D49" w:rsidP="00646D49">
            <w:pPr>
              <w:ind w:right="24"/>
              <w:rPr>
                <w:rFonts w:ascii="Times New Roman" w:hAnsi="Times New Roman"/>
                <w:sz w:val="24"/>
                <w:szCs w:val="24"/>
              </w:rPr>
            </w:pPr>
            <w:r w:rsidRPr="00646D49">
              <w:rPr>
                <w:rFonts w:ascii="Times New Roman" w:hAnsi="Times New Roman"/>
                <w:color w:val="000000"/>
                <w:spacing w:val="-2"/>
                <w:sz w:val="24"/>
                <w:szCs w:val="24"/>
              </w:rPr>
              <w:t xml:space="preserve"> «Мое любимое произведение</w:t>
            </w:r>
            <w:proofErr w:type="gramStart"/>
            <w:r w:rsidRPr="00646D49">
              <w:rPr>
                <w:rFonts w:ascii="Times New Roman" w:hAnsi="Times New Roman"/>
                <w:color w:val="000000"/>
                <w:spacing w:val="-2"/>
                <w:sz w:val="24"/>
                <w:szCs w:val="24"/>
              </w:rPr>
              <w:t>»С</w:t>
            </w:r>
            <w:proofErr w:type="gramEnd"/>
            <w:r w:rsidRPr="00646D49">
              <w:rPr>
                <w:rFonts w:ascii="Times New Roman" w:hAnsi="Times New Roman"/>
                <w:color w:val="000000"/>
                <w:spacing w:val="-2"/>
                <w:sz w:val="24"/>
                <w:szCs w:val="24"/>
              </w:rPr>
              <w:t>.231</w:t>
            </w:r>
          </w:p>
        </w:tc>
        <w:tc>
          <w:tcPr>
            <w:tcW w:w="4394" w:type="dxa"/>
          </w:tcPr>
          <w:p w:rsidR="00646D49" w:rsidRPr="00646D49" w:rsidRDefault="00646D49" w:rsidP="00646D49">
            <w:pPr>
              <w:spacing w:before="86"/>
              <w:ind w:right="24"/>
              <w:rPr>
                <w:rFonts w:ascii="Times New Roman" w:hAnsi="Times New Roman"/>
                <w:sz w:val="24"/>
                <w:szCs w:val="24"/>
              </w:rPr>
            </w:pPr>
          </w:p>
        </w:tc>
      </w:tr>
      <w:tr w:rsidR="00646D49" w:rsidRPr="00646D49" w:rsidTr="00646D49">
        <w:tc>
          <w:tcPr>
            <w:tcW w:w="4395" w:type="dxa"/>
          </w:tcPr>
          <w:p w:rsidR="00646D49" w:rsidRPr="00646D49" w:rsidRDefault="00646D49" w:rsidP="00646D49">
            <w:pPr>
              <w:spacing w:before="86"/>
              <w:ind w:right="24"/>
              <w:rPr>
                <w:rFonts w:ascii="Times New Roman" w:hAnsi="Times New Roman"/>
                <w:sz w:val="24"/>
                <w:szCs w:val="24"/>
              </w:rPr>
            </w:pPr>
            <w:r w:rsidRPr="00646D49">
              <w:rPr>
                <w:rFonts w:ascii="Times New Roman" w:hAnsi="Times New Roman"/>
                <w:sz w:val="24"/>
                <w:szCs w:val="24"/>
              </w:rPr>
              <w:t>Выявление  уровень развития восприятия детей, умение объединять элементы в целостный образ.</w:t>
            </w:r>
          </w:p>
        </w:tc>
        <w:tc>
          <w:tcPr>
            <w:tcW w:w="5670" w:type="dxa"/>
          </w:tcPr>
          <w:p w:rsidR="00646D49" w:rsidRPr="00646D49" w:rsidRDefault="00646D49" w:rsidP="00646D49">
            <w:pPr>
              <w:ind w:right="24"/>
              <w:rPr>
                <w:rFonts w:ascii="Times New Roman" w:hAnsi="Times New Roman"/>
                <w:color w:val="000000"/>
                <w:spacing w:val="-2"/>
                <w:sz w:val="24"/>
                <w:szCs w:val="24"/>
              </w:rPr>
            </w:pPr>
            <w:r w:rsidRPr="00646D49">
              <w:rPr>
                <w:rFonts w:ascii="Times New Roman" w:hAnsi="Times New Roman"/>
                <w:b/>
                <w:color w:val="000000"/>
                <w:spacing w:val="-2"/>
                <w:sz w:val="24"/>
                <w:szCs w:val="24"/>
              </w:rPr>
              <w:t xml:space="preserve">Педагогическая диагностика Р.М. </w:t>
            </w:r>
            <w:proofErr w:type="spellStart"/>
            <w:r w:rsidRPr="00646D49">
              <w:rPr>
                <w:rFonts w:ascii="Times New Roman" w:hAnsi="Times New Roman"/>
                <w:b/>
                <w:color w:val="000000"/>
                <w:spacing w:val="-2"/>
                <w:sz w:val="24"/>
                <w:szCs w:val="24"/>
              </w:rPr>
              <w:t>Чумичева</w:t>
            </w:r>
            <w:proofErr w:type="spellEnd"/>
            <w:r w:rsidRPr="00646D49">
              <w:rPr>
                <w:rFonts w:ascii="Times New Roman" w:hAnsi="Times New Roman"/>
                <w:b/>
                <w:color w:val="000000"/>
                <w:spacing w:val="-2"/>
                <w:sz w:val="24"/>
                <w:szCs w:val="24"/>
              </w:rPr>
              <w:t xml:space="preserve">, </w:t>
            </w:r>
            <w:proofErr w:type="spellStart"/>
            <w:r w:rsidRPr="00646D49">
              <w:rPr>
                <w:rFonts w:ascii="Times New Roman" w:hAnsi="Times New Roman"/>
                <w:b/>
                <w:color w:val="000000"/>
                <w:spacing w:val="-2"/>
                <w:sz w:val="24"/>
                <w:szCs w:val="24"/>
              </w:rPr>
              <w:t>О.Л.Ведмедь</w:t>
            </w:r>
            <w:proofErr w:type="gramStart"/>
            <w:r w:rsidRPr="00646D49">
              <w:rPr>
                <w:rFonts w:ascii="Times New Roman" w:hAnsi="Times New Roman"/>
                <w:b/>
                <w:color w:val="000000"/>
                <w:spacing w:val="-2"/>
                <w:sz w:val="24"/>
                <w:szCs w:val="24"/>
              </w:rPr>
              <w:t>,Н</w:t>
            </w:r>
            <w:proofErr w:type="gramEnd"/>
            <w:r w:rsidRPr="00646D49">
              <w:rPr>
                <w:rFonts w:ascii="Times New Roman" w:hAnsi="Times New Roman"/>
                <w:b/>
                <w:color w:val="000000"/>
                <w:spacing w:val="-2"/>
                <w:sz w:val="24"/>
                <w:szCs w:val="24"/>
              </w:rPr>
              <w:t>.А.Платохина</w:t>
            </w:r>
            <w:proofErr w:type="spellEnd"/>
            <w:r w:rsidRPr="00646D49">
              <w:rPr>
                <w:rFonts w:ascii="Times New Roman" w:hAnsi="Times New Roman"/>
                <w:b/>
                <w:color w:val="000000"/>
                <w:spacing w:val="-2"/>
                <w:sz w:val="24"/>
                <w:szCs w:val="24"/>
              </w:rPr>
              <w:t xml:space="preserve"> «Ценностное смысловое развитие дошкольников</w:t>
            </w:r>
            <w:r w:rsidRPr="00646D49">
              <w:rPr>
                <w:rFonts w:ascii="Times New Roman" w:hAnsi="Times New Roman"/>
                <w:color w:val="000000"/>
                <w:spacing w:val="-2"/>
                <w:sz w:val="24"/>
                <w:szCs w:val="24"/>
              </w:rPr>
              <w:t>»(на материале истории и  культуры Донского края)-2005.</w:t>
            </w:r>
          </w:p>
          <w:p w:rsidR="00646D49" w:rsidRPr="00646D49" w:rsidRDefault="00646D49" w:rsidP="00646D49">
            <w:pPr>
              <w:ind w:right="24"/>
              <w:rPr>
                <w:rFonts w:ascii="Times New Roman" w:hAnsi="Times New Roman"/>
                <w:sz w:val="24"/>
                <w:szCs w:val="24"/>
              </w:rPr>
            </w:pPr>
            <w:r w:rsidRPr="00646D49">
              <w:rPr>
                <w:rFonts w:ascii="Times New Roman" w:hAnsi="Times New Roman"/>
                <w:color w:val="000000"/>
                <w:spacing w:val="-2"/>
                <w:sz w:val="24"/>
                <w:szCs w:val="24"/>
              </w:rPr>
              <w:lastRenderedPageBreak/>
              <w:t xml:space="preserve">«Разрезные картинки» </w:t>
            </w:r>
            <w:proofErr w:type="spellStart"/>
            <w:r w:rsidRPr="00646D49">
              <w:rPr>
                <w:rFonts w:ascii="Times New Roman" w:hAnsi="Times New Roman"/>
                <w:color w:val="000000"/>
                <w:spacing w:val="-2"/>
                <w:sz w:val="24"/>
                <w:szCs w:val="24"/>
              </w:rPr>
              <w:t>Л.А.Венгера</w:t>
            </w:r>
            <w:proofErr w:type="spellEnd"/>
            <w:r w:rsidRPr="00646D49">
              <w:rPr>
                <w:rFonts w:ascii="Times New Roman" w:hAnsi="Times New Roman"/>
                <w:color w:val="000000"/>
                <w:spacing w:val="-2"/>
                <w:sz w:val="24"/>
                <w:szCs w:val="24"/>
              </w:rPr>
              <w:t xml:space="preserve"> С.282</w:t>
            </w:r>
          </w:p>
        </w:tc>
        <w:tc>
          <w:tcPr>
            <w:tcW w:w="4394" w:type="dxa"/>
          </w:tcPr>
          <w:p w:rsidR="00646D49" w:rsidRPr="00646D49" w:rsidRDefault="00646D49" w:rsidP="00646D49">
            <w:pPr>
              <w:spacing w:before="86"/>
              <w:ind w:right="24"/>
              <w:rPr>
                <w:rFonts w:ascii="Times New Roman" w:hAnsi="Times New Roman"/>
                <w:sz w:val="24"/>
                <w:szCs w:val="24"/>
              </w:rPr>
            </w:pPr>
          </w:p>
        </w:tc>
      </w:tr>
      <w:tr w:rsidR="00646D49" w:rsidRPr="00646D49" w:rsidTr="00646D49">
        <w:tc>
          <w:tcPr>
            <w:tcW w:w="4395" w:type="dxa"/>
          </w:tcPr>
          <w:p w:rsidR="00646D49" w:rsidRPr="00646D49" w:rsidRDefault="00646D49" w:rsidP="00646D49">
            <w:pPr>
              <w:spacing w:before="86"/>
              <w:ind w:right="24"/>
              <w:rPr>
                <w:rFonts w:ascii="Times New Roman" w:hAnsi="Times New Roman"/>
                <w:sz w:val="24"/>
                <w:szCs w:val="24"/>
              </w:rPr>
            </w:pPr>
            <w:r w:rsidRPr="00646D49">
              <w:rPr>
                <w:rFonts w:ascii="Times New Roman" w:hAnsi="Times New Roman"/>
                <w:sz w:val="24"/>
                <w:szCs w:val="24"/>
              </w:rPr>
              <w:lastRenderedPageBreak/>
              <w:t>Выявить уровень изобразительных умений детей, их ценностное отношение к изображаемым предметам, явлениям</w:t>
            </w:r>
          </w:p>
        </w:tc>
        <w:tc>
          <w:tcPr>
            <w:tcW w:w="5670" w:type="dxa"/>
          </w:tcPr>
          <w:p w:rsidR="00646D49" w:rsidRPr="00646D49" w:rsidRDefault="00646D49" w:rsidP="00646D49">
            <w:pPr>
              <w:ind w:right="24"/>
              <w:rPr>
                <w:rFonts w:ascii="Times New Roman" w:hAnsi="Times New Roman"/>
                <w:color w:val="000000"/>
                <w:spacing w:val="-2"/>
                <w:sz w:val="24"/>
                <w:szCs w:val="24"/>
              </w:rPr>
            </w:pPr>
            <w:r w:rsidRPr="00646D49">
              <w:rPr>
                <w:rFonts w:ascii="Times New Roman" w:hAnsi="Times New Roman"/>
                <w:b/>
                <w:color w:val="000000"/>
                <w:spacing w:val="-2"/>
                <w:sz w:val="24"/>
                <w:szCs w:val="24"/>
              </w:rPr>
              <w:t xml:space="preserve">Педагогическая диагностика Р.М. </w:t>
            </w:r>
            <w:proofErr w:type="spellStart"/>
            <w:r w:rsidRPr="00646D49">
              <w:rPr>
                <w:rFonts w:ascii="Times New Roman" w:hAnsi="Times New Roman"/>
                <w:b/>
                <w:color w:val="000000"/>
                <w:spacing w:val="-2"/>
                <w:sz w:val="24"/>
                <w:szCs w:val="24"/>
              </w:rPr>
              <w:t>Чумичева</w:t>
            </w:r>
            <w:proofErr w:type="spellEnd"/>
            <w:r w:rsidRPr="00646D49">
              <w:rPr>
                <w:rFonts w:ascii="Times New Roman" w:hAnsi="Times New Roman"/>
                <w:b/>
                <w:color w:val="000000"/>
                <w:spacing w:val="-2"/>
                <w:sz w:val="24"/>
                <w:szCs w:val="24"/>
              </w:rPr>
              <w:t xml:space="preserve">, </w:t>
            </w:r>
            <w:proofErr w:type="spellStart"/>
            <w:r w:rsidRPr="00646D49">
              <w:rPr>
                <w:rFonts w:ascii="Times New Roman" w:hAnsi="Times New Roman"/>
                <w:b/>
                <w:color w:val="000000"/>
                <w:spacing w:val="-2"/>
                <w:sz w:val="24"/>
                <w:szCs w:val="24"/>
              </w:rPr>
              <w:t>О.Л.Ведмедь</w:t>
            </w:r>
            <w:proofErr w:type="gramStart"/>
            <w:r w:rsidRPr="00646D49">
              <w:rPr>
                <w:rFonts w:ascii="Times New Roman" w:hAnsi="Times New Roman"/>
                <w:b/>
                <w:color w:val="000000"/>
                <w:spacing w:val="-2"/>
                <w:sz w:val="24"/>
                <w:szCs w:val="24"/>
              </w:rPr>
              <w:t>,Н</w:t>
            </w:r>
            <w:proofErr w:type="gramEnd"/>
            <w:r w:rsidRPr="00646D49">
              <w:rPr>
                <w:rFonts w:ascii="Times New Roman" w:hAnsi="Times New Roman"/>
                <w:b/>
                <w:color w:val="000000"/>
                <w:spacing w:val="-2"/>
                <w:sz w:val="24"/>
                <w:szCs w:val="24"/>
              </w:rPr>
              <w:t>.А.Платохина</w:t>
            </w:r>
            <w:proofErr w:type="spellEnd"/>
            <w:r w:rsidRPr="00646D49">
              <w:rPr>
                <w:rFonts w:ascii="Times New Roman" w:hAnsi="Times New Roman"/>
                <w:b/>
                <w:color w:val="000000"/>
                <w:spacing w:val="-2"/>
                <w:sz w:val="24"/>
                <w:szCs w:val="24"/>
              </w:rPr>
              <w:t xml:space="preserve"> «Ценностное смысловое развитие дошкольников</w:t>
            </w:r>
            <w:r w:rsidRPr="00646D49">
              <w:rPr>
                <w:rFonts w:ascii="Times New Roman" w:hAnsi="Times New Roman"/>
                <w:color w:val="000000"/>
                <w:spacing w:val="-2"/>
                <w:sz w:val="24"/>
                <w:szCs w:val="24"/>
              </w:rPr>
              <w:t xml:space="preserve">»(на материале истории и  культуры Донского края)-2005. </w:t>
            </w:r>
          </w:p>
          <w:p w:rsidR="00646D49" w:rsidRPr="00646D49" w:rsidRDefault="00646D49" w:rsidP="00646D49">
            <w:pPr>
              <w:ind w:right="24"/>
              <w:rPr>
                <w:rFonts w:ascii="Times New Roman" w:hAnsi="Times New Roman"/>
                <w:color w:val="000000"/>
                <w:spacing w:val="-2"/>
                <w:sz w:val="24"/>
                <w:szCs w:val="24"/>
              </w:rPr>
            </w:pPr>
            <w:r w:rsidRPr="00646D49">
              <w:rPr>
                <w:rFonts w:ascii="Times New Roman" w:hAnsi="Times New Roman"/>
                <w:color w:val="000000"/>
                <w:spacing w:val="-2"/>
                <w:sz w:val="24"/>
                <w:szCs w:val="24"/>
              </w:rPr>
              <w:t>Игровое задание «Художественная студия » С.231</w:t>
            </w:r>
          </w:p>
          <w:p w:rsidR="00646D49" w:rsidRPr="00646D49" w:rsidRDefault="00646D49" w:rsidP="00646D49">
            <w:pPr>
              <w:ind w:right="24"/>
              <w:rPr>
                <w:rFonts w:ascii="Times New Roman" w:hAnsi="Times New Roman"/>
                <w:b/>
                <w:color w:val="000000"/>
                <w:spacing w:val="-2"/>
                <w:sz w:val="24"/>
                <w:szCs w:val="24"/>
              </w:rPr>
            </w:pPr>
          </w:p>
        </w:tc>
        <w:tc>
          <w:tcPr>
            <w:tcW w:w="4394" w:type="dxa"/>
          </w:tcPr>
          <w:p w:rsidR="00646D49" w:rsidRPr="00646D49" w:rsidRDefault="00646D49" w:rsidP="00646D49">
            <w:pPr>
              <w:spacing w:before="86"/>
              <w:ind w:right="24"/>
              <w:rPr>
                <w:rFonts w:ascii="Times New Roman" w:hAnsi="Times New Roman"/>
                <w:sz w:val="24"/>
                <w:szCs w:val="24"/>
              </w:rPr>
            </w:pPr>
          </w:p>
        </w:tc>
      </w:tr>
      <w:tr w:rsidR="00646D49" w:rsidRPr="00646D49" w:rsidTr="00646D49">
        <w:tc>
          <w:tcPr>
            <w:tcW w:w="4395" w:type="dxa"/>
          </w:tcPr>
          <w:p w:rsidR="00646D49" w:rsidRPr="00646D49" w:rsidRDefault="00646D49" w:rsidP="00646D49">
            <w:pPr>
              <w:spacing w:before="86"/>
              <w:ind w:right="24"/>
              <w:rPr>
                <w:rFonts w:ascii="Times New Roman" w:hAnsi="Times New Roman"/>
                <w:sz w:val="24"/>
                <w:szCs w:val="24"/>
              </w:rPr>
            </w:pPr>
            <w:r w:rsidRPr="00646D49">
              <w:rPr>
                <w:rFonts w:ascii="Times New Roman" w:hAnsi="Times New Roman"/>
                <w:sz w:val="24"/>
                <w:szCs w:val="24"/>
              </w:rPr>
              <w:t>Выявить характер творческих проявлений дошкольников в процессе выкладывания изображений.</w:t>
            </w:r>
          </w:p>
        </w:tc>
        <w:tc>
          <w:tcPr>
            <w:tcW w:w="5670" w:type="dxa"/>
          </w:tcPr>
          <w:p w:rsidR="00646D49" w:rsidRPr="00646D49" w:rsidRDefault="00646D49" w:rsidP="00646D49">
            <w:pPr>
              <w:spacing w:before="86"/>
              <w:ind w:right="24"/>
              <w:rPr>
                <w:rFonts w:ascii="Times New Roman" w:hAnsi="Times New Roman"/>
                <w:sz w:val="24"/>
                <w:szCs w:val="24"/>
              </w:rPr>
            </w:pPr>
            <w:r w:rsidRPr="00646D49">
              <w:rPr>
                <w:rFonts w:ascii="Times New Roman" w:hAnsi="Times New Roman"/>
                <w:b/>
                <w:color w:val="000000"/>
                <w:spacing w:val="-2"/>
                <w:sz w:val="24"/>
                <w:szCs w:val="24"/>
              </w:rPr>
              <w:t xml:space="preserve">Педагогическая диагностика Р.М. </w:t>
            </w:r>
            <w:proofErr w:type="spellStart"/>
            <w:r w:rsidRPr="00646D49">
              <w:rPr>
                <w:rFonts w:ascii="Times New Roman" w:hAnsi="Times New Roman"/>
                <w:b/>
                <w:color w:val="000000"/>
                <w:spacing w:val="-2"/>
                <w:sz w:val="24"/>
                <w:szCs w:val="24"/>
              </w:rPr>
              <w:t>Чумичева</w:t>
            </w:r>
            <w:proofErr w:type="spellEnd"/>
            <w:r w:rsidRPr="00646D49">
              <w:rPr>
                <w:rFonts w:ascii="Times New Roman" w:hAnsi="Times New Roman"/>
                <w:b/>
                <w:color w:val="000000"/>
                <w:spacing w:val="-2"/>
                <w:sz w:val="24"/>
                <w:szCs w:val="24"/>
              </w:rPr>
              <w:t xml:space="preserve">, </w:t>
            </w:r>
            <w:proofErr w:type="spellStart"/>
            <w:r w:rsidRPr="00646D49">
              <w:rPr>
                <w:rFonts w:ascii="Times New Roman" w:hAnsi="Times New Roman"/>
                <w:b/>
                <w:color w:val="000000"/>
                <w:spacing w:val="-2"/>
                <w:sz w:val="24"/>
                <w:szCs w:val="24"/>
              </w:rPr>
              <w:t>О.Л.Ведмедь,Н.А.Платохина</w:t>
            </w:r>
            <w:proofErr w:type="spellEnd"/>
            <w:r w:rsidRPr="00646D49">
              <w:rPr>
                <w:rFonts w:ascii="Times New Roman" w:hAnsi="Times New Roman"/>
                <w:b/>
                <w:color w:val="000000"/>
                <w:spacing w:val="-2"/>
                <w:sz w:val="24"/>
                <w:szCs w:val="24"/>
              </w:rPr>
              <w:t xml:space="preserve"> «Ценностное смысловое развитие дошкольников</w:t>
            </w:r>
            <w:r w:rsidRPr="00646D49">
              <w:rPr>
                <w:rFonts w:ascii="Times New Roman" w:hAnsi="Times New Roman"/>
                <w:color w:val="000000"/>
                <w:spacing w:val="-2"/>
                <w:sz w:val="24"/>
                <w:szCs w:val="24"/>
              </w:rPr>
              <w:t xml:space="preserve">»(на материале истории и </w:t>
            </w:r>
            <w:proofErr w:type="spellStart"/>
            <w:proofErr w:type="gramStart"/>
            <w:r w:rsidRPr="00646D49">
              <w:rPr>
                <w:rFonts w:ascii="Times New Roman" w:hAnsi="Times New Roman"/>
                <w:color w:val="000000"/>
                <w:spacing w:val="-2"/>
                <w:sz w:val="24"/>
                <w:szCs w:val="24"/>
              </w:rPr>
              <w:t>и</w:t>
            </w:r>
            <w:proofErr w:type="spellEnd"/>
            <w:proofErr w:type="gramEnd"/>
            <w:r w:rsidRPr="00646D49">
              <w:rPr>
                <w:rFonts w:ascii="Times New Roman" w:hAnsi="Times New Roman"/>
                <w:color w:val="000000"/>
                <w:spacing w:val="-2"/>
                <w:sz w:val="24"/>
                <w:szCs w:val="24"/>
              </w:rPr>
              <w:t xml:space="preserve"> культуры Донского края)-2005. Тестовое задание «сложи из палочек» С.231.</w:t>
            </w:r>
          </w:p>
        </w:tc>
        <w:tc>
          <w:tcPr>
            <w:tcW w:w="4394" w:type="dxa"/>
          </w:tcPr>
          <w:p w:rsidR="00646D49" w:rsidRPr="00646D49" w:rsidRDefault="00646D49" w:rsidP="00646D49">
            <w:pPr>
              <w:spacing w:before="86"/>
              <w:ind w:right="24"/>
              <w:rPr>
                <w:rFonts w:ascii="Times New Roman" w:hAnsi="Times New Roman"/>
                <w:sz w:val="24"/>
                <w:szCs w:val="24"/>
              </w:rPr>
            </w:pPr>
          </w:p>
        </w:tc>
      </w:tr>
    </w:tbl>
    <w:p w:rsidR="00646D49" w:rsidRPr="00646D49" w:rsidRDefault="00646D49" w:rsidP="00646D49">
      <w:pPr>
        <w:jc w:val="both"/>
        <w:rPr>
          <w:rFonts w:ascii="Times New Roman" w:hAnsi="Times New Roman"/>
          <w:sz w:val="24"/>
          <w:szCs w:val="24"/>
        </w:rPr>
      </w:pPr>
    </w:p>
    <w:p w:rsidR="00646D49" w:rsidRPr="00646D49" w:rsidRDefault="00646D49" w:rsidP="00646D49">
      <w:pPr>
        <w:jc w:val="both"/>
        <w:rPr>
          <w:rFonts w:ascii="Times New Roman" w:hAnsi="Times New Roman"/>
          <w:sz w:val="24"/>
          <w:szCs w:val="24"/>
        </w:rPr>
      </w:pPr>
    </w:p>
    <w:tbl>
      <w:tblPr>
        <w:tblStyle w:val="a4"/>
        <w:tblW w:w="14879" w:type="dxa"/>
        <w:tblLook w:val="04A0" w:firstRow="1" w:lastRow="0" w:firstColumn="1" w:lastColumn="0" w:noHBand="0" w:noVBand="1"/>
      </w:tblPr>
      <w:tblGrid>
        <w:gridCol w:w="673"/>
        <w:gridCol w:w="8253"/>
        <w:gridCol w:w="5953"/>
      </w:tblGrid>
      <w:tr w:rsidR="00646D49" w:rsidRPr="00646D49" w:rsidTr="00646D49">
        <w:tc>
          <w:tcPr>
            <w:tcW w:w="67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 п\</w:t>
            </w:r>
            <w:proofErr w:type="gramStart"/>
            <w:r w:rsidRPr="00646D49">
              <w:rPr>
                <w:rFonts w:ascii="Times New Roman" w:hAnsi="Times New Roman"/>
                <w:sz w:val="24"/>
                <w:szCs w:val="24"/>
              </w:rPr>
              <w:t>п</w:t>
            </w:r>
            <w:proofErr w:type="gramEnd"/>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jc w:val="center"/>
              <w:rPr>
                <w:rFonts w:ascii="Times New Roman" w:hAnsi="Times New Roman"/>
                <w:b/>
                <w:sz w:val="24"/>
                <w:szCs w:val="24"/>
              </w:rPr>
            </w:pPr>
            <w:r w:rsidRPr="00646D49">
              <w:rPr>
                <w:rFonts w:ascii="Times New Roman" w:hAnsi="Times New Roman"/>
                <w:b/>
                <w:sz w:val="24"/>
                <w:szCs w:val="24"/>
              </w:rPr>
              <w:t>Ценности</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jc w:val="center"/>
              <w:rPr>
                <w:rFonts w:ascii="Times New Roman" w:hAnsi="Times New Roman"/>
                <w:b/>
                <w:sz w:val="24"/>
                <w:szCs w:val="24"/>
              </w:rPr>
            </w:pPr>
            <w:r w:rsidRPr="00646D49">
              <w:rPr>
                <w:rFonts w:ascii="Times New Roman" w:hAnsi="Times New Roman"/>
                <w:b/>
                <w:sz w:val="24"/>
                <w:szCs w:val="24"/>
              </w:rPr>
              <w:t>Смыслы</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1</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 xml:space="preserve">Самое главное в жизни человека: Семья. </w:t>
            </w:r>
            <w:r w:rsidRPr="00646D49">
              <w:rPr>
                <w:rFonts w:ascii="Times New Roman" w:hAnsi="Times New Roman"/>
                <w:sz w:val="24"/>
                <w:szCs w:val="24"/>
              </w:rPr>
              <w:t>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Сохранение  традиций, их передача от одного поколения к другому. Бережное отношение членам семьи</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2</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Жизнь в городе и деревне.</w:t>
            </w:r>
            <w:r w:rsidRPr="00646D49">
              <w:rPr>
                <w:rFonts w:ascii="Times New Roman" w:hAnsi="Times New Roman"/>
                <w:sz w:val="24"/>
                <w:szCs w:val="24"/>
              </w:rPr>
              <w:t xml:space="preserve">  Чтобы хорошо жить в городе или деревне  необходимо много трудиться. Жители деревни заботятся о земле, выращивают домашних животных. Городские жители на предприятиях и заводах создают предметы, которые облегчают жизнь сельским жителям.</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Жители города и деревни помогают друг другу. Трудолюбие, упорство, знания помогают жить людям в деревне и в городе.</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3</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 xml:space="preserve">Наша малая родина – Донской край. </w:t>
            </w:r>
            <w:r w:rsidRPr="00646D49">
              <w:rPr>
                <w:rFonts w:ascii="Times New Roman" w:hAnsi="Times New Roman"/>
                <w:sz w:val="24"/>
                <w:szCs w:val="24"/>
              </w:rPr>
              <w:t>Мы жители Донского края. Наша главная река Дон. Донской край  богат рыбой, хлебом</w:t>
            </w:r>
            <w:proofErr w:type="gramStart"/>
            <w:r w:rsidRPr="00646D49">
              <w:rPr>
                <w:rFonts w:ascii="Times New Roman" w:hAnsi="Times New Roman"/>
                <w:sz w:val="24"/>
                <w:szCs w:val="24"/>
              </w:rPr>
              <w:t xml:space="preserve"> ,</w:t>
            </w:r>
            <w:proofErr w:type="gramEnd"/>
            <w:r w:rsidRPr="00646D49">
              <w:rPr>
                <w:rFonts w:ascii="Times New Roman" w:hAnsi="Times New Roman"/>
                <w:sz w:val="24"/>
                <w:szCs w:val="24"/>
              </w:rPr>
              <w:t xml:space="preserve"> фруктами и овощами. Жители края много трудятся на своей земле.</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Жители  Донского края делают всё, чтобы край был богатым и процветал.</w:t>
            </w:r>
          </w:p>
          <w:p w:rsidR="00646D49" w:rsidRPr="00646D49" w:rsidRDefault="00646D49" w:rsidP="00646D49">
            <w:pPr>
              <w:rPr>
                <w:rFonts w:ascii="Times New Roman" w:hAnsi="Times New Roman"/>
                <w:sz w:val="24"/>
                <w:szCs w:val="24"/>
              </w:rPr>
            </w:pPr>
            <w:r w:rsidRPr="00646D49">
              <w:rPr>
                <w:rFonts w:ascii="Times New Roman" w:hAnsi="Times New Roman"/>
                <w:sz w:val="24"/>
                <w:szCs w:val="24"/>
              </w:rPr>
              <w:t>Река Дон – кормилица, радует жителей своей красотой. Бережное отношение к истории своего края.</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4</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 xml:space="preserve">Казаки первые жители Донской земли. </w:t>
            </w:r>
            <w:r w:rsidRPr="00646D49">
              <w:rPr>
                <w:rFonts w:ascii="Times New Roman" w:hAnsi="Times New Roman"/>
                <w:sz w:val="24"/>
                <w:szCs w:val="24"/>
              </w:rPr>
              <w:t>Казак – защитник своей земли. Казаки всегда помогают друг другу. Верный друг казак – конь. Казаки много трудились на родной земле.</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Казак</w:t>
            </w:r>
            <w:proofErr w:type="gramStart"/>
            <w:r w:rsidRPr="00646D49">
              <w:rPr>
                <w:rFonts w:ascii="Times New Roman" w:hAnsi="Times New Roman"/>
                <w:sz w:val="24"/>
                <w:szCs w:val="24"/>
              </w:rPr>
              <w:t>и-</w:t>
            </w:r>
            <w:proofErr w:type="gramEnd"/>
            <w:r w:rsidRPr="00646D49">
              <w:rPr>
                <w:rFonts w:ascii="Times New Roman" w:hAnsi="Times New Roman"/>
                <w:sz w:val="24"/>
                <w:szCs w:val="24"/>
              </w:rPr>
              <w:t xml:space="preserve"> смелые, мужественные, отважные воины, трудолюбивые люди. Конь спаситель, защитник. В жизни казаку не обойтись без коня.</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5</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 xml:space="preserve">Уклад жизни казаков. </w:t>
            </w:r>
            <w:r w:rsidRPr="00646D49">
              <w:rPr>
                <w:rFonts w:ascii="Times New Roman" w:hAnsi="Times New Roman"/>
                <w:sz w:val="24"/>
                <w:szCs w:val="24"/>
              </w:rPr>
              <w:t xml:space="preserve">Казачка </w:t>
            </w:r>
            <w:proofErr w:type="gramStart"/>
            <w:r w:rsidRPr="00646D49">
              <w:rPr>
                <w:rFonts w:ascii="Times New Roman" w:hAnsi="Times New Roman"/>
                <w:sz w:val="24"/>
                <w:szCs w:val="24"/>
              </w:rPr>
              <w:t>–х</w:t>
            </w:r>
            <w:proofErr w:type="gramEnd"/>
            <w:r w:rsidRPr="00646D49">
              <w:rPr>
                <w:rFonts w:ascii="Times New Roman" w:hAnsi="Times New Roman"/>
                <w:sz w:val="24"/>
                <w:szCs w:val="24"/>
              </w:rPr>
              <w:t xml:space="preserve">озяйка дома, заботливая мать. Одежда </w:t>
            </w:r>
            <w:r w:rsidRPr="00646D49">
              <w:rPr>
                <w:rFonts w:ascii="Times New Roman" w:hAnsi="Times New Roman"/>
                <w:sz w:val="24"/>
                <w:szCs w:val="24"/>
              </w:rPr>
              <w:lastRenderedPageBreak/>
              <w:t>казака и казачки всегда удобная, практичная, нарядная. Традиции донских казаков, принятие гостей и поведение в гостях.</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lastRenderedPageBreak/>
              <w:t xml:space="preserve">Казачка – хранительница семейного очага. </w:t>
            </w:r>
            <w:r w:rsidRPr="00646D49">
              <w:rPr>
                <w:rFonts w:ascii="Times New Roman" w:hAnsi="Times New Roman"/>
                <w:sz w:val="24"/>
                <w:szCs w:val="24"/>
              </w:rPr>
              <w:lastRenderedPageBreak/>
              <w:t>Поддерживает в семье согласие и покой. Уважение к труду женщины, желание ей во всём помогать. Одежда защищает от холода, украшает казаков и казачек</w:t>
            </w:r>
            <w:proofErr w:type="gramStart"/>
            <w:r w:rsidRPr="00646D49">
              <w:rPr>
                <w:rFonts w:ascii="Times New Roman" w:hAnsi="Times New Roman"/>
                <w:sz w:val="24"/>
                <w:szCs w:val="24"/>
              </w:rPr>
              <w:t xml:space="preserve"> ,</w:t>
            </w:r>
            <w:proofErr w:type="gramEnd"/>
            <w:r w:rsidRPr="00646D49">
              <w:rPr>
                <w:rFonts w:ascii="Times New Roman" w:hAnsi="Times New Roman"/>
                <w:sz w:val="24"/>
                <w:szCs w:val="24"/>
              </w:rPr>
              <w:t xml:space="preserve"> отличает их от других. Относись к другим людям так, как бы ты хотел, чтобы относились к тебе.</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lastRenderedPageBreak/>
              <w:t>6</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b/>
                <w:sz w:val="24"/>
                <w:szCs w:val="24"/>
              </w:rPr>
            </w:pPr>
            <w:r w:rsidRPr="00646D49">
              <w:rPr>
                <w:rFonts w:ascii="Times New Roman" w:hAnsi="Times New Roman"/>
                <w:b/>
                <w:sz w:val="24"/>
                <w:szCs w:val="24"/>
              </w:rPr>
              <w:t>Воспитание маленьких казаков и казачек</w:t>
            </w:r>
            <w:r w:rsidRPr="00646D49">
              <w:rPr>
                <w:rFonts w:ascii="Times New Roman" w:hAnsi="Times New Roman"/>
                <w:sz w:val="24"/>
                <w:szCs w:val="24"/>
              </w:rPr>
              <w:t>. Казачата  любознательные, похожие на своих родителей. Мальчики будущие воины, девочк</w:t>
            </w:r>
            <w:proofErr w:type="gramStart"/>
            <w:r w:rsidRPr="00646D49">
              <w:rPr>
                <w:rFonts w:ascii="Times New Roman" w:hAnsi="Times New Roman"/>
                <w:sz w:val="24"/>
                <w:szCs w:val="24"/>
              </w:rPr>
              <w:t>и-</w:t>
            </w:r>
            <w:proofErr w:type="gramEnd"/>
            <w:r w:rsidRPr="00646D49">
              <w:rPr>
                <w:rFonts w:ascii="Times New Roman" w:hAnsi="Times New Roman"/>
                <w:sz w:val="24"/>
                <w:szCs w:val="24"/>
              </w:rPr>
              <w:t xml:space="preserve"> заботливые хозяюшки.</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Казачата опора своих родителей в старости.</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7</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 xml:space="preserve">Произведения устного народного творчества </w:t>
            </w:r>
            <w:r w:rsidRPr="00646D49">
              <w:rPr>
                <w:rFonts w:ascii="Times New Roman" w:hAnsi="Times New Roman"/>
                <w:sz w:val="24"/>
                <w:szCs w:val="24"/>
              </w:rPr>
              <w:t>многообразие фольклорных жанров. Отражают бытовые условия жизни казаков, их взаимоотношения друг с другом и с миром природы</w:t>
            </w:r>
            <w:proofErr w:type="gramStart"/>
            <w:r w:rsidRPr="00646D49">
              <w:rPr>
                <w:rFonts w:ascii="Times New Roman" w:hAnsi="Times New Roman"/>
                <w:sz w:val="24"/>
                <w:szCs w:val="24"/>
              </w:rPr>
              <w:t xml:space="preserve"> .</w:t>
            </w:r>
            <w:proofErr w:type="gramEnd"/>
            <w:r w:rsidRPr="00646D49">
              <w:rPr>
                <w:rFonts w:ascii="Times New Roman" w:hAnsi="Times New Roman"/>
                <w:sz w:val="24"/>
                <w:szCs w:val="24"/>
              </w:rPr>
              <w:t xml:space="preserve"> В произведениях подчёркиваются положительные качества человека, высмеиваются и  осуждаются отрицательные.</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Передаётся от поколения к поколению народная мудрость. Добро побеждает зло. Слава трудолюбивому человеку. Жадность и злость – плохие качества человека. Природа родного края нуждается в нашей заботе.</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8</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 xml:space="preserve">Литературные произведения донских писателей и поэтов. </w:t>
            </w:r>
            <w:r w:rsidRPr="00646D49">
              <w:rPr>
                <w:rFonts w:ascii="Times New Roman" w:hAnsi="Times New Roman"/>
                <w:sz w:val="24"/>
                <w:szCs w:val="24"/>
              </w:rPr>
              <w:t>Отражают отношение автора к тому или иному событию, личности человека.</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Бережное отношение к истории своего края, его жителям. Казаки – смелые, мужественные, отважные воины, трудолюбивые люди. Казачка – хранительница домашнего очага. Маленькие казачата- продолжатели традиций своей семьи.</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9</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b/>
                <w:sz w:val="24"/>
                <w:szCs w:val="24"/>
              </w:rPr>
            </w:pPr>
            <w:r w:rsidRPr="00646D49">
              <w:rPr>
                <w:rFonts w:ascii="Times New Roman" w:hAnsi="Times New Roman"/>
                <w:b/>
                <w:sz w:val="24"/>
                <w:szCs w:val="24"/>
              </w:rPr>
              <w:t xml:space="preserve">Живописные произведения донских авторов. </w:t>
            </w:r>
            <w:r w:rsidRPr="00646D49">
              <w:rPr>
                <w:rFonts w:ascii="Times New Roman" w:hAnsi="Times New Roman"/>
                <w:sz w:val="24"/>
                <w:szCs w:val="24"/>
              </w:rPr>
              <w:t xml:space="preserve">Пейзажные произведения о природе родного края. </w:t>
            </w:r>
            <w:proofErr w:type="gramStart"/>
            <w:r w:rsidRPr="00646D49">
              <w:rPr>
                <w:rFonts w:ascii="Times New Roman" w:hAnsi="Times New Roman"/>
                <w:sz w:val="24"/>
                <w:szCs w:val="24"/>
              </w:rPr>
              <w:t>Натюрморт, на писанный на донской земле.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Воспевают красоту донской природы. Природа – украшение жизни, помощник казака. Почитание труда жителей донской земли.</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10</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Мой до</w:t>
            </w:r>
            <w:proofErr w:type="gramStart"/>
            <w:r w:rsidRPr="00646D49">
              <w:rPr>
                <w:rFonts w:ascii="Times New Roman" w:hAnsi="Times New Roman"/>
                <w:b/>
                <w:sz w:val="24"/>
                <w:szCs w:val="24"/>
              </w:rPr>
              <w:t>м-</w:t>
            </w:r>
            <w:proofErr w:type="gramEnd"/>
            <w:r w:rsidRPr="00646D49">
              <w:rPr>
                <w:rFonts w:ascii="Times New Roman" w:hAnsi="Times New Roman"/>
                <w:b/>
                <w:sz w:val="24"/>
                <w:szCs w:val="24"/>
              </w:rPr>
              <w:t xml:space="preserve"> моя крепость. </w:t>
            </w:r>
            <w:r w:rsidRPr="00646D49">
              <w:rPr>
                <w:rFonts w:ascii="Times New Roman" w:hAnsi="Times New Roman"/>
                <w:sz w:val="24"/>
                <w:szCs w:val="24"/>
              </w:rPr>
              <w:t>Каждое здание состоит из определённых частей. Дом должен быть прочным, красивым, полезным. История архитектурных сооружений: от пещеры до кирпичных зданий. Городские дома имеют различные удобства для человека. Родной дом, улица – это место, где ты родился, живёшь вместе со своей семьёй.</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Бережное отношение к архитектурным сооружениям: родному дому, улице и т.п.</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11</w:t>
            </w:r>
          </w:p>
        </w:tc>
        <w:tc>
          <w:tcPr>
            <w:tcW w:w="82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Архитектура – искусство строить дома.</w:t>
            </w:r>
            <w:r w:rsidRPr="00646D49">
              <w:rPr>
                <w:rFonts w:ascii="Times New Roman" w:hAnsi="Times New Roman"/>
                <w:sz w:val="24"/>
                <w:szCs w:val="24"/>
              </w:rPr>
              <w:t xml:space="preserve"> 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от </w:t>
            </w:r>
            <w:proofErr w:type="gramStart"/>
            <w:r w:rsidRPr="00646D49">
              <w:rPr>
                <w:rFonts w:ascii="Times New Roman" w:hAnsi="Times New Roman"/>
                <w:sz w:val="24"/>
                <w:szCs w:val="24"/>
              </w:rPr>
              <w:t>современных</w:t>
            </w:r>
            <w:proofErr w:type="gramEnd"/>
            <w:r w:rsidRPr="00646D49">
              <w:rPr>
                <w:rFonts w:ascii="Times New Roman" w:hAnsi="Times New Roman"/>
                <w:sz w:val="24"/>
                <w:szCs w:val="24"/>
              </w:rPr>
              <w:t>.</w:t>
            </w:r>
          </w:p>
          <w:p w:rsidR="00646D49" w:rsidRPr="00646D49" w:rsidRDefault="00646D49" w:rsidP="00646D49">
            <w:pPr>
              <w:rPr>
                <w:rFonts w:ascii="Times New Roman" w:hAnsi="Times New Roman"/>
                <w:b/>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 xml:space="preserve">Главная цель архитектуры – служение людям. Архитектура связывает разные поколения людей. Архитектура удовлетворяет потребности человека в разнообразных постройках. Архитектор </w:t>
            </w:r>
            <w:proofErr w:type="gramStart"/>
            <w:r w:rsidRPr="00646D49">
              <w:rPr>
                <w:rFonts w:ascii="Times New Roman" w:hAnsi="Times New Roman"/>
                <w:sz w:val="24"/>
                <w:szCs w:val="24"/>
              </w:rPr>
              <w:t>-т</w:t>
            </w:r>
            <w:proofErr w:type="gramEnd"/>
            <w:r w:rsidRPr="00646D49">
              <w:rPr>
                <w:rFonts w:ascii="Times New Roman" w:hAnsi="Times New Roman"/>
                <w:sz w:val="24"/>
                <w:szCs w:val="24"/>
              </w:rPr>
              <w:t>ворческий человек, с богатой  фантазией. Архитектор носитель ценностей архитектуры. Бережное отношение к постройкам прошлого.</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12</w:t>
            </w:r>
          </w:p>
        </w:tc>
        <w:tc>
          <w:tcPr>
            <w:tcW w:w="82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b/>
                <w:sz w:val="24"/>
                <w:szCs w:val="24"/>
              </w:rPr>
              <w:t xml:space="preserve">Архитектура села и деревни. </w:t>
            </w:r>
            <w:r w:rsidRPr="00646D49">
              <w:rPr>
                <w:rFonts w:ascii="Times New Roman" w:hAnsi="Times New Roman"/>
                <w:sz w:val="24"/>
                <w:szCs w:val="24"/>
              </w:rPr>
              <w:t>Здания находятся в окружении зелёных насаждений. Имеются дополнительные постройки для домашних животных. Дома имеют дополнительные украшения. Жители заботятся о чистоте своего дома и пространства вокруг.</w:t>
            </w:r>
          </w:p>
        </w:tc>
        <w:tc>
          <w:tcPr>
            <w:tcW w:w="5953" w:type="dxa"/>
            <w:tcBorders>
              <w:top w:val="single" w:sz="4" w:space="0" w:color="auto"/>
              <w:left w:val="single" w:sz="4" w:space="0" w:color="auto"/>
              <w:bottom w:val="single" w:sz="4" w:space="0" w:color="auto"/>
              <w:right w:val="single" w:sz="4" w:space="0" w:color="auto"/>
            </w:tcBorders>
            <w:hideMark/>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Дома похожи на их обитателей. Заботливый хозяин делает всё, чтобы дом был красивым как снаружи, так и внутри. Сельские постройки гармонично  вписаны в окружающий природный ландшафт.</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r w:rsidRPr="00646D49">
              <w:rPr>
                <w:rFonts w:ascii="Times New Roman" w:hAnsi="Times New Roman"/>
                <w:sz w:val="24"/>
                <w:szCs w:val="24"/>
              </w:rPr>
              <w:t>13</w:t>
            </w:r>
          </w:p>
        </w:tc>
        <w:tc>
          <w:tcPr>
            <w:tcW w:w="82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shd w:val="clear" w:color="auto" w:fill="FFFFFF"/>
              <w:tabs>
                <w:tab w:val="left" w:leader="underscore" w:pos="2268"/>
              </w:tabs>
              <w:rPr>
                <w:rFonts w:ascii="Times New Roman" w:hAnsi="Times New Roman"/>
                <w:sz w:val="24"/>
                <w:szCs w:val="24"/>
              </w:rPr>
            </w:pPr>
            <w:r w:rsidRPr="00646D49">
              <w:rPr>
                <w:rFonts w:ascii="Times New Roman" w:hAnsi="Times New Roman"/>
                <w:b/>
                <w:sz w:val="24"/>
                <w:szCs w:val="24"/>
              </w:rPr>
              <w:t>Народные музыкальные инструменты</w:t>
            </w:r>
            <w:r w:rsidRPr="00646D49">
              <w:rPr>
                <w:rFonts w:ascii="Times New Roman" w:hAnsi="Times New Roman"/>
                <w:sz w:val="24"/>
                <w:szCs w:val="24"/>
              </w:rPr>
              <w:t xml:space="preserve">. Служили человеку для развлечений. Обладают «волшебной силой», оберегают </w:t>
            </w:r>
            <w:proofErr w:type="spellStart"/>
            <w:r w:rsidRPr="00646D49">
              <w:rPr>
                <w:rFonts w:ascii="Times New Roman" w:hAnsi="Times New Roman"/>
                <w:sz w:val="24"/>
                <w:szCs w:val="24"/>
              </w:rPr>
              <w:t>люей</w:t>
            </w:r>
            <w:proofErr w:type="spellEnd"/>
            <w:r w:rsidRPr="00646D49">
              <w:rPr>
                <w:rFonts w:ascii="Times New Roman" w:hAnsi="Times New Roman"/>
                <w:sz w:val="24"/>
                <w:szCs w:val="24"/>
              </w:rPr>
              <w:t xml:space="preserve"> от всякого зла. </w:t>
            </w:r>
            <w:r w:rsidRPr="00646D49">
              <w:rPr>
                <w:rFonts w:ascii="Times New Roman" w:hAnsi="Times New Roman"/>
                <w:sz w:val="24"/>
                <w:szCs w:val="24"/>
              </w:rPr>
              <w:lastRenderedPageBreak/>
              <w:t>Ценность человека умеющего играть на музыкальных инструментах.</w:t>
            </w:r>
            <w:r w:rsidRPr="00646D49">
              <w:rPr>
                <w:rFonts w:ascii="Times New Roman" w:hAnsi="Times New Roman"/>
                <w:sz w:val="24"/>
                <w:szCs w:val="24"/>
              </w:rPr>
              <w:br/>
              <w:t>Каждый инструмент издает свой</w:t>
            </w:r>
            <w:r w:rsidRPr="00646D49">
              <w:rPr>
                <w:rFonts w:ascii="Times New Roman" w:hAnsi="Times New Roman"/>
                <w:sz w:val="24"/>
                <w:szCs w:val="24"/>
              </w:rPr>
              <w:br/>
              <w:t>неповторимый звук</w:t>
            </w:r>
          </w:p>
          <w:p w:rsidR="00646D49" w:rsidRPr="00646D49" w:rsidRDefault="00646D49" w:rsidP="00646D49">
            <w:pPr>
              <w:shd w:val="clear" w:color="auto" w:fill="FFFFFF"/>
              <w:tabs>
                <w:tab w:val="left" w:leader="underscore" w:pos="2268"/>
              </w:tabs>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646D49" w:rsidRPr="00646D49" w:rsidRDefault="00FD1140" w:rsidP="00FD1140">
            <w:pPr>
              <w:pStyle w:val="afb"/>
            </w:pPr>
            <w:r>
              <w:lastRenderedPageBreak/>
              <w:t xml:space="preserve">Сохранение обычаев, традиций о поколения к поколению. </w:t>
            </w:r>
            <w:proofErr w:type="gramStart"/>
            <w:r>
              <w:t>Казаки-</w:t>
            </w:r>
            <w:r w:rsidR="00646D49" w:rsidRPr="00646D49">
              <w:t>веселые</w:t>
            </w:r>
            <w:proofErr w:type="gramEnd"/>
            <w:r w:rsidR="00646D49" w:rsidRPr="00646D49">
              <w:t>, жизнерадостные люди,</w:t>
            </w:r>
            <w:r>
              <w:br/>
            </w:r>
            <w:r>
              <w:lastRenderedPageBreak/>
              <w:t xml:space="preserve">умеющие веселиться, трудиться, </w:t>
            </w:r>
            <w:r w:rsidR="00646D49" w:rsidRPr="00646D49">
              <w:t>в</w:t>
            </w:r>
            <w:r>
              <w:t xml:space="preserve">оевать. Музыкальные инструменты помогают раскрыть тайны души казака. Уважение к человеку умеющему играть на музыкальных </w:t>
            </w:r>
            <w:r w:rsidR="00646D49" w:rsidRPr="00646D49">
              <w:t>инструментах.</w:t>
            </w: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p>
        </w:tc>
        <w:tc>
          <w:tcPr>
            <w:tcW w:w="82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shd w:val="clear" w:color="auto" w:fill="FFFFFF"/>
              <w:tabs>
                <w:tab w:val="left" w:leader="underscore" w:pos="2268"/>
              </w:tabs>
              <w:rPr>
                <w:rFonts w:ascii="Times New Roman" w:hAnsi="Times New Roman"/>
                <w:sz w:val="24"/>
                <w:szCs w:val="24"/>
              </w:rPr>
            </w:pPr>
            <w:r w:rsidRPr="00646D49">
              <w:rPr>
                <w:rFonts w:ascii="Times New Roman" w:hAnsi="Times New Roman"/>
                <w:b/>
                <w:sz w:val="24"/>
                <w:szCs w:val="24"/>
              </w:rPr>
              <w:t>Песенный фольклор донских казаков.</w:t>
            </w:r>
            <w:r w:rsidRPr="00646D49">
              <w:rPr>
                <w:rFonts w:ascii="Times New Roman" w:hAnsi="Times New Roman"/>
                <w:sz w:val="24"/>
                <w:szCs w:val="24"/>
              </w:rPr>
              <w:t xml:space="preserve"> 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59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z w:val="24"/>
                <w:szCs w:val="24"/>
              </w:rPr>
              <w:t xml:space="preserve">Песня - душа народа. Связь человека с миром природы. </w:t>
            </w:r>
            <w:proofErr w:type="gramStart"/>
            <w:r w:rsidRPr="00646D49">
              <w:rPr>
                <w:rFonts w:ascii="Times New Roman" w:hAnsi="Times New Roman"/>
                <w:sz w:val="24"/>
                <w:szCs w:val="24"/>
              </w:rPr>
              <w:t>Мужественность, трудолюбие, боевой дух казаков; почитание старших, женственность, смирение, покорность казачки.</w:t>
            </w:r>
            <w:proofErr w:type="gramEnd"/>
            <w:r w:rsidRPr="00646D49">
              <w:rPr>
                <w:rFonts w:ascii="Times New Roman" w:hAnsi="Times New Roman"/>
                <w:sz w:val="24"/>
                <w:szCs w:val="24"/>
              </w:rPr>
              <w:t xml:space="preserve"> Охранительное отношение к младенцу. Казачата опора своих родителей в старости. Зависимость между характером казака и I исполняемым им песням.</w:t>
            </w:r>
          </w:p>
          <w:p w:rsidR="00646D49" w:rsidRPr="00646D49" w:rsidRDefault="00646D49" w:rsidP="00646D49">
            <w:pPr>
              <w:shd w:val="clear" w:color="auto" w:fill="FFFFFF"/>
              <w:jc w:val="both"/>
              <w:rPr>
                <w:rFonts w:ascii="Times New Roman" w:hAnsi="Times New Roman"/>
                <w:sz w:val="24"/>
                <w:szCs w:val="24"/>
              </w:rPr>
            </w:pP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p>
        </w:tc>
        <w:tc>
          <w:tcPr>
            <w:tcW w:w="82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shd w:val="clear" w:color="auto" w:fill="FFFFFF"/>
              <w:tabs>
                <w:tab w:val="left" w:leader="underscore" w:pos="2268"/>
              </w:tabs>
              <w:rPr>
                <w:rFonts w:ascii="Times New Roman" w:hAnsi="Times New Roman"/>
                <w:sz w:val="24"/>
                <w:szCs w:val="24"/>
              </w:rPr>
            </w:pPr>
            <w:r w:rsidRPr="00646D49">
              <w:rPr>
                <w:rFonts w:ascii="Times New Roman" w:hAnsi="Times New Roman"/>
                <w:b/>
                <w:sz w:val="24"/>
                <w:szCs w:val="24"/>
              </w:rPr>
              <w:t>Праздники народного календаря</w:t>
            </w:r>
            <w:r w:rsidRPr="00646D49">
              <w:rPr>
                <w:rFonts w:ascii="Times New Roman" w:hAnsi="Times New Roman"/>
                <w:sz w:val="24"/>
                <w:szCs w:val="24"/>
              </w:rPr>
              <w:t>.</w:t>
            </w:r>
          </w:p>
          <w:p w:rsidR="00646D49" w:rsidRPr="00646D49" w:rsidRDefault="00646D49" w:rsidP="00646D49">
            <w:pPr>
              <w:shd w:val="clear" w:color="auto" w:fill="FFFFFF"/>
              <w:tabs>
                <w:tab w:val="left" w:leader="underscore" w:pos="2268"/>
              </w:tabs>
              <w:rPr>
                <w:rFonts w:ascii="Times New Roman" w:hAnsi="Times New Roman"/>
                <w:sz w:val="24"/>
                <w:szCs w:val="24"/>
              </w:rPr>
            </w:pPr>
            <w:r w:rsidRPr="00646D49">
              <w:rPr>
                <w:rFonts w:ascii="Times New Roman" w:hAnsi="Times New Roman"/>
                <w:sz w:val="24"/>
                <w:szCs w:val="24"/>
              </w:rPr>
              <w:t>Праздники в старину справляли</w:t>
            </w:r>
            <w:r w:rsidRPr="00646D49">
              <w:rPr>
                <w:rFonts w:ascii="Times New Roman" w:hAnsi="Times New Roman"/>
                <w:sz w:val="24"/>
                <w:szCs w:val="24"/>
              </w:rPr>
              <w:br/>
              <w:t>|дружно и весело,</w:t>
            </w:r>
            <w:r w:rsidRPr="00646D49">
              <w:rPr>
                <w:rFonts w:ascii="Times New Roman" w:hAnsi="Times New Roman"/>
                <w:sz w:val="24"/>
                <w:szCs w:val="24"/>
              </w:rPr>
              <w:br/>
              <w:t>Совершались определенные</w:t>
            </w:r>
          </w:p>
          <w:p w:rsidR="00646D49" w:rsidRPr="00646D49" w:rsidRDefault="00646D49" w:rsidP="00646D49">
            <w:pPr>
              <w:shd w:val="clear" w:color="auto" w:fill="FFFFFF"/>
              <w:tabs>
                <w:tab w:val="left" w:leader="underscore" w:pos="2268"/>
              </w:tabs>
              <w:rPr>
                <w:rFonts w:ascii="Times New Roman" w:hAnsi="Times New Roman"/>
                <w:sz w:val="24"/>
                <w:szCs w:val="24"/>
              </w:rPr>
            </w:pPr>
            <w:r w:rsidRPr="00646D49">
              <w:rPr>
                <w:rFonts w:ascii="Times New Roman" w:hAnsi="Times New Roman"/>
                <w:sz w:val="24"/>
                <w:szCs w:val="24"/>
              </w:rPr>
              <w:t>обряды. Принимали активное участие дети. Рождество - появление на свет Иисуса Христа.</w:t>
            </w:r>
            <w:r w:rsidRPr="00646D49">
              <w:rPr>
                <w:rFonts w:ascii="Times New Roman" w:hAnsi="Times New Roman"/>
                <w:sz w:val="24"/>
                <w:szCs w:val="24"/>
              </w:rPr>
              <w:br/>
              <w:t>Масленица - праздник проводов</w:t>
            </w:r>
            <w:r w:rsidRPr="00646D49">
              <w:rPr>
                <w:rFonts w:ascii="Times New Roman" w:hAnsi="Times New Roman"/>
                <w:sz w:val="24"/>
                <w:szCs w:val="24"/>
              </w:rPr>
              <w:br/>
              <w:t>зимы и встречи весны</w:t>
            </w:r>
          </w:p>
          <w:p w:rsidR="00646D49" w:rsidRPr="00646D49" w:rsidRDefault="00646D49" w:rsidP="00646D49">
            <w:pPr>
              <w:shd w:val="clear" w:color="auto" w:fill="FFFFFF"/>
              <w:tabs>
                <w:tab w:val="left" w:leader="underscore" w:pos="2268"/>
              </w:tabs>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z w:val="24"/>
                <w:szCs w:val="24"/>
              </w:rPr>
              <w:t>Бережное отношение к народным традициям. Почитание опыта старших поколений. Таинство появления на свет. Щедрость души казаков. Забота о нуждающихся людях.</w:t>
            </w:r>
          </w:p>
          <w:p w:rsidR="00646D49" w:rsidRPr="00646D49" w:rsidRDefault="00646D49" w:rsidP="00646D49">
            <w:pPr>
              <w:shd w:val="clear" w:color="auto" w:fill="FFFFFF"/>
              <w:jc w:val="both"/>
              <w:rPr>
                <w:rFonts w:ascii="Times New Roman" w:hAnsi="Times New Roman"/>
                <w:sz w:val="24"/>
                <w:szCs w:val="24"/>
              </w:rPr>
            </w:pPr>
          </w:p>
        </w:tc>
      </w:tr>
      <w:tr w:rsidR="00646D49" w:rsidRPr="00646D49" w:rsidTr="00646D49">
        <w:tc>
          <w:tcPr>
            <w:tcW w:w="67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rPr>
                <w:rFonts w:ascii="Times New Roman" w:hAnsi="Times New Roman"/>
                <w:sz w:val="24"/>
                <w:szCs w:val="24"/>
              </w:rPr>
            </w:pPr>
          </w:p>
        </w:tc>
        <w:tc>
          <w:tcPr>
            <w:tcW w:w="82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shd w:val="clear" w:color="auto" w:fill="FFFFFF"/>
              <w:tabs>
                <w:tab w:val="left" w:leader="underscore" w:pos="2268"/>
              </w:tabs>
              <w:rPr>
                <w:rFonts w:ascii="Times New Roman" w:hAnsi="Times New Roman"/>
                <w:sz w:val="24"/>
                <w:szCs w:val="24"/>
              </w:rPr>
            </w:pPr>
            <w:r w:rsidRPr="00646D49">
              <w:rPr>
                <w:rFonts w:ascii="Times New Roman" w:hAnsi="Times New Roman"/>
                <w:b/>
                <w:sz w:val="24"/>
                <w:szCs w:val="24"/>
              </w:rPr>
              <w:t>Народные игры донских</w:t>
            </w:r>
            <w:r w:rsidR="00EC6D5D">
              <w:rPr>
                <w:rFonts w:ascii="Times New Roman" w:hAnsi="Times New Roman"/>
                <w:sz w:val="24"/>
                <w:szCs w:val="24"/>
              </w:rPr>
              <w:t xml:space="preserve">  казаков. Отражают </w:t>
            </w:r>
            <w:proofErr w:type="spellStart"/>
            <w:r w:rsidR="00EC6D5D">
              <w:rPr>
                <w:rFonts w:ascii="Times New Roman" w:hAnsi="Times New Roman"/>
                <w:sz w:val="24"/>
                <w:szCs w:val="24"/>
              </w:rPr>
              <w:t>традиции</w:t>
            </w:r>
            <w:proofErr w:type="gramStart"/>
            <w:r w:rsidR="00EC6D5D">
              <w:rPr>
                <w:rFonts w:ascii="Times New Roman" w:hAnsi="Times New Roman"/>
                <w:sz w:val="24"/>
                <w:szCs w:val="24"/>
              </w:rPr>
              <w:t>,б</w:t>
            </w:r>
            <w:proofErr w:type="gramEnd"/>
            <w:r w:rsidR="00EC6D5D">
              <w:rPr>
                <w:rFonts w:ascii="Times New Roman" w:hAnsi="Times New Roman"/>
                <w:sz w:val="24"/>
                <w:szCs w:val="24"/>
              </w:rPr>
              <w:t>ыт</w:t>
            </w:r>
            <w:proofErr w:type="spellEnd"/>
            <w:r w:rsidR="00EC6D5D">
              <w:rPr>
                <w:rFonts w:ascii="Times New Roman" w:hAnsi="Times New Roman"/>
                <w:sz w:val="24"/>
                <w:szCs w:val="24"/>
              </w:rPr>
              <w:t xml:space="preserve">, культуру Донского края. Воспитывают будущих </w:t>
            </w:r>
            <w:r w:rsidRPr="00646D49">
              <w:rPr>
                <w:rFonts w:ascii="Times New Roman" w:hAnsi="Times New Roman"/>
                <w:sz w:val="24"/>
                <w:szCs w:val="24"/>
              </w:rPr>
              <w:t>защитников родной земли и</w:t>
            </w:r>
            <w:r w:rsidRPr="00646D49">
              <w:rPr>
                <w:rFonts w:ascii="Times New Roman" w:hAnsi="Times New Roman"/>
                <w:sz w:val="24"/>
                <w:szCs w:val="24"/>
              </w:rPr>
              <w:br/>
              <w:t>будущих хранительниц</w:t>
            </w:r>
          </w:p>
        </w:tc>
        <w:tc>
          <w:tcPr>
            <w:tcW w:w="5953" w:type="dxa"/>
            <w:tcBorders>
              <w:top w:val="single" w:sz="4" w:space="0" w:color="auto"/>
              <w:left w:val="single" w:sz="4" w:space="0" w:color="auto"/>
              <w:bottom w:val="single" w:sz="4" w:space="0" w:color="auto"/>
              <w:right w:val="single" w:sz="4" w:space="0" w:color="auto"/>
            </w:tcBorders>
          </w:tcPr>
          <w:p w:rsidR="00646D49" w:rsidRPr="00646D49" w:rsidRDefault="00646D49" w:rsidP="00646D49">
            <w:pPr>
              <w:shd w:val="clear" w:color="auto" w:fill="FFFFFF"/>
              <w:jc w:val="both"/>
              <w:rPr>
                <w:rFonts w:ascii="Times New Roman" w:hAnsi="Times New Roman"/>
                <w:sz w:val="24"/>
                <w:szCs w:val="24"/>
              </w:rPr>
            </w:pPr>
            <w:r w:rsidRPr="00646D49">
              <w:rPr>
                <w:rFonts w:ascii="Times New Roman" w:hAnsi="Times New Roman"/>
                <w:sz w:val="24"/>
                <w:szCs w:val="24"/>
              </w:rPr>
              <w:t>Продолжатели традиций своим отцов, дедов. Опора родителей и старости. Казак должен бы</w:t>
            </w:r>
            <w:r w:rsidR="00EC6D5D">
              <w:rPr>
                <w:rFonts w:ascii="Times New Roman" w:hAnsi="Times New Roman"/>
                <w:sz w:val="24"/>
                <w:szCs w:val="24"/>
              </w:rPr>
              <w:t xml:space="preserve">ть и, смелым, </w:t>
            </w:r>
            <w:proofErr w:type="spellStart"/>
            <w:r w:rsidR="00EC6D5D">
              <w:rPr>
                <w:rFonts w:ascii="Times New Roman" w:hAnsi="Times New Roman"/>
                <w:sz w:val="24"/>
                <w:szCs w:val="24"/>
              </w:rPr>
              <w:t>мужественным</w:t>
            </w:r>
            <w:proofErr w:type="gramStart"/>
            <w:r w:rsidR="00EC6D5D">
              <w:rPr>
                <w:rFonts w:ascii="Times New Roman" w:hAnsi="Times New Roman"/>
                <w:sz w:val="24"/>
                <w:szCs w:val="24"/>
              </w:rPr>
              <w:t>,</w:t>
            </w:r>
            <w:r w:rsidRPr="00646D49">
              <w:rPr>
                <w:rFonts w:ascii="Times New Roman" w:hAnsi="Times New Roman"/>
                <w:sz w:val="24"/>
                <w:szCs w:val="24"/>
              </w:rPr>
              <w:t>о</w:t>
            </w:r>
            <w:proofErr w:type="gramEnd"/>
            <w:r w:rsidRPr="00646D49">
              <w:rPr>
                <w:rFonts w:ascii="Times New Roman" w:hAnsi="Times New Roman"/>
                <w:sz w:val="24"/>
                <w:szCs w:val="24"/>
              </w:rPr>
              <w:t>тважны</w:t>
            </w:r>
            <w:r w:rsidR="00EC6D5D">
              <w:rPr>
                <w:rFonts w:ascii="Times New Roman" w:hAnsi="Times New Roman"/>
                <w:sz w:val="24"/>
                <w:szCs w:val="24"/>
              </w:rPr>
              <w:t>м</w:t>
            </w:r>
            <w:proofErr w:type="spellEnd"/>
            <w:r w:rsidR="00EC6D5D">
              <w:rPr>
                <w:rFonts w:ascii="Times New Roman" w:hAnsi="Times New Roman"/>
                <w:sz w:val="24"/>
                <w:szCs w:val="24"/>
              </w:rPr>
              <w:t>.</w:t>
            </w:r>
            <w:r w:rsidRPr="00646D49">
              <w:rPr>
                <w:rFonts w:ascii="Times New Roman" w:hAnsi="Times New Roman"/>
                <w:sz w:val="24"/>
                <w:szCs w:val="24"/>
              </w:rPr>
              <w:t>-Уважение к представительницам женского пола.</w:t>
            </w:r>
          </w:p>
          <w:p w:rsidR="00646D49" w:rsidRPr="00646D49" w:rsidRDefault="00646D49" w:rsidP="00646D49">
            <w:pPr>
              <w:shd w:val="clear" w:color="auto" w:fill="FFFFFF"/>
              <w:jc w:val="both"/>
              <w:rPr>
                <w:rFonts w:ascii="Times New Roman" w:hAnsi="Times New Roman"/>
                <w:sz w:val="24"/>
                <w:szCs w:val="24"/>
              </w:rPr>
            </w:pPr>
          </w:p>
        </w:tc>
      </w:tr>
    </w:tbl>
    <w:p w:rsidR="00646D49" w:rsidRPr="00646D49" w:rsidRDefault="00646D49" w:rsidP="00646D49">
      <w:pPr>
        <w:shd w:val="clear" w:color="auto" w:fill="FFFFFF"/>
        <w:spacing w:before="86" w:line="360" w:lineRule="auto"/>
        <w:ind w:right="24"/>
        <w:jc w:val="both"/>
        <w:rPr>
          <w:rFonts w:ascii="Times New Roman" w:hAnsi="Times New Roman"/>
          <w:b/>
          <w:color w:val="000000"/>
          <w:spacing w:val="-2"/>
          <w:sz w:val="24"/>
          <w:szCs w:val="24"/>
        </w:rPr>
      </w:pPr>
    </w:p>
    <w:p w:rsidR="00646D49" w:rsidRPr="0010402D" w:rsidRDefault="00646D49" w:rsidP="00646D49">
      <w:pPr>
        <w:jc w:val="both"/>
        <w:rPr>
          <w:sz w:val="28"/>
          <w:szCs w:val="28"/>
        </w:rPr>
      </w:pPr>
    </w:p>
    <w:p w:rsidR="00EC6D5D" w:rsidRDefault="00EC6D5D" w:rsidP="00F0447F">
      <w:pPr>
        <w:jc w:val="center"/>
        <w:rPr>
          <w:rFonts w:ascii="Times New Roman" w:hAnsi="Times New Roman"/>
          <w:b/>
          <w:sz w:val="28"/>
          <w:szCs w:val="28"/>
        </w:rPr>
      </w:pPr>
    </w:p>
    <w:p w:rsidR="00EC6D5D" w:rsidRDefault="00EC6D5D" w:rsidP="00F0447F">
      <w:pPr>
        <w:jc w:val="center"/>
        <w:rPr>
          <w:rFonts w:ascii="Times New Roman" w:hAnsi="Times New Roman"/>
          <w:b/>
          <w:sz w:val="28"/>
          <w:szCs w:val="28"/>
        </w:rPr>
      </w:pPr>
    </w:p>
    <w:p w:rsidR="00EC6D5D" w:rsidRDefault="00EC6D5D" w:rsidP="00F0447F">
      <w:pPr>
        <w:jc w:val="center"/>
        <w:rPr>
          <w:rFonts w:ascii="Times New Roman" w:hAnsi="Times New Roman"/>
          <w:b/>
          <w:sz w:val="28"/>
          <w:szCs w:val="28"/>
        </w:rPr>
      </w:pPr>
    </w:p>
    <w:p w:rsidR="00EC6D5D" w:rsidRDefault="00EC6D5D" w:rsidP="00F0447F">
      <w:pPr>
        <w:jc w:val="center"/>
        <w:rPr>
          <w:rFonts w:ascii="Times New Roman" w:hAnsi="Times New Roman"/>
          <w:b/>
          <w:sz w:val="28"/>
          <w:szCs w:val="28"/>
        </w:rPr>
      </w:pPr>
    </w:p>
    <w:p w:rsidR="00646D49" w:rsidRDefault="00002992" w:rsidP="00F0447F">
      <w:pPr>
        <w:jc w:val="center"/>
        <w:rPr>
          <w:rFonts w:ascii="Times New Roman" w:hAnsi="Times New Roman"/>
          <w:b/>
          <w:sz w:val="28"/>
          <w:szCs w:val="28"/>
        </w:rPr>
      </w:pPr>
      <w:r w:rsidRPr="00646D49">
        <w:rPr>
          <w:rFonts w:ascii="Times New Roman" w:hAnsi="Times New Roman"/>
          <w:b/>
          <w:sz w:val="28"/>
          <w:szCs w:val="28"/>
        </w:rPr>
        <w:lastRenderedPageBreak/>
        <w:t xml:space="preserve">Перспективный </w:t>
      </w:r>
      <w:r w:rsidR="005345B4" w:rsidRPr="00646D49">
        <w:rPr>
          <w:rFonts w:ascii="Times New Roman" w:hAnsi="Times New Roman"/>
          <w:b/>
          <w:sz w:val="28"/>
          <w:szCs w:val="28"/>
        </w:rPr>
        <w:t xml:space="preserve"> план</w:t>
      </w:r>
      <w:r w:rsidRPr="00646D49">
        <w:rPr>
          <w:rFonts w:ascii="Times New Roman" w:hAnsi="Times New Roman"/>
          <w:b/>
          <w:sz w:val="28"/>
          <w:szCs w:val="28"/>
        </w:rPr>
        <w:t xml:space="preserve"> работы</w:t>
      </w:r>
      <w:r w:rsidR="005345B4" w:rsidRPr="00646D49">
        <w:rPr>
          <w:rFonts w:ascii="Times New Roman" w:hAnsi="Times New Roman"/>
          <w:b/>
          <w:sz w:val="28"/>
          <w:szCs w:val="28"/>
        </w:rPr>
        <w:t xml:space="preserve"> по </w:t>
      </w:r>
      <w:r w:rsidRPr="00646D49">
        <w:rPr>
          <w:rFonts w:ascii="Times New Roman" w:hAnsi="Times New Roman"/>
          <w:b/>
          <w:sz w:val="28"/>
          <w:szCs w:val="28"/>
        </w:rPr>
        <w:t xml:space="preserve">нравственно </w:t>
      </w:r>
      <w:proofErr w:type="gramStart"/>
      <w:r w:rsidRPr="00646D49">
        <w:rPr>
          <w:rFonts w:ascii="Times New Roman" w:hAnsi="Times New Roman"/>
          <w:b/>
          <w:sz w:val="28"/>
          <w:szCs w:val="28"/>
        </w:rPr>
        <w:t>-п</w:t>
      </w:r>
      <w:proofErr w:type="gramEnd"/>
      <w:r w:rsidRPr="00646D49">
        <w:rPr>
          <w:rFonts w:ascii="Times New Roman" w:hAnsi="Times New Roman"/>
          <w:b/>
          <w:sz w:val="28"/>
          <w:szCs w:val="28"/>
        </w:rPr>
        <w:t>атриотическому вос</w:t>
      </w:r>
      <w:r w:rsidR="00646D49">
        <w:rPr>
          <w:rFonts w:ascii="Times New Roman" w:hAnsi="Times New Roman"/>
          <w:b/>
          <w:sz w:val="28"/>
          <w:szCs w:val="28"/>
        </w:rPr>
        <w:t xml:space="preserve">питанию   </w:t>
      </w:r>
      <w:r w:rsidR="00F0447F" w:rsidRPr="00646D49">
        <w:rPr>
          <w:rFonts w:ascii="Times New Roman" w:hAnsi="Times New Roman"/>
          <w:b/>
          <w:sz w:val="28"/>
          <w:szCs w:val="28"/>
        </w:rPr>
        <w:t xml:space="preserve">«Родники Дона» </w:t>
      </w:r>
    </w:p>
    <w:p w:rsidR="005345B4" w:rsidRPr="00646D49" w:rsidRDefault="00AD6E1C" w:rsidP="00F0447F">
      <w:pPr>
        <w:jc w:val="center"/>
        <w:rPr>
          <w:rFonts w:ascii="Times New Roman" w:hAnsi="Times New Roman"/>
          <w:b/>
          <w:sz w:val="28"/>
          <w:szCs w:val="28"/>
        </w:rPr>
      </w:pPr>
      <w:r>
        <w:rPr>
          <w:rFonts w:ascii="Times New Roman" w:hAnsi="Times New Roman"/>
          <w:b/>
          <w:sz w:val="28"/>
          <w:szCs w:val="28"/>
        </w:rPr>
        <w:t>в средней группе на 2023 -2024</w:t>
      </w:r>
      <w:r w:rsidR="00002992" w:rsidRPr="00646D49">
        <w:rPr>
          <w:rFonts w:ascii="Times New Roman" w:hAnsi="Times New Roman"/>
          <w:b/>
          <w:sz w:val="28"/>
          <w:szCs w:val="28"/>
        </w:rPr>
        <w:t xml:space="preserve"> учебный год</w:t>
      </w:r>
    </w:p>
    <w:p w:rsidR="00002992" w:rsidRPr="00002992" w:rsidRDefault="00002992" w:rsidP="005345B4">
      <w:pPr>
        <w:jc w:val="center"/>
        <w:rPr>
          <w:rFonts w:ascii="Times New Roman" w:hAnsi="Times New Roman"/>
          <w:b/>
          <w:sz w:val="24"/>
          <w:szCs w:val="24"/>
        </w:rPr>
      </w:pPr>
    </w:p>
    <w:tbl>
      <w:tblPr>
        <w:tblStyle w:val="a4"/>
        <w:tblW w:w="15876" w:type="dxa"/>
        <w:tblInd w:w="-459" w:type="dxa"/>
        <w:tblLook w:val="04A0" w:firstRow="1" w:lastRow="0" w:firstColumn="1" w:lastColumn="0" w:noHBand="0" w:noVBand="1"/>
      </w:tblPr>
      <w:tblGrid>
        <w:gridCol w:w="1843"/>
        <w:gridCol w:w="2835"/>
        <w:gridCol w:w="6379"/>
        <w:gridCol w:w="4819"/>
      </w:tblGrid>
      <w:tr w:rsidR="00002992" w:rsidRPr="00002992" w:rsidTr="00002992">
        <w:tc>
          <w:tcPr>
            <w:tcW w:w="1843" w:type="dxa"/>
          </w:tcPr>
          <w:p w:rsidR="00002992" w:rsidRPr="00002992" w:rsidRDefault="00002992" w:rsidP="005345B4">
            <w:pPr>
              <w:jc w:val="center"/>
              <w:rPr>
                <w:rFonts w:ascii="Times New Roman" w:hAnsi="Times New Roman"/>
                <w:b/>
                <w:sz w:val="24"/>
                <w:szCs w:val="24"/>
              </w:rPr>
            </w:pPr>
            <w:r w:rsidRPr="00002992">
              <w:rPr>
                <w:rFonts w:ascii="Times New Roman" w:hAnsi="Times New Roman"/>
                <w:b/>
                <w:sz w:val="24"/>
                <w:szCs w:val="24"/>
              </w:rPr>
              <w:t>месяц</w:t>
            </w:r>
          </w:p>
        </w:tc>
        <w:tc>
          <w:tcPr>
            <w:tcW w:w="2835" w:type="dxa"/>
          </w:tcPr>
          <w:p w:rsidR="00002992" w:rsidRPr="00002992" w:rsidRDefault="00002992" w:rsidP="005345B4">
            <w:pPr>
              <w:jc w:val="center"/>
              <w:rPr>
                <w:rFonts w:ascii="Times New Roman" w:hAnsi="Times New Roman"/>
                <w:b/>
                <w:sz w:val="24"/>
                <w:szCs w:val="24"/>
              </w:rPr>
            </w:pPr>
            <w:r w:rsidRPr="00002992">
              <w:rPr>
                <w:rFonts w:ascii="Times New Roman" w:hAnsi="Times New Roman"/>
                <w:b/>
                <w:sz w:val="24"/>
                <w:szCs w:val="24"/>
              </w:rPr>
              <w:t>тема</w:t>
            </w:r>
          </w:p>
        </w:tc>
        <w:tc>
          <w:tcPr>
            <w:tcW w:w="6379" w:type="dxa"/>
          </w:tcPr>
          <w:p w:rsidR="00002992" w:rsidRPr="00002992" w:rsidRDefault="00002992" w:rsidP="005345B4">
            <w:pPr>
              <w:jc w:val="center"/>
              <w:rPr>
                <w:rFonts w:ascii="Times New Roman" w:hAnsi="Times New Roman"/>
                <w:b/>
                <w:sz w:val="24"/>
                <w:szCs w:val="24"/>
              </w:rPr>
            </w:pPr>
            <w:r w:rsidRPr="00002992">
              <w:rPr>
                <w:rFonts w:ascii="Times New Roman" w:hAnsi="Times New Roman"/>
                <w:b/>
                <w:sz w:val="24"/>
                <w:szCs w:val="24"/>
              </w:rPr>
              <w:t>Программные задачи</w:t>
            </w:r>
          </w:p>
        </w:tc>
        <w:tc>
          <w:tcPr>
            <w:tcW w:w="4819" w:type="dxa"/>
          </w:tcPr>
          <w:p w:rsidR="00002992" w:rsidRPr="00002992" w:rsidRDefault="00002992" w:rsidP="005345B4">
            <w:pPr>
              <w:jc w:val="center"/>
              <w:rPr>
                <w:rFonts w:ascii="Times New Roman" w:hAnsi="Times New Roman"/>
                <w:b/>
                <w:sz w:val="24"/>
                <w:szCs w:val="24"/>
              </w:rPr>
            </w:pPr>
            <w:r w:rsidRPr="00002992">
              <w:rPr>
                <w:rFonts w:ascii="Times New Roman" w:hAnsi="Times New Roman"/>
                <w:b/>
                <w:sz w:val="24"/>
                <w:szCs w:val="24"/>
              </w:rPr>
              <w:t>Работа с детьми и родителями</w:t>
            </w:r>
          </w:p>
        </w:tc>
      </w:tr>
      <w:tr w:rsidR="00002992" w:rsidTr="00002992">
        <w:tc>
          <w:tcPr>
            <w:tcW w:w="1843" w:type="dxa"/>
          </w:tcPr>
          <w:p w:rsidR="00002992" w:rsidRDefault="00002992" w:rsidP="005345B4">
            <w:pPr>
              <w:jc w:val="center"/>
              <w:rPr>
                <w:rFonts w:ascii="Times New Roman" w:hAnsi="Times New Roman"/>
                <w:b/>
                <w:sz w:val="36"/>
                <w:szCs w:val="36"/>
              </w:rPr>
            </w:pPr>
            <w:r>
              <w:rPr>
                <w:rFonts w:ascii="Times New Roman" w:eastAsia="Times New Roman" w:hAnsi="Times New Roman"/>
                <w:b/>
                <w:color w:val="000000"/>
                <w:sz w:val="24"/>
                <w:szCs w:val="24"/>
              </w:rPr>
              <w:t>С</w:t>
            </w:r>
            <w:r w:rsidRPr="00002992">
              <w:rPr>
                <w:rFonts w:ascii="Times New Roman" w:eastAsia="Times New Roman" w:hAnsi="Times New Roman"/>
                <w:b/>
                <w:color w:val="000000"/>
                <w:sz w:val="24"/>
                <w:szCs w:val="24"/>
              </w:rPr>
              <w:t>ентябрь</w:t>
            </w:r>
          </w:p>
        </w:tc>
        <w:tc>
          <w:tcPr>
            <w:tcW w:w="2835" w:type="dxa"/>
          </w:tcPr>
          <w:p w:rsidR="00002992" w:rsidRPr="00002992" w:rsidRDefault="00002992" w:rsidP="005345B4">
            <w:pPr>
              <w:jc w:val="center"/>
              <w:rPr>
                <w:rFonts w:ascii="Times New Roman" w:hAnsi="Times New Roman"/>
                <w:b/>
                <w:sz w:val="36"/>
                <w:szCs w:val="36"/>
              </w:rPr>
            </w:pPr>
            <w:r w:rsidRPr="00002992">
              <w:rPr>
                <w:rFonts w:ascii="Times New Roman" w:eastAsia="Times New Roman" w:hAnsi="Times New Roman"/>
                <w:b/>
                <w:color w:val="000000"/>
                <w:sz w:val="24"/>
                <w:szCs w:val="24"/>
              </w:rPr>
              <w:t>«Мой детский сад»</w:t>
            </w:r>
          </w:p>
        </w:tc>
        <w:tc>
          <w:tcPr>
            <w:tcW w:w="6379" w:type="dxa"/>
          </w:tcPr>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Вызвать у детей желание посещать детский сад, встречаться с друзьями; учить детей запоминать дорогу в детский сад, называть его адрес. Закрепить и уточнить знания детей о детском садике, его предназначении, людях работающих в детском саду.</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Формировать представления детей о труде воспитателя, расширять кругозор детей.</w:t>
            </w:r>
          </w:p>
          <w:p w:rsidR="00002992" w:rsidRPr="00351D50" w:rsidRDefault="00002992" w:rsidP="00002992">
            <w:pPr>
              <w:ind w:firstLine="34"/>
              <w:rPr>
                <w:rFonts w:ascii="Arial" w:eastAsia="Times New Roman" w:hAnsi="Arial" w:cs="Arial"/>
                <w:color w:val="000000"/>
              </w:rPr>
            </w:pPr>
            <w:r w:rsidRPr="00351D50">
              <w:rPr>
                <w:rFonts w:ascii="Times New Roman" w:eastAsia="Times New Roman" w:hAnsi="Times New Roman"/>
                <w:color w:val="000000"/>
                <w:sz w:val="24"/>
                <w:szCs w:val="24"/>
              </w:rPr>
              <w:t>Воспитывать у детей чувство привязанности, любовь к детскому саду, друзьям, интерес к совместной деятельности, уважение к труду сотрудников детского сада.</w:t>
            </w:r>
          </w:p>
          <w:p w:rsidR="00002992" w:rsidRPr="00351D50" w:rsidRDefault="00002992" w:rsidP="00002992">
            <w:pPr>
              <w:ind w:firstLine="34"/>
              <w:rPr>
                <w:rFonts w:ascii="Arial" w:eastAsia="Times New Roman" w:hAnsi="Arial" w:cs="Arial"/>
                <w:color w:val="000000"/>
              </w:rPr>
            </w:pPr>
            <w:r w:rsidRPr="00351D50">
              <w:rPr>
                <w:rFonts w:ascii="Times New Roman" w:eastAsia="Times New Roman" w:hAnsi="Times New Roman"/>
                <w:color w:val="000000"/>
                <w:sz w:val="24"/>
                <w:szCs w:val="24"/>
              </w:rPr>
              <w:t>Познакомить с опасными ситуациями в детском саду.</w:t>
            </w:r>
          </w:p>
          <w:p w:rsidR="00002992" w:rsidRDefault="00002992" w:rsidP="00002992">
            <w:pPr>
              <w:rPr>
                <w:rFonts w:ascii="Times New Roman" w:hAnsi="Times New Roman"/>
                <w:b/>
                <w:sz w:val="36"/>
                <w:szCs w:val="36"/>
              </w:rPr>
            </w:pPr>
            <w:r w:rsidRPr="00351D50">
              <w:rPr>
                <w:rFonts w:ascii="Times New Roman" w:eastAsia="Times New Roman" w:hAnsi="Times New Roman"/>
                <w:color w:val="000000"/>
                <w:sz w:val="24"/>
                <w:szCs w:val="24"/>
              </w:rPr>
              <w:t>Продолжать знакомить детей с загадками и стихами.</w:t>
            </w:r>
          </w:p>
        </w:tc>
        <w:tc>
          <w:tcPr>
            <w:tcW w:w="4819" w:type="dxa"/>
          </w:tcPr>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Проект «Наша группа – дружная семья».</w:t>
            </w:r>
            <w:r w:rsidRPr="00351D50">
              <w:rPr>
                <w:rFonts w:ascii="Times New Roman" w:eastAsia="Times New Roman" w:hAnsi="Times New Roman"/>
                <w:b/>
                <w:bCs/>
                <w:color w:val="000000"/>
                <w:sz w:val="24"/>
                <w:szCs w:val="24"/>
              </w:rPr>
              <w:t> </w:t>
            </w:r>
            <w:r w:rsidRPr="00351D50">
              <w:rPr>
                <w:rFonts w:ascii="Times New Roman" w:eastAsia="Times New Roman" w:hAnsi="Times New Roman"/>
                <w:color w:val="000000"/>
                <w:sz w:val="24"/>
                <w:szCs w:val="24"/>
              </w:rPr>
              <w:t>Экскурсии на кухню, медицинский кабинет; дидактическая игра «Кому, что нужно для работы»; сюжетно-ролевые игры.</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Беседы, чтение художественной литературы о профессиях, встречающихся в детском саду.</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Фото – книга «Как мы в садике живем».</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Экскурсия по детскому саду.</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Дидактическая игра «Подбери себе товарищей».</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 xml:space="preserve">Уроки вежливости «Как и во </w:t>
            </w:r>
            <w:proofErr w:type="gramStart"/>
            <w:r w:rsidRPr="00351D50">
              <w:rPr>
                <w:rFonts w:ascii="Times New Roman" w:eastAsia="Times New Roman" w:hAnsi="Times New Roman"/>
                <w:color w:val="000000"/>
                <w:sz w:val="24"/>
                <w:szCs w:val="24"/>
              </w:rPr>
              <w:t>что</w:t>
            </w:r>
            <w:proofErr w:type="gramEnd"/>
            <w:r w:rsidRPr="00351D50">
              <w:rPr>
                <w:rFonts w:ascii="Times New Roman" w:eastAsia="Times New Roman" w:hAnsi="Times New Roman"/>
                <w:color w:val="000000"/>
                <w:sz w:val="24"/>
                <w:szCs w:val="24"/>
              </w:rPr>
              <w:t xml:space="preserve"> играть с друзьями?», «Не забывай о друге».</w:t>
            </w:r>
          </w:p>
          <w:p w:rsidR="00002992" w:rsidRDefault="00002992" w:rsidP="00002992">
            <w:pPr>
              <w:rPr>
                <w:rFonts w:ascii="Times New Roman" w:hAnsi="Times New Roman"/>
                <w:b/>
                <w:sz w:val="36"/>
                <w:szCs w:val="36"/>
              </w:rPr>
            </w:pPr>
            <w:r w:rsidRPr="00351D50">
              <w:rPr>
                <w:rFonts w:ascii="Times New Roman" w:eastAsia="Times New Roman" w:hAnsi="Times New Roman"/>
                <w:color w:val="000000"/>
                <w:sz w:val="24"/>
                <w:szCs w:val="24"/>
              </w:rPr>
              <w:t>Пальчиковая игра «Дружба».</w:t>
            </w:r>
          </w:p>
        </w:tc>
      </w:tr>
      <w:tr w:rsidR="00002992" w:rsidTr="00002992">
        <w:tc>
          <w:tcPr>
            <w:tcW w:w="1843" w:type="dxa"/>
          </w:tcPr>
          <w:p w:rsidR="00002992" w:rsidRPr="00002992" w:rsidRDefault="00002992" w:rsidP="005345B4">
            <w:pPr>
              <w:jc w:val="center"/>
              <w:rPr>
                <w:rFonts w:ascii="Times New Roman" w:hAnsi="Times New Roman"/>
                <w:b/>
                <w:sz w:val="36"/>
                <w:szCs w:val="36"/>
              </w:rPr>
            </w:pPr>
            <w:r w:rsidRPr="00002992">
              <w:rPr>
                <w:rFonts w:ascii="Times New Roman" w:eastAsia="Times New Roman" w:hAnsi="Times New Roman"/>
                <w:b/>
                <w:color w:val="000000"/>
                <w:sz w:val="24"/>
                <w:szCs w:val="24"/>
              </w:rPr>
              <w:t>Октябрь</w:t>
            </w:r>
          </w:p>
        </w:tc>
        <w:tc>
          <w:tcPr>
            <w:tcW w:w="2835" w:type="dxa"/>
          </w:tcPr>
          <w:p w:rsidR="00002992" w:rsidRPr="00A27399" w:rsidRDefault="00002992" w:rsidP="00A27399">
            <w:pPr>
              <w:jc w:val="center"/>
              <w:rPr>
                <w:rFonts w:ascii="Times New Roman" w:hAnsi="Times New Roman"/>
                <w:b/>
                <w:sz w:val="36"/>
                <w:szCs w:val="36"/>
              </w:rPr>
            </w:pPr>
            <w:r w:rsidRPr="00A27399">
              <w:rPr>
                <w:rFonts w:ascii="Times New Roman" w:eastAsia="Times New Roman" w:hAnsi="Times New Roman"/>
                <w:b/>
                <w:color w:val="000000"/>
                <w:sz w:val="24"/>
                <w:szCs w:val="24"/>
              </w:rPr>
              <w:t>Моя семья</w:t>
            </w:r>
          </w:p>
        </w:tc>
        <w:tc>
          <w:tcPr>
            <w:tcW w:w="6379" w:type="dxa"/>
          </w:tcPr>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Формировать представления детей о семье, о доброжелательных отношениях родных людей.</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Расширять представления детей о семье, об обязанностях членов семьи, учить ориентироваться в родственных отношениях, прививать любовь к родным людям.</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Способствовать развитию доброжелательности, терпимости, понимания, уважения, взаимопомощи в семейной жизни.</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Учить отвечать на вопросы взрослого, строить простые распространенные предложения.</w:t>
            </w:r>
          </w:p>
          <w:p w:rsidR="00002992" w:rsidRDefault="00002992" w:rsidP="00002992">
            <w:pPr>
              <w:rPr>
                <w:rFonts w:ascii="Times New Roman" w:eastAsia="Times New Roman" w:hAnsi="Times New Roman"/>
                <w:color w:val="000000"/>
                <w:sz w:val="24"/>
                <w:szCs w:val="24"/>
              </w:rPr>
            </w:pPr>
            <w:r w:rsidRPr="00351D50">
              <w:rPr>
                <w:rFonts w:ascii="Times New Roman" w:eastAsia="Times New Roman" w:hAnsi="Times New Roman"/>
                <w:color w:val="000000"/>
                <w:sz w:val="24"/>
                <w:szCs w:val="24"/>
              </w:rPr>
              <w:t>Развивать внимание и память – узнавать на фотографии членов семьи, знать и называть их роли в семье.</w:t>
            </w:r>
          </w:p>
          <w:p w:rsidR="00F0447F" w:rsidRDefault="00F0447F" w:rsidP="00F0447F">
            <w:pPr>
              <w:tabs>
                <w:tab w:val="left" w:pos="4575"/>
              </w:tabs>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F0447F" w:rsidRDefault="00F0447F" w:rsidP="00002992">
            <w:pPr>
              <w:rPr>
                <w:rFonts w:ascii="Times New Roman" w:hAnsi="Times New Roman"/>
                <w:b/>
                <w:sz w:val="36"/>
                <w:szCs w:val="36"/>
              </w:rPr>
            </w:pPr>
          </w:p>
        </w:tc>
        <w:tc>
          <w:tcPr>
            <w:tcW w:w="4819" w:type="dxa"/>
          </w:tcPr>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Проект «Семь Я». Выставка фотографий «Моя семья», праздники</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Беседы, составление рассказов о своей семье, рисование по теме «Моя семья». Чтение худ</w:t>
            </w:r>
            <w:proofErr w:type="gramStart"/>
            <w:r w:rsidRPr="00351D50">
              <w:rPr>
                <w:rFonts w:ascii="Times New Roman" w:eastAsia="Times New Roman" w:hAnsi="Times New Roman"/>
                <w:color w:val="000000"/>
                <w:sz w:val="24"/>
                <w:szCs w:val="24"/>
              </w:rPr>
              <w:t>.л</w:t>
            </w:r>
            <w:proofErr w:type="gramEnd"/>
            <w:r w:rsidRPr="00351D50">
              <w:rPr>
                <w:rFonts w:ascii="Times New Roman" w:eastAsia="Times New Roman" w:hAnsi="Times New Roman"/>
                <w:color w:val="000000"/>
                <w:sz w:val="24"/>
                <w:szCs w:val="24"/>
              </w:rPr>
              <w:t>ит. К. Ушинский «Четыре желания», С. Черный «Имя», Л. Толстой «У бабки была внучка».</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Дидактические игры: «Дружная семейка», «Имена»</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Сюжетно-ролевые игры: «День рождения», «Встреча гостей».</w:t>
            </w:r>
          </w:p>
          <w:p w:rsidR="00002992" w:rsidRDefault="00002992" w:rsidP="00002992">
            <w:pPr>
              <w:rPr>
                <w:rFonts w:ascii="Times New Roman" w:hAnsi="Times New Roman"/>
                <w:b/>
                <w:sz w:val="36"/>
                <w:szCs w:val="36"/>
              </w:rPr>
            </w:pPr>
            <w:r w:rsidRPr="00351D50">
              <w:rPr>
                <w:rFonts w:ascii="Times New Roman" w:eastAsia="Times New Roman" w:hAnsi="Times New Roman"/>
                <w:color w:val="000000"/>
                <w:sz w:val="24"/>
                <w:szCs w:val="24"/>
              </w:rPr>
              <w:t>Урок вежливости «Дружная семья».</w:t>
            </w:r>
          </w:p>
        </w:tc>
      </w:tr>
      <w:tr w:rsidR="00A27399" w:rsidTr="00002992">
        <w:tc>
          <w:tcPr>
            <w:tcW w:w="1843" w:type="dxa"/>
          </w:tcPr>
          <w:p w:rsidR="00A27399" w:rsidRPr="00002992" w:rsidRDefault="00A27399" w:rsidP="005345B4">
            <w:pPr>
              <w:jc w:val="center"/>
              <w:rPr>
                <w:rFonts w:ascii="Times New Roman" w:eastAsia="Times New Roman" w:hAnsi="Times New Roman"/>
                <w:b/>
                <w:color w:val="000000"/>
                <w:sz w:val="24"/>
                <w:szCs w:val="24"/>
              </w:rPr>
            </w:pPr>
          </w:p>
        </w:tc>
        <w:tc>
          <w:tcPr>
            <w:tcW w:w="2835" w:type="dxa"/>
          </w:tcPr>
          <w:p w:rsidR="00F0447F" w:rsidRDefault="00F0447F" w:rsidP="00A27399">
            <w:pPr>
              <w:rPr>
                <w:rFonts w:ascii="Times New Roman" w:eastAsia="Times New Roman" w:hAnsi="Times New Roman"/>
                <w:b/>
                <w:color w:val="000000"/>
                <w:sz w:val="24"/>
                <w:szCs w:val="24"/>
              </w:rPr>
            </w:pPr>
          </w:p>
          <w:p w:rsidR="00F0447F" w:rsidRDefault="00F0447F" w:rsidP="00A27399">
            <w:pPr>
              <w:rPr>
                <w:rFonts w:ascii="Times New Roman" w:eastAsia="Times New Roman" w:hAnsi="Times New Roman"/>
                <w:b/>
                <w:color w:val="000000"/>
                <w:sz w:val="24"/>
                <w:szCs w:val="24"/>
              </w:rPr>
            </w:pPr>
          </w:p>
          <w:p w:rsidR="00A27399" w:rsidRPr="00A27399" w:rsidRDefault="00A27399" w:rsidP="00A27399">
            <w:pPr>
              <w:rPr>
                <w:rFonts w:ascii="Times New Roman" w:eastAsia="Times New Roman" w:hAnsi="Times New Roman"/>
                <w:b/>
                <w:color w:val="000000"/>
                <w:sz w:val="24"/>
                <w:szCs w:val="24"/>
              </w:rPr>
            </w:pPr>
            <w:r w:rsidRPr="00A27399">
              <w:rPr>
                <w:rFonts w:ascii="Times New Roman" w:eastAsia="Times New Roman" w:hAnsi="Times New Roman"/>
                <w:b/>
                <w:color w:val="000000"/>
                <w:sz w:val="24"/>
                <w:szCs w:val="24"/>
              </w:rPr>
              <w:t>«Дома в нашем селе»</w:t>
            </w:r>
          </w:p>
        </w:tc>
        <w:tc>
          <w:tcPr>
            <w:tcW w:w="6379" w:type="dxa"/>
          </w:tcPr>
          <w:p w:rsidR="00F0447F" w:rsidRDefault="00F0447F" w:rsidP="00A27399">
            <w:pPr>
              <w:rPr>
                <w:rFonts w:ascii="Times New Roman" w:eastAsia="Times New Roman" w:hAnsi="Times New Roman"/>
                <w:color w:val="000000"/>
                <w:sz w:val="24"/>
                <w:szCs w:val="24"/>
              </w:rPr>
            </w:pPr>
          </w:p>
          <w:p w:rsidR="00F0447F" w:rsidRDefault="00F0447F" w:rsidP="00A27399">
            <w:pPr>
              <w:rPr>
                <w:rFonts w:ascii="Times New Roman" w:eastAsia="Times New Roman" w:hAnsi="Times New Roman"/>
                <w:color w:val="000000"/>
                <w:sz w:val="24"/>
                <w:szCs w:val="24"/>
              </w:rPr>
            </w:pP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Познакомить дет</w:t>
            </w:r>
            <w:r>
              <w:rPr>
                <w:rFonts w:ascii="Times New Roman" w:eastAsia="Times New Roman" w:hAnsi="Times New Roman"/>
                <w:color w:val="000000"/>
                <w:sz w:val="24"/>
                <w:szCs w:val="24"/>
              </w:rPr>
              <w:t>ей с архитектурой родного хутора</w:t>
            </w:r>
            <w:r w:rsidRPr="00351D50">
              <w:rPr>
                <w:rFonts w:ascii="Times New Roman" w:eastAsia="Times New Roman" w:hAnsi="Times New Roman"/>
                <w:color w:val="000000"/>
                <w:sz w:val="24"/>
                <w:szCs w:val="24"/>
              </w:rPr>
              <w:t xml:space="preserve">: дома бывают деревянные, кирпичные; одноэтажные, </w:t>
            </w:r>
            <w:r>
              <w:rPr>
                <w:rFonts w:ascii="Times New Roman" w:eastAsia="Times New Roman" w:hAnsi="Times New Roman"/>
                <w:color w:val="000000"/>
                <w:sz w:val="24"/>
                <w:szCs w:val="24"/>
              </w:rPr>
              <w:lastRenderedPageBreak/>
              <w:t>двух</w:t>
            </w:r>
            <w:r w:rsidRPr="00351D50">
              <w:rPr>
                <w:rFonts w:ascii="Times New Roman" w:eastAsia="Times New Roman" w:hAnsi="Times New Roman"/>
                <w:color w:val="000000"/>
                <w:sz w:val="24"/>
                <w:szCs w:val="24"/>
              </w:rPr>
              <w:t>этажные.</w:t>
            </w:r>
          </w:p>
          <w:p w:rsidR="00A27399" w:rsidRPr="00351D50" w:rsidRDefault="00A27399" w:rsidP="00A27399">
            <w:pPr>
              <w:rPr>
                <w:rFonts w:ascii="Times New Roman" w:eastAsia="Times New Roman" w:hAnsi="Times New Roman"/>
                <w:color w:val="000000"/>
                <w:sz w:val="24"/>
                <w:szCs w:val="24"/>
              </w:rPr>
            </w:pPr>
            <w:r w:rsidRPr="00351D50">
              <w:rPr>
                <w:rFonts w:ascii="Times New Roman" w:eastAsia="Times New Roman" w:hAnsi="Times New Roman"/>
                <w:color w:val="000000"/>
                <w:sz w:val="24"/>
                <w:szCs w:val="24"/>
              </w:rPr>
              <w:t xml:space="preserve">Воспитывать чувство любви к родному дому и </w:t>
            </w:r>
            <w:r>
              <w:rPr>
                <w:rFonts w:ascii="Times New Roman" w:eastAsia="Times New Roman" w:hAnsi="Times New Roman"/>
                <w:color w:val="000000"/>
                <w:sz w:val="24"/>
                <w:szCs w:val="24"/>
              </w:rPr>
              <w:t>сел</w:t>
            </w:r>
            <w:r w:rsidRPr="00351D50">
              <w:rPr>
                <w:rFonts w:ascii="Times New Roman" w:eastAsia="Times New Roman" w:hAnsi="Times New Roman"/>
                <w:color w:val="000000"/>
                <w:sz w:val="24"/>
                <w:szCs w:val="24"/>
              </w:rPr>
              <w:t>у, умение видеть его красоту в жилых постройках. Учить соблюдать элементарные правила гигиены.</w:t>
            </w:r>
          </w:p>
        </w:tc>
        <w:tc>
          <w:tcPr>
            <w:tcW w:w="4819" w:type="dxa"/>
          </w:tcPr>
          <w:p w:rsidR="00F0447F" w:rsidRDefault="00F0447F" w:rsidP="00A27399">
            <w:pPr>
              <w:rPr>
                <w:rFonts w:ascii="Times New Roman" w:eastAsia="Times New Roman" w:hAnsi="Times New Roman"/>
                <w:color w:val="000000"/>
                <w:sz w:val="24"/>
                <w:szCs w:val="24"/>
              </w:rPr>
            </w:pPr>
          </w:p>
          <w:p w:rsidR="00F0447F" w:rsidRDefault="00F0447F" w:rsidP="00A27399">
            <w:pPr>
              <w:rPr>
                <w:rFonts w:ascii="Times New Roman" w:eastAsia="Times New Roman" w:hAnsi="Times New Roman"/>
                <w:color w:val="000000"/>
                <w:sz w:val="24"/>
                <w:szCs w:val="24"/>
              </w:rPr>
            </w:pPr>
          </w:p>
          <w:p w:rsidR="00A27399" w:rsidRPr="00351D50" w:rsidRDefault="00A27399" w:rsidP="00A27399">
            <w:pPr>
              <w:rPr>
                <w:rFonts w:ascii="Arial" w:eastAsia="Times New Roman" w:hAnsi="Arial" w:cs="Arial"/>
                <w:color w:val="000000"/>
              </w:rPr>
            </w:pPr>
            <w:r>
              <w:rPr>
                <w:rFonts w:ascii="Times New Roman" w:eastAsia="Times New Roman" w:hAnsi="Times New Roman"/>
                <w:color w:val="000000"/>
                <w:sz w:val="24"/>
                <w:szCs w:val="24"/>
              </w:rPr>
              <w:t>Игра-путешествие «Моё  село</w:t>
            </w:r>
            <w:r w:rsidRPr="00351D50">
              <w:rPr>
                <w:rFonts w:ascii="Times New Roman" w:eastAsia="Times New Roman" w:hAnsi="Times New Roman"/>
                <w:color w:val="000000"/>
                <w:sz w:val="24"/>
                <w:szCs w:val="24"/>
              </w:rPr>
              <w:t xml:space="preserve">». Беседа «Малая Родина». Рассматривание </w:t>
            </w:r>
            <w:r w:rsidRPr="00351D50">
              <w:rPr>
                <w:rFonts w:ascii="Times New Roman" w:eastAsia="Times New Roman" w:hAnsi="Times New Roman"/>
                <w:color w:val="000000"/>
                <w:sz w:val="24"/>
                <w:szCs w:val="24"/>
              </w:rPr>
              <w:lastRenderedPageBreak/>
              <w:t>иллюст</w:t>
            </w:r>
            <w:r>
              <w:rPr>
                <w:rFonts w:ascii="Times New Roman" w:eastAsia="Times New Roman" w:hAnsi="Times New Roman"/>
                <w:color w:val="000000"/>
                <w:sz w:val="24"/>
                <w:szCs w:val="24"/>
              </w:rPr>
              <w:t>раций, фотографий с видами сел</w:t>
            </w:r>
            <w:r w:rsidRPr="00351D50">
              <w:rPr>
                <w:rFonts w:ascii="Times New Roman" w:eastAsia="Times New Roman" w:hAnsi="Times New Roman"/>
                <w:color w:val="000000"/>
                <w:sz w:val="24"/>
                <w:szCs w:val="24"/>
              </w:rPr>
              <w:t>а, НОД по ознакомлению с окружающим миром «Улица, на которой я живу».</w:t>
            </w:r>
            <w:r w:rsidRPr="00351D50">
              <w:rPr>
                <w:rFonts w:ascii="Times New Roman" w:eastAsia="Times New Roman" w:hAnsi="Times New Roman"/>
                <w:b/>
                <w:bCs/>
                <w:color w:val="000000"/>
                <w:sz w:val="24"/>
                <w:szCs w:val="24"/>
              </w:rPr>
              <w:t> </w:t>
            </w:r>
          </w:p>
          <w:p w:rsidR="00A27399" w:rsidRPr="00351D50" w:rsidRDefault="00A27399" w:rsidP="00A27399">
            <w:pPr>
              <w:rPr>
                <w:rFonts w:ascii="Times New Roman" w:eastAsia="Times New Roman" w:hAnsi="Times New Roman"/>
                <w:color w:val="000000"/>
                <w:sz w:val="24"/>
                <w:szCs w:val="24"/>
              </w:rPr>
            </w:pPr>
            <w:r w:rsidRPr="00351D50">
              <w:rPr>
                <w:rFonts w:ascii="Times New Roman" w:eastAsia="Times New Roman" w:hAnsi="Times New Roman"/>
                <w:color w:val="000000"/>
                <w:sz w:val="24"/>
                <w:szCs w:val="24"/>
              </w:rPr>
              <w:t>Целевые прогулки по близлежащим улицам.</w:t>
            </w:r>
          </w:p>
        </w:tc>
      </w:tr>
      <w:tr w:rsidR="00002992" w:rsidTr="00002992">
        <w:tc>
          <w:tcPr>
            <w:tcW w:w="1843" w:type="dxa"/>
          </w:tcPr>
          <w:p w:rsidR="00002992" w:rsidRPr="00A27399" w:rsidRDefault="00002992" w:rsidP="005345B4">
            <w:pPr>
              <w:jc w:val="center"/>
              <w:rPr>
                <w:rFonts w:ascii="Times New Roman" w:hAnsi="Times New Roman"/>
                <w:b/>
                <w:sz w:val="36"/>
                <w:szCs w:val="36"/>
              </w:rPr>
            </w:pPr>
            <w:r w:rsidRPr="00A27399">
              <w:rPr>
                <w:rFonts w:ascii="Times New Roman" w:eastAsia="Times New Roman" w:hAnsi="Times New Roman"/>
                <w:b/>
                <w:color w:val="000000"/>
                <w:sz w:val="24"/>
                <w:szCs w:val="24"/>
              </w:rPr>
              <w:lastRenderedPageBreak/>
              <w:t>Ноябрь</w:t>
            </w:r>
          </w:p>
        </w:tc>
        <w:tc>
          <w:tcPr>
            <w:tcW w:w="2835" w:type="dxa"/>
          </w:tcPr>
          <w:p w:rsidR="00002992" w:rsidRPr="00A27399" w:rsidRDefault="00002992" w:rsidP="00002992">
            <w:pPr>
              <w:rPr>
                <w:rFonts w:ascii="Times New Roman" w:hAnsi="Times New Roman"/>
                <w:b/>
                <w:sz w:val="36"/>
                <w:szCs w:val="36"/>
              </w:rPr>
            </w:pPr>
            <w:r w:rsidRPr="00A27399">
              <w:rPr>
                <w:rFonts w:ascii="Times New Roman" w:eastAsia="Times New Roman" w:hAnsi="Times New Roman"/>
                <w:b/>
                <w:color w:val="000000"/>
                <w:sz w:val="24"/>
                <w:szCs w:val="24"/>
              </w:rPr>
              <w:t>«Добрая, милая мама» ко дню матери</w:t>
            </w:r>
          </w:p>
        </w:tc>
        <w:tc>
          <w:tcPr>
            <w:tcW w:w="6379" w:type="dxa"/>
          </w:tcPr>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любовь и уважение к матери, стремление помогать матери, заботиться о ней.</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любовь и нежное чувство к матери, послушание ей.</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желание помогать маме, взрослым. Воспитывать доброе, внимательное, уважительное отношение к старшим.</w:t>
            </w:r>
          </w:p>
          <w:p w:rsidR="00002992" w:rsidRPr="00351D50" w:rsidRDefault="00002992" w:rsidP="00002992">
            <w:pPr>
              <w:rPr>
                <w:rFonts w:ascii="Arial" w:eastAsia="Times New Roman" w:hAnsi="Arial" w:cs="Arial"/>
                <w:color w:val="000000"/>
              </w:rPr>
            </w:pPr>
            <w:r w:rsidRPr="00351D50">
              <w:rPr>
                <w:rFonts w:ascii="Times New Roman" w:eastAsia="Times New Roman" w:hAnsi="Times New Roman"/>
                <w:color w:val="000000"/>
                <w:sz w:val="24"/>
                <w:szCs w:val="24"/>
              </w:rPr>
              <w:t>Формирование ценных нравственных навыков (любви, сочувствия и т. д).</w:t>
            </w:r>
          </w:p>
          <w:p w:rsidR="00002992" w:rsidRDefault="00002992" w:rsidP="00002992">
            <w:pPr>
              <w:rPr>
                <w:rFonts w:ascii="Times New Roman" w:hAnsi="Times New Roman"/>
                <w:b/>
                <w:sz w:val="36"/>
                <w:szCs w:val="36"/>
              </w:rPr>
            </w:pPr>
            <w:r w:rsidRPr="00351D50">
              <w:rPr>
                <w:rFonts w:ascii="Times New Roman" w:eastAsia="Times New Roman" w:hAnsi="Times New Roman"/>
                <w:color w:val="000000"/>
                <w:sz w:val="24"/>
                <w:szCs w:val="24"/>
              </w:rPr>
              <w:t>Учить детей поддерживать беседу, выражать положительные эмоции (радость, восхищение) при чтении стихотворения о маме.</w:t>
            </w:r>
          </w:p>
        </w:tc>
        <w:tc>
          <w:tcPr>
            <w:tcW w:w="4819" w:type="dxa"/>
          </w:tcPr>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Сюжетно-ролевая игра «Семья», дидактические игры, совместные праздники с мамой.</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Беседы, рисование на тему: «Моя любимая мама», чтение произведений  о матери (Ю. Яковлев «Мама»).</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Беседа «О маме».  Игра «Мамины помощники».</w:t>
            </w:r>
          </w:p>
          <w:p w:rsidR="00002992" w:rsidRDefault="00A27399" w:rsidP="00A27399">
            <w:pPr>
              <w:rPr>
                <w:rFonts w:ascii="Times New Roman" w:hAnsi="Times New Roman"/>
                <w:b/>
                <w:sz w:val="36"/>
                <w:szCs w:val="36"/>
              </w:rPr>
            </w:pPr>
            <w:r w:rsidRPr="00351D50">
              <w:rPr>
                <w:rFonts w:ascii="Times New Roman" w:eastAsia="Times New Roman" w:hAnsi="Times New Roman"/>
                <w:color w:val="000000"/>
                <w:sz w:val="24"/>
                <w:szCs w:val="24"/>
              </w:rPr>
              <w:t>Уроки вежливости «Чем порадовать маму?», «Бабушкин праздник».</w:t>
            </w:r>
          </w:p>
        </w:tc>
      </w:tr>
      <w:tr w:rsidR="00002992" w:rsidTr="00002992">
        <w:tc>
          <w:tcPr>
            <w:tcW w:w="1843" w:type="dxa"/>
          </w:tcPr>
          <w:p w:rsidR="00002992" w:rsidRDefault="00002992" w:rsidP="005345B4">
            <w:pPr>
              <w:jc w:val="center"/>
              <w:rPr>
                <w:rFonts w:ascii="Times New Roman" w:hAnsi="Times New Roman"/>
                <w:b/>
                <w:sz w:val="36"/>
                <w:szCs w:val="36"/>
              </w:rPr>
            </w:pPr>
          </w:p>
        </w:tc>
        <w:tc>
          <w:tcPr>
            <w:tcW w:w="2835" w:type="dxa"/>
          </w:tcPr>
          <w:p w:rsidR="00002992" w:rsidRPr="00A27399" w:rsidRDefault="00A27399" w:rsidP="00A27399">
            <w:pPr>
              <w:rPr>
                <w:rFonts w:ascii="Times New Roman" w:hAnsi="Times New Roman"/>
                <w:b/>
                <w:sz w:val="36"/>
                <w:szCs w:val="36"/>
              </w:rPr>
            </w:pPr>
            <w:r w:rsidRPr="00A27399">
              <w:rPr>
                <w:rFonts w:ascii="Times New Roman" w:eastAsia="Times New Roman" w:hAnsi="Times New Roman"/>
                <w:b/>
                <w:color w:val="000000"/>
                <w:sz w:val="24"/>
                <w:szCs w:val="24"/>
              </w:rPr>
              <w:t>«Природа родного края»</w:t>
            </w:r>
          </w:p>
        </w:tc>
        <w:tc>
          <w:tcPr>
            <w:tcW w:w="6379" w:type="dxa"/>
          </w:tcPr>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Учить видеть красоту природы осенью.</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Обобщить знания детей о растительном и животном мире родного края.</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Формировать осознанное действенное отношение к природе родного края, желание беречь и охранять её.</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Развивать интерес к изучению родного края, умение делать выводы. Прививать любовь к природе, отмечать важность времени года, сбора урожая, подготовке к зиме.</w:t>
            </w:r>
          </w:p>
          <w:p w:rsidR="00002992" w:rsidRDefault="00A27399" w:rsidP="00A27399">
            <w:pPr>
              <w:rPr>
                <w:rFonts w:ascii="Times New Roman" w:hAnsi="Times New Roman"/>
                <w:b/>
                <w:sz w:val="36"/>
                <w:szCs w:val="36"/>
              </w:rPr>
            </w:pPr>
            <w:r w:rsidRPr="00351D50">
              <w:rPr>
                <w:rFonts w:ascii="Times New Roman" w:eastAsia="Times New Roman" w:hAnsi="Times New Roman"/>
                <w:color w:val="000000"/>
                <w:sz w:val="24"/>
                <w:szCs w:val="24"/>
              </w:rPr>
              <w:t>Воспитывать чувства гордости, любви, ответственности за родную природу, бережное отношение к ней.</w:t>
            </w:r>
          </w:p>
        </w:tc>
        <w:tc>
          <w:tcPr>
            <w:tcW w:w="4819" w:type="dxa"/>
          </w:tcPr>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Прогулки, экскурсии, подвижные игры, викторины, загадывание загадок. Дидактические игры: «Что где растёт?», «С какого дерева листок», «Времена года»,</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Рассматривание картин «Времена года», «Осень в лесу», «Цветы». Слушание классической музыки из цикла «Времена года», рисование, пословицы и поговорки о погодных условиях, чтение: С. Есенин «Белая береза», А. Плещеев « Уж тает снег», Н. Минский «Листопад»</w:t>
            </w:r>
            <w:r w:rsidRPr="00351D50">
              <w:rPr>
                <w:rFonts w:ascii="Times New Roman" w:eastAsia="Times New Roman" w:hAnsi="Times New Roman"/>
                <w:b/>
                <w:bCs/>
                <w:color w:val="000000"/>
                <w:sz w:val="24"/>
                <w:szCs w:val="24"/>
              </w:rPr>
              <w:t> </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Праздник осени.</w:t>
            </w:r>
          </w:p>
          <w:p w:rsidR="00002992" w:rsidRDefault="00A27399" w:rsidP="00A27399">
            <w:pPr>
              <w:rPr>
                <w:rFonts w:ascii="Times New Roman" w:hAnsi="Times New Roman"/>
                <w:b/>
                <w:sz w:val="36"/>
                <w:szCs w:val="36"/>
              </w:rPr>
            </w:pPr>
            <w:r w:rsidRPr="00351D50">
              <w:rPr>
                <w:rFonts w:ascii="Times New Roman" w:eastAsia="Times New Roman" w:hAnsi="Times New Roman"/>
                <w:color w:val="000000"/>
                <w:sz w:val="24"/>
                <w:szCs w:val="24"/>
              </w:rPr>
              <w:t>Слушание фонограммы «Звуки и голоса природы».</w:t>
            </w:r>
          </w:p>
        </w:tc>
      </w:tr>
      <w:tr w:rsidR="00002992" w:rsidTr="00002992">
        <w:tc>
          <w:tcPr>
            <w:tcW w:w="1843" w:type="dxa"/>
          </w:tcPr>
          <w:p w:rsidR="00002992" w:rsidRPr="000535B8" w:rsidRDefault="00A27399" w:rsidP="005345B4">
            <w:pPr>
              <w:jc w:val="center"/>
              <w:rPr>
                <w:rFonts w:ascii="Times New Roman" w:hAnsi="Times New Roman"/>
                <w:b/>
                <w:sz w:val="36"/>
                <w:szCs w:val="36"/>
              </w:rPr>
            </w:pPr>
            <w:r w:rsidRPr="000535B8">
              <w:rPr>
                <w:rFonts w:ascii="Times New Roman" w:eastAsia="Times New Roman" w:hAnsi="Times New Roman"/>
                <w:b/>
                <w:color w:val="000000"/>
                <w:sz w:val="24"/>
                <w:szCs w:val="24"/>
              </w:rPr>
              <w:t>Декабрь</w:t>
            </w:r>
          </w:p>
        </w:tc>
        <w:tc>
          <w:tcPr>
            <w:tcW w:w="2835" w:type="dxa"/>
          </w:tcPr>
          <w:p w:rsidR="00002992" w:rsidRPr="000535B8" w:rsidRDefault="00A27399" w:rsidP="000535B8">
            <w:pPr>
              <w:rPr>
                <w:rFonts w:ascii="Times New Roman" w:hAnsi="Times New Roman"/>
                <w:b/>
                <w:sz w:val="36"/>
                <w:szCs w:val="36"/>
              </w:rPr>
            </w:pPr>
            <w:r w:rsidRPr="000535B8">
              <w:rPr>
                <w:rFonts w:ascii="Times New Roman" w:eastAsia="Times New Roman" w:hAnsi="Times New Roman"/>
                <w:b/>
                <w:color w:val="000000"/>
                <w:sz w:val="24"/>
                <w:szCs w:val="24"/>
              </w:rPr>
              <w:t>«Уроки вежливости» Культура общения.</w:t>
            </w:r>
          </w:p>
        </w:tc>
        <w:tc>
          <w:tcPr>
            <w:tcW w:w="6379" w:type="dxa"/>
          </w:tcPr>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Обратить внимание детей на то, что многие слова являются волшебными; возбудить интерес детей раскрыть знание слов, их применение, предложить детям самим поискать и найти «волшебные слова» в приведённых примерах, воспитывать умение быть внимательными.</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 xml:space="preserve">   Раскрыть детям значение слова «нельзя»; учить детей </w:t>
            </w:r>
            <w:r w:rsidRPr="00351D50">
              <w:rPr>
                <w:rFonts w:ascii="Times New Roman" w:eastAsia="Times New Roman" w:hAnsi="Times New Roman"/>
                <w:color w:val="000000"/>
                <w:sz w:val="24"/>
                <w:szCs w:val="24"/>
              </w:rPr>
              <w:lastRenderedPageBreak/>
              <w:t>участвовать в беседе.</w:t>
            </w:r>
          </w:p>
          <w:p w:rsidR="00A27399" w:rsidRPr="00351D50" w:rsidRDefault="00A27399" w:rsidP="00A27399">
            <w:pPr>
              <w:rPr>
                <w:rFonts w:ascii="Arial" w:eastAsia="Times New Roman" w:hAnsi="Arial" w:cs="Arial"/>
                <w:color w:val="000000"/>
              </w:rPr>
            </w:pPr>
            <w:r w:rsidRPr="00351D50">
              <w:rPr>
                <w:rFonts w:ascii="Times New Roman" w:eastAsia="Times New Roman" w:hAnsi="Times New Roman"/>
                <w:color w:val="000000"/>
                <w:sz w:val="24"/>
                <w:szCs w:val="24"/>
              </w:rPr>
              <w:t>  Закреплять представления детей о происхождении и правильном произношений слов вежливости: здравствуйте, извините, спасибо, до свидания и т. д.; побуждать интересоваться смыслом слова; продолжать работу по обогащению словарного запаса детей.</w:t>
            </w:r>
          </w:p>
          <w:p w:rsidR="00002992" w:rsidRDefault="00A27399" w:rsidP="00A27399">
            <w:pPr>
              <w:rPr>
                <w:rFonts w:ascii="Times New Roman" w:hAnsi="Times New Roman"/>
                <w:b/>
                <w:sz w:val="36"/>
                <w:szCs w:val="36"/>
              </w:rPr>
            </w:pPr>
            <w:r w:rsidRPr="00351D50">
              <w:rPr>
                <w:rFonts w:ascii="Times New Roman" w:eastAsia="Times New Roman" w:hAnsi="Times New Roman"/>
                <w:color w:val="000000"/>
                <w:sz w:val="24"/>
                <w:szCs w:val="24"/>
              </w:rPr>
              <w:t>  Развивать память; формировать нравственные привычки; усваивать нормы и правила поведения в жизни и обществе; накопление социально-нравственного опыта детей. Воспитывать вежливость и уважение к окружающим; воспитывать нравственные, гуманные чувства детей.</w:t>
            </w:r>
          </w:p>
        </w:tc>
        <w:tc>
          <w:tcPr>
            <w:tcW w:w="4819" w:type="dxa"/>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lastRenderedPageBreak/>
              <w:t>Проект «</w:t>
            </w:r>
            <w:proofErr w:type="gramStart"/>
            <w:r w:rsidRPr="00351D50">
              <w:rPr>
                <w:rFonts w:ascii="Times New Roman" w:eastAsia="Times New Roman" w:hAnsi="Times New Roman"/>
                <w:color w:val="000000"/>
                <w:sz w:val="24"/>
                <w:szCs w:val="24"/>
              </w:rPr>
              <w:t>Ежели</w:t>
            </w:r>
            <w:proofErr w:type="gramEnd"/>
            <w:r w:rsidRPr="00351D50">
              <w:rPr>
                <w:rFonts w:ascii="Times New Roman" w:eastAsia="Times New Roman" w:hAnsi="Times New Roman"/>
                <w:color w:val="000000"/>
                <w:sz w:val="24"/>
                <w:szCs w:val="24"/>
              </w:rPr>
              <w:t xml:space="preserve"> вы вежливы». Беседы: «Пойдём и найдём вежливые слова»,  «Письма вежливого сказочника».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xml:space="preserve">Дидактические игры: «Заболел дедушка…», « «У нас порядок», Коммуникативные игры: «Нарисуем портрет», «Какой Я», «Хорошо – </w:t>
            </w:r>
            <w:r w:rsidRPr="00351D50">
              <w:rPr>
                <w:rFonts w:ascii="Times New Roman" w:eastAsia="Times New Roman" w:hAnsi="Times New Roman"/>
                <w:color w:val="000000"/>
                <w:sz w:val="24"/>
                <w:szCs w:val="24"/>
              </w:rPr>
              <w:lastRenderedPageBreak/>
              <w:t>плохо»,  «Закончи предложение». Чтение сказки Ш. Перро «Золушка», С.Маршак «Урок вежливости»,</w:t>
            </w:r>
            <w:r w:rsidRPr="00351D50">
              <w:rPr>
                <w:rFonts w:ascii="Times New Roman" w:eastAsia="Times New Roman" w:hAnsi="Times New Roman"/>
                <w:b/>
                <w:bCs/>
                <w:color w:val="000000"/>
                <w:sz w:val="24"/>
                <w:szCs w:val="24"/>
              </w:rPr>
              <w:t> «</w:t>
            </w:r>
            <w:proofErr w:type="gramStart"/>
            <w:r w:rsidRPr="00351D50">
              <w:rPr>
                <w:rFonts w:ascii="Times New Roman" w:eastAsia="Times New Roman" w:hAnsi="Times New Roman"/>
                <w:color w:val="000000"/>
                <w:sz w:val="24"/>
                <w:szCs w:val="24"/>
              </w:rPr>
              <w:t>Ежели</w:t>
            </w:r>
            <w:proofErr w:type="gramEnd"/>
            <w:r w:rsidRPr="00351D50">
              <w:rPr>
                <w:rFonts w:ascii="Times New Roman" w:eastAsia="Times New Roman" w:hAnsi="Times New Roman"/>
                <w:color w:val="000000"/>
                <w:sz w:val="24"/>
                <w:szCs w:val="24"/>
              </w:rPr>
              <w:t xml:space="preserve"> вы вежливы», </w:t>
            </w:r>
            <w:proofErr w:type="spellStart"/>
            <w:r w:rsidRPr="00351D50">
              <w:rPr>
                <w:rFonts w:ascii="Times New Roman" w:eastAsia="Times New Roman" w:hAnsi="Times New Roman"/>
                <w:color w:val="000000"/>
                <w:sz w:val="24"/>
                <w:szCs w:val="24"/>
              </w:rPr>
              <w:t>А.Барто</w:t>
            </w:r>
            <w:proofErr w:type="spellEnd"/>
            <w:r w:rsidRPr="00351D50">
              <w:rPr>
                <w:rFonts w:ascii="Times New Roman" w:eastAsia="Times New Roman" w:hAnsi="Times New Roman"/>
                <w:color w:val="000000"/>
                <w:sz w:val="24"/>
                <w:szCs w:val="24"/>
              </w:rPr>
              <w:t xml:space="preserve"> «Медвежонок – невежа»,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Рисование на тему: «Какого цвета добрые слова?».</w:t>
            </w:r>
          </w:p>
          <w:p w:rsidR="00002992" w:rsidRDefault="000535B8" w:rsidP="000535B8">
            <w:pPr>
              <w:rPr>
                <w:rFonts w:ascii="Times New Roman" w:hAnsi="Times New Roman"/>
                <w:b/>
                <w:sz w:val="36"/>
                <w:szCs w:val="36"/>
              </w:rPr>
            </w:pPr>
            <w:r w:rsidRPr="00351D50">
              <w:rPr>
                <w:rFonts w:ascii="Times New Roman" w:eastAsia="Times New Roman" w:hAnsi="Times New Roman"/>
                <w:color w:val="000000"/>
                <w:sz w:val="24"/>
                <w:szCs w:val="24"/>
              </w:rPr>
              <w:t>Знакомство с пословицами и поговорками о культуре общения.</w:t>
            </w:r>
          </w:p>
        </w:tc>
      </w:tr>
      <w:tr w:rsidR="000535B8" w:rsidTr="004928F0">
        <w:tc>
          <w:tcPr>
            <w:tcW w:w="1843" w:type="dxa"/>
          </w:tcPr>
          <w:p w:rsidR="000535B8" w:rsidRDefault="000535B8" w:rsidP="000535B8">
            <w:pPr>
              <w:jc w:val="center"/>
              <w:rPr>
                <w:rFonts w:ascii="Times New Roman" w:hAnsi="Times New Roman"/>
                <w:b/>
                <w:sz w:val="36"/>
                <w:szCs w:val="36"/>
              </w:rPr>
            </w:pPr>
          </w:p>
        </w:tc>
        <w:tc>
          <w:tcPr>
            <w:tcW w:w="2835" w:type="dxa"/>
            <w:vAlign w:val="center"/>
          </w:tcPr>
          <w:p w:rsidR="000535B8" w:rsidRPr="000535B8" w:rsidRDefault="000535B8" w:rsidP="000535B8">
            <w:pPr>
              <w:rPr>
                <w:rFonts w:ascii="Arial" w:eastAsia="Times New Roman" w:hAnsi="Arial" w:cs="Arial"/>
                <w:b/>
                <w:color w:val="000000"/>
              </w:rPr>
            </w:pPr>
            <w:r w:rsidRPr="000535B8">
              <w:rPr>
                <w:rFonts w:ascii="Times New Roman" w:eastAsia="Times New Roman" w:hAnsi="Times New Roman"/>
                <w:b/>
                <w:color w:val="000000"/>
                <w:sz w:val="24"/>
                <w:szCs w:val="24"/>
              </w:rPr>
              <w:t>«Уроки вежливости» Культура поведения.</w:t>
            </w:r>
          </w:p>
        </w:tc>
        <w:tc>
          <w:tcPr>
            <w:tcW w:w="637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Развивать у детей умение анализировать свои действия и поступки, соотносить их с общепринятыми нормами поведения, сдерживать негативные побуждения, избегать конфликтов. Учить применять полученные знания и умения в играх, усваивать нормы и правила поведения в жизни и обществе; накопление социально-нравственного опыта детей, активизировать словарь по данной теме; добиваться усвоения детьми умений оценивать чувства и поступки сверстников совместных играх и ситуациях, мотивировать, объяснять свои суждения.</w:t>
            </w:r>
          </w:p>
        </w:tc>
        <w:tc>
          <w:tcPr>
            <w:tcW w:w="481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xml:space="preserve">Дидактические игры: «Правила этикета» (Как себя вести в транспорте, в театре, в гостях, музее и т.д.). Чтение: </w:t>
            </w:r>
            <w:proofErr w:type="spellStart"/>
            <w:r w:rsidRPr="00351D50">
              <w:rPr>
                <w:rFonts w:ascii="Times New Roman" w:eastAsia="Times New Roman" w:hAnsi="Times New Roman"/>
                <w:color w:val="000000"/>
                <w:sz w:val="24"/>
                <w:szCs w:val="24"/>
              </w:rPr>
              <w:t>Г.П.Шалаева</w:t>
            </w:r>
            <w:proofErr w:type="spellEnd"/>
            <w:r w:rsidRPr="00351D50">
              <w:rPr>
                <w:rFonts w:ascii="Times New Roman" w:eastAsia="Times New Roman" w:hAnsi="Times New Roman"/>
                <w:color w:val="000000"/>
                <w:sz w:val="24"/>
                <w:szCs w:val="24"/>
              </w:rPr>
              <w:t xml:space="preserve"> «Большая книга правил поведения для дошколят», В.Маяковский «Что такое хорошо, что такое плохо?».</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Сюжетно-ролевые игры: «Мы – дежурные»,  «К нам гости пришли…».</w:t>
            </w:r>
          </w:p>
        </w:tc>
      </w:tr>
      <w:tr w:rsidR="000535B8" w:rsidTr="004928F0">
        <w:tc>
          <w:tcPr>
            <w:tcW w:w="1843" w:type="dxa"/>
          </w:tcPr>
          <w:p w:rsidR="000535B8" w:rsidRPr="000535B8" w:rsidRDefault="000535B8" w:rsidP="000535B8">
            <w:pPr>
              <w:jc w:val="center"/>
              <w:rPr>
                <w:rFonts w:ascii="Times New Roman" w:hAnsi="Times New Roman"/>
                <w:b/>
                <w:sz w:val="36"/>
                <w:szCs w:val="36"/>
              </w:rPr>
            </w:pPr>
            <w:r w:rsidRPr="000535B8">
              <w:rPr>
                <w:rFonts w:ascii="Times New Roman" w:eastAsia="Times New Roman" w:hAnsi="Times New Roman"/>
                <w:b/>
                <w:color w:val="000000"/>
                <w:sz w:val="24"/>
                <w:szCs w:val="24"/>
              </w:rPr>
              <w:t>Январь</w:t>
            </w:r>
          </w:p>
        </w:tc>
        <w:tc>
          <w:tcPr>
            <w:tcW w:w="2835" w:type="dxa"/>
            <w:vAlign w:val="center"/>
          </w:tcPr>
          <w:p w:rsidR="000535B8" w:rsidRPr="000535B8" w:rsidRDefault="000535B8" w:rsidP="000535B8">
            <w:pPr>
              <w:rPr>
                <w:rFonts w:ascii="Arial" w:eastAsia="Times New Roman" w:hAnsi="Arial" w:cs="Arial"/>
                <w:b/>
                <w:color w:val="000000"/>
              </w:rPr>
            </w:pPr>
            <w:r w:rsidRPr="000535B8">
              <w:rPr>
                <w:rFonts w:ascii="Times New Roman" w:eastAsia="Times New Roman" w:hAnsi="Times New Roman"/>
                <w:b/>
                <w:color w:val="000000"/>
                <w:sz w:val="24"/>
                <w:szCs w:val="24"/>
              </w:rPr>
              <w:t>«Животные и птицы нашего края»</w:t>
            </w:r>
          </w:p>
        </w:tc>
        <w:tc>
          <w:tcPr>
            <w:tcW w:w="6379" w:type="dxa"/>
            <w:vAlign w:val="center"/>
          </w:tcPr>
          <w:p w:rsidR="000535B8" w:rsidRPr="00351D50" w:rsidRDefault="000535B8" w:rsidP="000535B8">
            <w:pPr>
              <w:ind w:firstLine="34"/>
              <w:rPr>
                <w:rFonts w:ascii="Arial" w:eastAsia="Times New Roman" w:hAnsi="Arial" w:cs="Arial"/>
                <w:color w:val="000000"/>
              </w:rPr>
            </w:pPr>
            <w:r w:rsidRPr="00351D50">
              <w:rPr>
                <w:rFonts w:ascii="Times New Roman" w:eastAsia="Times New Roman" w:hAnsi="Times New Roman"/>
                <w:color w:val="000000"/>
                <w:sz w:val="24"/>
                <w:szCs w:val="24"/>
              </w:rPr>
              <w:t>Уточнять и расширять представления детей о разнообразии зимующих птиц. Формировать знания об общих признаках птиц (клюв, органы передвижения, перьевой покров).</w:t>
            </w:r>
          </w:p>
          <w:p w:rsidR="000535B8" w:rsidRPr="00351D50" w:rsidRDefault="000535B8" w:rsidP="000535B8">
            <w:pPr>
              <w:ind w:firstLine="34"/>
              <w:rPr>
                <w:rFonts w:ascii="Arial" w:eastAsia="Times New Roman" w:hAnsi="Arial" w:cs="Arial"/>
                <w:color w:val="000000"/>
              </w:rPr>
            </w:pPr>
            <w:r w:rsidRPr="00351D50">
              <w:rPr>
                <w:rFonts w:ascii="Times New Roman" w:eastAsia="Times New Roman" w:hAnsi="Times New Roman"/>
                <w:color w:val="000000"/>
                <w:sz w:val="24"/>
                <w:szCs w:val="24"/>
              </w:rPr>
              <w:t>Учить видеть особенности строения и поведения птиц.</w:t>
            </w:r>
          </w:p>
          <w:p w:rsidR="000535B8" w:rsidRPr="00351D50" w:rsidRDefault="000535B8" w:rsidP="000535B8">
            <w:pPr>
              <w:ind w:firstLine="34"/>
              <w:rPr>
                <w:rFonts w:ascii="Arial" w:eastAsia="Times New Roman" w:hAnsi="Arial" w:cs="Arial"/>
                <w:color w:val="000000"/>
              </w:rPr>
            </w:pPr>
            <w:r w:rsidRPr="00351D50">
              <w:rPr>
                <w:rFonts w:ascii="Times New Roman" w:eastAsia="Times New Roman" w:hAnsi="Times New Roman"/>
                <w:color w:val="000000"/>
                <w:sz w:val="24"/>
                <w:szCs w:val="24"/>
              </w:rPr>
              <w:t>Развивать наблюдательность, умение отражать выделенные особенности в суждении сравнительного характера.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бережное отношение к природе, чувство доброты к природе, сопричастности, сопереживания ко всему живому, что нас окружает.</w:t>
            </w:r>
          </w:p>
        </w:tc>
        <w:tc>
          <w:tcPr>
            <w:tcW w:w="4819" w:type="dxa"/>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Беседы: «Кто у нас зимует?», «Как звери к зиме готовились?»,</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Загадывание загадок о животных и птицах,</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Дидактические игры: «Назови признаки животных», «Кому что дадим?», «Угадай, чей хвост», «У кого кто?», «Угадай, про кого говорится», «Кого не стало?», «Дикие и домашние».</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Чтение сказок и рассказов, рассматривание картин и иллюстраций о животных и птицах. Подвижные игры «Воробышки и кот», «Лиса и зайцы».</w:t>
            </w:r>
          </w:p>
        </w:tc>
      </w:tr>
      <w:tr w:rsidR="000535B8" w:rsidTr="004928F0">
        <w:tc>
          <w:tcPr>
            <w:tcW w:w="1843" w:type="dxa"/>
          </w:tcPr>
          <w:p w:rsidR="000535B8" w:rsidRPr="000535B8" w:rsidRDefault="000535B8" w:rsidP="000535B8">
            <w:pPr>
              <w:jc w:val="center"/>
              <w:rPr>
                <w:rFonts w:ascii="Times New Roman" w:hAnsi="Times New Roman"/>
                <w:b/>
                <w:sz w:val="36"/>
                <w:szCs w:val="36"/>
              </w:rPr>
            </w:pPr>
          </w:p>
        </w:tc>
        <w:tc>
          <w:tcPr>
            <w:tcW w:w="2835" w:type="dxa"/>
            <w:vAlign w:val="center"/>
          </w:tcPr>
          <w:p w:rsidR="000535B8" w:rsidRPr="000535B8" w:rsidRDefault="000535B8" w:rsidP="000535B8">
            <w:pPr>
              <w:jc w:val="both"/>
              <w:rPr>
                <w:rFonts w:ascii="Arial" w:eastAsia="Times New Roman" w:hAnsi="Arial" w:cs="Arial"/>
                <w:b/>
                <w:color w:val="000000"/>
              </w:rPr>
            </w:pPr>
            <w:r w:rsidRPr="000535B8">
              <w:rPr>
                <w:rFonts w:ascii="Times New Roman" w:eastAsia="Times New Roman" w:hAnsi="Times New Roman"/>
                <w:b/>
                <w:color w:val="000000"/>
                <w:sz w:val="24"/>
                <w:szCs w:val="24"/>
              </w:rPr>
              <w:t>«Чудо мастера»</w:t>
            </w:r>
          </w:p>
        </w:tc>
        <w:tc>
          <w:tcPr>
            <w:tcW w:w="637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Расширить представление детей о народных промыслах.</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интерес к народному быту и изделиям декоративно-прикладного искусства.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xml:space="preserve">Закрепить и обобщить знание детей о предметах старины, некоторые из которых остаются актуальными и в наши дни: русская матрёшка, деревянные ложки, самовар, </w:t>
            </w:r>
            <w:r w:rsidRPr="00351D50">
              <w:rPr>
                <w:rFonts w:ascii="Times New Roman" w:eastAsia="Times New Roman" w:hAnsi="Times New Roman"/>
                <w:color w:val="000000"/>
                <w:sz w:val="24"/>
                <w:szCs w:val="24"/>
              </w:rPr>
              <w:lastRenderedPageBreak/>
              <w:t>валенки, лапти, тульский пряник.</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любовь к русскому фольклору.</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Развивать патриотические чувства.</w:t>
            </w:r>
          </w:p>
        </w:tc>
        <w:tc>
          <w:tcPr>
            <w:tcW w:w="4819" w:type="dxa"/>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lastRenderedPageBreak/>
              <w:t> Беседа на тему «Народно-прикладное искусство России».</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Рисование «Золотая хохлома»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Аппликация «Гжельская роза»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Лепка дымковской игрушки «Индюк», «Тульский пряник».</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lastRenderedPageBreak/>
              <w:t>Рисование «Тверская матрёшка»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Работа с родителями: развлечение на тему «Рождество на Руси».</w:t>
            </w:r>
          </w:p>
        </w:tc>
      </w:tr>
      <w:tr w:rsidR="000535B8" w:rsidTr="004928F0">
        <w:tc>
          <w:tcPr>
            <w:tcW w:w="1843" w:type="dxa"/>
            <w:vAlign w:val="center"/>
          </w:tcPr>
          <w:p w:rsidR="000535B8" w:rsidRPr="000535B8" w:rsidRDefault="000535B8" w:rsidP="000535B8">
            <w:pPr>
              <w:ind w:left="114"/>
              <w:jc w:val="center"/>
              <w:rPr>
                <w:rFonts w:ascii="Arial" w:eastAsia="Times New Roman" w:hAnsi="Arial" w:cs="Arial"/>
                <w:b/>
                <w:color w:val="000000"/>
              </w:rPr>
            </w:pPr>
            <w:r w:rsidRPr="000535B8">
              <w:rPr>
                <w:rFonts w:ascii="Times New Roman" w:eastAsia="Times New Roman" w:hAnsi="Times New Roman"/>
                <w:b/>
                <w:color w:val="000000"/>
                <w:sz w:val="24"/>
                <w:szCs w:val="24"/>
              </w:rPr>
              <w:lastRenderedPageBreak/>
              <w:t>Февраль</w:t>
            </w:r>
          </w:p>
        </w:tc>
        <w:tc>
          <w:tcPr>
            <w:tcW w:w="2835" w:type="dxa"/>
            <w:vAlign w:val="center"/>
          </w:tcPr>
          <w:p w:rsidR="000535B8" w:rsidRPr="000535B8" w:rsidRDefault="000535B8" w:rsidP="000535B8">
            <w:pPr>
              <w:rPr>
                <w:rFonts w:ascii="Arial" w:eastAsia="Times New Roman" w:hAnsi="Arial" w:cs="Arial"/>
                <w:b/>
                <w:color w:val="000000"/>
              </w:rPr>
            </w:pPr>
            <w:r>
              <w:rPr>
                <w:rFonts w:ascii="Times New Roman" w:eastAsia="Times New Roman" w:hAnsi="Times New Roman"/>
                <w:b/>
                <w:color w:val="000000"/>
                <w:sz w:val="24"/>
                <w:szCs w:val="24"/>
              </w:rPr>
              <w:t>«Защитники Отечест</w:t>
            </w:r>
            <w:r w:rsidRPr="000535B8">
              <w:rPr>
                <w:rFonts w:ascii="Times New Roman" w:eastAsia="Times New Roman" w:hAnsi="Times New Roman"/>
                <w:b/>
                <w:color w:val="000000"/>
                <w:sz w:val="24"/>
                <w:szCs w:val="24"/>
              </w:rPr>
              <w:t>ва»</w:t>
            </w:r>
          </w:p>
        </w:tc>
        <w:tc>
          <w:tcPr>
            <w:tcW w:w="637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Продолжать знакомить детей с праздником «День защитника Отечества».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Учить называть различные виды войск.</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патриотизм, уважительное отношение к армии и людям, которые защищают нашу страну.</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гордость за свое Отечество.</w:t>
            </w:r>
          </w:p>
        </w:tc>
        <w:tc>
          <w:tcPr>
            <w:tcW w:w="4819" w:type="dxa"/>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Рассматривание картин с изображением летчиков, пехотинцев, танкистов, моряков.</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Упражнения «Готовлюсь быть солдатом».</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Дидактическая игра «Что в военном пакете?».</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w:t>
            </w:r>
            <w:proofErr w:type="gramStart"/>
            <w:r w:rsidRPr="00351D50">
              <w:rPr>
                <w:rFonts w:ascii="Times New Roman" w:eastAsia="Times New Roman" w:hAnsi="Times New Roman"/>
                <w:color w:val="000000"/>
                <w:sz w:val="24"/>
                <w:szCs w:val="24"/>
              </w:rPr>
              <w:t>«Подвижные игры «Стенка - мишень», «Снайперы», «Кто дальше?», «Взятие крепости», «Государственная граница».</w:t>
            </w:r>
            <w:proofErr w:type="gramEnd"/>
          </w:p>
          <w:p w:rsidR="000535B8" w:rsidRPr="00351D50" w:rsidRDefault="000535B8" w:rsidP="000535B8">
            <w:pPr>
              <w:rPr>
                <w:rFonts w:ascii="Arial" w:eastAsia="Times New Roman" w:hAnsi="Arial" w:cs="Arial"/>
                <w:color w:val="000000"/>
              </w:rPr>
            </w:pPr>
            <w:proofErr w:type="gramStart"/>
            <w:r w:rsidRPr="00351D50">
              <w:rPr>
                <w:rFonts w:ascii="Times New Roman" w:eastAsia="Times New Roman" w:hAnsi="Times New Roman"/>
                <w:color w:val="000000"/>
                <w:sz w:val="24"/>
                <w:szCs w:val="24"/>
              </w:rPr>
              <w:t>Чтение произведений художественной литературы (А. Гайдар «Сказка о военной тайне», А. Митяев «Родина», А. Прокофьев «Нет на свете родины красивее», С. Маршак «Пограничник»), беседы, рассказ воспитателя, рассматривание иллюстраций.</w:t>
            </w:r>
            <w:proofErr w:type="gramEnd"/>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Подбор иллюстраций и оформление альбома «Защитники Отечества».</w:t>
            </w:r>
          </w:p>
        </w:tc>
      </w:tr>
      <w:tr w:rsidR="000535B8" w:rsidTr="004928F0">
        <w:tc>
          <w:tcPr>
            <w:tcW w:w="1843" w:type="dxa"/>
          </w:tcPr>
          <w:p w:rsidR="000535B8" w:rsidRDefault="000535B8" w:rsidP="000535B8">
            <w:pPr>
              <w:jc w:val="center"/>
              <w:rPr>
                <w:rFonts w:ascii="Times New Roman" w:hAnsi="Times New Roman"/>
                <w:b/>
                <w:sz w:val="36"/>
                <w:szCs w:val="36"/>
              </w:rPr>
            </w:pPr>
          </w:p>
        </w:tc>
        <w:tc>
          <w:tcPr>
            <w:tcW w:w="2835" w:type="dxa"/>
            <w:vAlign w:val="center"/>
          </w:tcPr>
          <w:p w:rsidR="000535B8" w:rsidRPr="000535B8" w:rsidRDefault="000535B8" w:rsidP="000535B8">
            <w:pPr>
              <w:rPr>
                <w:rFonts w:ascii="Arial" w:eastAsia="Times New Roman" w:hAnsi="Arial" w:cs="Arial"/>
                <w:b/>
                <w:color w:val="000000"/>
              </w:rPr>
            </w:pPr>
            <w:r>
              <w:rPr>
                <w:rFonts w:ascii="Times New Roman" w:eastAsia="Times New Roman" w:hAnsi="Times New Roman"/>
                <w:b/>
                <w:color w:val="000000"/>
                <w:sz w:val="24"/>
                <w:szCs w:val="24"/>
              </w:rPr>
              <w:t>«Военные профес</w:t>
            </w:r>
            <w:r w:rsidRPr="000535B8">
              <w:rPr>
                <w:rFonts w:ascii="Times New Roman" w:eastAsia="Times New Roman" w:hAnsi="Times New Roman"/>
                <w:b/>
                <w:color w:val="000000"/>
                <w:sz w:val="24"/>
                <w:szCs w:val="24"/>
              </w:rPr>
              <w:t>сии»</w:t>
            </w:r>
          </w:p>
        </w:tc>
        <w:tc>
          <w:tcPr>
            <w:tcW w:w="637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Расширять представления детей о воинах, которые охраняют нашу Родину. Уточнить понятие «защитники Отечества» (воины, солдаты, которые охраняют, защищают свою Родину, свой народ, у каждого народа, в каждой стране есть армия, которая защищает свой народ от врагов).</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Познакомить детей с некоторыми военными профессиями.</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гордость за наших воинов.</w:t>
            </w:r>
          </w:p>
        </w:tc>
        <w:tc>
          <w:tcPr>
            <w:tcW w:w="4819" w:type="dxa"/>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Беседа о профессиях родителей, о том, кем работает папа, какую пользу он приносит окружающим, стране, как заботится о детях и близких. Помощь папе в трудовых действиях.</w:t>
            </w:r>
          </w:p>
          <w:p w:rsidR="000535B8" w:rsidRPr="00351D50" w:rsidRDefault="000535B8" w:rsidP="000535B8">
            <w:pPr>
              <w:rPr>
                <w:rFonts w:ascii="Arial" w:eastAsia="Times New Roman" w:hAnsi="Arial" w:cs="Arial"/>
                <w:color w:val="000000"/>
              </w:rPr>
            </w:pPr>
            <w:proofErr w:type="gramStart"/>
            <w:r w:rsidRPr="00351D50">
              <w:rPr>
                <w:rFonts w:ascii="Times New Roman" w:eastAsia="Times New Roman" w:hAnsi="Times New Roman"/>
                <w:color w:val="000000"/>
                <w:sz w:val="24"/>
                <w:szCs w:val="24"/>
              </w:rPr>
              <w:t>Чтение произведений художественной литературы «Февраль (С. Маршак</w:t>
            </w:r>
            <w:r w:rsidRPr="00351D50">
              <w:rPr>
                <w:rFonts w:ascii="Times New Roman" w:eastAsia="Times New Roman" w:hAnsi="Times New Roman"/>
                <w:i/>
                <w:iCs/>
                <w:color w:val="000000"/>
                <w:sz w:val="24"/>
                <w:szCs w:val="24"/>
              </w:rPr>
              <w:t>)</w:t>
            </w:r>
            <w:r w:rsidRPr="00351D50">
              <w:rPr>
                <w:rFonts w:ascii="Times New Roman" w:eastAsia="Times New Roman" w:hAnsi="Times New Roman"/>
                <w:color w:val="000000"/>
                <w:sz w:val="24"/>
                <w:szCs w:val="24"/>
              </w:rPr>
              <w:t>, «Армия мира» (В. Давыдов), «Звездочка (А. Жаров</w:t>
            </w:r>
            <w:r w:rsidRPr="00351D50">
              <w:rPr>
                <w:rFonts w:ascii="Times New Roman" w:eastAsia="Times New Roman" w:hAnsi="Times New Roman"/>
                <w:i/>
                <w:iCs/>
                <w:color w:val="000000"/>
                <w:sz w:val="24"/>
                <w:szCs w:val="24"/>
              </w:rPr>
              <w:t>)</w:t>
            </w:r>
            <w:r w:rsidRPr="00351D50">
              <w:rPr>
                <w:rFonts w:ascii="Times New Roman" w:eastAsia="Times New Roman" w:hAnsi="Times New Roman"/>
                <w:color w:val="000000"/>
                <w:sz w:val="24"/>
                <w:szCs w:val="24"/>
              </w:rPr>
              <w:t xml:space="preserve">, «О брате» (И. </w:t>
            </w:r>
            <w:proofErr w:type="spellStart"/>
            <w:r w:rsidRPr="00351D50">
              <w:rPr>
                <w:rFonts w:ascii="Times New Roman" w:eastAsia="Times New Roman" w:hAnsi="Times New Roman"/>
                <w:color w:val="000000"/>
                <w:sz w:val="24"/>
                <w:szCs w:val="24"/>
              </w:rPr>
              <w:t>Кульская</w:t>
            </w:r>
            <w:proofErr w:type="spellEnd"/>
            <w:r w:rsidRPr="00351D50">
              <w:rPr>
                <w:rFonts w:ascii="Times New Roman" w:eastAsia="Times New Roman" w:hAnsi="Times New Roman"/>
                <w:color w:val="000000"/>
                <w:sz w:val="24"/>
                <w:szCs w:val="24"/>
              </w:rPr>
              <w:t>), «Дозор» (В. Давыдов</w:t>
            </w:r>
            <w:r w:rsidRPr="00351D50">
              <w:rPr>
                <w:rFonts w:ascii="Times New Roman" w:eastAsia="Times New Roman" w:hAnsi="Times New Roman"/>
                <w:i/>
                <w:iCs/>
                <w:color w:val="000000"/>
                <w:sz w:val="24"/>
                <w:szCs w:val="24"/>
              </w:rPr>
              <w:t>)</w:t>
            </w:r>
            <w:r w:rsidRPr="00351D50">
              <w:rPr>
                <w:rFonts w:ascii="Times New Roman" w:eastAsia="Times New Roman" w:hAnsi="Times New Roman"/>
                <w:color w:val="000000"/>
                <w:sz w:val="24"/>
                <w:szCs w:val="24"/>
              </w:rPr>
              <w:t xml:space="preserve">, «Мой брат уехал на границу» (О. </w:t>
            </w:r>
            <w:proofErr w:type="spellStart"/>
            <w:r w:rsidRPr="00351D50">
              <w:rPr>
                <w:rFonts w:ascii="Times New Roman" w:eastAsia="Times New Roman" w:hAnsi="Times New Roman"/>
                <w:color w:val="000000"/>
                <w:sz w:val="24"/>
                <w:szCs w:val="24"/>
              </w:rPr>
              <w:t>Высотская</w:t>
            </w:r>
            <w:proofErr w:type="spellEnd"/>
            <w:r w:rsidRPr="00351D50">
              <w:rPr>
                <w:rFonts w:ascii="Times New Roman" w:eastAsia="Times New Roman" w:hAnsi="Times New Roman"/>
                <w:i/>
                <w:iCs/>
                <w:color w:val="000000"/>
                <w:sz w:val="24"/>
                <w:szCs w:val="24"/>
              </w:rPr>
              <w:t>)</w:t>
            </w:r>
            <w:r w:rsidRPr="00351D50">
              <w:rPr>
                <w:rFonts w:ascii="Times New Roman" w:eastAsia="Times New Roman" w:hAnsi="Times New Roman"/>
                <w:color w:val="000000"/>
                <w:sz w:val="24"/>
                <w:szCs w:val="24"/>
              </w:rPr>
              <w:t xml:space="preserve">, «День Победы» (Т. </w:t>
            </w:r>
            <w:proofErr w:type="spellStart"/>
            <w:r w:rsidRPr="00351D50">
              <w:rPr>
                <w:rFonts w:ascii="Times New Roman" w:eastAsia="Times New Roman" w:hAnsi="Times New Roman"/>
                <w:color w:val="000000"/>
                <w:sz w:val="24"/>
                <w:szCs w:val="24"/>
              </w:rPr>
              <w:t>Белдеров</w:t>
            </w:r>
            <w:proofErr w:type="spellEnd"/>
            <w:r w:rsidRPr="00351D50">
              <w:rPr>
                <w:rFonts w:ascii="Times New Roman" w:eastAsia="Times New Roman" w:hAnsi="Times New Roman"/>
                <w:i/>
                <w:iCs/>
                <w:color w:val="000000"/>
                <w:sz w:val="24"/>
                <w:szCs w:val="24"/>
              </w:rPr>
              <w:t>)</w:t>
            </w:r>
            <w:r w:rsidRPr="00351D50">
              <w:rPr>
                <w:rFonts w:ascii="Times New Roman" w:eastAsia="Times New Roman" w:hAnsi="Times New Roman"/>
                <w:color w:val="000000"/>
                <w:sz w:val="24"/>
                <w:szCs w:val="24"/>
              </w:rPr>
              <w:t>, «Навек запомни» (М. Исаковский</w:t>
            </w:r>
            <w:r w:rsidRPr="00351D50">
              <w:rPr>
                <w:rFonts w:ascii="Times New Roman" w:eastAsia="Times New Roman" w:hAnsi="Times New Roman"/>
                <w:i/>
                <w:iCs/>
                <w:color w:val="000000"/>
                <w:sz w:val="24"/>
                <w:szCs w:val="24"/>
              </w:rPr>
              <w:t>)</w:t>
            </w:r>
            <w:r w:rsidRPr="00351D50">
              <w:rPr>
                <w:rFonts w:ascii="Times New Roman" w:eastAsia="Times New Roman" w:hAnsi="Times New Roman"/>
                <w:color w:val="000000"/>
                <w:sz w:val="24"/>
                <w:szCs w:val="24"/>
              </w:rPr>
              <w:t>, «Аэропорт» (Б. Житков</w:t>
            </w:r>
            <w:r w:rsidRPr="00351D50">
              <w:rPr>
                <w:rFonts w:ascii="Times New Roman" w:eastAsia="Times New Roman" w:hAnsi="Times New Roman"/>
                <w:i/>
                <w:iCs/>
                <w:color w:val="000000"/>
                <w:sz w:val="24"/>
                <w:szCs w:val="24"/>
              </w:rPr>
              <w:t>)</w:t>
            </w:r>
            <w:proofErr w:type="gramEnd"/>
          </w:p>
        </w:tc>
      </w:tr>
      <w:tr w:rsidR="000535B8" w:rsidTr="004928F0">
        <w:tc>
          <w:tcPr>
            <w:tcW w:w="1843" w:type="dxa"/>
            <w:vAlign w:val="center"/>
          </w:tcPr>
          <w:p w:rsidR="000535B8" w:rsidRPr="000535B8" w:rsidRDefault="000535B8" w:rsidP="000535B8">
            <w:pPr>
              <w:ind w:left="114" w:right="114"/>
              <w:jc w:val="center"/>
              <w:rPr>
                <w:rFonts w:ascii="Arial" w:eastAsia="Times New Roman" w:hAnsi="Arial" w:cs="Arial"/>
                <w:b/>
                <w:color w:val="000000"/>
              </w:rPr>
            </w:pPr>
            <w:r w:rsidRPr="000535B8">
              <w:rPr>
                <w:rFonts w:ascii="Times New Roman" w:eastAsia="Times New Roman" w:hAnsi="Times New Roman"/>
                <w:b/>
                <w:color w:val="000000"/>
                <w:sz w:val="24"/>
                <w:szCs w:val="24"/>
              </w:rPr>
              <w:t>Март</w:t>
            </w:r>
          </w:p>
        </w:tc>
        <w:tc>
          <w:tcPr>
            <w:tcW w:w="2835" w:type="dxa"/>
            <w:vAlign w:val="center"/>
          </w:tcPr>
          <w:p w:rsidR="000535B8" w:rsidRPr="000535B8" w:rsidRDefault="000535B8" w:rsidP="000535B8">
            <w:pPr>
              <w:rPr>
                <w:rFonts w:ascii="Arial" w:eastAsia="Times New Roman" w:hAnsi="Arial" w:cs="Arial"/>
                <w:b/>
                <w:color w:val="000000"/>
              </w:rPr>
            </w:pPr>
            <w:r>
              <w:rPr>
                <w:rFonts w:ascii="Times New Roman" w:eastAsia="Times New Roman" w:hAnsi="Times New Roman"/>
                <w:b/>
                <w:color w:val="000000"/>
                <w:sz w:val="24"/>
                <w:szCs w:val="24"/>
              </w:rPr>
              <w:t xml:space="preserve">«Наша добрая </w:t>
            </w:r>
            <w:r w:rsidRPr="000535B8">
              <w:rPr>
                <w:rFonts w:ascii="Times New Roman" w:eastAsia="Times New Roman" w:hAnsi="Times New Roman"/>
                <w:b/>
                <w:color w:val="000000"/>
                <w:sz w:val="24"/>
                <w:szCs w:val="24"/>
              </w:rPr>
              <w:t>матрешка»</w:t>
            </w:r>
          </w:p>
        </w:tc>
        <w:tc>
          <w:tcPr>
            <w:tcW w:w="637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Познакомить детей с народной игрушкой – матрёшкой.</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любовь к народному искусству.</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Формировать эмоциональную отзывчивость на восприятие деревянной матрешки, как символ русского народного искусства.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Развивать интерес детей к народному творчеству.</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xml:space="preserve">Развивать умение украшать силуэт матрешки </w:t>
            </w:r>
            <w:r w:rsidRPr="00351D50">
              <w:rPr>
                <w:rFonts w:ascii="Times New Roman" w:eastAsia="Times New Roman" w:hAnsi="Times New Roman"/>
                <w:color w:val="000000"/>
                <w:sz w:val="24"/>
                <w:szCs w:val="24"/>
              </w:rPr>
              <w:lastRenderedPageBreak/>
              <w:t>разнообразными узорами.</w:t>
            </w:r>
          </w:p>
        </w:tc>
        <w:tc>
          <w:tcPr>
            <w:tcW w:w="4819" w:type="dxa"/>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lastRenderedPageBreak/>
              <w:t>Аппликация «Матрёшка в подарок маме и бабушке». Беседа «О маме».</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Игра «Мамины помощники».</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Рисование «Почему матрёшка грустная?»</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«Такие разные матрешки»:</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-Рассматривание матрешек.</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 xml:space="preserve">-Сравнение матрешек и определение их </w:t>
            </w:r>
            <w:r w:rsidRPr="00351D50">
              <w:rPr>
                <w:rFonts w:ascii="Times New Roman" w:eastAsia="Times New Roman" w:hAnsi="Times New Roman"/>
                <w:color w:val="000000"/>
                <w:sz w:val="24"/>
                <w:szCs w:val="24"/>
              </w:rPr>
              <w:lastRenderedPageBreak/>
              <w:t>настроения.</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-Сравнение матрешек Нижегородской области (</w:t>
            </w:r>
            <w:proofErr w:type="gramStart"/>
            <w:r w:rsidRPr="00351D50">
              <w:rPr>
                <w:rFonts w:ascii="Times New Roman" w:eastAsia="Times New Roman" w:hAnsi="Times New Roman"/>
                <w:color w:val="000000"/>
                <w:sz w:val="24"/>
                <w:szCs w:val="24"/>
              </w:rPr>
              <w:t>семеновская</w:t>
            </w:r>
            <w:proofErr w:type="gramEnd"/>
            <w:r w:rsidRPr="00351D50">
              <w:rPr>
                <w:rFonts w:ascii="Times New Roman" w:eastAsia="Times New Roman" w:hAnsi="Times New Roman"/>
                <w:color w:val="000000"/>
                <w:sz w:val="24"/>
                <w:szCs w:val="24"/>
              </w:rPr>
              <w:t xml:space="preserve"> и </w:t>
            </w:r>
            <w:proofErr w:type="spellStart"/>
            <w:r w:rsidRPr="00351D50">
              <w:rPr>
                <w:rFonts w:ascii="Times New Roman" w:eastAsia="Times New Roman" w:hAnsi="Times New Roman"/>
                <w:color w:val="000000"/>
                <w:sz w:val="24"/>
                <w:szCs w:val="24"/>
              </w:rPr>
              <w:t>полхов-майданская</w:t>
            </w:r>
            <w:proofErr w:type="spellEnd"/>
            <w:r w:rsidRPr="00351D50">
              <w:rPr>
                <w:rFonts w:ascii="Times New Roman" w:eastAsia="Times New Roman" w:hAnsi="Times New Roman"/>
                <w:color w:val="000000"/>
                <w:sz w:val="24"/>
                <w:szCs w:val="24"/>
              </w:rPr>
              <w:t>). Дидактические игры «Обед для матрешек», «Веселые матрешки», «Что игрушка рассказывает о себе?». Чтение произведений художественной литературы «У меня матрешка есть» (З. Медведева), «</w:t>
            </w:r>
            <w:proofErr w:type="spellStart"/>
            <w:r w:rsidRPr="00351D50">
              <w:rPr>
                <w:rFonts w:ascii="Times New Roman" w:eastAsia="Times New Roman" w:hAnsi="Times New Roman"/>
                <w:color w:val="000000"/>
                <w:sz w:val="24"/>
                <w:szCs w:val="24"/>
              </w:rPr>
              <w:t>Матрешечка</w:t>
            </w:r>
            <w:proofErr w:type="spellEnd"/>
            <w:r w:rsidRPr="00351D50">
              <w:rPr>
                <w:rFonts w:ascii="Times New Roman" w:eastAsia="Times New Roman" w:hAnsi="Times New Roman"/>
                <w:color w:val="000000"/>
                <w:sz w:val="24"/>
                <w:szCs w:val="24"/>
              </w:rPr>
              <w:t>» (В. Берестов), «</w:t>
            </w:r>
            <w:proofErr w:type="spellStart"/>
            <w:r w:rsidRPr="00351D50">
              <w:rPr>
                <w:rFonts w:ascii="Times New Roman" w:eastAsia="Times New Roman" w:hAnsi="Times New Roman"/>
                <w:color w:val="000000"/>
                <w:sz w:val="24"/>
                <w:szCs w:val="24"/>
              </w:rPr>
              <w:t>Матрешкиныпотешки</w:t>
            </w:r>
            <w:proofErr w:type="spellEnd"/>
            <w:r w:rsidRPr="00351D50">
              <w:rPr>
                <w:rFonts w:ascii="Times New Roman" w:eastAsia="Times New Roman" w:hAnsi="Times New Roman"/>
                <w:color w:val="000000"/>
                <w:sz w:val="24"/>
                <w:szCs w:val="24"/>
              </w:rPr>
              <w:t>» (В. Берестов</w:t>
            </w:r>
            <w:r w:rsidRPr="00351D50">
              <w:rPr>
                <w:rFonts w:ascii="Times New Roman" w:eastAsia="Times New Roman" w:hAnsi="Times New Roman"/>
                <w:i/>
                <w:iCs/>
                <w:color w:val="000000"/>
                <w:sz w:val="24"/>
                <w:szCs w:val="24"/>
              </w:rPr>
              <w:t>)</w:t>
            </w:r>
          </w:p>
        </w:tc>
      </w:tr>
      <w:tr w:rsidR="000535B8" w:rsidTr="004928F0">
        <w:tc>
          <w:tcPr>
            <w:tcW w:w="1843" w:type="dxa"/>
          </w:tcPr>
          <w:p w:rsidR="000535B8" w:rsidRDefault="000535B8" w:rsidP="000535B8">
            <w:pPr>
              <w:jc w:val="center"/>
              <w:rPr>
                <w:rFonts w:ascii="Times New Roman" w:hAnsi="Times New Roman"/>
                <w:b/>
                <w:sz w:val="36"/>
                <w:szCs w:val="36"/>
              </w:rPr>
            </w:pPr>
          </w:p>
        </w:tc>
        <w:tc>
          <w:tcPr>
            <w:tcW w:w="2835" w:type="dxa"/>
            <w:vAlign w:val="center"/>
          </w:tcPr>
          <w:p w:rsidR="000535B8" w:rsidRPr="000535B8" w:rsidRDefault="000535B8" w:rsidP="000535B8">
            <w:pPr>
              <w:jc w:val="both"/>
              <w:rPr>
                <w:rFonts w:ascii="Arial" w:eastAsia="Times New Roman" w:hAnsi="Arial" w:cs="Arial"/>
                <w:b/>
                <w:color w:val="000000"/>
              </w:rPr>
            </w:pPr>
            <w:r>
              <w:rPr>
                <w:rFonts w:ascii="Times New Roman" w:eastAsia="Times New Roman" w:hAnsi="Times New Roman"/>
                <w:b/>
                <w:color w:val="000000"/>
                <w:sz w:val="24"/>
                <w:szCs w:val="24"/>
              </w:rPr>
              <w:t>«Все профе</w:t>
            </w:r>
            <w:r w:rsidR="003F13D5">
              <w:rPr>
                <w:rFonts w:ascii="Times New Roman" w:eastAsia="Times New Roman" w:hAnsi="Times New Roman"/>
                <w:b/>
                <w:color w:val="000000"/>
                <w:sz w:val="24"/>
                <w:szCs w:val="24"/>
              </w:rPr>
              <w:t>с</w:t>
            </w:r>
            <w:r w:rsidRPr="000535B8">
              <w:rPr>
                <w:rFonts w:ascii="Times New Roman" w:eastAsia="Times New Roman" w:hAnsi="Times New Roman"/>
                <w:b/>
                <w:color w:val="000000"/>
                <w:sz w:val="24"/>
                <w:szCs w:val="24"/>
              </w:rPr>
              <w:t>сии нужны, в</w:t>
            </w:r>
            <w:r>
              <w:rPr>
                <w:rFonts w:ascii="Times New Roman" w:eastAsia="Times New Roman" w:hAnsi="Times New Roman"/>
                <w:b/>
                <w:color w:val="000000"/>
                <w:sz w:val="24"/>
                <w:szCs w:val="24"/>
              </w:rPr>
              <w:t>се профес</w:t>
            </w:r>
            <w:r w:rsidRPr="000535B8">
              <w:rPr>
                <w:rFonts w:ascii="Times New Roman" w:eastAsia="Times New Roman" w:hAnsi="Times New Roman"/>
                <w:b/>
                <w:color w:val="000000"/>
                <w:sz w:val="24"/>
                <w:szCs w:val="24"/>
              </w:rPr>
              <w:t>сии важны».</w:t>
            </w:r>
          </w:p>
        </w:tc>
        <w:tc>
          <w:tcPr>
            <w:tcW w:w="637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Познакомить детей с несколькими видами профессий.</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Показать значение трудовой деятельности в жизни человека.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уважительное и доброе отношение к людям разных профессий.</w:t>
            </w:r>
          </w:p>
        </w:tc>
        <w:tc>
          <w:tcPr>
            <w:tcW w:w="481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Проект «Все работы хороши – выбирай на вкус!». Дидактические игры «Узнай про кого я расскажу»,</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«Профессии», «Что инструмент может рассказать о себе?», «</w:t>
            </w:r>
            <w:proofErr w:type="gramStart"/>
            <w:r w:rsidRPr="00351D50">
              <w:rPr>
                <w:rFonts w:ascii="Times New Roman" w:eastAsia="Times New Roman" w:hAnsi="Times New Roman"/>
                <w:color w:val="000000"/>
                <w:sz w:val="24"/>
                <w:szCs w:val="24"/>
              </w:rPr>
              <w:t>Кому</w:t>
            </w:r>
            <w:proofErr w:type="gramEnd"/>
            <w:r w:rsidRPr="00351D50">
              <w:rPr>
                <w:rFonts w:ascii="Times New Roman" w:eastAsia="Times New Roman" w:hAnsi="Times New Roman"/>
                <w:color w:val="000000"/>
                <w:sz w:val="24"/>
                <w:szCs w:val="24"/>
              </w:rPr>
              <w:t xml:space="preserve"> что нужно для работы».</w:t>
            </w:r>
            <w:r w:rsidRPr="00351D50">
              <w:rPr>
                <w:rFonts w:ascii="Times New Roman" w:eastAsia="Times New Roman" w:hAnsi="Times New Roman"/>
                <w:b/>
                <w:bCs/>
                <w:color w:val="000000"/>
                <w:sz w:val="24"/>
                <w:szCs w:val="24"/>
              </w:rPr>
              <w:t> </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Уроки вежливости «Встречи с добрыми, хорошими людьми» Беседы «О труде хлеборобов», «Откуда хлеб пришел на стол», «Город и село», «Путешествие за хлебом».</w:t>
            </w:r>
          </w:p>
        </w:tc>
      </w:tr>
      <w:tr w:rsidR="000535B8" w:rsidTr="004928F0">
        <w:tc>
          <w:tcPr>
            <w:tcW w:w="1843" w:type="dxa"/>
          </w:tcPr>
          <w:p w:rsidR="000535B8" w:rsidRDefault="000535B8" w:rsidP="000535B8">
            <w:pPr>
              <w:jc w:val="center"/>
              <w:rPr>
                <w:rFonts w:ascii="Times New Roman" w:hAnsi="Times New Roman"/>
                <w:b/>
                <w:sz w:val="36"/>
                <w:szCs w:val="36"/>
              </w:rPr>
            </w:pPr>
          </w:p>
        </w:tc>
        <w:tc>
          <w:tcPr>
            <w:tcW w:w="2835" w:type="dxa"/>
            <w:vAlign w:val="center"/>
          </w:tcPr>
          <w:p w:rsidR="000535B8" w:rsidRPr="000535B8" w:rsidRDefault="000535B8" w:rsidP="000535B8">
            <w:pPr>
              <w:jc w:val="center"/>
              <w:rPr>
                <w:rFonts w:ascii="Arial" w:eastAsia="Times New Roman" w:hAnsi="Arial" w:cs="Arial"/>
                <w:b/>
                <w:color w:val="000000"/>
              </w:rPr>
            </w:pPr>
            <w:r w:rsidRPr="000535B8">
              <w:rPr>
                <w:rFonts w:ascii="Times New Roman" w:eastAsia="Times New Roman" w:hAnsi="Times New Roman"/>
                <w:b/>
                <w:color w:val="000000"/>
                <w:sz w:val="24"/>
                <w:szCs w:val="24"/>
              </w:rPr>
              <w:t>«Моя родина – Россия»</w:t>
            </w:r>
          </w:p>
        </w:tc>
        <w:tc>
          <w:tcPr>
            <w:tcW w:w="6379" w:type="dxa"/>
            <w:vAlign w:val="center"/>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Формировать у детей представление о стране, в которой мы живем.</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Вызвать интерес к настоящему, прошлому и будущему России.</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Формировать представление о России как о родной стране, чувство любви к своей Родине, чувство гордости за свою страну.</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Познакомить детей с понятиями «большая» и «малая родина».</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Воспитывать чувство гордости за свою Родину.</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Вызвать чувство сопричастности к истории страны.</w:t>
            </w:r>
          </w:p>
        </w:tc>
        <w:tc>
          <w:tcPr>
            <w:tcW w:w="4819" w:type="dxa"/>
          </w:tcPr>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Чтение стихотворений о Родине, пословицы и поговорки о Родине, рассматривание иллюстраций с разными климатическими  зонами России, выставка рисунков «Моя Родина», нахождение России на глобусе.</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Составление альбомов «Мой любимый город», «Тепло поколений».</w:t>
            </w:r>
          </w:p>
          <w:p w:rsidR="000535B8" w:rsidRPr="00351D50" w:rsidRDefault="000535B8" w:rsidP="000535B8">
            <w:pPr>
              <w:rPr>
                <w:rFonts w:ascii="Arial" w:eastAsia="Times New Roman" w:hAnsi="Arial" w:cs="Arial"/>
                <w:color w:val="000000"/>
              </w:rPr>
            </w:pPr>
            <w:r w:rsidRPr="00351D50">
              <w:rPr>
                <w:rFonts w:ascii="Times New Roman" w:eastAsia="Times New Roman" w:hAnsi="Times New Roman"/>
                <w:color w:val="000000"/>
                <w:sz w:val="24"/>
                <w:szCs w:val="24"/>
              </w:rPr>
              <w:t>Настольные игры: «Одень куклу» (национальные одежды), «Павлово-Посадский платок».</w:t>
            </w:r>
          </w:p>
        </w:tc>
      </w:tr>
      <w:tr w:rsidR="003F13D5" w:rsidTr="004928F0">
        <w:tc>
          <w:tcPr>
            <w:tcW w:w="1843" w:type="dxa"/>
            <w:vAlign w:val="center"/>
          </w:tcPr>
          <w:p w:rsidR="003F13D5" w:rsidRPr="003F13D5" w:rsidRDefault="003F13D5" w:rsidP="003F13D5">
            <w:pPr>
              <w:ind w:left="114" w:right="114"/>
              <w:jc w:val="center"/>
              <w:rPr>
                <w:rFonts w:ascii="Arial" w:eastAsia="Times New Roman" w:hAnsi="Arial" w:cs="Arial"/>
                <w:b/>
                <w:color w:val="000000"/>
              </w:rPr>
            </w:pPr>
            <w:r w:rsidRPr="003F13D5">
              <w:rPr>
                <w:rFonts w:ascii="Times New Roman" w:eastAsia="Times New Roman" w:hAnsi="Times New Roman"/>
                <w:b/>
                <w:color w:val="000000"/>
                <w:sz w:val="24"/>
                <w:szCs w:val="24"/>
              </w:rPr>
              <w:t>Апрель</w:t>
            </w:r>
          </w:p>
        </w:tc>
        <w:tc>
          <w:tcPr>
            <w:tcW w:w="2835" w:type="dxa"/>
            <w:vAlign w:val="center"/>
          </w:tcPr>
          <w:p w:rsidR="003F13D5" w:rsidRPr="003F13D5" w:rsidRDefault="003F13D5" w:rsidP="003F13D5">
            <w:pPr>
              <w:jc w:val="center"/>
              <w:rPr>
                <w:rFonts w:ascii="Arial" w:eastAsia="Times New Roman" w:hAnsi="Arial" w:cs="Arial"/>
                <w:b/>
                <w:color w:val="000000"/>
              </w:rPr>
            </w:pPr>
            <w:r w:rsidRPr="003F13D5">
              <w:rPr>
                <w:rFonts w:ascii="Times New Roman" w:eastAsia="Times New Roman" w:hAnsi="Times New Roman"/>
                <w:b/>
                <w:color w:val="000000"/>
                <w:sz w:val="24"/>
                <w:szCs w:val="24"/>
              </w:rPr>
              <w:t>Тема: </w:t>
            </w:r>
          </w:p>
          <w:p w:rsidR="003F13D5" w:rsidRPr="00351D50" w:rsidRDefault="003F13D5" w:rsidP="003F13D5">
            <w:pPr>
              <w:jc w:val="center"/>
              <w:rPr>
                <w:rFonts w:ascii="Arial" w:eastAsia="Times New Roman" w:hAnsi="Arial" w:cs="Arial"/>
                <w:color w:val="000000"/>
              </w:rPr>
            </w:pPr>
            <w:r w:rsidRPr="003F13D5">
              <w:rPr>
                <w:rFonts w:ascii="Times New Roman" w:eastAsia="Times New Roman" w:hAnsi="Times New Roman"/>
                <w:b/>
                <w:color w:val="000000"/>
                <w:sz w:val="24"/>
                <w:szCs w:val="24"/>
              </w:rPr>
              <w:t>«День космонавтики»</w:t>
            </w:r>
          </w:p>
        </w:tc>
        <w:tc>
          <w:tcPr>
            <w:tcW w:w="6379" w:type="dxa"/>
            <w:vAlign w:val="center"/>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Познакомить детей с историей возникновения праздника День космонавтики. Сформировать представления о празднике «Дне космонавтики», элементарные представления о космосе, о планетах, Солнце, Луне, о первом полете в космос, первых летчиках-космонавтах, покоривших просторы Вселенной.</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 xml:space="preserve"> Словарь: космос, планеты, космический корабль, Юрий </w:t>
            </w:r>
            <w:r w:rsidRPr="00351D50">
              <w:rPr>
                <w:rFonts w:ascii="Times New Roman" w:eastAsia="Times New Roman" w:hAnsi="Times New Roman"/>
                <w:color w:val="000000"/>
                <w:sz w:val="24"/>
                <w:szCs w:val="24"/>
              </w:rPr>
              <w:lastRenderedPageBreak/>
              <w:t>Гагарин. Воспитывать патриотические чувства, гордость за нашу страну, за героев летчиков – космонавтов, покоривших Космос. Воспитывать  любознательность.</w:t>
            </w:r>
          </w:p>
        </w:tc>
        <w:tc>
          <w:tcPr>
            <w:tcW w:w="4819" w:type="dxa"/>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lastRenderedPageBreak/>
              <w:t> Подвижные игры «Самолеты на посадку»,</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Опыт с падающими предметами вниз (исследование явления притяжения земли).</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Разминка «Ждут нас быстрые ракеты».</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 Пальчиковая гимнастика «Космонавт».</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Аппликация - оригами «Ракета».</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 xml:space="preserve">Отгадывание загадок о космических </w:t>
            </w:r>
            <w:r w:rsidRPr="00351D50">
              <w:rPr>
                <w:rFonts w:ascii="Times New Roman" w:eastAsia="Times New Roman" w:hAnsi="Times New Roman"/>
                <w:color w:val="000000"/>
                <w:sz w:val="24"/>
                <w:szCs w:val="24"/>
              </w:rPr>
              <w:lastRenderedPageBreak/>
              <w:t>кораблях, планетах, космонавтах. Рассматривание иллюстраций в альбоме «Звёздное небо».</w:t>
            </w:r>
          </w:p>
        </w:tc>
      </w:tr>
      <w:tr w:rsidR="003F13D5" w:rsidTr="004928F0">
        <w:tc>
          <w:tcPr>
            <w:tcW w:w="1843" w:type="dxa"/>
          </w:tcPr>
          <w:p w:rsidR="003F13D5" w:rsidRDefault="003F13D5" w:rsidP="003F13D5">
            <w:pPr>
              <w:jc w:val="center"/>
              <w:rPr>
                <w:rFonts w:ascii="Times New Roman" w:hAnsi="Times New Roman"/>
                <w:b/>
                <w:sz w:val="36"/>
                <w:szCs w:val="36"/>
              </w:rPr>
            </w:pPr>
          </w:p>
        </w:tc>
        <w:tc>
          <w:tcPr>
            <w:tcW w:w="2835" w:type="dxa"/>
            <w:vAlign w:val="center"/>
          </w:tcPr>
          <w:p w:rsidR="003F13D5" w:rsidRPr="003F13D5" w:rsidRDefault="003F13D5" w:rsidP="003F13D5">
            <w:pPr>
              <w:jc w:val="center"/>
              <w:rPr>
                <w:rFonts w:ascii="Arial" w:eastAsia="Times New Roman" w:hAnsi="Arial" w:cs="Arial"/>
                <w:b/>
                <w:color w:val="000000"/>
              </w:rPr>
            </w:pPr>
            <w:r w:rsidRPr="003F13D5">
              <w:rPr>
                <w:rFonts w:ascii="Times New Roman" w:eastAsia="Times New Roman" w:hAnsi="Times New Roman"/>
                <w:b/>
                <w:color w:val="000000"/>
                <w:sz w:val="24"/>
                <w:szCs w:val="24"/>
              </w:rPr>
              <w:t>«Флаг России»</w:t>
            </w:r>
          </w:p>
        </w:tc>
        <w:tc>
          <w:tcPr>
            <w:tcW w:w="6379" w:type="dxa"/>
            <w:vAlign w:val="center"/>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Воспитание гордости за свою  Родину и главный город страны – Москва, ее народ и достижения. Развитие познавательных процессов, памяти внимания, желания приумножать красоту родного края – Подмосковья. Знакомить детей с достопримечательностями Москвы.</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Знакомство с государственной символикой и символикой столицы нашей родины.</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Учить узнавать российский флаг. Обобщить знания детей о флаге России. Закрепить последовательность расположения цветных полос на нём.</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Воспитывать уважение к государственным символам России.  Развитие познавательных процессов, памяти внимания, желания приумножать красоту родного края – Подмосковья.</w:t>
            </w:r>
          </w:p>
        </w:tc>
        <w:tc>
          <w:tcPr>
            <w:tcW w:w="4819" w:type="dxa"/>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Слушание рассказа о российском флаге.</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 xml:space="preserve">Беседы, рассказы воспитателя о Москве, рассматривание альбомов с иллюстрациями достопримечательностей. </w:t>
            </w:r>
            <w:proofErr w:type="gramStart"/>
            <w:r w:rsidRPr="00351D50">
              <w:rPr>
                <w:rFonts w:ascii="Times New Roman" w:eastAsia="Times New Roman" w:hAnsi="Times New Roman"/>
                <w:color w:val="000000"/>
                <w:sz w:val="24"/>
                <w:szCs w:val="24"/>
              </w:rPr>
              <w:t xml:space="preserve">Чтение худ. лит.: В. Орлов «Родное», Ф. Глинка «Москва», И. </w:t>
            </w:r>
            <w:proofErr w:type="spellStart"/>
            <w:r w:rsidRPr="00351D50">
              <w:rPr>
                <w:rFonts w:ascii="Times New Roman" w:eastAsia="Times New Roman" w:hAnsi="Times New Roman"/>
                <w:color w:val="000000"/>
                <w:sz w:val="24"/>
                <w:szCs w:val="24"/>
              </w:rPr>
              <w:t>Токмарова</w:t>
            </w:r>
            <w:proofErr w:type="spellEnd"/>
            <w:r w:rsidRPr="00351D50">
              <w:rPr>
                <w:rFonts w:ascii="Times New Roman" w:eastAsia="Times New Roman" w:hAnsi="Times New Roman"/>
                <w:color w:val="000000"/>
                <w:sz w:val="24"/>
                <w:szCs w:val="24"/>
              </w:rPr>
              <w:t xml:space="preserve"> «Красная площадь», З. Александрова «Родина»</w:t>
            </w:r>
            <w:proofErr w:type="gramEnd"/>
          </w:p>
        </w:tc>
      </w:tr>
      <w:tr w:rsidR="003F13D5" w:rsidTr="004928F0">
        <w:tc>
          <w:tcPr>
            <w:tcW w:w="1843" w:type="dxa"/>
            <w:vAlign w:val="center"/>
          </w:tcPr>
          <w:p w:rsidR="003F13D5" w:rsidRPr="003F13D5" w:rsidRDefault="003F13D5" w:rsidP="003F13D5">
            <w:pPr>
              <w:ind w:left="114" w:right="114"/>
              <w:jc w:val="center"/>
              <w:rPr>
                <w:rFonts w:ascii="Arial" w:eastAsia="Times New Roman" w:hAnsi="Arial" w:cs="Arial"/>
                <w:b/>
                <w:color w:val="000000"/>
              </w:rPr>
            </w:pPr>
            <w:r w:rsidRPr="003F13D5">
              <w:rPr>
                <w:rFonts w:ascii="Times New Roman" w:eastAsia="Times New Roman" w:hAnsi="Times New Roman"/>
                <w:b/>
                <w:color w:val="000000"/>
                <w:sz w:val="24"/>
                <w:szCs w:val="24"/>
              </w:rPr>
              <w:t>Май</w:t>
            </w:r>
          </w:p>
        </w:tc>
        <w:tc>
          <w:tcPr>
            <w:tcW w:w="2835" w:type="dxa"/>
            <w:vAlign w:val="center"/>
          </w:tcPr>
          <w:p w:rsidR="003F13D5" w:rsidRPr="003F13D5" w:rsidRDefault="003F13D5" w:rsidP="003F13D5">
            <w:pPr>
              <w:jc w:val="center"/>
              <w:rPr>
                <w:rFonts w:ascii="Arial" w:eastAsia="Times New Roman" w:hAnsi="Arial" w:cs="Arial"/>
                <w:b/>
                <w:color w:val="000000"/>
              </w:rPr>
            </w:pPr>
            <w:r w:rsidRPr="003F13D5">
              <w:rPr>
                <w:rFonts w:ascii="Times New Roman" w:eastAsia="Times New Roman" w:hAnsi="Times New Roman"/>
                <w:b/>
                <w:color w:val="000000"/>
                <w:sz w:val="24"/>
                <w:szCs w:val="24"/>
              </w:rPr>
              <w:t>«Не нужно нам войны-беды»</w:t>
            </w:r>
          </w:p>
        </w:tc>
        <w:tc>
          <w:tcPr>
            <w:tcW w:w="6379" w:type="dxa"/>
            <w:vAlign w:val="center"/>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Создать у детей настроение сопереживания прошедшим событиям Великой Отечественной войны.</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Расширять представления, знания детей о Великой Отечественной войне, празднике Победы, используя ИКТ.</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Побуждать уважительно, относиться к подвигу наших соотечественников.</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Воспитывать уважение к памяти воинов-победителей, любовь к Родине; традиции преемственности поколений.</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Воспитывать творческий подход к выполнению работы, аккуратность</w:t>
            </w:r>
          </w:p>
        </w:tc>
        <w:tc>
          <w:tcPr>
            <w:tcW w:w="4819" w:type="dxa"/>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Проект «Этих дней далеких позабыть нельзя…» Рассматривание иллюстраций о ВОВ, её героях, медалей и орденов. Беседы: «Русские традиции:  проводы в армию»,  «О Великой Отечественной войне», «Памятники воинской славы в России», «Памятные места героям  родного города», рассказы пап и дедушек о службе в армии и т.д</w:t>
            </w:r>
            <w:proofErr w:type="gramStart"/>
            <w:r w:rsidRPr="00351D50">
              <w:rPr>
                <w:rFonts w:ascii="Times New Roman" w:eastAsia="Times New Roman" w:hAnsi="Times New Roman"/>
                <w:color w:val="000000"/>
                <w:sz w:val="24"/>
                <w:szCs w:val="24"/>
              </w:rPr>
              <w:t xml:space="preserve">.. </w:t>
            </w:r>
            <w:proofErr w:type="gramEnd"/>
            <w:r w:rsidRPr="00351D50">
              <w:rPr>
                <w:rFonts w:ascii="Times New Roman" w:eastAsia="Times New Roman" w:hAnsi="Times New Roman"/>
                <w:color w:val="000000"/>
                <w:sz w:val="24"/>
                <w:szCs w:val="24"/>
              </w:rPr>
              <w:t>Прослушивание и пение песен военных лет и о современной армии, экскурсия в музей, возложение цветов к памятнику погибшим воинам ВОВ. Проведение музыкально - литературного развлечения посвященного «Дню Победы».</w:t>
            </w:r>
          </w:p>
        </w:tc>
      </w:tr>
      <w:tr w:rsidR="003F13D5" w:rsidTr="004928F0">
        <w:tc>
          <w:tcPr>
            <w:tcW w:w="1843" w:type="dxa"/>
          </w:tcPr>
          <w:p w:rsidR="003F13D5" w:rsidRDefault="003F13D5" w:rsidP="003F13D5">
            <w:pPr>
              <w:jc w:val="center"/>
              <w:rPr>
                <w:rFonts w:ascii="Times New Roman" w:hAnsi="Times New Roman"/>
                <w:b/>
                <w:sz w:val="36"/>
                <w:szCs w:val="36"/>
              </w:rPr>
            </w:pPr>
          </w:p>
        </w:tc>
        <w:tc>
          <w:tcPr>
            <w:tcW w:w="2835" w:type="dxa"/>
            <w:vAlign w:val="center"/>
          </w:tcPr>
          <w:p w:rsidR="003F13D5" w:rsidRPr="003F13D5" w:rsidRDefault="003F13D5" w:rsidP="003F13D5">
            <w:pPr>
              <w:jc w:val="center"/>
              <w:rPr>
                <w:rFonts w:ascii="Arial" w:eastAsia="Times New Roman" w:hAnsi="Arial" w:cs="Arial"/>
                <w:b/>
                <w:color w:val="000000"/>
              </w:rPr>
            </w:pPr>
            <w:r>
              <w:rPr>
                <w:rFonts w:ascii="Times New Roman" w:eastAsia="Times New Roman" w:hAnsi="Times New Roman"/>
                <w:b/>
                <w:color w:val="000000"/>
                <w:sz w:val="24"/>
                <w:szCs w:val="24"/>
              </w:rPr>
              <w:t> «Понача</w:t>
            </w:r>
            <w:r w:rsidRPr="003F13D5">
              <w:rPr>
                <w:rFonts w:ascii="Times New Roman" w:eastAsia="Times New Roman" w:hAnsi="Times New Roman"/>
                <w:b/>
                <w:color w:val="000000"/>
                <w:sz w:val="24"/>
                <w:szCs w:val="24"/>
              </w:rPr>
              <w:t>лу в жизни нашей было всё не так …»</w:t>
            </w:r>
          </w:p>
        </w:tc>
        <w:tc>
          <w:tcPr>
            <w:tcW w:w="6379" w:type="dxa"/>
            <w:vAlign w:val="center"/>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Познакомить детей с образом жизни древних славян.</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Сформировать понимание слова «предки».</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Уточнить виды занятий славян в древности.</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t>Развивать познавательную активность, расширять кругозор, диалогическую речь. Закреплять знания о русском народном фольклоре, обобщить знание детей об истории возникновения Руси, познакомить с русскими былинными богатырями.</w:t>
            </w:r>
          </w:p>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lastRenderedPageBreak/>
              <w:t>  Прививать чувство гордости за свою Родину, русский народ.</w:t>
            </w:r>
          </w:p>
        </w:tc>
        <w:tc>
          <w:tcPr>
            <w:tcW w:w="4819" w:type="dxa"/>
          </w:tcPr>
          <w:p w:rsidR="003F13D5" w:rsidRPr="00351D50" w:rsidRDefault="003F13D5" w:rsidP="003F13D5">
            <w:pPr>
              <w:rPr>
                <w:rFonts w:ascii="Arial" w:eastAsia="Times New Roman" w:hAnsi="Arial" w:cs="Arial"/>
                <w:color w:val="000000"/>
              </w:rPr>
            </w:pPr>
            <w:r w:rsidRPr="00351D50">
              <w:rPr>
                <w:rFonts w:ascii="Times New Roman" w:eastAsia="Times New Roman" w:hAnsi="Times New Roman"/>
                <w:color w:val="000000"/>
                <w:sz w:val="24"/>
                <w:szCs w:val="24"/>
              </w:rPr>
              <w:lastRenderedPageBreak/>
              <w:t> </w:t>
            </w:r>
            <w:proofErr w:type="gramStart"/>
            <w:r w:rsidRPr="00351D50">
              <w:rPr>
                <w:rFonts w:ascii="Times New Roman" w:eastAsia="Times New Roman" w:hAnsi="Times New Roman"/>
                <w:color w:val="000000"/>
                <w:sz w:val="24"/>
                <w:szCs w:val="24"/>
              </w:rPr>
              <w:t xml:space="preserve">Рассматривание репродукции картины В. М. Васнецова «Богатыри»; иллюстрации с изображением современных видов оружия и оружия русских богатырей, деталей одежды русских богатырей;  просмотр мультфильмов и чтение русских народных сказок, былин («Илья Муромец и Соловей разбойник»); А. С. Пушкин «Сказка о </w:t>
            </w:r>
            <w:r w:rsidRPr="00351D50">
              <w:rPr>
                <w:rFonts w:ascii="Times New Roman" w:eastAsia="Times New Roman" w:hAnsi="Times New Roman"/>
                <w:color w:val="000000"/>
                <w:sz w:val="24"/>
                <w:szCs w:val="24"/>
              </w:rPr>
              <w:lastRenderedPageBreak/>
              <w:t>Мертвой царевне и семи богатырях», поэма «Руслан и Людмила».)</w:t>
            </w:r>
            <w:proofErr w:type="gramEnd"/>
            <w:r w:rsidRPr="00351D50">
              <w:rPr>
                <w:rFonts w:ascii="Times New Roman" w:eastAsia="Times New Roman" w:hAnsi="Times New Roman"/>
                <w:color w:val="000000"/>
                <w:sz w:val="24"/>
                <w:szCs w:val="24"/>
              </w:rPr>
              <w:t xml:space="preserve">  Прослушивание песни музыка А. </w:t>
            </w:r>
            <w:proofErr w:type="spellStart"/>
            <w:r w:rsidRPr="00351D50">
              <w:rPr>
                <w:rFonts w:ascii="Times New Roman" w:eastAsia="Times New Roman" w:hAnsi="Times New Roman"/>
                <w:color w:val="000000"/>
                <w:sz w:val="24"/>
                <w:szCs w:val="24"/>
              </w:rPr>
              <w:t>Пахмутовой</w:t>
            </w:r>
            <w:proofErr w:type="spellEnd"/>
            <w:r w:rsidRPr="00351D50">
              <w:rPr>
                <w:rFonts w:ascii="Times New Roman" w:eastAsia="Times New Roman" w:hAnsi="Times New Roman"/>
                <w:color w:val="000000"/>
                <w:sz w:val="24"/>
                <w:szCs w:val="24"/>
              </w:rPr>
              <w:t>, слова Н. Добронравова, «Богатырская наша сила».</w:t>
            </w:r>
          </w:p>
        </w:tc>
      </w:tr>
    </w:tbl>
    <w:p w:rsidR="003F13D5" w:rsidRDefault="003F13D5" w:rsidP="003F13D5">
      <w:pPr>
        <w:shd w:val="clear" w:color="auto" w:fill="FFFFFF"/>
        <w:spacing w:after="0" w:line="240" w:lineRule="auto"/>
        <w:rPr>
          <w:rFonts w:ascii="Times New Roman" w:eastAsia="Times New Roman" w:hAnsi="Times New Roman"/>
          <w:color w:val="000000"/>
          <w:sz w:val="24"/>
          <w:szCs w:val="24"/>
          <w:lang w:eastAsia="ru-RU"/>
        </w:rPr>
      </w:pPr>
    </w:p>
    <w:p w:rsidR="008025D2" w:rsidRDefault="008025D2" w:rsidP="003F13D5">
      <w:pPr>
        <w:shd w:val="clear" w:color="auto" w:fill="FFFFFF"/>
        <w:spacing w:after="0" w:line="240" w:lineRule="auto"/>
        <w:rPr>
          <w:rFonts w:ascii="Times New Roman" w:eastAsia="Times New Roman" w:hAnsi="Times New Roman"/>
          <w:color w:val="000000"/>
          <w:sz w:val="24"/>
          <w:szCs w:val="24"/>
          <w:lang w:eastAsia="ru-RU"/>
        </w:rPr>
      </w:pPr>
    </w:p>
    <w:p w:rsidR="003F13D5" w:rsidRPr="00351D50" w:rsidRDefault="003F13D5" w:rsidP="003F13D5">
      <w:pPr>
        <w:shd w:val="clear" w:color="auto" w:fill="FFFFFF"/>
        <w:spacing w:after="0" w:line="240" w:lineRule="auto"/>
        <w:rPr>
          <w:rFonts w:ascii="Arial" w:eastAsia="Times New Roman" w:hAnsi="Arial" w:cs="Arial"/>
          <w:color w:val="000000"/>
          <w:lang w:eastAsia="ru-RU"/>
        </w:rPr>
      </w:pPr>
      <w:r w:rsidRPr="00351D50">
        <w:rPr>
          <w:rFonts w:ascii="Times New Roman" w:eastAsia="Times New Roman" w:hAnsi="Times New Roman"/>
          <w:color w:val="000000"/>
          <w:sz w:val="24"/>
          <w:szCs w:val="24"/>
          <w:lang w:eastAsia="ru-RU"/>
        </w:rPr>
        <w:t>В течение всего года: «О спорт, ты здоровье, выносливость и смелость».</w:t>
      </w:r>
    </w:p>
    <w:p w:rsidR="003F13D5" w:rsidRPr="00351D50" w:rsidRDefault="003F13D5" w:rsidP="003F13D5">
      <w:pPr>
        <w:shd w:val="clear" w:color="auto" w:fill="FFFFFF"/>
        <w:spacing w:after="0" w:line="240" w:lineRule="auto"/>
        <w:rPr>
          <w:rFonts w:ascii="Arial" w:eastAsia="Times New Roman" w:hAnsi="Arial" w:cs="Arial"/>
          <w:color w:val="000000"/>
          <w:lang w:eastAsia="ru-RU"/>
        </w:rPr>
      </w:pPr>
      <w:r w:rsidRPr="00351D50">
        <w:rPr>
          <w:rFonts w:ascii="Times New Roman" w:eastAsia="Times New Roman" w:hAnsi="Times New Roman"/>
          <w:color w:val="000000"/>
          <w:sz w:val="24"/>
          <w:szCs w:val="24"/>
          <w:lang w:eastAsia="ru-RU"/>
        </w:rPr>
        <w:t>Цель: развитие физических и психических качеств личности (силы, ловкости, быстроты реакции, выносливости, терпения и  настойчивости в достижении поставленной цели). Воспитание чувства взаимовыручки, чувства «локтя», помощи товарищу.</w:t>
      </w:r>
    </w:p>
    <w:p w:rsidR="003F13D5" w:rsidRPr="00351D50" w:rsidRDefault="003F13D5" w:rsidP="003F13D5">
      <w:pPr>
        <w:shd w:val="clear" w:color="auto" w:fill="FFFFFF"/>
        <w:spacing w:after="0" w:line="240" w:lineRule="auto"/>
        <w:rPr>
          <w:rFonts w:ascii="Arial" w:eastAsia="Times New Roman" w:hAnsi="Arial" w:cs="Arial"/>
          <w:color w:val="000000"/>
          <w:lang w:eastAsia="ru-RU"/>
        </w:rPr>
      </w:pPr>
      <w:r w:rsidRPr="00351D50">
        <w:rPr>
          <w:rFonts w:ascii="Times New Roman" w:eastAsia="Times New Roman" w:hAnsi="Times New Roman"/>
          <w:color w:val="000000"/>
          <w:sz w:val="24"/>
          <w:szCs w:val="24"/>
          <w:lang w:eastAsia="ru-RU"/>
        </w:rPr>
        <w:t xml:space="preserve">Организация и проведение ежеквартальных спортивных мероприятий с участием родителей: «Вместе с мамой» «Я и папа», «Мама, папа и я – спортивная семья». Настольная игра «Виды спортивных соревнований», «Зимние или летние». Оформление альбомов «Спорт со </w:t>
      </w:r>
      <w:proofErr w:type="spellStart"/>
      <w:r w:rsidRPr="00351D50">
        <w:rPr>
          <w:rFonts w:ascii="Times New Roman" w:eastAsia="Times New Roman" w:hAnsi="Times New Roman"/>
          <w:color w:val="000000"/>
          <w:sz w:val="24"/>
          <w:szCs w:val="24"/>
          <w:lang w:eastAsia="ru-RU"/>
        </w:rPr>
        <w:t>Смешариками</w:t>
      </w:r>
      <w:proofErr w:type="spellEnd"/>
      <w:r w:rsidRPr="00351D50">
        <w:rPr>
          <w:rFonts w:ascii="Times New Roman" w:eastAsia="Times New Roman" w:hAnsi="Times New Roman"/>
          <w:color w:val="000000"/>
          <w:sz w:val="24"/>
          <w:szCs w:val="24"/>
          <w:lang w:eastAsia="ru-RU"/>
        </w:rPr>
        <w:t>», «Спортивные развлечения». Участие в соревнованиях;  спортивных праздниках. Подвижные игры, утренняя гимнастика, физкультминутки.   Встреча с выпускниками детского сада, достигшими высоких показателей в спорте.</w:t>
      </w:r>
    </w:p>
    <w:p w:rsidR="003F5597" w:rsidRDefault="00AE225D" w:rsidP="003F13D5">
      <w:pPr>
        <w:tabs>
          <w:tab w:val="left" w:pos="567"/>
        </w:tabs>
        <w:spacing w:after="0" w:line="240" w:lineRule="auto"/>
        <w:jc w:val="both"/>
        <w:rPr>
          <w:rFonts w:ascii="Times New Roman" w:eastAsia="Times New Roman" w:hAnsi="Times New Roman"/>
          <w:b/>
          <w:color w:val="000000"/>
          <w:sz w:val="24"/>
          <w:szCs w:val="24"/>
          <w:lang w:eastAsia="ru-RU"/>
        </w:rPr>
      </w:pPr>
      <w:r w:rsidRPr="00C52F33">
        <w:rPr>
          <w:rFonts w:ascii="Times New Roman" w:eastAsia="Times New Roman" w:hAnsi="Times New Roman"/>
          <w:bCs/>
          <w:sz w:val="28"/>
          <w:szCs w:val="28"/>
        </w:rPr>
        <w:br w:type="textWrapping" w:clear="all"/>
      </w:r>
    </w:p>
    <w:p w:rsidR="003F5597" w:rsidRDefault="003F5597" w:rsidP="003F13D5">
      <w:pPr>
        <w:tabs>
          <w:tab w:val="left" w:pos="567"/>
        </w:tabs>
        <w:spacing w:after="0" w:line="240" w:lineRule="auto"/>
        <w:jc w:val="both"/>
        <w:rPr>
          <w:rFonts w:ascii="Times New Roman" w:eastAsia="Times New Roman" w:hAnsi="Times New Roman"/>
          <w:b/>
          <w:color w:val="000000"/>
          <w:sz w:val="24"/>
          <w:szCs w:val="24"/>
          <w:lang w:eastAsia="ru-RU"/>
        </w:rPr>
      </w:pPr>
    </w:p>
    <w:p w:rsidR="00BB73BA" w:rsidRPr="002D4087" w:rsidRDefault="00BB73BA" w:rsidP="003F13D5">
      <w:pPr>
        <w:tabs>
          <w:tab w:val="left" w:pos="567"/>
        </w:tabs>
        <w:spacing w:after="0" w:line="240" w:lineRule="auto"/>
        <w:jc w:val="both"/>
        <w:rPr>
          <w:rFonts w:ascii="Times New Roman" w:eastAsia="Times New Roman" w:hAnsi="Times New Roman"/>
          <w:b/>
          <w:color w:val="000000"/>
          <w:sz w:val="24"/>
          <w:szCs w:val="24"/>
          <w:lang w:eastAsia="ru-RU"/>
        </w:rPr>
      </w:pPr>
      <w:r w:rsidRPr="002D4087">
        <w:rPr>
          <w:rFonts w:ascii="Times New Roman" w:eastAsia="Times New Roman" w:hAnsi="Times New Roman"/>
          <w:b/>
          <w:color w:val="000000"/>
          <w:sz w:val="24"/>
          <w:szCs w:val="24"/>
          <w:lang w:val="en-US" w:eastAsia="ru-RU"/>
        </w:rPr>
        <w:t>III</w:t>
      </w:r>
      <w:r w:rsidRPr="002D4087">
        <w:rPr>
          <w:rFonts w:ascii="Times New Roman" w:eastAsia="Times New Roman" w:hAnsi="Times New Roman"/>
          <w:b/>
          <w:color w:val="000000"/>
          <w:sz w:val="24"/>
          <w:szCs w:val="24"/>
          <w:lang w:eastAsia="ru-RU"/>
        </w:rPr>
        <w:tab/>
      </w:r>
      <w:proofErr w:type="gramStart"/>
      <w:r w:rsidRPr="002D4087">
        <w:rPr>
          <w:rFonts w:ascii="Times New Roman" w:eastAsia="Times New Roman" w:hAnsi="Times New Roman"/>
          <w:b/>
          <w:color w:val="000000"/>
          <w:sz w:val="24"/>
          <w:szCs w:val="24"/>
          <w:lang w:eastAsia="ru-RU"/>
        </w:rPr>
        <w:t>ОРГАНИЗАЦИОННЫЙ  РАЗДЕЛ</w:t>
      </w:r>
      <w:proofErr w:type="gramEnd"/>
    </w:p>
    <w:p w:rsidR="00F93105" w:rsidRPr="002D4087" w:rsidRDefault="00F93105" w:rsidP="00F93105">
      <w:pPr>
        <w:tabs>
          <w:tab w:val="left" w:pos="567"/>
        </w:tabs>
        <w:spacing w:after="0" w:line="240" w:lineRule="auto"/>
        <w:ind w:firstLine="567"/>
        <w:jc w:val="both"/>
        <w:rPr>
          <w:rFonts w:ascii="Times New Roman" w:eastAsia="Times New Roman" w:hAnsi="Times New Roman"/>
          <w:bCs/>
          <w:sz w:val="24"/>
          <w:szCs w:val="24"/>
        </w:rPr>
      </w:pPr>
    </w:p>
    <w:p w:rsidR="00EA2D8D" w:rsidRPr="00D860BC" w:rsidRDefault="008C6581" w:rsidP="00EA2D8D">
      <w:pPr>
        <w:spacing w:after="0" w:line="240" w:lineRule="auto"/>
        <w:rPr>
          <w:rFonts w:ascii="Times New Roman" w:hAnsi="Times New Roman"/>
          <w:b/>
          <w:sz w:val="28"/>
          <w:szCs w:val="28"/>
        </w:rPr>
      </w:pPr>
      <w:r w:rsidRPr="002D4087">
        <w:rPr>
          <w:rFonts w:ascii="Times New Roman" w:eastAsia="Times New Roman" w:hAnsi="Times New Roman"/>
          <w:b/>
          <w:color w:val="000000"/>
          <w:sz w:val="24"/>
          <w:szCs w:val="24"/>
          <w:lang w:eastAsia="ru-RU"/>
        </w:rPr>
        <w:t>3.1.</w:t>
      </w:r>
      <w:r w:rsidR="00BB73BA" w:rsidRPr="002D4087">
        <w:rPr>
          <w:rFonts w:ascii="Times New Roman" w:eastAsia="Times New Roman" w:hAnsi="Times New Roman"/>
          <w:b/>
          <w:color w:val="000000"/>
          <w:sz w:val="24"/>
          <w:szCs w:val="24"/>
          <w:lang w:eastAsia="ru-RU"/>
        </w:rPr>
        <w:tab/>
        <w:t xml:space="preserve">Возрастные особенности психофизического развития детей </w:t>
      </w:r>
    </w:p>
    <w:p w:rsidR="00EA2D8D" w:rsidRPr="003F13D5" w:rsidRDefault="00614082" w:rsidP="00EA2D8D">
      <w:pPr>
        <w:spacing w:after="0" w:line="240" w:lineRule="auto"/>
        <w:jc w:val="center"/>
        <w:rPr>
          <w:rFonts w:ascii="Times New Roman" w:hAnsi="Times New Roman"/>
          <w:b/>
          <w:sz w:val="24"/>
          <w:szCs w:val="24"/>
        </w:rPr>
      </w:pPr>
      <w:r>
        <w:rPr>
          <w:rFonts w:ascii="Times New Roman" w:hAnsi="Times New Roman"/>
          <w:b/>
          <w:sz w:val="24"/>
          <w:szCs w:val="24"/>
        </w:rPr>
        <w:t xml:space="preserve">Средняя </w:t>
      </w:r>
      <w:r w:rsidR="0048019C">
        <w:rPr>
          <w:rFonts w:ascii="Times New Roman" w:hAnsi="Times New Roman"/>
          <w:b/>
          <w:sz w:val="24"/>
          <w:szCs w:val="24"/>
        </w:rPr>
        <w:t>группа  (от 4</w:t>
      </w:r>
      <w:r w:rsidR="008025D2">
        <w:rPr>
          <w:rFonts w:ascii="Times New Roman" w:hAnsi="Times New Roman"/>
          <w:b/>
          <w:sz w:val="24"/>
          <w:szCs w:val="24"/>
        </w:rPr>
        <w:t xml:space="preserve"> до 5</w:t>
      </w:r>
      <w:r w:rsidR="00EA2D8D" w:rsidRPr="003F13D5">
        <w:rPr>
          <w:rFonts w:ascii="Times New Roman" w:hAnsi="Times New Roman"/>
          <w:b/>
          <w:sz w:val="24"/>
          <w:szCs w:val="24"/>
        </w:rPr>
        <w:t>лет)</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A2D8D" w:rsidRPr="00EA2D8D" w:rsidRDefault="00EA2D8D" w:rsidP="00EA2D8D">
      <w:pPr>
        <w:spacing w:after="0" w:line="240" w:lineRule="auto"/>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w:t>
      </w:r>
      <w:proofErr w:type="spellStart"/>
      <w:r w:rsidRPr="00EA2D8D">
        <w:rPr>
          <w:rFonts w:ascii="Times New Roman" w:eastAsia="Times New Roman" w:hAnsi="Times New Roman"/>
          <w:sz w:val="24"/>
          <w:szCs w:val="24"/>
          <w:lang w:eastAsia="ru-RU"/>
        </w:rPr>
        <w:t>запоминание</w:t>
      </w:r>
      <w:proofErr w:type="gramStart"/>
      <w:r w:rsidRPr="00EA2D8D">
        <w:rPr>
          <w:rFonts w:ascii="Times New Roman" w:eastAsia="Times New Roman" w:hAnsi="Times New Roman"/>
          <w:sz w:val="24"/>
          <w:szCs w:val="24"/>
          <w:lang w:eastAsia="ru-RU"/>
        </w:rPr>
        <w:t>:д</w:t>
      </w:r>
      <w:proofErr w:type="gramEnd"/>
      <w:r w:rsidRPr="00EA2D8D">
        <w:rPr>
          <w:rFonts w:ascii="Times New Roman" w:eastAsia="Times New Roman" w:hAnsi="Times New Roman"/>
          <w:sz w:val="24"/>
          <w:szCs w:val="24"/>
          <w:lang w:eastAsia="ru-RU"/>
        </w:rPr>
        <w:t>ети</w:t>
      </w:r>
      <w:proofErr w:type="spellEnd"/>
      <w:r w:rsidRPr="00EA2D8D">
        <w:rPr>
          <w:rFonts w:ascii="Times New Roman" w:eastAsia="Times New Roman" w:hAnsi="Times New Roman"/>
          <w:sz w:val="24"/>
          <w:szCs w:val="24"/>
          <w:lang w:eastAsia="ru-RU"/>
        </w:rPr>
        <w:t xml:space="preserve"> способны принять задачу на запоминание, помнят поручения взрослых, могут выучить небольшое стихотворение и т. д. Начинает развиваться образное мышление.</w:t>
      </w:r>
    </w:p>
    <w:p w:rsidR="00EA2D8D" w:rsidRPr="00EA2D8D" w:rsidRDefault="00EA2D8D" w:rsidP="00EA2D8D">
      <w:pPr>
        <w:spacing w:after="0" w:line="240" w:lineRule="auto"/>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lastRenderedPageBreak/>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w:t>
      </w:r>
    </w:p>
    <w:p w:rsidR="00EA2D8D" w:rsidRPr="00EA2D8D" w:rsidRDefault="00EA2D8D" w:rsidP="00EA2D8D">
      <w:pPr>
        <w:spacing w:after="0" w:line="240" w:lineRule="auto"/>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A2D8D">
        <w:rPr>
          <w:rFonts w:ascii="Times New Roman" w:eastAsia="Times New Roman" w:hAnsi="Times New Roman"/>
          <w:sz w:val="24"/>
          <w:szCs w:val="24"/>
          <w:lang w:eastAsia="ru-RU"/>
        </w:rPr>
        <w:t>внеситуативной</w:t>
      </w:r>
      <w:proofErr w:type="spellEnd"/>
      <w:r w:rsidRPr="00EA2D8D">
        <w:rPr>
          <w:rFonts w:ascii="Times New Roman" w:eastAsia="Times New Roman" w:hAnsi="Times New Roman"/>
          <w:sz w:val="24"/>
          <w:szCs w:val="24"/>
          <w:lang w:eastAsia="ru-RU"/>
        </w:rPr>
        <w:t>.</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r w:rsidRPr="00EA2D8D">
        <w:rPr>
          <w:rFonts w:ascii="Times New Roman" w:eastAsia="Times New Roman" w:hAnsi="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roofErr w:type="gramStart"/>
      <w:r w:rsidRPr="00EA2D8D">
        <w:rPr>
          <w:rFonts w:ascii="Times New Roman" w:eastAsia="Times New Roman" w:hAnsi="Times New Roman"/>
          <w:sz w:val="24"/>
          <w:szCs w:val="24"/>
          <w:lang w:eastAsia="ru-RU"/>
        </w:rPr>
        <w:t xml:space="preserve"> .</w:t>
      </w:r>
      <w:proofErr w:type="gramEnd"/>
      <w:r w:rsidRPr="00EA2D8D">
        <w:rPr>
          <w:rFonts w:ascii="Times New Roman" w:eastAsia="Times New Roman" w:hAnsi="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A2D8D">
        <w:rPr>
          <w:rFonts w:ascii="Times New Roman" w:eastAsia="Times New Roman" w:hAnsi="Times New Roman"/>
          <w:sz w:val="24"/>
          <w:szCs w:val="24"/>
          <w:lang w:eastAsia="ru-RU"/>
        </w:rPr>
        <w:t>конкурентность</w:t>
      </w:r>
      <w:proofErr w:type="spellEnd"/>
      <w:r w:rsidRPr="00EA2D8D">
        <w:rPr>
          <w:rFonts w:ascii="Times New Roman" w:eastAsia="Times New Roman" w:hAnsi="Times New Roman"/>
          <w:sz w:val="24"/>
          <w:szCs w:val="24"/>
          <w:lang w:eastAsia="ru-RU"/>
        </w:rPr>
        <w:t xml:space="preserve">, </w:t>
      </w:r>
      <w:proofErr w:type="spellStart"/>
      <w:r w:rsidRPr="00EA2D8D">
        <w:rPr>
          <w:rFonts w:ascii="Times New Roman" w:eastAsia="Times New Roman" w:hAnsi="Times New Roman"/>
          <w:sz w:val="24"/>
          <w:szCs w:val="24"/>
          <w:lang w:eastAsia="ru-RU"/>
        </w:rPr>
        <w:t>соревновательность</w:t>
      </w:r>
      <w:proofErr w:type="spellEnd"/>
      <w:r w:rsidRPr="00EA2D8D">
        <w:rPr>
          <w:rFonts w:ascii="Times New Roman" w:eastAsia="Times New Roman" w:hAnsi="Times New Roman"/>
          <w:sz w:val="24"/>
          <w:szCs w:val="24"/>
          <w:lang w:eastAsia="ru-RU"/>
        </w:rPr>
        <w:t xml:space="preserve">. </w:t>
      </w:r>
    </w:p>
    <w:p w:rsidR="00EA2D8D" w:rsidRPr="00EA2D8D" w:rsidRDefault="00EA2D8D" w:rsidP="00EA2D8D">
      <w:pPr>
        <w:spacing w:after="0" w:line="240" w:lineRule="auto"/>
        <w:ind w:firstLine="708"/>
        <w:jc w:val="both"/>
        <w:rPr>
          <w:rFonts w:ascii="Times New Roman" w:eastAsia="Times New Roman" w:hAnsi="Times New Roman"/>
          <w:sz w:val="24"/>
          <w:szCs w:val="24"/>
          <w:lang w:eastAsia="ru-RU"/>
        </w:rPr>
      </w:pPr>
      <w:proofErr w:type="gramStart"/>
      <w:r w:rsidRPr="00EA2D8D">
        <w:rPr>
          <w:rFonts w:ascii="Times New Roman" w:eastAsia="Times New Roman" w:hAnsi="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A2D8D">
        <w:rPr>
          <w:rFonts w:ascii="Times New Roman" w:eastAsia="Times New Roman" w:hAnsi="Times New Roman"/>
          <w:sz w:val="24"/>
          <w:szCs w:val="24"/>
          <w:lang w:eastAsia="ru-RU"/>
        </w:rPr>
        <w:t>эгоцентричностью</w:t>
      </w:r>
      <w:proofErr w:type="spellEnd"/>
      <w:r w:rsidRPr="00EA2D8D">
        <w:rPr>
          <w:rFonts w:ascii="Times New Roman" w:eastAsia="Times New Roman" w:hAnsi="Times New Roman"/>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EA2D8D">
        <w:rPr>
          <w:rFonts w:ascii="Times New Roman" w:eastAsia="Times New Roman" w:hAnsi="Times New Roman"/>
          <w:sz w:val="24"/>
          <w:szCs w:val="24"/>
          <w:lang w:eastAsia="ru-RU"/>
        </w:rPr>
        <w:t>конкурентности</w:t>
      </w:r>
      <w:proofErr w:type="spellEnd"/>
      <w:r w:rsidRPr="00EA2D8D">
        <w:rPr>
          <w:rFonts w:ascii="Times New Roman" w:eastAsia="Times New Roman" w:hAnsi="Times New Roman"/>
          <w:sz w:val="24"/>
          <w:szCs w:val="24"/>
          <w:lang w:eastAsia="ru-RU"/>
        </w:rPr>
        <w:t xml:space="preserve">, </w:t>
      </w:r>
      <w:proofErr w:type="spellStart"/>
      <w:r w:rsidRPr="00EA2D8D">
        <w:rPr>
          <w:rFonts w:ascii="Times New Roman" w:eastAsia="Times New Roman" w:hAnsi="Times New Roman"/>
          <w:sz w:val="24"/>
          <w:szCs w:val="24"/>
          <w:lang w:eastAsia="ru-RU"/>
        </w:rPr>
        <w:t>соревновательности</w:t>
      </w:r>
      <w:proofErr w:type="spellEnd"/>
      <w:r w:rsidRPr="00EA2D8D">
        <w:rPr>
          <w:rFonts w:ascii="Times New Roman" w:eastAsia="Times New Roman" w:hAnsi="Times New Roman"/>
          <w:sz w:val="24"/>
          <w:szCs w:val="24"/>
          <w:lang w:eastAsia="ru-RU"/>
        </w:rPr>
        <w:t xml:space="preserve"> со сверстниками;</w:t>
      </w:r>
      <w:proofErr w:type="gramEnd"/>
      <w:r w:rsidRPr="00EA2D8D">
        <w:rPr>
          <w:rFonts w:ascii="Times New Roman" w:eastAsia="Times New Roman" w:hAnsi="Times New Roman"/>
          <w:sz w:val="24"/>
          <w:szCs w:val="24"/>
          <w:lang w:eastAsia="ru-RU"/>
        </w:rPr>
        <w:t xml:space="preserve"> дальнейшим развитием образа Я ребенка, его детализацией</w:t>
      </w:r>
    </w:p>
    <w:p w:rsidR="00BB73BA" w:rsidRPr="002D4087" w:rsidRDefault="00BB73BA" w:rsidP="00BB73BA">
      <w:pPr>
        <w:autoSpaceDE w:val="0"/>
        <w:autoSpaceDN w:val="0"/>
        <w:adjustRightInd w:val="0"/>
        <w:spacing w:after="0" w:line="240" w:lineRule="auto"/>
        <w:rPr>
          <w:rFonts w:ascii="Times New Roman" w:eastAsia="Times New Roman" w:hAnsi="Times New Roman"/>
          <w:b/>
          <w:color w:val="000000"/>
          <w:sz w:val="24"/>
          <w:szCs w:val="24"/>
          <w:lang w:eastAsia="ru-RU"/>
        </w:rPr>
      </w:pPr>
    </w:p>
    <w:p w:rsidR="007B2EC9" w:rsidRPr="002D4087" w:rsidRDefault="007B2EC9" w:rsidP="007B2EC9">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p>
    <w:p w:rsidR="00565C53" w:rsidRDefault="00565C53" w:rsidP="007B2EC9">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565C53" w:rsidRPr="002D4087" w:rsidRDefault="00565C53" w:rsidP="007B2EC9">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7B2EC9" w:rsidRPr="002D4087" w:rsidRDefault="007B2EC9" w:rsidP="00BB73BA">
      <w:pPr>
        <w:autoSpaceDE w:val="0"/>
        <w:autoSpaceDN w:val="0"/>
        <w:adjustRightInd w:val="0"/>
        <w:spacing w:after="0" w:line="240" w:lineRule="auto"/>
        <w:rPr>
          <w:rFonts w:ascii="Times New Roman" w:eastAsia="Times New Roman" w:hAnsi="Times New Roman"/>
          <w:b/>
          <w:color w:val="000000"/>
          <w:sz w:val="24"/>
          <w:szCs w:val="24"/>
          <w:lang w:eastAsia="ru-RU"/>
        </w:rPr>
      </w:pPr>
    </w:p>
    <w:p w:rsidR="008054CF" w:rsidRDefault="008054CF"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8054CF" w:rsidRDefault="008054CF"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8054CF" w:rsidRDefault="008054CF"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8054CF" w:rsidRDefault="008054CF"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8054CF" w:rsidRDefault="008054CF"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3F5597" w:rsidRDefault="003F5597"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3F5597" w:rsidRDefault="003F5597"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3F5597" w:rsidRDefault="003F5597"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3F5597" w:rsidRDefault="003F5597" w:rsidP="00F93105">
      <w:pPr>
        <w:autoSpaceDE w:val="0"/>
        <w:autoSpaceDN w:val="0"/>
        <w:adjustRightInd w:val="0"/>
        <w:spacing w:after="0" w:line="240" w:lineRule="auto"/>
        <w:rPr>
          <w:rFonts w:ascii="Times New Roman" w:eastAsia="Times New Roman" w:hAnsi="Times New Roman"/>
          <w:b/>
          <w:color w:val="000000"/>
          <w:sz w:val="24"/>
          <w:szCs w:val="24"/>
          <w:lang w:eastAsia="ru-RU"/>
        </w:rPr>
      </w:pPr>
    </w:p>
    <w:p w:rsidR="00646D49" w:rsidRDefault="00646D49" w:rsidP="00646D49">
      <w:pPr>
        <w:rPr>
          <w:rFonts w:ascii="Times New Roman" w:hAnsi="Times New Roman"/>
          <w:b/>
          <w:sz w:val="28"/>
          <w:szCs w:val="28"/>
        </w:rPr>
      </w:pPr>
      <w:r>
        <w:rPr>
          <w:rFonts w:ascii="Times New Roman" w:eastAsia="Times New Roman" w:hAnsi="Times New Roman"/>
          <w:b/>
          <w:color w:val="000000"/>
          <w:sz w:val="24"/>
          <w:szCs w:val="24"/>
          <w:lang w:eastAsia="ru-RU"/>
        </w:rPr>
        <w:t xml:space="preserve">3.2 </w:t>
      </w:r>
      <w:r w:rsidR="003F5597" w:rsidRPr="00320F9A">
        <w:rPr>
          <w:rFonts w:ascii="Times New Roman" w:hAnsi="Times New Roman"/>
          <w:b/>
          <w:sz w:val="28"/>
          <w:szCs w:val="28"/>
        </w:rPr>
        <w:t xml:space="preserve">Паспорт группы </w:t>
      </w:r>
    </w:p>
    <w:p w:rsidR="003F5597" w:rsidRDefault="00646D49" w:rsidP="003F5597">
      <w:pPr>
        <w:jc w:val="center"/>
        <w:rPr>
          <w:rFonts w:ascii="Times New Roman" w:hAnsi="Times New Roman"/>
          <w:b/>
          <w:sz w:val="28"/>
          <w:szCs w:val="28"/>
        </w:rPr>
      </w:pPr>
      <w:r>
        <w:rPr>
          <w:rFonts w:ascii="Times New Roman" w:hAnsi="Times New Roman"/>
          <w:b/>
          <w:sz w:val="28"/>
          <w:szCs w:val="28"/>
        </w:rPr>
        <w:t xml:space="preserve">Характеристика контингента воспитанников группы </w:t>
      </w:r>
      <w:r w:rsidR="003F5597" w:rsidRPr="00320F9A">
        <w:rPr>
          <w:rFonts w:ascii="Times New Roman" w:hAnsi="Times New Roman"/>
          <w:b/>
          <w:sz w:val="28"/>
          <w:szCs w:val="28"/>
        </w:rPr>
        <w:t>№1 «Солнышко»</w:t>
      </w:r>
    </w:p>
    <w:p w:rsidR="00EE1B62" w:rsidRDefault="00EE1B62" w:rsidP="003F5597">
      <w:pPr>
        <w:jc w:val="center"/>
        <w:rPr>
          <w:rFonts w:ascii="Times New Roman" w:hAnsi="Times New Roman"/>
          <w:b/>
          <w:sz w:val="28"/>
          <w:szCs w:val="28"/>
        </w:rPr>
      </w:pPr>
    </w:p>
    <w:tbl>
      <w:tblPr>
        <w:tblStyle w:val="a4"/>
        <w:tblW w:w="0" w:type="auto"/>
        <w:tblLook w:val="04A0" w:firstRow="1" w:lastRow="0" w:firstColumn="1" w:lastColumn="0" w:noHBand="0" w:noVBand="1"/>
      </w:tblPr>
      <w:tblGrid>
        <w:gridCol w:w="617"/>
        <w:gridCol w:w="2867"/>
        <w:gridCol w:w="1756"/>
        <w:gridCol w:w="1476"/>
        <w:gridCol w:w="3079"/>
        <w:gridCol w:w="3223"/>
        <w:gridCol w:w="2048"/>
      </w:tblGrid>
      <w:tr w:rsidR="00EE1B62" w:rsidTr="000B089F">
        <w:tc>
          <w:tcPr>
            <w:tcW w:w="617" w:type="dxa"/>
          </w:tcPr>
          <w:p w:rsidR="00EE1B62" w:rsidRDefault="00EE1B62" w:rsidP="00231F81">
            <w:pPr>
              <w:jc w:val="center"/>
              <w:rPr>
                <w:rFonts w:ascii="Times New Roman" w:hAnsi="Times New Roman"/>
                <w:b/>
                <w:sz w:val="28"/>
                <w:szCs w:val="28"/>
              </w:rPr>
            </w:pPr>
            <w:r>
              <w:rPr>
                <w:rFonts w:ascii="Times New Roman" w:hAnsi="Times New Roman"/>
                <w:b/>
                <w:sz w:val="28"/>
                <w:szCs w:val="28"/>
              </w:rPr>
              <w:t>№</w:t>
            </w:r>
          </w:p>
          <w:p w:rsidR="00EE1B62" w:rsidRDefault="00EE1B62" w:rsidP="00231F81">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/п</w:t>
            </w:r>
          </w:p>
        </w:tc>
        <w:tc>
          <w:tcPr>
            <w:tcW w:w="2867" w:type="dxa"/>
          </w:tcPr>
          <w:p w:rsidR="00EE1B62" w:rsidRDefault="00EE1B62" w:rsidP="00231F81">
            <w:pPr>
              <w:jc w:val="center"/>
              <w:rPr>
                <w:rFonts w:ascii="Times New Roman" w:hAnsi="Times New Roman"/>
                <w:b/>
                <w:sz w:val="28"/>
                <w:szCs w:val="28"/>
              </w:rPr>
            </w:pPr>
            <w:r>
              <w:rPr>
                <w:rFonts w:ascii="Times New Roman" w:hAnsi="Times New Roman"/>
                <w:b/>
                <w:sz w:val="28"/>
                <w:szCs w:val="28"/>
              </w:rPr>
              <w:t>Ф.И.О ребёнка</w:t>
            </w:r>
          </w:p>
        </w:tc>
        <w:tc>
          <w:tcPr>
            <w:tcW w:w="1756" w:type="dxa"/>
          </w:tcPr>
          <w:p w:rsidR="00EE1B62" w:rsidRDefault="00EE1B62" w:rsidP="00231F81">
            <w:pPr>
              <w:jc w:val="center"/>
              <w:rPr>
                <w:rFonts w:ascii="Times New Roman" w:hAnsi="Times New Roman"/>
                <w:b/>
                <w:sz w:val="28"/>
                <w:szCs w:val="28"/>
              </w:rPr>
            </w:pPr>
            <w:r>
              <w:rPr>
                <w:rFonts w:ascii="Times New Roman" w:hAnsi="Times New Roman"/>
                <w:b/>
                <w:sz w:val="28"/>
                <w:szCs w:val="28"/>
              </w:rPr>
              <w:t>Дата</w:t>
            </w:r>
          </w:p>
          <w:p w:rsidR="00EE1B62" w:rsidRDefault="00EE1B62" w:rsidP="00231F81">
            <w:pPr>
              <w:jc w:val="center"/>
              <w:rPr>
                <w:rFonts w:ascii="Times New Roman" w:hAnsi="Times New Roman"/>
                <w:b/>
                <w:sz w:val="28"/>
                <w:szCs w:val="28"/>
              </w:rPr>
            </w:pPr>
            <w:r>
              <w:rPr>
                <w:rFonts w:ascii="Times New Roman" w:hAnsi="Times New Roman"/>
                <w:b/>
                <w:sz w:val="28"/>
                <w:szCs w:val="28"/>
              </w:rPr>
              <w:t>рождения</w:t>
            </w:r>
          </w:p>
        </w:tc>
        <w:tc>
          <w:tcPr>
            <w:tcW w:w="1476" w:type="dxa"/>
          </w:tcPr>
          <w:p w:rsidR="00EE1B62" w:rsidRDefault="00EE1B62" w:rsidP="00231F81">
            <w:pPr>
              <w:jc w:val="center"/>
              <w:rPr>
                <w:rFonts w:ascii="Times New Roman" w:hAnsi="Times New Roman"/>
                <w:b/>
                <w:sz w:val="28"/>
                <w:szCs w:val="28"/>
              </w:rPr>
            </w:pPr>
            <w:r>
              <w:rPr>
                <w:rFonts w:ascii="Times New Roman" w:hAnsi="Times New Roman"/>
                <w:b/>
                <w:sz w:val="28"/>
                <w:szCs w:val="28"/>
              </w:rPr>
              <w:t>Дата</w:t>
            </w:r>
          </w:p>
          <w:p w:rsidR="00EE1B62" w:rsidRDefault="00EE1B62" w:rsidP="00231F81">
            <w:pPr>
              <w:jc w:val="center"/>
              <w:rPr>
                <w:rFonts w:ascii="Times New Roman" w:hAnsi="Times New Roman"/>
                <w:b/>
                <w:sz w:val="28"/>
                <w:szCs w:val="28"/>
              </w:rPr>
            </w:pPr>
            <w:proofErr w:type="spellStart"/>
            <w:r>
              <w:rPr>
                <w:rFonts w:ascii="Times New Roman" w:hAnsi="Times New Roman"/>
                <w:b/>
                <w:sz w:val="28"/>
                <w:szCs w:val="28"/>
              </w:rPr>
              <w:t>зачисл</w:t>
            </w:r>
            <w:proofErr w:type="spellEnd"/>
            <w:r>
              <w:rPr>
                <w:rFonts w:ascii="Times New Roman" w:hAnsi="Times New Roman"/>
                <w:b/>
                <w:sz w:val="28"/>
                <w:szCs w:val="28"/>
              </w:rPr>
              <w:t>.</w:t>
            </w:r>
          </w:p>
        </w:tc>
        <w:tc>
          <w:tcPr>
            <w:tcW w:w="3079" w:type="dxa"/>
          </w:tcPr>
          <w:p w:rsidR="00EE1B62" w:rsidRDefault="00EE1B62" w:rsidP="00231F81">
            <w:pPr>
              <w:jc w:val="center"/>
              <w:rPr>
                <w:rFonts w:ascii="Times New Roman" w:hAnsi="Times New Roman"/>
                <w:b/>
                <w:sz w:val="28"/>
                <w:szCs w:val="28"/>
              </w:rPr>
            </w:pPr>
            <w:r>
              <w:rPr>
                <w:rFonts w:ascii="Times New Roman" w:hAnsi="Times New Roman"/>
                <w:b/>
                <w:sz w:val="28"/>
                <w:szCs w:val="28"/>
              </w:rPr>
              <w:t>Домашний адрес</w:t>
            </w:r>
          </w:p>
        </w:tc>
        <w:tc>
          <w:tcPr>
            <w:tcW w:w="3223" w:type="dxa"/>
          </w:tcPr>
          <w:p w:rsidR="00EE1B62" w:rsidRDefault="00EE1B62" w:rsidP="00231F81">
            <w:pPr>
              <w:jc w:val="center"/>
              <w:rPr>
                <w:rFonts w:ascii="Times New Roman" w:hAnsi="Times New Roman"/>
                <w:b/>
                <w:sz w:val="28"/>
                <w:szCs w:val="28"/>
              </w:rPr>
            </w:pPr>
            <w:r>
              <w:rPr>
                <w:rFonts w:ascii="Times New Roman" w:hAnsi="Times New Roman"/>
                <w:b/>
                <w:sz w:val="28"/>
                <w:szCs w:val="28"/>
              </w:rPr>
              <w:t>Ф.И.О. родителей</w:t>
            </w:r>
          </w:p>
          <w:p w:rsidR="00EE1B62" w:rsidRDefault="00EE1B62" w:rsidP="00231F81">
            <w:pPr>
              <w:jc w:val="center"/>
              <w:rPr>
                <w:rFonts w:ascii="Times New Roman" w:hAnsi="Times New Roman"/>
                <w:b/>
                <w:sz w:val="28"/>
                <w:szCs w:val="28"/>
              </w:rPr>
            </w:pPr>
            <w:r>
              <w:rPr>
                <w:rFonts w:ascii="Times New Roman" w:hAnsi="Times New Roman"/>
                <w:b/>
                <w:sz w:val="28"/>
                <w:szCs w:val="28"/>
              </w:rPr>
              <w:t>телефон</w:t>
            </w:r>
          </w:p>
        </w:tc>
        <w:tc>
          <w:tcPr>
            <w:tcW w:w="2048" w:type="dxa"/>
          </w:tcPr>
          <w:p w:rsidR="00EE1B62" w:rsidRDefault="00EE1B62" w:rsidP="00231F81">
            <w:pPr>
              <w:jc w:val="center"/>
              <w:rPr>
                <w:rFonts w:ascii="Times New Roman" w:hAnsi="Times New Roman"/>
                <w:b/>
                <w:sz w:val="28"/>
                <w:szCs w:val="28"/>
              </w:rPr>
            </w:pPr>
            <w:r>
              <w:rPr>
                <w:rFonts w:ascii="Times New Roman" w:hAnsi="Times New Roman"/>
                <w:b/>
                <w:sz w:val="28"/>
                <w:szCs w:val="28"/>
              </w:rPr>
              <w:t>Социальный</w:t>
            </w:r>
          </w:p>
          <w:p w:rsidR="00EE1B62" w:rsidRDefault="00EE1B62" w:rsidP="00231F81">
            <w:pPr>
              <w:jc w:val="center"/>
              <w:rPr>
                <w:rFonts w:ascii="Times New Roman" w:hAnsi="Times New Roman"/>
                <w:b/>
                <w:sz w:val="28"/>
                <w:szCs w:val="28"/>
              </w:rPr>
            </w:pPr>
            <w:r>
              <w:rPr>
                <w:rFonts w:ascii="Times New Roman" w:hAnsi="Times New Roman"/>
                <w:b/>
                <w:sz w:val="28"/>
                <w:szCs w:val="28"/>
              </w:rPr>
              <w:t>статус семьи</w:t>
            </w:r>
          </w:p>
          <w:p w:rsidR="00EE1B62" w:rsidRDefault="00EE1B62" w:rsidP="00231F81">
            <w:pPr>
              <w:jc w:val="center"/>
              <w:rPr>
                <w:rFonts w:ascii="Times New Roman" w:hAnsi="Times New Roman"/>
                <w:b/>
                <w:sz w:val="28"/>
                <w:szCs w:val="28"/>
              </w:rPr>
            </w:pPr>
            <w:proofErr w:type="gramStart"/>
            <w:r>
              <w:rPr>
                <w:rFonts w:ascii="Times New Roman" w:hAnsi="Times New Roman"/>
                <w:b/>
                <w:sz w:val="28"/>
                <w:szCs w:val="28"/>
              </w:rPr>
              <w:t xml:space="preserve">(1-2 р-ка, </w:t>
            </w:r>
            <w:proofErr w:type="spellStart"/>
            <w:r>
              <w:rPr>
                <w:rFonts w:ascii="Times New Roman" w:hAnsi="Times New Roman"/>
                <w:b/>
                <w:sz w:val="28"/>
                <w:szCs w:val="28"/>
              </w:rPr>
              <w:t>многод</w:t>
            </w:r>
            <w:proofErr w:type="spellEnd"/>
            <w:r>
              <w:rPr>
                <w:rFonts w:ascii="Times New Roman" w:hAnsi="Times New Roman"/>
                <w:b/>
                <w:sz w:val="28"/>
                <w:szCs w:val="28"/>
              </w:rPr>
              <w:t>., полная, неполная</w:t>
            </w:r>
            <w:proofErr w:type="gramEnd"/>
          </w:p>
        </w:tc>
      </w:tr>
      <w:tr w:rsidR="00EE1B62" w:rsidTr="000B089F">
        <w:trPr>
          <w:trHeight w:val="1020"/>
        </w:trPr>
        <w:tc>
          <w:tcPr>
            <w:tcW w:w="617"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r>
              <w:rPr>
                <w:rFonts w:ascii="Times New Roman" w:hAnsi="Times New Roman"/>
                <w:b/>
                <w:sz w:val="28"/>
                <w:szCs w:val="28"/>
              </w:rPr>
              <w:t>1</w:t>
            </w:r>
          </w:p>
        </w:tc>
        <w:tc>
          <w:tcPr>
            <w:tcW w:w="2867" w:type="dxa"/>
            <w:vMerge w:val="restart"/>
          </w:tcPr>
          <w:p w:rsidR="00EE1B62" w:rsidRDefault="00EE1B62" w:rsidP="00344409">
            <w:pPr>
              <w:rPr>
                <w:rFonts w:ascii="Times New Roman" w:hAnsi="Times New Roman"/>
                <w:b/>
                <w:sz w:val="28"/>
                <w:szCs w:val="28"/>
              </w:rPr>
            </w:pPr>
          </w:p>
          <w:p w:rsidR="00344409" w:rsidRDefault="00344409" w:rsidP="00344409">
            <w:pPr>
              <w:rPr>
                <w:rFonts w:ascii="Times New Roman" w:hAnsi="Times New Roman"/>
                <w:b/>
                <w:sz w:val="28"/>
                <w:szCs w:val="28"/>
              </w:rPr>
            </w:pPr>
          </w:p>
          <w:p w:rsidR="00344409" w:rsidRDefault="00344409" w:rsidP="00344409">
            <w:pPr>
              <w:rPr>
                <w:rFonts w:ascii="Times New Roman" w:hAnsi="Times New Roman"/>
                <w:b/>
                <w:sz w:val="28"/>
                <w:szCs w:val="28"/>
              </w:rPr>
            </w:pPr>
            <w:r>
              <w:rPr>
                <w:rFonts w:ascii="Times New Roman" w:hAnsi="Times New Roman"/>
                <w:b/>
                <w:sz w:val="28"/>
                <w:szCs w:val="28"/>
              </w:rPr>
              <w:t xml:space="preserve"> Алиев </w:t>
            </w:r>
            <w:proofErr w:type="spellStart"/>
            <w:r>
              <w:rPr>
                <w:rFonts w:ascii="Times New Roman" w:hAnsi="Times New Roman"/>
                <w:b/>
                <w:sz w:val="28"/>
                <w:szCs w:val="28"/>
              </w:rPr>
              <w:t>Рамиль</w:t>
            </w:r>
            <w:proofErr w:type="spellEnd"/>
          </w:p>
          <w:p w:rsidR="00344409" w:rsidRDefault="00344409" w:rsidP="00344409">
            <w:pPr>
              <w:rPr>
                <w:rFonts w:ascii="Times New Roman" w:hAnsi="Times New Roman"/>
                <w:b/>
                <w:sz w:val="28"/>
                <w:szCs w:val="28"/>
              </w:rPr>
            </w:pPr>
            <w:proofErr w:type="spellStart"/>
            <w:r>
              <w:rPr>
                <w:rFonts w:ascii="Times New Roman" w:hAnsi="Times New Roman"/>
                <w:b/>
                <w:sz w:val="28"/>
                <w:szCs w:val="28"/>
              </w:rPr>
              <w:t>Теймурович</w:t>
            </w:r>
            <w:proofErr w:type="spellEnd"/>
          </w:p>
        </w:tc>
        <w:tc>
          <w:tcPr>
            <w:tcW w:w="1756"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344409" w:rsidP="00231F81">
            <w:pPr>
              <w:jc w:val="center"/>
              <w:rPr>
                <w:rFonts w:ascii="Times New Roman" w:hAnsi="Times New Roman"/>
                <w:b/>
                <w:sz w:val="28"/>
                <w:szCs w:val="28"/>
              </w:rPr>
            </w:pPr>
            <w:r>
              <w:rPr>
                <w:rFonts w:ascii="Times New Roman" w:hAnsi="Times New Roman"/>
                <w:b/>
                <w:sz w:val="28"/>
                <w:szCs w:val="28"/>
              </w:rPr>
              <w:t>27</w:t>
            </w:r>
            <w:r w:rsidR="00EE1B62">
              <w:rPr>
                <w:rFonts w:ascii="Times New Roman" w:hAnsi="Times New Roman"/>
                <w:b/>
                <w:sz w:val="28"/>
                <w:szCs w:val="28"/>
              </w:rPr>
              <w:t>.01.20</w:t>
            </w:r>
            <w:r>
              <w:rPr>
                <w:rFonts w:ascii="Times New Roman" w:hAnsi="Times New Roman"/>
                <w:b/>
                <w:sz w:val="28"/>
                <w:szCs w:val="28"/>
              </w:rPr>
              <w:t>21</w:t>
            </w:r>
          </w:p>
        </w:tc>
        <w:tc>
          <w:tcPr>
            <w:tcW w:w="1476"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D279A8" w:rsidP="00231F81">
            <w:pPr>
              <w:jc w:val="center"/>
              <w:rPr>
                <w:rFonts w:ascii="Times New Roman" w:hAnsi="Times New Roman"/>
                <w:b/>
                <w:sz w:val="28"/>
                <w:szCs w:val="28"/>
              </w:rPr>
            </w:pPr>
            <w:r>
              <w:rPr>
                <w:rFonts w:ascii="Times New Roman" w:hAnsi="Times New Roman"/>
                <w:b/>
                <w:sz w:val="28"/>
                <w:szCs w:val="28"/>
              </w:rPr>
              <w:t>25</w:t>
            </w:r>
            <w:r w:rsidR="00344409">
              <w:rPr>
                <w:rFonts w:ascii="Times New Roman" w:hAnsi="Times New Roman"/>
                <w:b/>
                <w:sz w:val="28"/>
                <w:szCs w:val="28"/>
              </w:rPr>
              <w:t>.07</w:t>
            </w:r>
            <w:r w:rsidR="00EE1B62">
              <w:rPr>
                <w:rFonts w:ascii="Times New Roman" w:hAnsi="Times New Roman"/>
                <w:b/>
                <w:sz w:val="28"/>
                <w:szCs w:val="28"/>
              </w:rPr>
              <w:t>.20</w:t>
            </w:r>
            <w:r w:rsidR="00344409">
              <w:rPr>
                <w:rFonts w:ascii="Times New Roman" w:hAnsi="Times New Roman"/>
                <w:b/>
                <w:sz w:val="28"/>
                <w:szCs w:val="28"/>
              </w:rPr>
              <w:t>22</w:t>
            </w:r>
          </w:p>
        </w:tc>
        <w:tc>
          <w:tcPr>
            <w:tcW w:w="3079"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EE1B62" w:rsidRDefault="00EE1B62" w:rsidP="00231F81">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.С</w:t>
            </w:r>
            <w:proofErr w:type="gramEnd"/>
            <w:r>
              <w:rPr>
                <w:rFonts w:ascii="Times New Roman" w:hAnsi="Times New Roman"/>
                <w:b/>
                <w:sz w:val="28"/>
                <w:szCs w:val="28"/>
              </w:rPr>
              <w:t>еверная,</w:t>
            </w:r>
            <w:r w:rsidR="00344409">
              <w:rPr>
                <w:rFonts w:ascii="Times New Roman" w:hAnsi="Times New Roman"/>
                <w:b/>
                <w:sz w:val="28"/>
                <w:szCs w:val="28"/>
              </w:rPr>
              <w:t>35</w:t>
            </w:r>
          </w:p>
        </w:tc>
        <w:tc>
          <w:tcPr>
            <w:tcW w:w="3223" w:type="dxa"/>
          </w:tcPr>
          <w:p w:rsidR="00EE1B62" w:rsidRDefault="00344409" w:rsidP="00231F81">
            <w:pPr>
              <w:jc w:val="center"/>
              <w:rPr>
                <w:rFonts w:ascii="Times New Roman" w:hAnsi="Times New Roman"/>
                <w:b/>
                <w:sz w:val="28"/>
                <w:szCs w:val="28"/>
              </w:rPr>
            </w:pPr>
            <w:proofErr w:type="spellStart"/>
            <w:r>
              <w:rPr>
                <w:rFonts w:ascii="Times New Roman" w:hAnsi="Times New Roman"/>
                <w:b/>
                <w:sz w:val="28"/>
                <w:szCs w:val="28"/>
              </w:rPr>
              <w:t>Трохина</w:t>
            </w:r>
            <w:proofErr w:type="spellEnd"/>
            <w:r>
              <w:rPr>
                <w:rFonts w:ascii="Times New Roman" w:hAnsi="Times New Roman"/>
                <w:b/>
                <w:sz w:val="28"/>
                <w:szCs w:val="28"/>
              </w:rPr>
              <w:t xml:space="preserve"> Анна</w:t>
            </w:r>
          </w:p>
          <w:p w:rsidR="00EE1B62" w:rsidRDefault="00344409" w:rsidP="00231F81">
            <w:pPr>
              <w:jc w:val="center"/>
              <w:rPr>
                <w:rFonts w:ascii="Times New Roman" w:hAnsi="Times New Roman"/>
                <w:b/>
                <w:sz w:val="28"/>
                <w:szCs w:val="28"/>
              </w:rPr>
            </w:pPr>
            <w:r>
              <w:rPr>
                <w:rFonts w:ascii="Times New Roman" w:hAnsi="Times New Roman"/>
                <w:b/>
                <w:sz w:val="28"/>
                <w:szCs w:val="28"/>
              </w:rPr>
              <w:t>Вячеславовна</w:t>
            </w:r>
          </w:p>
          <w:p w:rsidR="00EE1B62" w:rsidRDefault="00D27EA7" w:rsidP="00344409">
            <w:pPr>
              <w:rPr>
                <w:rFonts w:ascii="Times New Roman" w:hAnsi="Times New Roman"/>
                <w:b/>
                <w:sz w:val="28"/>
                <w:szCs w:val="28"/>
              </w:rPr>
            </w:pPr>
            <w:r>
              <w:rPr>
                <w:rFonts w:ascii="Times New Roman" w:hAnsi="Times New Roman"/>
                <w:b/>
                <w:sz w:val="28"/>
                <w:szCs w:val="28"/>
              </w:rPr>
              <w:t xml:space="preserve">           89614296535</w:t>
            </w:r>
          </w:p>
        </w:tc>
        <w:tc>
          <w:tcPr>
            <w:tcW w:w="2048"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r>
              <w:rPr>
                <w:rFonts w:ascii="Times New Roman" w:hAnsi="Times New Roman"/>
                <w:b/>
                <w:sz w:val="28"/>
                <w:szCs w:val="28"/>
              </w:rPr>
              <w:t>полная</w:t>
            </w:r>
          </w:p>
        </w:tc>
      </w:tr>
      <w:tr w:rsidR="00EE1B62" w:rsidTr="000B089F">
        <w:trPr>
          <w:trHeight w:val="585"/>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344409" w:rsidP="00231F81">
            <w:pPr>
              <w:jc w:val="center"/>
              <w:rPr>
                <w:rFonts w:ascii="Times New Roman" w:hAnsi="Times New Roman"/>
                <w:b/>
                <w:sz w:val="28"/>
                <w:szCs w:val="28"/>
              </w:rPr>
            </w:pPr>
            <w:r>
              <w:rPr>
                <w:rFonts w:ascii="Times New Roman" w:hAnsi="Times New Roman"/>
                <w:b/>
                <w:sz w:val="28"/>
                <w:szCs w:val="28"/>
              </w:rPr>
              <w:t xml:space="preserve">Алиев </w:t>
            </w:r>
            <w:proofErr w:type="spellStart"/>
            <w:r>
              <w:rPr>
                <w:rFonts w:ascii="Times New Roman" w:hAnsi="Times New Roman"/>
                <w:b/>
                <w:sz w:val="28"/>
                <w:szCs w:val="28"/>
              </w:rPr>
              <w:t>Теймур</w:t>
            </w:r>
            <w:proofErr w:type="spellEnd"/>
          </w:p>
          <w:p w:rsidR="00EE1B62" w:rsidRDefault="00D279A8" w:rsidP="00D279A8">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НизамиОглы</w:t>
            </w:r>
            <w:proofErr w:type="spellEnd"/>
          </w:p>
          <w:p w:rsidR="00EE1B62" w:rsidRDefault="00EE1B62" w:rsidP="00231F81">
            <w:pPr>
              <w:jc w:val="center"/>
              <w:rPr>
                <w:rFonts w:ascii="Times New Roman" w:hAnsi="Times New Roman"/>
                <w:b/>
                <w:sz w:val="28"/>
                <w:szCs w:val="28"/>
              </w:rPr>
            </w:pPr>
          </w:p>
        </w:tc>
        <w:tc>
          <w:tcPr>
            <w:tcW w:w="2048" w:type="dxa"/>
            <w:vMerge/>
          </w:tcPr>
          <w:p w:rsidR="00EE1B62" w:rsidRDefault="00EE1B62" w:rsidP="00231F81">
            <w:pPr>
              <w:jc w:val="center"/>
              <w:rPr>
                <w:rFonts w:ascii="Times New Roman" w:hAnsi="Times New Roman"/>
                <w:b/>
                <w:sz w:val="28"/>
                <w:szCs w:val="28"/>
              </w:rPr>
            </w:pPr>
          </w:p>
        </w:tc>
      </w:tr>
      <w:tr w:rsidR="00EE1B62" w:rsidTr="000B089F">
        <w:trPr>
          <w:trHeight w:val="960"/>
        </w:trPr>
        <w:tc>
          <w:tcPr>
            <w:tcW w:w="617"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r>
              <w:rPr>
                <w:rFonts w:ascii="Times New Roman" w:hAnsi="Times New Roman"/>
                <w:b/>
                <w:sz w:val="28"/>
                <w:szCs w:val="28"/>
              </w:rPr>
              <w:t>2</w:t>
            </w:r>
          </w:p>
        </w:tc>
        <w:tc>
          <w:tcPr>
            <w:tcW w:w="2867"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FB304C" w:rsidP="00231F81">
            <w:pPr>
              <w:jc w:val="center"/>
              <w:rPr>
                <w:rFonts w:ascii="Times New Roman" w:hAnsi="Times New Roman"/>
                <w:b/>
                <w:sz w:val="28"/>
                <w:szCs w:val="28"/>
              </w:rPr>
            </w:pPr>
            <w:proofErr w:type="spellStart"/>
            <w:r>
              <w:rPr>
                <w:rFonts w:ascii="Times New Roman" w:hAnsi="Times New Roman"/>
                <w:b/>
                <w:sz w:val="28"/>
                <w:szCs w:val="28"/>
              </w:rPr>
              <w:t>Арекеева</w:t>
            </w:r>
            <w:proofErr w:type="spellEnd"/>
            <w:r>
              <w:rPr>
                <w:rFonts w:ascii="Times New Roman" w:hAnsi="Times New Roman"/>
                <w:b/>
                <w:sz w:val="28"/>
                <w:szCs w:val="28"/>
              </w:rPr>
              <w:t xml:space="preserve"> Анна Сергеевна</w:t>
            </w:r>
          </w:p>
        </w:tc>
        <w:tc>
          <w:tcPr>
            <w:tcW w:w="1756" w:type="dxa"/>
            <w:vMerge w:val="restart"/>
          </w:tcPr>
          <w:p w:rsidR="00EE1B62" w:rsidRDefault="00EE1B62" w:rsidP="00231F81">
            <w:pPr>
              <w:jc w:val="center"/>
              <w:rPr>
                <w:rFonts w:ascii="Times New Roman" w:hAnsi="Times New Roman"/>
                <w:b/>
                <w:sz w:val="28"/>
                <w:szCs w:val="28"/>
              </w:rPr>
            </w:pPr>
          </w:p>
          <w:p w:rsidR="00FB304C" w:rsidRDefault="00FB304C" w:rsidP="00231F81">
            <w:pPr>
              <w:jc w:val="center"/>
              <w:rPr>
                <w:rFonts w:ascii="Times New Roman" w:hAnsi="Times New Roman"/>
                <w:b/>
                <w:sz w:val="28"/>
                <w:szCs w:val="28"/>
              </w:rPr>
            </w:pPr>
          </w:p>
          <w:p w:rsidR="00FB304C" w:rsidRDefault="00FB304C" w:rsidP="00231F81">
            <w:pPr>
              <w:jc w:val="center"/>
              <w:rPr>
                <w:rFonts w:ascii="Times New Roman" w:hAnsi="Times New Roman"/>
                <w:b/>
                <w:sz w:val="28"/>
                <w:szCs w:val="28"/>
              </w:rPr>
            </w:pPr>
            <w:r>
              <w:rPr>
                <w:rFonts w:ascii="Times New Roman" w:hAnsi="Times New Roman"/>
                <w:b/>
                <w:sz w:val="28"/>
                <w:szCs w:val="28"/>
              </w:rPr>
              <w:t>13.04.2021</w:t>
            </w: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tc>
        <w:tc>
          <w:tcPr>
            <w:tcW w:w="1476"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FB304C" w:rsidP="00231F81">
            <w:pPr>
              <w:jc w:val="center"/>
              <w:rPr>
                <w:rFonts w:ascii="Times New Roman" w:hAnsi="Times New Roman"/>
                <w:b/>
                <w:sz w:val="28"/>
                <w:szCs w:val="28"/>
              </w:rPr>
            </w:pPr>
            <w:r>
              <w:rPr>
                <w:rFonts w:ascii="Times New Roman" w:hAnsi="Times New Roman"/>
                <w:b/>
                <w:sz w:val="28"/>
                <w:szCs w:val="28"/>
              </w:rPr>
              <w:t>22.062023</w:t>
            </w:r>
          </w:p>
        </w:tc>
        <w:tc>
          <w:tcPr>
            <w:tcW w:w="3079" w:type="dxa"/>
            <w:vMerge w:val="restart"/>
          </w:tcPr>
          <w:p w:rsidR="00EE1B62" w:rsidRDefault="00EE1B62" w:rsidP="00231F81">
            <w:pPr>
              <w:jc w:val="center"/>
              <w:rPr>
                <w:rFonts w:ascii="Times New Roman" w:hAnsi="Times New Roman"/>
                <w:b/>
                <w:sz w:val="28"/>
                <w:szCs w:val="28"/>
              </w:rPr>
            </w:pPr>
          </w:p>
          <w:p w:rsidR="00FB304C" w:rsidRDefault="00FB304C" w:rsidP="00231F81">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FB304C" w:rsidRDefault="00FB304C" w:rsidP="00FB304C">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.С</w:t>
            </w:r>
            <w:proofErr w:type="gramEnd"/>
            <w:r>
              <w:rPr>
                <w:rFonts w:ascii="Times New Roman" w:hAnsi="Times New Roman"/>
                <w:b/>
                <w:sz w:val="28"/>
                <w:szCs w:val="28"/>
              </w:rPr>
              <w:t>еверная,109/18</w:t>
            </w: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tc>
        <w:tc>
          <w:tcPr>
            <w:tcW w:w="3223" w:type="dxa"/>
          </w:tcPr>
          <w:p w:rsidR="00EE1B62" w:rsidRDefault="00262B40" w:rsidP="00231F81">
            <w:pPr>
              <w:jc w:val="center"/>
              <w:rPr>
                <w:rFonts w:ascii="Times New Roman" w:hAnsi="Times New Roman"/>
                <w:b/>
                <w:sz w:val="28"/>
                <w:szCs w:val="28"/>
              </w:rPr>
            </w:pPr>
            <w:proofErr w:type="spellStart"/>
            <w:r>
              <w:rPr>
                <w:rFonts w:ascii="Times New Roman" w:hAnsi="Times New Roman"/>
                <w:b/>
                <w:sz w:val="28"/>
                <w:szCs w:val="28"/>
              </w:rPr>
              <w:t>Арекеева</w:t>
            </w:r>
            <w:proofErr w:type="spellEnd"/>
            <w:r>
              <w:rPr>
                <w:rFonts w:ascii="Times New Roman" w:hAnsi="Times New Roman"/>
                <w:b/>
                <w:sz w:val="28"/>
                <w:szCs w:val="28"/>
              </w:rPr>
              <w:t xml:space="preserve"> Татьяна Васильевна </w:t>
            </w:r>
          </w:p>
          <w:p w:rsidR="00262B40" w:rsidRDefault="00262B40" w:rsidP="00231F81">
            <w:pPr>
              <w:jc w:val="center"/>
              <w:rPr>
                <w:rFonts w:ascii="Times New Roman" w:hAnsi="Times New Roman"/>
                <w:b/>
                <w:sz w:val="28"/>
                <w:szCs w:val="28"/>
              </w:rPr>
            </w:pPr>
            <w:r>
              <w:rPr>
                <w:rFonts w:ascii="Times New Roman" w:hAnsi="Times New Roman"/>
                <w:b/>
                <w:sz w:val="28"/>
                <w:szCs w:val="28"/>
              </w:rPr>
              <w:t>89612869695</w:t>
            </w:r>
          </w:p>
        </w:tc>
        <w:tc>
          <w:tcPr>
            <w:tcW w:w="2048"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262B40" w:rsidP="00231F81">
            <w:pPr>
              <w:jc w:val="center"/>
              <w:rPr>
                <w:rFonts w:ascii="Times New Roman" w:hAnsi="Times New Roman"/>
                <w:b/>
                <w:sz w:val="28"/>
                <w:szCs w:val="28"/>
              </w:rPr>
            </w:pPr>
            <w:r>
              <w:rPr>
                <w:rFonts w:ascii="Times New Roman" w:hAnsi="Times New Roman"/>
                <w:b/>
                <w:sz w:val="28"/>
                <w:szCs w:val="28"/>
              </w:rPr>
              <w:t>многодетная</w:t>
            </w:r>
          </w:p>
        </w:tc>
      </w:tr>
      <w:tr w:rsidR="00EE1B62" w:rsidTr="000B089F">
        <w:trPr>
          <w:trHeight w:val="977"/>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262B40" w:rsidP="00262B40">
            <w:pPr>
              <w:jc w:val="center"/>
              <w:rPr>
                <w:rFonts w:ascii="Times New Roman" w:hAnsi="Times New Roman"/>
                <w:b/>
                <w:sz w:val="28"/>
                <w:szCs w:val="28"/>
              </w:rPr>
            </w:pPr>
            <w:proofErr w:type="spellStart"/>
            <w:r>
              <w:rPr>
                <w:rFonts w:ascii="Times New Roman" w:hAnsi="Times New Roman"/>
                <w:b/>
                <w:sz w:val="28"/>
                <w:szCs w:val="28"/>
              </w:rPr>
              <w:t>Арекеев</w:t>
            </w:r>
            <w:proofErr w:type="spellEnd"/>
            <w:r>
              <w:rPr>
                <w:rFonts w:ascii="Times New Roman" w:hAnsi="Times New Roman"/>
                <w:b/>
                <w:sz w:val="28"/>
                <w:szCs w:val="28"/>
              </w:rPr>
              <w:t xml:space="preserve"> Сергей        Леонидович</w:t>
            </w:r>
          </w:p>
        </w:tc>
        <w:tc>
          <w:tcPr>
            <w:tcW w:w="2048" w:type="dxa"/>
            <w:vMerge/>
          </w:tcPr>
          <w:p w:rsidR="00EE1B62" w:rsidRDefault="00EE1B62" w:rsidP="00231F81">
            <w:pPr>
              <w:jc w:val="center"/>
              <w:rPr>
                <w:rFonts w:ascii="Times New Roman" w:hAnsi="Times New Roman"/>
                <w:b/>
                <w:sz w:val="28"/>
                <w:szCs w:val="28"/>
              </w:rPr>
            </w:pPr>
          </w:p>
        </w:tc>
      </w:tr>
      <w:tr w:rsidR="00FB304C" w:rsidTr="000B089F">
        <w:trPr>
          <w:trHeight w:val="977"/>
        </w:trPr>
        <w:tc>
          <w:tcPr>
            <w:tcW w:w="617" w:type="dxa"/>
            <w:vMerge w:val="restart"/>
          </w:tcPr>
          <w:p w:rsidR="00FB304C" w:rsidRDefault="00FB304C" w:rsidP="00231F81">
            <w:pPr>
              <w:jc w:val="center"/>
              <w:rPr>
                <w:rFonts w:ascii="Times New Roman" w:hAnsi="Times New Roman"/>
                <w:b/>
                <w:sz w:val="28"/>
                <w:szCs w:val="28"/>
              </w:rPr>
            </w:pPr>
          </w:p>
          <w:p w:rsidR="00FB304C" w:rsidRDefault="00FB304C" w:rsidP="00231F81">
            <w:pPr>
              <w:jc w:val="center"/>
              <w:rPr>
                <w:rFonts w:ascii="Times New Roman" w:hAnsi="Times New Roman"/>
                <w:b/>
                <w:sz w:val="28"/>
                <w:szCs w:val="28"/>
              </w:rPr>
            </w:pPr>
          </w:p>
          <w:p w:rsidR="00FB304C" w:rsidRDefault="00FB304C" w:rsidP="00231F81">
            <w:pPr>
              <w:jc w:val="center"/>
              <w:rPr>
                <w:rFonts w:ascii="Times New Roman" w:hAnsi="Times New Roman"/>
                <w:b/>
                <w:sz w:val="28"/>
                <w:szCs w:val="28"/>
              </w:rPr>
            </w:pPr>
            <w:r>
              <w:rPr>
                <w:rFonts w:ascii="Times New Roman" w:hAnsi="Times New Roman"/>
                <w:b/>
                <w:sz w:val="28"/>
                <w:szCs w:val="28"/>
              </w:rPr>
              <w:t>3</w:t>
            </w:r>
          </w:p>
        </w:tc>
        <w:tc>
          <w:tcPr>
            <w:tcW w:w="2867" w:type="dxa"/>
            <w:vMerge w:val="restart"/>
          </w:tcPr>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r>
              <w:rPr>
                <w:rFonts w:ascii="Times New Roman" w:hAnsi="Times New Roman"/>
                <w:b/>
                <w:sz w:val="28"/>
                <w:szCs w:val="28"/>
              </w:rPr>
              <w:t>Бойко Алёна</w:t>
            </w:r>
          </w:p>
          <w:p w:rsidR="00FB304C" w:rsidRDefault="00FB304C" w:rsidP="00FB304C">
            <w:pPr>
              <w:jc w:val="center"/>
              <w:rPr>
                <w:rFonts w:ascii="Times New Roman" w:hAnsi="Times New Roman"/>
                <w:b/>
                <w:sz w:val="28"/>
                <w:szCs w:val="28"/>
              </w:rPr>
            </w:pPr>
            <w:r>
              <w:rPr>
                <w:rFonts w:ascii="Times New Roman" w:hAnsi="Times New Roman"/>
                <w:b/>
                <w:sz w:val="28"/>
                <w:szCs w:val="28"/>
              </w:rPr>
              <w:t>Евгеньевна</w:t>
            </w:r>
          </w:p>
        </w:tc>
        <w:tc>
          <w:tcPr>
            <w:tcW w:w="1756" w:type="dxa"/>
            <w:vMerge w:val="restart"/>
          </w:tcPr>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r>
              <w:rPr>
                <w:rFonts w:ascii="Times New Roman" w:hAnsi="Times New Roman"/>
                <w:b/>
                <w:sz w:val="28"/>
                <w:szCs w:val="28"/>
              </w:rPr>
              <w:t>14.03.2020</w:t>
            </w:r>
          </w:p>
        </w:tc>
        <w:tc>
          <w:tcPr>
            <w:tcW w:w="1476" w:type="dxa"/>
            <w:vMerge w:val="restart"/>
          </w:tcPr>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r>
              <w:rPr>
                <w:rFonts w:ascii="Times New Roman" w:hAnsi="Times New Roman"/>
                <w:b/>
                <w:sz w:val="28"/>
                <w:szCs w:val="28"/>
              </w:rPr>
              <w:t>14.06.2022</w:t>
            </w:r>
          </w:p>
        </w:tc>
        <w:tc>
          <w:tcPr>
            <w:tcW w:w="3079" w:type="dxa"/>
            <w:vMerge w:val="restart"/>
          </w:tcPr>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FB304C" w:rsidRDefault="00FB304C" w:rsidP="00FB304C">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.С</w:t>
            </w:r>
            <w:proofErr w:type="gramEnd"/>
            <w:r>
              <w:rPr>
                <w:rFonts w:ascii="Times New Roman" w:hAnsi="Times New Roman"/>
                <w:b/>
                <w:sz w:val="28"/>
                <w:szCs w:val="28"/>
              </w:rPr>
              <w:t>еверная,99</w:t>
            </w:r>
          </w:p>
        </w:tc>
        <w:tc>
          <w:tcPr>
            <w:tcW w:w="3223" w:type="dxa"/>
          </w:tcPr>
          <w:p w:rsidR="00FB304C" w:rsidRDefault="00FB304C" w:rsidP="00FB304C">
            <w:pPr>
              <w:jc w:val="center"/>
              <w:rPr>
                <w:rFonts w:ascii="Times New Roman" w:hAnsi="Times New Roman"/>
                <w:b/>
                <w:sz w:val="28"/>
                <w:szCs w:val="28"/>
              </w:rPr>
            </w:pPr>
            <w:r>
              <w:rPr>
                <w:rFonts w:ascii="Times New Roman" w:hAnsi="Times New Roman"/>
                <w:b/>
                <w:sz w:val="28"/>
                <w:szCs w:val="28"/>
              </w:rPr>
              <w:t>Бойко Светлана</w:t>
            </w:r>
          </w:p>
          <w:p w:rsidR="00FB304C" w:rsidRDefault="00FB304C" w:rsidP="00FB304C">
            <w:pPr>
              <w:jc w:val="center"/>
              <w:rPr>
                <w:rFonts w:ascii="Times New Roman" w:hAnsi="Times New Roman"/>
                <w:b/>
                <w:sz w:val="28"/>
                <w:szCs w:val="28"/>
              </w:rPr>
            </w:pPr>
            <w:r>
              <w:rPr>
                <w:rFonts w:ascii="Times New Roman" w:hAnsi="Times New Roman"/>
                <w:b/>
                <w:sz w:val="28"/>
                <w:szCs w:val="28"/>
              </w:rPr>
              <w:t>Сергеевна</w:t>
            </w:r>
          </w:p>
          <w:p w:rsidR="00FB304C" w:rsidRDefault="00FB304C" w:rsidP="00FB304C">
            <w:pPr>
              <w:jc w:val="center"/>
              <w:rPr>
                <w:rFonts w:ascii="Times New Roman" w:hAnsi="Times New Roman"/>
                <w:b/>
                <w:sz w:val="28"/>
                <w:szCs w:val="28"/>
              </w:rPr>
            </w:pPr>
            <w:r>
              <w:rPr>
                <w:rFonts w:ascii="Times New Roman" w:hAnsi="Times New Roman"/>
                <w:b/>
                <w:sz w:val="28"/>
                <w:szCs w:val="28"/>
              </w:rPr>
              <w:t>89613085461</w:t>
            </w:r>
          </w:p>
        </w:tc>
        <w:tc>
          <w:tcPr>
            <w:tcW w:w="2048" w:type="dxa"/>
            <w:vMerge w:val="restart"/>
          </w:tcPr>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p>
          <w:p w:rsidR="00FB304C" w:rsidRDefault="00FB304C" w:rsidP="00FB304C">
            <w:pPr>
              <w:jc w:val="center"/>
              <w:rPr>
                <w:rFonts w:ascii="Times New Roman" w:hAnsi="Times New Roman"/>
                <w:b/>
                <w:sz w:val="28"/>
                <w:szCs w:val="28"/>
              </w:rPr>
            </w:pPr>
            <w:r>
              <w:rPr>
                <w:rFonts w:ascii="Times New Roman" w:hAnsi="Times New Roman"/>
                <w:b/>
                <w:sz w:val="28"/>
                <w:szCs w:val="28"/>
              </w:rPr>
              <w:t>полная</w:t>
            </w:r>
          </w:p>
          <w:p w:rsidR="00FB304C" w:rsidRDefault="00FB304C" w:rsidP="00FB304C">
            <w:pPr>
              <w:jc w:val="center"/>
              <w:rPr>
                <w:rFonts w:ascii="Times New Roman" w:hAnsi="Times New Roman"/>
                <w:b/>
                <w:sz w:val="28"/>
                <w:szCs w:val="28"/>
              </w:rPr>
            </w:pPr>
            <w:r>
              <w:rPr>
                <w:rFonts w:ascii="Times New Roman" w:hAnsi="Times New Roman"/>
                <w:b/>
                <w:sz w:val="28"/>
                <w:szCs w:val="28"/>
              </w:rPr>
              <w:t>многодетная</w:t>
            </w:r>
          </w:p>
        </w:tc>
      </w:tr>
      <w:tr w:rsidR="00EE1B62" w:rsidTr="000B089F">
        <w:trPr>
          <w:trHeight w:val="585"/>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FB304C" w:rsidRDefault="00FB304C" w:rsidP="00FB304C">
            <w:pPr>
              <w:jc w:val="center"/>
              <w:rPr>
                <w:rFonts w:ascii="Times New Roman" w:hAnsi="Times New Roman"/>
                <w:b/>
                <w:sz w:val="28"/>
                <w:szCs w:val="28"/>
              </w:rPr>
            </w:pPr>
            <w:r>
              <w:rPr>
                <w:rFonts w:ascii="Times New Roman" w:hAnsi="Times New Roman"/>
                <w:b/>
                <w:sz w:val="28"/>
                <w:szCs w:val="28"/>
              </w:rPr>
              <w:t>Бойко Евгений</w:t>
            </w:r>
          </w:p>
          <w:p w:rsidR="00EE1B62" w:rsidRDefault="00FB304C" w:rsidP="00FB304C">
            <w:pPr>
              <w:jc w:val="center"/>
              <w:rPr>
                <w:rFonts w:ascii="Times New Roman" w:hAnsi="Times New Roman"/>
                <w:b/>
                <w:sz w:val="28"/>
                <w:szCs w:val="28"/>
              </w:rPr>
            </w:pPr>
            <w:r>
              <w:rPr>
                <w:rFonts w:ascii="Times New Roman" w:hAnsi="Times New Roman"/>
                <w:b/>
                <w:sz w:val="28"/>
                <w:szCs w:val="28"/>
              </w:rPr>
              <w:t xml:space="preserve">           Витальевич</w:t>
            </w:r>
          </w:p>
        </w:tc>
        <w:tc>
          <w:tcPr>
            <w:tcW w:w="2048" w:type="dxa"/>
            <w:vMerge/>
          </w:tcPr>
          <w:p w:rsidR="00EE1B62" w:rsidRDefault="00EE1B62" w:rsidP="00231F81">
            <w:pPr>
              <w:jc w:val="center"/>
              <w:rPr>
                <w:rFonts w:ascii="Times New Roman" w:hAnsi="Times New Roman"/>
                <w:b/>
                <w:sz w:val="28"/>
                <w:szCs w:val="28"/>
              </w:rPr>
            </w:pPr>
          </w:p>
        </w:tc>
      </w:tr>
      <w:tr w:rsidR="000B089F" w:rsidTr="000B089F">
        <w:trPr>
          <w:trHeight w:val="585"/>
        </w:trPr>
        <w:tc>
          <w:tcPr>
            <w:tcW w:w="617" w:type="dxa"/>
          </w:tcPr>
          <w:p w:rsidR="000B089F" w:rsidRDefault="00262B40" w:rsidP="00231F81">
            <w:pPr>
              <w:jc w:val="center"/>
              <w:rPr>
                <w:rFonts w:ascii="Times New Roman" w:hAnsi="Times New Roman"/>
                <w:b/>
                <w:sz w:val="28"/>
                <w:szCs w:val="28"/>
              </w:rPr>
            </w:pPr>
            <w:r>
              <w:rPr>
                <w:rFonts w:ascii="Times New Roman" w:hAnsi="Times New Roman"/>
                <w:b/>
                <w:sz w:val="28"/>
                <w:szCs w:val="28"/>
              </w:rPr>
              <w:t>4</w:t>
            </w:r>
          </w:p>
        </w:tc>
        <w:tc>
          <w:tcPr>
            <w:tcW w:w="2867" w:type="dxa"/>
          </w:tcPr>
          <w:p w:rsidR="000B089F" w:rsidRDefault="00262B40" w:rsidP="00231F81">
            <w:pPr>
              <w:jc w:val="center"/>
              <w:rPr>
                <w:rFonts w:ascii="Times New Roman" w:hAnsi="Times New Roman"/>
                <w:b/>
                <w:sz w:val="28"/>
                <w:szCs w:val="28"/>
              </w:rPr>
            </w:pPr>
            <w:proofErr w:type="spellStart"/>
            <w:r>
              <w:rPr>
                <w:rFonts w:ascii="Times New Roman" w:hAnsi="Times New Roman"/>
                <w:b/>
                <w:sz w:val="28"/>
                <w:szCs w:val="28"/>
              </w:rPr>
              <w:t>ВедмеденкоДарина</w:t>
            </w:r>
            <w:proofErr w:type="spellEnd"/>
            <w:r>
              <w:rPr>
                <w:rFonts w:ascii="Times New Roman" w:hAnsi="Times New Roman"/>
                <w:b/>
                <w:sz w:val="28"/>
                <w:szCs w:val="28"/>
              </w:rPr>
              <w:t xml:space="preserve">  Викторовна</w:t>
            </w:r>
          </w:p>
        </w:tc>
        <w:tc>
          <w:tcPr>
            <w:tcW w:w="1756" w:type="dxa"/>
          </w:tcPr>
          <w:p w:rsidR="000B089F" w:rsidRDefault="000B089F" w:rsidP="00231F81">
            <w:pPr>
              <w:jc w:val="center"/>
              <w:rPr>
                <w:rFonts w:ascii="Times New Roman" w:hAnsi="Times New Roman"/>
                <w:b/>
                <w:sz w:val="28"/>
                <w:szCs w:val="28"/>
              </w:rPr>
            </w:pPr>
          </w:p>
          <w:p w:rsidR="00262B40" w:rsidRDefault="00814048" w:rsidP="00231F81">
            <w:pPr>
              <w:jc w:val="center"/>
              <w:rPr>
                <w:rFonts w:ascii="Times New Roman" w:hAnsi="Times New Roman"/>
                <w:b/>
                <w:sz w:val="28"/>
                <w:szCs w:val="28"/>
              </w:rPr>
            </w:pPr>
            <w:r>
              <w:rPr>
                <w:rFonts w:ascii="Times New Roman" w:hAnsi="Times New Roman"/>
                <w:b/>
                <w:sz w:val="28"/>
                <w:szCs w:val="28"/>
              </w:rPr>
              <w:t>29.08.2019</w:t>
            </w:r>
          </w:p>
        </w:tc>
        <w:tc>
          <w:tcPr>
            <w:tcW w:w="1476" w:type="dxa"/>
          </w:tcPr>
          <w:p w:rsidR="00814048" w:rsidRDefault="00814048" w:rsidP="00231F81">
            <w:pPr>
              <w:jc w:val="center"/>
              <w:rPr>
                <w:rFonts w:ascii="Times New Roman" w:hAnsi="Times New Roman"/>
                <w:b/>
                <w:sz w:val="28"/>
                <w:szCs w:val="28"/>
              </w:rPr>
            </w:pPr>
          </w:p>
          <w:p w:rsidR="000B089F" w:rsidRDefault="00814048" w:rsidP="00231F81">
            <w:pPr>
              <w:jc w:val="center"/>
              <w:rPr>
                <w:rFonts w:ascii="Times New Roman" w:hAnsi="Times New Roman"/>
                <w:b/>
                <w:sz w:val="28"/>
                <w:szCs w:val="28"/>
              </w:rPr>
            </w:pPr>
            <w:r>
              <w:rPr>
                <w:rFonts w:ascii="Times New Roman" w:hAnsi="Times New Roman"/>
                <w:b/>
                <w:sz w:val="28"/>
                <w:szCs w:val="28"/>
              </w:rPr>
              <w:t>30.01.2023</w:t>
            </w:r>
          </w:p>
        </w:tc>
        <w:tc>
          <w:tcPr>
            <w:tcW w:w="3079" w:type="dxa"/>
          </w:tcPr>
          <w:p w:rsidR="00814048" w:rsidRDefault="00814048" w:rsidP="00814048">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0B089F" w:rsidRDefault="00814048" w:rsidP="00814048">
            <w:pPr>
              <w:jc w:val="center"/>
              <w:rPr>
                <w:rFonts w:ascii="Times New Roman" w:hAnsi="Times New Roman"/>
                <w:b/>
                <w:sz w:val="28"/>
                <w:szCs w:val="28"/>
              </w:rPr>
            </w:pPr>
            <w:r>
              <w:rPr>
                <w:rFonts w:ascii="Times New Roman" w:hAnsi="Times New Roman"/>
                <w:b/>
                <w:sz w:val="28"/>
                <w:szCs w:val="28"/>
              </w:rPr>
              <w:t>пер</w:t>
            </w:r>
            <w:proofErr w:type="gramStart"/>
            <w:r>
              <w:rPr>
                <w:rFonts w:ascii="Times New Roman" w:hAnsi="Times New Roman"/>
                <w:b/>
                <w:sz w:val="28"/>
                <w:szCs w:val="28"/>
              </w:rPr>
              <w:t>.С</w:t>
            </w:r>
            <w:proofErr w:type="gramEnd"/>
            <w:r>
              <w:rPr>
                <w:rFonts w:ascii="Times New Roman" w:hAnsi="Times New Roman"/>
                <w:b/>
                <w:sz w:val="28"/>
                <w:szCs w:val="28"/>
              </w:rPr>
              <w:t>тепной,4</w:t>
            </w:r>
          </w:p>
        </w:tc>
        <w:tc>
          <w:tcPr>
            <w:tcW w:w="3223" w:type="dxa"/>
          </w:tcPr>
          <w:p w:rsidR="000B089F" w:rsidRDefault="00814048" w:rsidP="000B089F">
            <w:pPr>
              <w:jc w:val="center"/>
              <w:rPr>
                <w:rFonts w:ascii="Times New Roman" w:hAnsi="Times New Roman"/>
                <w:b/>
                <w:sz w:val="28"/>
                <w:szCs w:val="28"/>
              </w:rPr>
            </w:pPr>
            <w:proofErr w:type="spellStart"/>
            <w:r>
              <w:rPr>
                <w:rFonts w:ascii="Times New Roman" w:hAnsi="Times New Roman"/>
                <w:b/>
                <w:sz w:val="28"/>
                <w:szCs w:val="28"/>
              </w:rPr>
              <w:t>Ведмеденко</w:t>
            </w:r>
            <w:proofErr w:type="spellEnd"/>
            <w:r>
              <w:rPr>
                <w:rFonts w:ascii="Times New Roman" w:hAnsi="Times New Roman"/>
                <w:b/>
                <w:sz w:val="28"/>
                <w:szCs w:val="28"/>
              </w:rPr>
              <w:t xml:space="preserve"> Алёна Анатольевна</w:t>
            </w:r>
          </w:p>
          <w:p w:rsidR="00814048" w:rsidRDefault="00814048" w:rsidP="000B089F">
            <w:pPr>
              <w:jc w:val="center"/>
              <w:rPr>
                <w:rFonts w:ascii="Times New Roman" w:hAnsi="Times New Roman"/>
                <w:b/>
                <w:sz w:val="28"/>
                <w:szCs w:val="28"/>
              </w:rPr>
            </w:pPr>
            <w:r>
              <w:rPr>
                <w:rFonts w:ascii="Times New Roman" w:hAnsi="Times New Roman"/>
                <w:b/>
                <w:sz w:val="28"/>
                <w:szCs w:val="28"/>
              </w:rPr>
              <w:t>89001315247</w:t>
            </w:r>
          </w:p>
          <w:p w:rsidR="00814048" w:rsidRDefault="00814048" w:rsidP="000B089F">
            <w:pPr>
              <w:jc w:val="center"/>
              <w:rPr>
                <w:rFonts w:ascii="Times New Roman" w:hAnsi="Times New Roman"/>
                <w:b/>
                <w:sz w:val="28"/>
                <w:szCs w:val="28"/>
              </w:rPr>
            </w:pPr>
            <w:proofErr w:type="spellStart"/>
            <w:r>
              <w:rPr>
                <w:rFonts w:ascii="Times New Roman" w:hAnsi="Times New Roman"/>
                <w:b/>
                <w:sz w:val="28"/>
                <w:szCs w:val="28"/>
              </w:rPr>
              <w:lastRenderedPageBreak/>
              <w:t>Ведмеденко</w:t>
            </w:r>
            <w:proofErr w:type="spellEnd"/>
            <w:r>
              <w:rPr>
                <w:rFonts w:ascii="Times New Roman" w:hAnsi="Times New Roman"/>
                <w:b/>
                <w:sz w:val="28"/>
                <w:szCs w:val="28"/>
              </w:rPr>
              <w:t xml:space="preserve"> Виктор Валерьевич</w:t>
            </w:r>
          </w:p>
        </w:tc>
        <w:tc>
          <w:tcPr>
            <w:tcW w:w="2048" w:type="dxa"/>
          </w:tcPr>
          <w:p w:rsidR="00814048" w:rsidRDefault="00814048" w:rsidP="00814048">
            <w:pPr>
              <w:jc w:val="center"/>
              <w:rPr>
                <w:rFonts w:ascii="Times New Roman" w:hAnsi="Times New Roman"/>
                <w:b/>
                <w:sz w:val="28"/>
                <w:szCs w:val="28"/>
              </w:rPr>
            </w:pPr>
            <w:r>
              <w:rPr>
                <w:rFonts w:ascii="Times New Roman" w:hAnsi="Times New Roman"/>
                <w:b/>
                <w:sz w:val="28"/>
                <w:szCs w:val="28"/>
              </w:rPr>
              <w:lastRenderedPageBreak/>
              <w:t>полная</w:t>
            </w:r>
          </w:p>
          <w:p w:rsidR="000B089F" w:rsidRDefault="00814048" w:rsidP="00814048">
            <w:pPr>
              <w:jc w:val="center"/>
              <w:rPr>
                <w:rFonts w:ascii="Times New Roman" w:hAnsi="Times New Roman"/>
                <w:b/>
                <w:sz w:val="28"/>
                <w:szCs w:val="28"/>
              </w:rPr>
            </w:pPr>
            <w:r>
              <w:rPr>
                <w:rFonts w:ascii="Times New Roman" w:hAnsi="Times New Roman"/>
                <w:b/>
                <w:sz w:val="28"/>
                <w:szCs w:val="28"/>
              </w:rPr>
              <w:t>многодетная</w:t>
            </w:r>
          </w:p>
        </w:tc>
      </w:tr>
      <w:tr w:rsidR="00EE1B62" w:rsidTr="000B089F">
        <w:trPr>
          <w:trHeight w:val="525"/>
        </w:trPr>
        <w:tc>
          <w:tcPr>
            <w:tcW w:w="617" w:type="dxa"/>
            <w:vMerge w:val="restart"/>
          </w:tcPr>
          <w:p w:rsidR="00EE1B62" w:rsidRDefault="00EE1B62" w:rsidP="00231F81">
            <w:pPr>
              <w:jc w:val="center"/>
              <w:rPr>
                <w:rFonts w:ascii="Times New Roman" w:hAnsi="Times New Roman"/>
                <w:b/>
                <w:sz w:val="28"/>
                <w:szCs w:val="28"/>
              </w:rPr>
            </w:pPr>
          </w:p>
          <w:p w:rsidR="00EE1B62" w:rsidRDefault="00814048" w:rsidP="00231F81">
            <w:pPr>
              <w:jc w:val="center"/>
              <w:rPr>
                <w:rFonts w:ascii="Times New Roman" w:hAnsi="Times New Roman"/>
                <w:b/>
                <w:sz w:val="28"/>
                <w:szCs w:val="28"/>
              </w:rPr>
            </w:pPr>
            <w:r>
              <w:rPr>
                <w:rFonts w:ascii="Times New Roman" w:hAnsi="Times New Roman"/>
                <w:b/>
                <w:sz w:val="28"/>
                <w:szCs w:val="28"/>
              </w:rPr>
              <w:t>5</w:t>
            </w:r>
          </w:p>
        </w:tc>
        <w:tc>
          <w:tcPr>
            <w:tcW w:w="2867" w:type="dxa"/>
            <w:vMerge w:val="restart"/>
          </w:tcPr>
          <w:p w:rsidR="00EE1B62" w:rsidRDefault="00EE1B62" w:rsidP="00231F81">
            <w:pPr>
              <w:rPr>
                <w:rFonts w:ascii="Times New Roman" w:hAnsi="Times New Roman"/>
                <w:b/>
                <w:sz w:val="28"/>
                <w:szCs w:val="28"/>
              </w:rPr>
            </w:pPr>
          </w:p>
          <w:p w:rsidR="00EE1B62" w:rsidRDefault="006942DA" w:rsidP="00231F81">
            <w:pPr>
              <w:rPr>
                <w:rFonts w:ascii="Times New Roman" w:hAnsi="Times New Roman"/>
                <w:b/>
                <w:sz w:val="28"/>
                <w:szCs w:val="28"/>
              </w:rPr>
            </w:pPr>
            <w:r>
              <w:rPr>
                <w:rFonts w:ascii="Times New Roman" w:hAnsi="Times New Roman"/>
                <w:b/>
                <w:sz w:val="28"/>
                <w:szCs w:val="28"/>
              </w:rPr>
              <w:t>Дудкин Артём Алексеевич</w:t>
            </w:r>
          </w:p>
        </w:tc>
        <w:tc>
          <w:tcPr>
            <w:tcW w:w="1756" w:type="dxa"/>
            <w:vMerge w:val="restart"/>
          </w:tcPr>
          <w:p w:rsidR="00EE1B62" w:rsidRDefault="00EE1B62" w:rsidP="00231F81">
            <w:pPr>
              <w:jc w:val="center"/>
              <w:rPr>
                <w:rFonts w:ascii="Times New Roman" w:hAnsi="Times New Roman"/>
                <w:b/>
                <w:sz w:val="28"/>
                <w:szCs w:val="28"/>
              </w:rPr>
            </w:pPr>
          </w:p>
          <w:p w:rsidR="006942DA" w:rsidRDefault="006942DA" w:rsidP="00231F81">
            <w:pPr>
              <w:jc w:val="center"/>
              <w:rPr>
                <w:rFonts w:ascii="Times New Roman" w:hAnsi="Times New Roman"/>
                <w:b/>
                <w:sz w:val="28"/>
                <w:szCs w:val="28"/>
              </w:rPr>
            </w:pPr>
            <w:r>
              <w:rPr>
                <w:rFonts w:ascii="Times New Roman" w:hAnsi="Times New Roman"/>
                <w:b/>
                <w:sz w:val="28"/>
                <w:szCs w:val="28"/>
              </w:rPr>
              <w:t>04.09.2021</w:t>
            </w:r>
          </w:p>
          <w:p w:rsidR="00EE1B62" w:rsidRDefault="00EE1B62" w:rsidP="00231F81">
            <w:pPr>
              <w:jc w:val="center"/>
              <w:rPr>
                <w:rFonts w:ascii="Times New Roman" w:hAnsi="Times New Roman"/>
                <w:b/>
                <w:sz w:val="28"/>
                <w:szCs w:val="28"/>
              </w:rPr>
            </w:pPr>
          </w:p>
        </w:tc>
        <w:tc>
          <w:tcPr>
            <w:tcW w:w="1476" w:type="dxa"/>
            <w:vMerge w:val="restart"/>
          </w:tcPr>
          <w:p w:rsidR="00EE1B62" w:rsidRDefault="00EE1B62" w:rsidP="00231F81">
            <w:pPr>
              <w:jc w:val="center"/>
              <w:rPr>
                <w:rFonts w:ascii="Times New Roman" w:hAnsi="Times New Roman"/>
                <w:b/>
                <w:sz w:val="28"/>
                <w:szCs w:val="28"/>
              </w:rPr>
            </w:pPr>
          </w:p>
          <w:p w:rsidR="006942DA" w:rsidRDefault="006942DA" w:rsidP="00231F81">
            <w:pPr>
              <w:jc w:val="center"/>
              <w:rPr>
                <w:rFonts w:ascii="Times New Roman" w:hAnsi="Times New Roman"/>
                <w:b/>
                <w:sz w:val="28"/>
                <w:szCs w:val="28"/>
              </w:rPr>
            </w:pPr>
            <w:r>
              <w:rPr>
                <w:rFonts w:ascii="Times New Roman" w:hAnsi="Times New Roman"/>
                <w:b/>
                <w:sz w:val="28"/>
                <w:szCs w:val="28"/>
              </w:rPr>
              <w:t>13.06.2023</w:t>
            </w:r>
          </w:p>
          <w:p w:rsidR="00EE1B62" w:rsidRDefault="00EE1B62" w:rsidP="00231F81">
            <w:pPr>
              <w:jc w:val="center"/>
              <w:rPr>
                <w:rFonts w:ascii="Times New Roman" w:hAnsi="Times New Roman"/>
                <w:b/>
                <w:sz w:val="28"/>
                <w:szCs w:val="28"/>
              </w:rPr>
            </w:pPr>
          </w:p>
        </w:tc>
        <w:tc>
          <w:tcPr>
            <w:tcW w:w="3079" w:type="dxa"/>
            <w:vMerge w:val="restart"/>
          </w:tcPr>
          <w:p w:rsidR="00EE1B62" w:rsidRDefault="00EE1B62" w:rsidP="00231F81">
            <w:pPr>
              <w:jc w:val="center"/>
              <w:rPr>
                <w:rFonts w:ascii="Times New Roman" w:hAnsi="Times New Roman"/>
                <w:b/>
                <w:sz w:val="28"/>
                <w:szCs w:val="28"/>
              </w:rPr>
            </w:pPr>
          </w:p>
          <w:p w:rsidR="006942DA" w:rsidRDefault="006942DA" w:rsidP="006942DA">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6942DA" w:rsidRDefault="006942DA" w:rsidP="006942DA">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.П</w:t>
            </w:r>
            <w:proofErr w:type="gramEnd"/>
            <w:r>
              <w:rPr>
                <w:rFonts w:ascii="Times New Roman" w:hAnsi="Times New Roman"/>
                <w:b/>
                <w:sz w:val="28"/>
                <w:szCs w:val="28"/>
              </w:rPr>
              <w:t>очтовая ,26</w:t>
            </w:r>
          </w:p>
          <w:p w:rsidR="00EE1B62" w:rsidRDefault="00EE1B62" w:rsidP="00231F81">
            <w:pPr>
              <w:jc w:val="center"/>
              <w:rPr>
                <w:rFonts w:ascii="Times New Roman" w:hAnsi="Times New Roman"/>
                <w:b/>
                <w:sz w:val="28"/>
                <w:szCs w:val="28"/>
              </w:rPr>
            </w:pPr>
          </w:p>
        </w:tc>
        <w:tc>
          <w:tcPr>
            <w:tcW w:w="3223" w:type="dxa"/>
          </w:tcPr>
          <w:p w:rsidR="00EE1B62" w:rsidRDefault="006942DA" w:rsidP="00231F81">
            <w:pPr>
              <w:jc w:val="center"/>
              <w:rPr>
                <w:rFonts w:ascii="Times New Roman" w:hAnsi="Times New Roman"/>
                <w:b/>
                <w:sz w:val="28"/>
                <w:szCs w:val="28"/>
              </w:rPr>
            </w:pPr>
            <w:r>
              <w:rPr>
                <w:rFonts w:ascii="Times New Roman" w:hAnsi="Times New Roman"/>
                <w:b/>
                <w:sz w:val="28"/>
                <w:szCs w:val="28"/>
              </w:rPr>
              <w:t>Дудкина Оксана Николаевна</w:t>
            </w:r>
          </w:p>
          <w:p w:rsidR="006942DA" w:rsidRDefault="006942DA" w:rsidP="00231F81">
            <w:pPr>
              <w:jc w:val="center"/>
              <w:rPr>
                <w:rFonts w:ascii="Times New Roman" w:hAnsi="Times New Roman"/>
                <w:b/>
                <w:sz w:val="28"/>
                <w:szCs w:val="28"/>
              </w:rPr>
            </w:pPr>
            <w:r>
              <w:rPr>
                <w:rFonts w:ascii="Times New Roman" w:hAnsi="Times New Roman"/>
                <w:b/>
                <w:sz w:val="28"/>
                <w:szCs w:val="28"/>
              </w:rPr>
              <w:t>89186777078</w:t>
            </w:r>
          </w:p>
        </w:tc>
        <w:tc>
          <w:tcPr>
            <w:tcW w:w="2048" w:type="dxa"/>
            <w:vMerge w:val="restart"/>
          </w:tcPr>
          <w:p w:rsidR="00EE1B62" w:rsidRDefault="00EE1B62" w:rsidP="00231F81">
            <w:pPr>
              <w:jc w:val="center"/>
              <w:rPr>
                <w:rFonts w:ascii="Times New Roman" w:hAnsi="Times New Roman"/>
                <w:b/>
                <w:sz w:val="28"/>
                <w:szCs w:val="28"/>
              </w:rPr>
            </w:pPr>
          </w:p>
          <w:p w:rsidR="006942DA" w:rsidRDefault="006942DA" w:rsidP="00231F81">
            <w:pPr>
              <w:jc w:val="center"/>
              <w:rPr>
                <w:rFonts w:ascii="Times New Roman" w:hAnsi="Times New Roman"/>
                <w:b/>
                <w:sz w:val="28"/>
                <w:szCs w:val="28"/>
              </w:rPr>
            </w:pPr>
            <w:r>
              <w:rPr>
                <w:rFonts w:ascii="Times New Roman" w:hAnsi="Times New Roman"/>
                <w:b/>
                <w:sz w:val="28"/>
                <w:szCs w:val="28"/>
              </w:rPr>
              <w:t>полная</w:t>
            </w:r>
          </w:p>
          <w:p w:rsidR="00EE1B62" w:rsidRDefault="00EE1B62" w:rsidP="00231F81">
            <w:pPr>
              <w:jc w:val="center"/>
              <w:rPr>
                <w:rFonts w:ascii="Times New Roman" w:hAnsi="Times New Roman"/>
                <w:b/>
                <w:sz w:val="28"/>
                <w:szCs w:val="28"/>
              </w:rPr>
            </w:pPr>
          </w:p>
        </w:tc>
      </w:tr>
      <w:tr w:rsidR="00EE1B62" w:rsidTr="000B089F">
        <w:trPr>
          <w:trHeight w:val="480"/>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6942DA" w:rsidP="00231F81">
            <w:pPr>
              <w:jc w:val="center"/>
              <w:rPr>
                <w:rFonts w:ascii="Times New Roman" w:hAnsi="Times New Roman"/>
                <w:b/>
                <w:sz w:val="28"/>
                <w:szCs w:val="28"/>
              </w:rPr>
            </w:pPr>
            <w:r>
              <w:rPr>
                <w:rFonts w:ascii="Times New Roman" w:hAnsi="Times New Roman"/>
                <w:b/>
                <w:sz w:val="28"/>
                <w:szCs w:val="28"/>
              </w:rPr>
              <w:t>Дудкин Алексей Владимирович</w:t>
            </w:r>
          </w:p>
        </w:tc>
        <w:tc>
          <w:tcPr>
            <w:tcW w:w="2048" w:type="dxa"/>
            <w:vMerge/>
          </w:tcPr>
          <w:p w:rsidR="00EE1B62" w:rsidRDefault="00EE1B62" w:rsidP="00231F81">
            <w:pPr>
              <w:jc w:val="center"/>
              <w:rPr>
                <w:rFonts w:ascii="Times New Roman" w:hAnsi="Times New Roman"/>
                <w:b/>
                <w:sz w:val="28"/>
                <w:szCs w:val="28"/>
              </w:rPr>
            </w:pPr>
          </w:p>
        </w:tc>
      </w:tr>
      <w:tr w:rsidR="00EE1B62" w:rsidTr="000B089F">
        <w:trPr>
          <w:trHeight w:val="891"/>
        </w:trPr>
        <w:tc>
          <w:tcPr>
            <w:tcW w:w="617"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814048" w:rsidP="00231F81">
            <w:pPr>
              <w:jc w:val="center"/>
              <w:rPr>
                <w:rFonts w:ascii="Times New Roman" w:hAnsi="Times New Roman"/>
                <w:b/>
                <w:sz w:val="28"/>
                <w:szCs w:val="28"/>
              </w:rPr>
            </w:pPr>
            <w:r>
              <w:rPr>
                <w:rFonts w:ascii="Times New Roman" w:hAnsi="Times New Roman"/>
                <w:b/>
                <w:sz w:val="28"/>
                <w:szCs w:val="28"/>
              </w:rPr>
              <w:t>6</w:t>
            </w:r>
          </w:p>
        </w:tc>
        <w:tc>
          <w:tcPr>
            <w:tcW w:w="2867" w:type="dxa"/>
            <w:vMerge w:val="restart"/>
          </w:tcPr>
          <w:p w:rsidR="00EE1B62" w:rsidRDefault="00EE1B62" w:rsidP="00231F81">
            <w:pPr>
              <w:rPr>
                <w:rFonts w:ascii="Times New Roman" w:hAnsi="Times New Roman"/>
                <w:b/>
                <w:sz w:val="28"/>
                <w:szCs w:val="28"/>
              </w:rPr>
            </w:pPr>
          </w:p>
          <w:p w:rsidR="00814048" w:rsidRDefault="00814048" w:rsidP="00231F81">
            <w:pPr>
              <w:rPr>
                <w:rFonts w:ascii="Times New Roman" w:hAnsi="Times New Roman"/>
                <w:b/>
                <w:sz w:val="28"/>
                <w:szCs w:val="28"/>
              </w:rPr>
            </w:pPr>
            <w:r>
              <w:rPr>
                <w:rFonts w:ascii="Times New Roman" w:hAnsi="Times New Roman"/>
                <w:b/>
                <w:sz w:val="28"/>
                <w:szCs w:val="28"/>
              </w:rPr>
              <w:t xml:space="preserve">Зимина </w:t>
            </w:r>
            <w:proofErr w:type="spellStart"/>
            <w:r>
              <w:rPr>
                <w:rFonts w:ascii="Times New Roman" w:hAnsi="Times New Roman"/>
                <w:b/>
                <w:sz w:val="28"/>
                <w:szCs w:val="28"/>
              </w:rPr>
              <w:t>Аделина</w:t>
            </w:r>
            <w:proofErr w:type="spellEnd"/>
          </w:p>
          <w:p w:rsidR="00814048" w:rsidRDefault="00814048" w:rsidP="00231F81">
            <w:pPr>
              <w:rPr>
                <w:rFonts w:ascii="Times New Roman" w:hAnsi="Times New Roman"/>
                <w:b/>
                <w:sz w:val="28"/>
                <w:szCs w:val="28"/>
              </w:rPr>
            </w:pPr>
            <w:r>
              <w:rPr>
                <w:rFonts w:ascii="Times New Roman" w:hAnsi="Times New Roman"/>
                <w:b/>
                <w:sz w:val="28"/>
                <w:szCs w:val="28"/>
              </w:rPr>
              <w:t>Александровна</w:t>
            </w:r>
          </w:p>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tc>
        <w:tc>
          <w:tcPr>
            <w:tcW w:w="1756" w:type="dxa"/>
            <w:vMerge w:val="restart"/>
          </w:tcPr>
          <w:p w:rsidR="00EE1B62" w:rsidRDefault="00EE1B62" w:rsidP="00231F81">
            <w:pPr>
              <w:rPr>
                <w:rFonts w:ascii="Times New Roman" w:hAnsi="Times New Roman"/>
                <w:b/>
                <w:sz w:val="28"/>
                <w:szCs w:val="28"/>
              </w:rPr>
            </w:pPr>
          </w:p>
          <w:p w:rsidR="00814048" w:rsidRDefault="00814048" w:rsidP="00231F81">
            <w:pPr>
              <w:rPr>
                <w:rFonts w:ascii="Times New Roman" w:hAnsi="Times New Roman"/>
                <w:b/>
                <w:sz w:val="28"/>
                <w:szCs w:val="28"/>
              </w:rPr>
            </w:pPr>
            <w:r>
              <w:rPr>
                <w:rFonts w:ascii="Times New Roman" w:hAnsi="Times New Roman"/>
                <w:b/>
                <w:sz w:val="28"/>
                <w:szCs w:val="28"/>
              </w:rPr>
              <w:t>16.03.2021</w:t>
            </w:r>
          </w:p>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tc>
        <w:tc>
          <w:tcPr>
            <w:tcW w:w="1476" w:type="dxa"/>
            <w:vMerge w:val="restart"/>
          </w:tcPr>
          <w:p w:rsidR="00EE1B62" w:rsidRDefault="00EE1B62" w:rsidP="00231F81">
            <w:pPr>
              <w:rPr>
                <w:rFonts w:ascii="Times New Roman" w:hAnsi="Times New Roman"/>
                <w:b/>
                <w:sz w:val="28"/>
                <w:szCs w:val="28"/>
              </w:rPr>
            </w:pPr>
          </w:p>
          <w:p w:rsidR="00EE1B62" w:rsidRDefault="00814048" w:rsidP="00231F81">
            <w:pPr>
              <w:rPr>
                <w:rFonts w:ascii="Times New Roman" w:hAnsi="Times New Roman"/>
                <w:b/>
                <w:sz w:val="28"/>
                <w:szCs w:val="28"/>
              </w:rPr>
            </w:pPr>
            <w:r>
              <w:rPr>
                <w:rFonts w:ascii="Times New Roman" w:hAnsi="Times New Roman"/>
                <w:b/>
                <w:sz w:val="28"/>
                <w:szCs w:val="28"/>
              </w:rPr>
              <w:t>02.08.2023</w:t>
            </w:r>
          </w:p>
          <w:p w:rsidR="00EE1B62" w:rsidRDefault="00EE1B62" w:rsidP="00814048">
            <w:pPr>
              <w:rPr>
                <w:rFonts w:ascii="Times New Roman" w:hAnsi="Times New Roman"/>
                <w:b/>
                <w:sz w:val="28"/>
                <w:szCs w:val="28"/>
              </w:rPr>
            </w:pPr>
          </w:p>
        </w:tc>
        <w:tc>
          <w:tcPr>
            <w:tcW w:w="3079" w:type="dxa"/>
            <w:vMerge w:val="restart"/>
          </w:tcPr>
          <w:p w:rsidR="00EE1B62" w:rsidRDefault="00EE1B62" w:rsidP="00231F81">
            <w:pPr>
              <w:jc w:val="center"/>
              <w:rPr>
                <w:rFonts w:ascii="Times New Roman" w:hAnsi="Times New Roman"/>
                <w:b/>
                <w:sz w:val="28"/>
                <w:szCs w:val="28"/>
              </w:rPr>
            </w:pPr>
          </w:p>
          <w:p w:rsidR="00814048" w:rsidRDefault="00814048" w:rsidP="00814048">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EE1B62" w:rsidRDefault="00814048" w:rsidP="00814048">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.Ш</w:t>
            </w:r>
            <w:proofErr w:type="gramEnd"/>
            <w:r>
              <w:rPr>
                <w:rFonts w:ascii="Times New Roman" w:hAnsi="Times New Roman"/>
                <w:b/>
                <w:sz w:val="28"/>
                <w:szCs w:val="28"/>
              </w:rPr>
              <w:t>кольная ,56</w:t>
            </w:r>
          </w:p>
          <w:p w:rsidR="00EE1B62" w:rsidRDefault="00EE1B62" w:rsidP="00231F81">
            <w:pPr>
              <w:jc w:val="center"/>
              <w:rPr>
                <w:rFonts w:ascii="Times New Roman" w:hAnsi="Times New Roman"/>
                <w:b/>
                <w:sz w:val="28"/>
                <w:szCs w:val="28"/>
              </w:rPr>
            </w:pPr>
          </w:p>
        </w:tc>
        <w:tc>
          <w:tcPr>
            <w:tcW w:w="3223" w:type="dxa"/>
          </w:tcPr>
          <w:p w:rsidR="00EE1B62" w:rsidRDefault="00814048" w:rsidP="00231F81">
            <w:pPr>
              <w:jc w:val="center"/>
              <w:rPr>
                <w:rFonts w:ascii="Times New Roman" w:hAnsi="Times New Roman"/>
                <w:b/>
                <w:sz w:val="28"/>
                <w:szCs w:val="28"/>
              </w:rPr>
            </w:pPr>
            <w:r>
              <w:rPr>
                <w:rFonts w:ascii="Times New Roman" w:hAnsi="Times New Roman"/>
                <w:b/>
                <w:sz w:val="28"/>
                <w:szCs w:val="28"/>
              </w:rPr>
              <w:t>Зимина Наталья Анатольевна</w:t>
            </w:r>
          </w:p>
          <w:p w:rsidR="00814048" w:rsidRDefault="00814048" w:rsidP="00231F81">
            <w:pPr>
              <w:jc w:val="center"/>
              <w:rPr>
                <w:rFonts w:ascii="Times New Roman" w:hAnsi="Times New Roman"/>
                <w:b/>
                <w:sz w:val="28"/>
                <w:szCs w:val="28"/>
              </w:rPr>
            </w:pPr>
            <w:r>
              <w:rPr>
                <w:rFonts w:ascii="Times New Roman" w:hAnsi="Times New Roman"/>
                <w:b/>
                <w:sz w:val="28"/>
                <w:szCs w:val="28"/>
              </w:rPr>
              <w:t>89614073022</w:t>
            </w:r>
          </w:p>
        </w:tc>
        <w:tc>
          <w:tcPr>
            <w:tcW w:w="2048" w:type="dxa"/>
            <w:vMerge w:val="restart"/>
          </w:tcPr>
          <w:p w:rsidR="00EE1B62" w:rsidRDefault="00EE1B62" w:rsidP="00231F81">
            <w:pPr>
              <w:jc w:val="center"/>
              <w:rPr>
                <w:rFonts w:ascii="Times New Roman" w:hAnsi="Times New Roman"/>
                <w:b/>
                <w:sz w:val="28"/>
                <w:szCs w:val="28"/>
              </w:rPr>
            </w:pPr>
          </w:p>
          <w:p w:rsidR="00814048" w:rsidRDefault="00814048" w:rsidP="00231F81">
            <w:pPr>
              <w:jc w:val="center"/>
              <w:rPr>
                <w:rFonts w:ascii="Times New Roman" w:hAnsi="Times New Roman"/>
                <w:b/>
                <w:sz w:val="28"/>
                <w:szCs w:val="28"/>
              </w:rPr>
            </w:pPr>
            <w:r>
              <w:rPr>
                <w:rFonts w:ascii="Times New Roman" w:hAnsi="Times New Roman"/>
                <w:b/>
                <w:sz w:val="28"/>
                <w:szCs w:val="28"/>
              </w:rPr>
              <w:t>полная</w:t>
            </w: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tc>
      </w:tr>
      <w:tr w:rsidR="00EE1B62" w:rsidTr="000B089F">
        <w:trPr>
          <w:trHeight w:val="703"/>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814048" w:rsidP="000B089F">
            <w:pPr>
              <w:jc w:val="center"/>
              <w:rPr>
                <w:rFonts w:ascii="Times New Roman" w:hAnsi="Times New Roman"/>
                <w:b/>
                <w:sz w:val="28"/>
                <w:szCs w:val="28"/>
              </w:rPr>
            </w:pPr>
            <w:r>
              <w:rPr>
                <w:rFonts w:ascii="Times New Roman" w:hAnsi="Times New Roman"/>
                <w:b/>
                <w:sz w:val="28"/>
                <w:szCs w:val="28"/>
              </w:rPr>
              <w:t>Зимин Александр Николаевич</w:t>
            </w:r>
          </w:p>
        </w:tc>
        <w:tc>
          <w:tcPr>
            <w:tcW w:w="2048" w:type="dxa"/>
            <w:vMerge/>
          </w:tcPr>
          <w:p w:rsidR="00EE1B62" w:rsidRDefault="00EE1B62" w:rsidP="00231F81">
            <w:pPr>
              <w:jc w:val="center"/>
              <w:rPr>
                <w:rFonts w:ascii="Times New Roman" w:hAnsi="Times New Roman"/>
                <w:b/>
                <w:sz w:val="28"/>
                <w:szCs w:val="28"/>
              </w:rPr>
            </w:pPr>
          </w:p>
        </w:tc>
      </w:tr>
      <w:tr w:rsidR="006942DA" w:rsidTr="000B089F">
        <w:trPr>
          <w:trHeight w:val="943"/>
        </w:trPr>
        <w:tc>
          <w:tcPr>
            <w:tcW w:w="617" w:type="dxa"/>
            <w:vMerge w:val="restart"/>
          </w:tcPr>
          <w:p w:rsidR="006942DA" w:rsidRDefault="006942DA" w:rsidP="00231F81">
            <w:pPr>
              <w:jc w:val="center"/>
              <w:rPr>
                <w:rFonts w:ascii="Times New Roman" w:hAnsi="Times New Roman"/>
                <w:b/>
                <w:sz w:val="28"/>
                <w:szCs w:val="28"/>
              </w:rPr>
            </w:pPr>
          </w:p>
          <w:p w:rsidR="006942DA" w:rsidRDefault="006942DA" w:rsidP="00231F81">
            <w:pPr>
              <w:jc w:val="center"/>
              <w:rPr>
                <w:rFonts w:ascii="Times New Roman" w:hAnsi="Times New Roman"/>
                <w:b/>
                <w:sz w:val="28"/>
                <w:szCs w:val="28"/>
              </w:rPr>
            </w:pPr>
          </w:p>
          <w:p w:rsidR="006942DA" w:rsidRDefault="006942DA" w:rsidP="00231F81">
            <w:pPr>
              <w:jc w:val="center"/>
              <w:rPr>
                <w:rFonts w:ascii="Times New Roman" w:hAnsi="Times New Roman"/>
                <w:b/>
                <w:sz w:val="28"/>
                <w:szCs w:val="28"/>
              </w:rPr>
            </w:pPr>
            <w:r>
              <w:rPr>
                <w:rFonts w:ascii="Times New Roman" w:hAnsi="Times New Roman"/>
                <w:b/>
                <w:sz w:val="28"/>
                <w:szCs w:val="28"/>
              </w:rPr>
              <w:t>7</w:t>
            </w:r>
          </w:p>
        </w:tc>
        <w:tc>
          <w:tcPr>
            <w:tcW w:w="2867" w:type="dxa"/>
            <w:vMerge w:val="restart"/>
          </w:tcPr>
          <w:p w:rsidR="006942DA" w:rsidRDefault="006942DA" w:rsidP="00CD4143">
            <w:pPr>
              <w:rPr>
                <w:rFonts w:ascii="Times New Roman" w:hAnsi="Times New Roman"/>
                <w:b/>
                <w:sz w:val="28"/>
                <w:szCs w:val="28"/>
              </w:rPr>
            </w:pPr>
          </w:p>
          <w:p w:rsidR="006942DA" w:rsidRDefault="006942DA" w:rsidP="00CD4143">
            <w:pPr>
              <w:rPr>
                <w:rFonts w:ascii="Times New Roman" w:hAnsi="Times New Roman"/>
                <w:b/>
                <w:sz w:val="28"/>
                <w:szCs w:val="28"/>
              </w:rPr>
            </w:pPr>
            <w:r>
              <w:rPr>
                <w:rFonts w:ascii="Times New Roman" w:hAnsi="Times New Roman"/>
                <w:b/>
                <w:sz w:val="28"/>
                <w:szCs w:val="28"/>
              </w:rPr>
              <w:t>Калинин Максим</w:t>
            </w:r>
          </w:p>
          <w:p w:rsidR="006942DA" w:rsidRDefault="006942DA" w:rsidP="00CD4143">
            <w:pPr>
              <w:rPr>
                <w:rFonts w:ascii="Times New Roman" w:hAnsi="Times New Roman"/>
                <w:b/>
                <w:sz w:val="28"/>
                <w:szCs w:val="28"/>
              </w:rPr>
            </w:pPr>
            <w:r>
              <w:rPr>
                <w:rFonts w:ascii="Times New Roman" w:hAnsi="Times New Roman"/>
                <w:b/>
                <w:sz w:val="28"/>
                <w:szCs w:val="28"/>
              </w:rPr>
              <w:t>Денисович</w:t>
            </w:r>
          </w:p>
        </w:tc>
        <w:tc>
          <w:tcPr>
            <w:tcW w:w="1756" w:type="dxa"/>
            <w:vMerge w:val="restart"/>
          </w:tcPr>
          <w:p w:rsidR="006942DA" w:rsidRDefault="006942DA" w:rsidP="00CD4143">
            <w:pPr>
              <w:jc w:val="center"/>
              <w:rPr>
                <w:rFonts w:ascii="Times New Roman" w:hAnsi="Times New Roman"/>
                <w:b/>
                <w:sz w:val="28"/>
                <w:szCs w:val="28"/>
              </w:rPr>
            </w:pPr>
          </w:p>
          <w:p w:rsidR="006942DA" w:rsidRDefault="006942DA" w:rsidP="00CD4143">
            <w:pPr>
              <w:jc w:val="center"/>
              <w:rPr>
                <w:rFonts w:ascii="Times New Roman" w:hAnsi="Times New Roman"/>
                <w:b/>
                <w:sz w:val="28"/>
                <w:szCs w:val="28"/>
              </w:rPr>
            </w:pPr>
            <w:r>
              <w:rPr>
                <w:rFonts w:ascii="Times New Roman" w:hAnsi="Times New Roman"/>
                <w:b/>
                <w:sz w:val="28"/>
                <w:szCs w:val="28"/>
              </w:rPr>
              <w:t>11.09.2019</w:t>
            </w:r>
          </w:p>
        </w:tc>
        <w:tc>
          <w:tcPr>
            <w:tcW w:w="1476" w:type="dxa"/>
            <w:vMerge w:val="restart"/>
          </w:tcPr>
          <w:p w:rsidR="006942DA" w:rsidRDefault="006942DA" w:rsidP="00CD4143">
            <w:pPr>
              <w:jc w:val="center"/>
              <w:rPr>
                <w:rFonts w:ascii="Times New Roman" w:hAnsi="Times New Roman"/>
                <w:b/>
                <w:sz w:val="28"/>
                <w:szCs w:val="28"/>
              </w:rPr>
            </w:pPr>
          </w:p>
          <w:p w:rsidR="006942DA" w:rsidRDefault="006942DA" w:rsidP="00CD4143">
            <w:pPr>
              <w:jc w:val="center"/>
              <w:rPr>
                <w:rFonts w:ascii="Times New Roman" w:hAnsi="Times New Roman"/>
                <w:b/>
                <w:sz w:val="28"/>
                <w:szCs w:val="28"/>
              </w:rPr>
            </w:pPr>
            <w:r>
              <w:rPr>
                <w:rFonts w:ascii="Times New Roman" w:hAnsi="Times New Roman"/>
                <w:b/>
                <w:sz w:val="28"/>
                <w:szCs w:val="28"/>
              </w:rPr>
              <w:t>20.07.2021</w:t>
            </w:r>
          </w:p>
        </w:tc>
        <w:tc>
          <w:tcPr>
            <w:tcW w:w="3079" w:type="dxa"/>
            <w:vMerge w:val="restart"/>
          </w:tcPr>
          <w:p w:rsidR="006942DA" w:rsidRDefault="006942DA" w:rsidP="00CD4143">
            <w:pPr>
              <w:jc w:val="center"/>
              <w:rPr>
                <w:rFonts w:ascii="Times New Roman" w:hAnsi="Times New Roman"/>
                <w:b/>
                <w:sz w:val="28"/>
                <w:szCs w:val="28"/>
              </w:rPr>
            </w:pPr>
          </w:p>
          <w:p w:rsidR="006942DA" w:rsidRDefault="006942DA" w:rsidP="00CD4143">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.М</w:t>
            </w:r>
            <w:proofErr w:type="gramEnd"/>
            <w:r>
              <w:rPr>
                <w:rFonts w:ascii="Times New Roman" w:hAnsi="Times New Roman"/>
                <w:b/>
                <w:sz w:val="28"/>
                <w:szCs w:val="28"/>
              </w:rPr>
              <w:t>айорский</w:t>
            </w:r>
          </w:p>
          <w:p w:rsidR="006942DA" w:rsidRDefault="006942DA" w:rsidP="00CD4143">
            <w:pPr>
              <w:jc w:val="center"/>
              <w:rPr>
                <w:rFonts w:ascii="Times New Roman" w:hAnsi="Times New Roman"/>
                <w:b/>
                <w:sz w:val="28"/>
                <w:szCs w:val="28"/>
              </w:rPr>
            </w:pPr>
            <w:r>
              <w:rPr>
                <w:rFonts w:ascii="Times New Roman" w:hAnsi="Times New Roman"/>
                <w:b/>
                <w:sz w:val="28"/>
                <w:szCs w:val="28"/>
              </w:rPr>
              <w:t>пер</w:t>
            </w:r>
            <w:proofErr w:type="gramStart"/>
            <w:r>
              <w:rPr>
                <w:rFonts w:ascii="Times New Roman" w:hAnsi="Times New Roman"/>
                <w:b/>
                <w:sz w:val="28"/>
                <w:szCs w:val="28"/>
              </w:rPr>
              <w:t>.Ц</w:t>
            </w:r>
            <w:proofErr w:type="gramEnd"/>
            <w:r>
              <w:rPr>
                <w:rFonts w:ascii="Times New Roman" w:hAnsi="Times New Roman"/>
                <w:b/>
                <w:sz w:val="28"/>
                <w:szCs w:val="28"/>
              </w:rPr>
              <w:t>ентральный,6</w:t>
            </w:r>
          </w:p>
        </w:tc>
        <w:tc>
          <w:tcPr>
            <w:tcW w:w="3223" w:type="dxa"/>
          </w:tcPr>
          <w:p w:rsidR="006942DA" w:rsidRDefault="006942DA" w:rsidP="00CD4143">
            <w:pPr>
              <w:jc w:val="center"/>
              <w:rPr>
                <w:rFonts w:ascii="Times New Roman" w:hAnsi="Times New Roman"/>
                <w:b/>
                <w:sz w:val="28"/>
                <w:szCs w:val="28"/>
              </w:rPr>
            </w:pPr>
            <w:r>
              <w:rPr>
                <w:rFonts w:ascii="Times New Roman" w:hAnsi="Times New Roman"/>
                <w:b/>
                <w:sz w:val="28"/>
                <w:szCs w:val="28"/>
              </w:rPr>
              <w:t>Калинина Вера</w:t>
            </w:r>
          </w:p>
          <w:p w:rsidR="006942DA" w:rsidRDefault="006942DA" w:rsidP="00CD4143">
            <w:pPr>
              <w:jc w:val="center"/>
              <w:rPr>
                <w:rFonts w:ascii="Times New Roman" w:hAnsi="Times New Roman"/>
                <w:b/>
                <w:sz w:val="28"/>
                <w:szCs w:val="28"/>
              </w:rPr>
            </w:pPr>
            <w:r>
              <w:rPr>
                <w:rFonts w:ascii="Times New Roman" w:hAnsi="Times New Roman"/>
                <w:b/>
                <w:sz w:val="28"/>
                <w:szCs w:val="28"/>
              </w:rPr>
              <w:t>Сергеевна</w:t>
            </w:r>
          </w:p>
          <w:p w:rsidR="006942DA" w:rsidRDefault="006942DA" w:rsidP="00CD4143">
            <w:pPr>
              <w:jc w:val="center"/>
              <w:rPr>
                <w:rFonts w:ascii="Times New Roman" w:hAnsi="Times New Roman"/>
                <w:b/>
                <w:sz w:val="28"/>
                <w:szCs w:val="28"/>
              </w:rPr>
            </w:pPr>
            <w:r>
              <w:rPr>
                <w:rFonts w:ascii="Times New Roman" w:hAnsi="Times New Roman"/>
                <w:b/>
                <w:sz w:val="28"/>
                <w:szCs w:val="28"/>
              </w:rPr>
              <w:t>89381206163</w:t>
            </w:r>
          </w:p>
        </w:tc>
        <w:tc>
          <w:tcPr>
            <w:tcW w:w="2048" w:type="dxa"/>
            <w:vMerge w:val="restart"/>
          </w:tcPr>
          <w:p w:rsidR="006942DA" w:rsidRDefault="006942DA" w:rsidP="00CD4143">
            <w:pPr>
              <w:jc w:val="center"/>
              <w:rPr>
                <w:rFonts w:ascii="Times New Roman" w:hAnsi="Times New Roman"/>
                <w:b/>
                <w:sz w:val="28"/>
                <w:szCs w:val="28"/>
              </w:rPr>
            </w:pPr>
          </w:p>
          <w:p w:rsidR="006942DA" w:rsidRDefault="006942DA" w:rsidP="00CD4143">
            <w:pPr>
              <w:jc w:val="center"/>
              <w:rPr>
                <w:rFonts w:ascii="Times New Roman" w:hAnsi="Times New Roman"/>
                <w:b/>
                <w:sz w:val="28"/>
                <w:szCs w:val="28"/>
              </w:rPr>
            </w:pPr>
            <w:r>
              <w:rPr>
                <w:rFonts w:ascii="Times New Roman" w:hAnsi="Times New Roman"/>
                <w:b/>
                <w:sz w:val="28"/>
                <w:szCs w:val="28"/>
              </w:rPr>
              <w:t>полная</w:t>
            </w:r>
          </w:p>
        </w:tc>
      </w:tr>
      <w:tr w:rsidR="00EE1B62" w:rsidTr="000B089F">
        <w:trPr>
          <w:trHeight w:val="343"/>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6942DA" w:rsidRDefault="006942DA" w:rsidP="006942DA">
            <w:pPr>
              <w:jc w:val="center"/>
              <w:rPr>
                <w:rFonts w:ascii="Times New Roman" w:hAnsi="Times New Roman"/>
                <w:b/>
                <w:sz w:val="28"/>
                <w:szCs w:val="28"/>
              </w:rPr>
            </w:pPr>
            <w:r>
              <w:rPr>
                <w:rFonts w:ascii="Times New Roman" w:hAnsi="Times New Roman"/>
                <w:b/>
                <w:sz w:val="28"/>
                <w:szCs w:val="28"/>
              </w:rPr>
              <w:t>Калинин Денис</w:t>
            </w:r>
          </w:p>
          <w:p w:rsidR="00EE1B62" w:rsidRDefault="006942DA" w:rsidP="006942DA">
            <w:pPr>
              <w:jc w:val="center"/>
              <w:rPr>
                <w:rFonts w:ascii="Times New Roman" w:hAnsi="Times New Roman"/>
                <w:b/>
                <w:sz w:val="28"/>
                <w:szCs w:val="28"/>
              </w:rPr>
            </w:pPr>
            <w:r>
              <w:rPr>
                <w:rFonts w:ascii="Times New Roman" w:hAnsi="Times New Roman"/>
                <w:b/>
                <w:sz w:val="28"/>
                <w:szCs w:val="28"/>
              </w:rPr>
              <w:t>Александрович</w:t>
            </w:r>
          </w:p>
        </w:tc>
        <w:tc>
          <w:tcPr>
            <w:tcW w:w="2048" w:type="dxa"/>
            <w:vMerge/>
          </w:tcPr>
          <w:p w:rsidR="00EE1B62" w:rsidRDefault="00EE1B62" w:rsidP="00231F81">
            <w:pPr>
              <w:jc w:val="center"/>
              <w:rPr>
                <w:rFonts w:ascii="Times New Roman" w:hAnsi="Times New Roman"/>
                <w:b/>
                <w:sz w:val="28"/>
                <w:szCs w:val="28"/>
              </w:rPr>
            </w:pPr>
          </w:p>
        </w:tc>
      </w:tr>
      <w:tr w:rsidR="00814048" w:rsidTr="000B089F">
        <w:trPr>
          <w:trHeight w:val="977"/>
        </w:trPr>
        <w:tc>
          <w:tcPr>
            <w:tcW w:w="617" w:type="dxa"/>
            <w:vMerge w:val="restart"/>
          </w:tcPr>
          <w:p w:rsidR="00814048" w:rsidRDefault="00814048" w:rsidP="00231F81">
            <w:pPr>
              <w:jc w:val="center"/>
              <w:rPr>
                <w:rFonts w:ascii="Times New Roman" w:hAnsi="Times New Roman"/>
                <w:b/>
                <w:sz w:val="28"/>
                <w:szCs w:val="28"/>
              </w:rPr>
            </w:pPr>
          </w:p>
          <w:p w:rsidR="00814048" w:rsidRDefault="00814048" w:rsidP="00231F81">
            <w:pPr>
              <w:jc w:val="center"/>
              <w:rPr>
                <w:rFonts w:ascii="Times New Roman" w:hAnsi="Times New Roman"/>
                <w:b/>
                <w:sz w:val="28"/>
                <w:szCs w:val="28"/>
              </w:rPr>
            </w:pPr>
          </w:p>
          <w:p w:rsidR="00814048" w:rsidRDefault="00814048" w:rsidP="00231F81">
            <w:pPr>
              <w:jc w:val="center"/>
              <w:rPr>
                <w:rFonts w:ascii="Times New Roman" w:hAnsi="Times New Roman"/>
                <w:b/>
                <w:sz w:val="28"/>
                <w:szCs w:val="28"/>
              </w:rPr>
            </w:pPr>
            <w:r>
              <w:rPr>
                <w:rFonts w:ascii="Times New Roman" w:hAnsi="Times New Roman"/>
                <w:b/>
                <w:sz w:val="28"/>
                <w:szCs w:val="28"/>
              </w:rPr>
              <w:t>8</w:t>
            </w:r>
          </w:p>
        </w:tc>
        <w:tc>
          <w:tcPr>
            <w:tcW w:w="2867" w:type="dxa"/>
            <w:vMerge w:val="restart"/>
          </w:tcPr>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proofErr w:type="gramStart"/>
            <w:r>
              <w:rPr>
                <w:rFonts w:ascii="Times New Roman" w:hAnsi="Times New Roman"/>
                <w:b/>
                <w:sz w:val="28"/>
                <w:szCs w:val="28"/>
              </w:rPr>
              <w:t>Лозовой</w:t>
            </w:r>
            <w:proofErr w:type="gramEnd"/>
            <w:r>
              <w:rPr>
                <w:rFonts w:ascii="Times New Roman" w:hAnsi="Times New Roman"/>
                <w:b/>
                <w:sz w:val="28"/>
                <w:szCs w:val="28"/>
              </w:rPr>
              <w:t xml:space="preserve"> Алексей</w:t>
            </w:r>
          </w:p>
          <w:p w:rsidR="00814048" w:rsidRDefault="00814048" w:rsidP="00CD4143">
            <w:pPr>
              <w:jc w:val="center"/>
              <w:rPr>
                <w:rFonts w:ascii="Times New Roman" w:hAnsi="Times New Roman"/>
                <w:b/>
                <w:sz w:val="28"/>
                <w:szCs w:val="28"/>
              </w:rPr>
            </w:pPr>
            <w:r>
              <w:rPr>
                <w:rFonts w:ascii="Times New Roman" w:hAnsi="Times New Roman"/>
                <w:b/>
                <w:sz w:val="28"/>
                <w:szCs w:val="28"/>
              </w:rPr>
              <w:t>Евгеньевич</w:t>
            </w:r>
          </w:p>
        </w:tc>
        <w:tc>
          <w:tcPr>
            <w:tcW w:w="1756" w:type="dxa"/>
            <w:vMerge w:val="restart"/>
          </w:tcPr>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r>
              <w:rPr>
                <w:rFonts w:ascii="Times New Roman" w:hAnsi="Times New Roman"/>
                <w:b/>
                <w:sz w:val="28"/>
                <w:szCs w:val="28"/>
              </w:rPr>
              <w:t>28.02.2020</w:t>
            </w:r>
          </w:p>
        </w:tc>
        <w:tc>
          <w:tcPr>
            <w:tcW w:w="1476" w:type="dxa"/>
            <w:vMerge w:val="restart"/>
          </w:tcPr>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r>
              <w:rPr>
                <w:rFonts w:ascii="Times New Roman" w:hAnsi="Times New Roman"/>
                <w:b/>
                <w:sz w:val="28"/>
                <w:szCs w:val="28"/>
              </w:rPr>
              <w:t>06.09.2021</w:t>
            </w:r>
          </w:p>
        </w:tc>
        <w:tc>
          <w:tcPr>
            <w:tcW w:w="3079" w:type="dxa"/>
            <w:vMerge w:val="restart"/>
          </w:tcPr>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814048" w:rsidRDefault="00814048" w:rsidP="00CD4143">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.С</w:t>
            </w:r>
            <w:proofErr w:type="gramEnd"/>
            <w:r>
              <w:rPr>
                <w:rFonts w:ascii="Times New Roman" w:hAnsi="Times New Roman"/>
                <w:b/>
                <w:sz w:val="28"/>
                <w:szCs w:val="28"/>
              </w:rPr>
              <w:t>еверная,40</w:t>
            </w:r>
          </w:p>
        </w:tc>
        <w:tc>
          <w:tcPr>
            <w:tcW w:w="3223" w:type="dxa"/>
          </w:tcPr>
          <w:p w:rsidR="00814048" w:rsidRDefault="00814048" w:rsidP="00CD4143">
            <w:pPr>
              <w:jc w:val="center"/>
              <w:rPr>
                <w:rFonts w:ascii="Times New Roman" w:hAnsi="Times New Roman"/>
                <w:b/>
                <w:sz w:val="28"/>
                <w:szCs w:val="28"/>
              </w:rPr>
            </w:pPr>
            <w:r>
              <w:rPr>
                <w:rFonts w:ascii="Times New Roman" w:hAnsi="Times New Roman"/>
                <w:b/>
                <w:sz w:val="28"/>
                <w:szCs w:val="28"/>
              </w:rPr>
              <w:t>Лозовая Наталья</w:t>
            </w:r>
          </w:p>
          <w:p w:rsidR="00814048" w:rsidRDefault="00814048" w:rsidP="00CD4143">
            <w:pPr>
              <w:jc w:val="center"/>
              <w:rPr>
                <w:rFonts w:ascii="Times New Roman" w:hAnsi="Times New Roman"/>
                <w:b/>
                <w:sz w:val="28"/>
                <w:szCs w:val="28"/>
              </w:rPr>
            </w:pPr>
            <w:r>
              <w:rPr>
                <w:rFonts w:ascii="Times New Roman" w:hAnsi="Times New Roman"/>
                <w:b/>
                <w:sz w:val="28"/>
                <w:szCs w:val="28"/>
              </w:rPr>
              <w:t>Ивановна</w:t>
            </w:r>
          </w:p>
          <w:p w:rsidR="00814048" w:rsidRDefault="00814048" w:rsidP="00CD4143">
            <w:pPr>
              <w:jc w:val="center"/>
              <w:rPr>
                <w:rFonts w:ascii="Times New Roman" w:hAnsi="Times New Roman"/>
                <w:b/>
                <w:sz w:val="28"/>
                <w:szCs w:val="28"/>
              </w:rPr>
            </w:pPr>
            <w:r>
              <w:rPr>
                <w:rFonts w:ascii="Times New Roman" w:hAnsi="Times New Roman"/>
                <w:b/>
                <w:sz w:val="28"/>
                <w:szCs w:val="28"/>
              </w:rPr>
              <w:t>89094367760</w:t>
            </w:r>
          </w:p>
        </w:tc>
        <w:tc>
          <w:tcPr>
            <w:tcW w:w="2048" w:type="dxa"/>
            <w:vMerge w:val="restart"/>
          </w:tcPr>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p>
          <w:p w:rsidR="00814048" w:rsidRDefault="00814048" w:rsidP="00CD4143">
            <w:pPr>
              <w:jc w:val="center"/>
              <w:rPr>
                <w:rFonts w:ascii="Times New Roman" w:hAnsi="Times New Roman"/>
                <w:b/>
                <w:sz w:val="28"/>
                <w:szCs w:val="28"/>
              </w:rPr>
            </w:pPr>
            <w:r>
              <w:rPr>
                <w:rFonts w:ascii="Times New Roman" w:hAnsi="Times New Roman"/>
                <w:b/>
                <w:sz w:val="28"/>
                <w:szCs w:val="28"/>
              </w:rPr>
              <w:t>полная</w:t>
            </w:r>
          </w:p>
        </w:tc>
      </w:tr>
      <w:tr w:rsidR="00EE1B62" w:rsidTr="000B089F">
        <w:trPr>
          <w:trHeight w:val="943"/>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814048" w:rsidRDefault="00814048" w:rsidP="00814048">
            <w:pPr>
              <w:jc w:val="center"/>
              <w:rPr>
                <w:rFonts w:ascii="Times New Roman" w:hAnsi="Times New Roman"/>
                <w:b/>
                <w:sz w:val="28"/>
                <w:szCs w:val="28"/>
              </w:rPr>
            </w:pPr>
            <w:proofErr w:type="gramStart"/>
            <w:r>
              <w:rPr>
                <w:rFonts w:ascii="Times New Roman" w:hAnsi="Times New Roman"/>
                <w:b/>
                <w:sz w:val="28"/>
                <w:szCs w:val="28"/>
              </w:rPr>
              <w:t>Лозовой</w:t>
            </w:r>
            <w:proofErr w:type="gramEnd"/>
            <w:r>
              <w:rPr>
                <w:rFonts w:ascii="Times New Roman" w:hAnsi="Times New Roman"/>
                <w:b/>
                <w:sz w:val="28"/>
                <w:szCs w:val="28"/>
              </w:rPr>
              <w:t xml:space="preserve"> Евгений</w:t>
            </w:r>
          </w:p>
          <w:p w:rsidR="00814048" w:rsidRDefault="00814048" w:rsidP="00814048">
            <w:pPr>
              <w:jc w:val="center"/>
              <w:rPr>
                <w:rFonts w:ascii="Times New Roman" w:hAnsi="Times New Roman"/>
                <w:b/>
                <w:sz w:val="28"/>
                <w:szCs w:val="28"/>
              </w:rPr>
            </w:pPr>
            <w:r>
              <w:rPr>
                <w:rFonts w:ascii="Times New Roman" w:hAnsi="Times New Roman"/>
                <w:b/>
                <w:sz w:val="28"/>
                <w:szCs w:val="28"/>
              </w:rPr>
              <w:t>Борисович</w:t>
            </w:r>
          </w:p>
          <w:p w:rsidR="00EE1B62" w:rsidRDefault="00814048" w:rsidP="00814048">
            <w:pPr>
              <w:jc w:val="center"/>
              <w:rPr>
                <w:rFonts w:ascii="Times New Roman" w:hAnsi="Times New Roman"/>
                <w:b/>
                <w:sz w:val="28"/>
                <w:szCs w:val="28"/>
              </w:rPr>
            </w:pPr>
            <w:r>
              <w:rPr>
                <w:rFonts w:ascii="Times New Roman" w:hAnsi="Times New Roman"/>
                <w:b/>
                <w:sz w:val="28"/>
                <w:szCs w:val="28"/>
              </w:rPr>
              <w:t>89094283508</w:t>
            </w:r>
          </w:p>
        </w:tc>
        <w:tc>
          <w:tcPr>
            <w:tcW w:w="2048" w:type="dxa"/>
            <w:vMerge/>
          </w:tcPr>
          <w:p w:rsidR="00EE1B62" w:rsidRDefault="00EE1B62" w:rsidP="00231F81">
            <w:pPr>
              <w:jc w:val="center"/>
              <w:rPr>
                <w:rFonts w:ascii="Times New Roman" w:hAnsi="Times New Roman"/>
                <w:b/>
                <w:sz w:val="28"/>
                <w:szCs w:val="28"/>
              </w:rPr>
            </w:pPr>
          </w:p>
        </w:tc>
      </w:tr>
      <w:tr w:rsidR="00EE1B62" w:rsidTr="000B089F">
        <w:trPr>
          <w:trHeight w:val="1011"/>
        </w:trPr>
        <w:tc>
          <w:tcPr>
            <w:tcW w:w="617"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6942DA" w:rsidP="00231F81">
            <w:pPr>
              <w:jc w:val="center"/>
              <w:rPr>
                <w:rFonts w:ascii="Times New Roman" w:hAnsi="Times New Roman"/>
                <w:b/>
                <w:sz w:val="28"/>
                <w:szCs w:val="28"/>
              </w:rPr>
            </w:pPr>
            <w:r>
              <w:rPr>
                <w:rFonts w:ascii="Times New Roman" w:hAnsi="Times New Roman"/>
                <w:b/>
                <w:sz w:val="28"/>
                <w:szCs w:val="28"/>
              </w:rPr>
              <w:t>9</w:t>
            </w: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rPr>
                <w:rFonts w:ascii="Times New Roman" w:hAnsi="Times New Roman"/>
                <w:b/>
                <w:sz w:val="28"/>
                <w:szCs w:val="28"/>
              </w:rPr>
            </w:pPr>
          </w:p>
        </w:tc>
        <w:tc>
          <w:tcPr>
            <w:tcW w:w="2867" w:type="dxa"/>
            <w:vMerge w:val="restart"/>
          </w:tcPr>
          <w:p w:rsidR="00EE1B62" w:rsidRDefault="00EE1B62" w:rsidP="00231F81">
            <w:pPr>
              <w:rPr>
                <w:rFonts w:ascii="Times New Roman" w:hAnsi="Times New Roman"/>
                <w:b/>
                <w:sz w:val="28"/>
                <w:szCs w:val="28"/>
              </w:rPr>
            </w:pPr>
          </w:p>
          <w:p w:rsidR="00EE1B62" w:rsidRDefault="006942DA" w:rsidP="00231F81">
            <w:pPr>
              <w:rPr>
                <w:rFonts w:ascii="Times New Roman" w:hAnsi="Times New Roman"/>
                <w:b/>
                <w:sz w:val="28"/>
                <w:szCs w:val="28"/>
              </w:rPr>
            </w:pPr>
            <w:r>
              <w:rPr>
                <w:rFonts w:ascii="Times New Roman" w:hAnsi="Times New Roman"/>
                <w:b/>
                <w:sz w:val="28"/>
                <w:szCs w:val="28"/>
              </w:rPr>
              <w:t>Ляшев Сергей Владимирович</w:t>
            </w:r>
          </w:p>
          <w:p w:rsidR="006942DA" w:rsidRDefault="006942DA" w:rsidP="006942DA">
            <w:pPr>
              <w:rPr>
                <w:rFonts w:ascii="Times New Roman" w:hAnsi="Times New Roman"/>
                <w:b/>
                <w:sz w:val="28"/>
                <w:szCs w:val="28"/>
              </w:rPr>
            </w:pPr>
          </w:p>
          <w:p w:rsidR="00EE1B62" w:rsidRDefault="00EE1B62" w:rsidP="00231F81">
            <w:pPr>
              <w:rPr>
                <w:rFonts w:ascii="Times New Roman" w:hAnsi="Times New Roman"/>
                <w:b/>
                <w:sz w:val="28"/>
                <w:szCs w:val="28"/>
              </w:rPr>
            </w:pPr>
          </w:p>
        </w:tc>
        <w:tc>
          <w:tcPr>
            <w:tcW w:w="1756"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6942DA" w:rsidP="00231F81">
            <w:pPr>
              <w:jc w:val="center"/>
              <w:rPr>
                <w:rFonts w:ascii="Times New Roman" w:hAnsi="Times New Roman"/>
                <w:b/>
                <w:sz w:val="28"/>
                <w:szCs w:val="28"/>
              </w:rPr>
            </w:pPr>
            <w:r>
              <w:rPr>
                <w:rFonts w:ascii="Times New Roman" w:hAnsi="Times New Roman"/>
                <w:b/>
                <w:sz w:val="28"/>
                <w:szCs w:val="28"/>
              </w:rPr>
              <w:t>22.10.2021</w:t>
            </w:r>
          </w:p>
          <w:p w:rsidR="00EE1B62" w:rsidRDefault="00EE1B62" w:rsidP="00231F81">
            <w:pPr>
              <w:jc w:val="center"/>
              <w:rPr>
                <w:rFonts w:ascii="Times New Roman" w:hAnsi="Times New Roman"/>
                <w:b/>
                <w:sz w:val="28"/>
                <w:szCs w:val="28"/>
              </w:rPr>
            </w:pPr>
          </w:p>
        </w:tc>
        <w:tc>
          <w:tcPr>
            <w:tcW w:w="1476"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6942DA" w:rsidRDefault="006942DA" w:rsidP="00231F81">
            <w:pPr>
              <w:rPr>
                <w:rFonts w:ascii="Times New Roman" w:hAnsi="Times New Roman"/>
                <w:b/>
                <w:sz w:val="28"/>
                <w:szCs w:val="28"/>
              </w:rPr>
            </w:pPr>
            <w:r>
              <w:rPr>
                <w:rFonts w:ascii="Times New Roman" w:hAnsi="Times New Roman"/>
                <w:b/>
                <w:sz w:val="28"/>
                <w:szCs w:val="28"/>
              </w:rPr>
              <w:t>22.05.2023</w:t>
            </w:r>
          </w:p>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tc>
        <w:tc>
          <w:tcPr>
            <w:tcW w:w="3079" w:type="dxa"/>
            <w:vMerge w:val="restart"/>
          </w:tcPr>
          <w:p w:rsidR="00EE1B62" w:rsidRDefault="00EE1B62" w:rsidP="00231F81">
            <w:pPr>
              <w:jc w:val="center"/>
              <w:rPr>
                <w:rFonts w:ascii="Times New Roman" w:hAnsi="Times New Roman"/>
                <w:b/>
                <w:sz w:val="28"/>
                <w:szCs w:val="28"/>
              </w:rPr>
            </w:pPr>
          </w:p>
          <w:p w:rsidR="006942DA" w:rsidRDefault="006942DA" w:rsidP="00231F81">
            <w:pPr>
              <w:jc w:val="center"/>
              <w:rPr>
                <w:rFonts w:ascii="Times New Roman" w:hAnsi="Times New Roman"/>
                <w:b/>
                <w:sz w:val="28"/>
                <w:szCs w:val="28"/>
              </w:rPr>
            </w:pPr>
          </w:p>
          <w:p w:rsidR="006942DA" w:rsidRDefault="006942DA" w:rsidP="006942DA">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6942DA" w:rsidRDefault="006942DA" w:rsidP="006942DA">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.С</w:t>
            </w:r>
            <w:proofErr w:type="gramEnd"/>
            <w:r>
              <w:rPr>
                <w:rFonts w:ascii="Times New Roman" w:hAnsi="Times New Roman"/>
                <w:b/>
                <w:sz w:val="28"/>
                <w:szCs w:val="28"/>
              </w:rPr>
              <w:t>еверная,40</w:t>
            </w: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tc>
        <w:tc>
          <w:tcPr>
            <w:tcW w:w="3223" w:type="dxa"/>
          </w:tcPr>
          <w:p w:rsidR="00EE1B62" w:rsidRDefault="00CD4143" w:rsidP="00CD4143">
            <w:pPr>
              <w:jc w:val="center"/>
              <w:rPr>
                <w:rFonts w:ascii="Times New Roman" w:hAnsi="Times New Roman"/>
                <w:b/>
                <w:sz w:val="28"/>
                <w:szCs w:val="28"/>
              </w:rPr>
            </w:pPr>
            <w:r>
              <w:rPr>
                <w:rFonts w:ascii="Times New Roman" w:hAnsi="Times New Roman"/>
                <w:b/>
                <w:sz w:val="28"/>
                <w:szCs w:val="28"/>
              </w:rPr>
              <w:t>Третьякова Галина Александровна</w:t>
            </w:r>
          </w:p>
          <w:p w:rsidR="00CD4143" w:rsidRDefault="00CD4143" w:rsidP="00CD4143">
            <w:pPr>
              <w:jc w:val="center"/>
              <w:rPr>
                <w:rFonts w:ascii="Times New Roman" w:hAnsi="Times New Roman"/>
                <w:b/>
                <w:sz w:val="28"/>
                <w:szCs w:val="28"/>
              </w:rPr>
            </w:pPr>
            <w:r>
              <w:rPr>
                <w:rFonts w:ascii="Times New Roman" w:hAnsi="Times New Roman"/>
                <w:b/>
                <w:sz w:val="28"/>
                <w:szCs w:val="28"/>
              </w:rPr>
              <w:t>89616676773</w:t>
            </w:r>
          </w:p>
        </w:tc>
        <w:tc>
          <w:tcPr>
            <w:tcW w:w="2048" w:type="dxa"/>
            <w:vMerge w:val="restart"/>
          </w:tcPr>
          <w:p w:rsidR="00EE1B62" w:rsidRDefault="00EE1B62" w:rsidP="00231F81">
            <w:pPr>
              <w:jc w:val="center"/>
              <w:rPr>
                <w:rFonts w:ascii="Times New Roman" w:hAnsi="Times New Roman"/>
                <w:b/>
                <w:sz w:val="28"/>
                <w:szCs w:val="28"/>
              </w:rPr>
            </w:pPr>
          </w:p>
          <w:p w:rsidR="00EE1B62" w:rsidRDefault="00334BF3" w:rsidP="00231F81">
            <w:pPr>
              <w:jc w:val="center"/>
              <w:rPr>
                <w:rFonts w:ascii="Times New Roman" w:hAnsi="Times New Roman"/>
                <w:b/>
                <w:sz w:val="28"/>
                <w:szCs w:val="28"/>
              </w:rPr>
            </w:pPr>
            <w:r>
              <w:rPr>
                <w:rFonts w:ascii="Times New Roman" w:hAnsi="Times New Roman"/>
                <w:b/>
                <w:sz w:val="28"/>
                <w:szCs w:val="28"/>
              </w:rPr>
              <w:t>полная</w:t>
            </w:r>
          </w:p>
          <w:p w:rsidR="00EE1B62" w:rsidRDefault="00CD4143" w:rsidP="00231F81">
            <w:pPr>
              <w:jc w:val="center"/>
              <w:rPr>
                <w:rFonts w:ascii="Times New Roman" w:hAnsi="Times New Roman"/>
                <w:b/>
                <w:sz w:val="28"/>
                <w:szCs w:val="28"/>
              </w:rPr>
            </w:pPr>
            <w:r>
              <w:rPr>
                <w:rFonts w:ascii="Times New Roman" w:hAnsi="Times New Roman"/>
                <w:b/>
                <w:sz w:val="28"/>
                <w:szCs w:val="28"/>
              </w:rPr>
              <w:t>многодетная</w:t>
            </w:r>
          </w:p>
        </w:tc>
      </w:tr>
      <w:tr w:rsidR="00EE1B62" w:rsidTr="000B089F">
        <w:trPr>
          <w:trHeight w:val="960"/>
        </w:trPr>
        <w:tc>
          <w:tcPr>
            <w:tcW w:w="617" w:type="dxa"/>
            <w:vMerge/>
          </w:tcPr>
          <w:p w:rsidR="00EE1B62" w:rsidRDefault="00EE1B62" w:rsidP="00231F81">
            <w:pPr>
              <w:jc w:val="cente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6942DA" w:rsidRDefault="006942DA" w:rsidP="006942DA">
            <w:pPr>
              <w:rPr>
                <w:rFonts w:ascii="Times New Roman" w:hAnsi="Times New Roman"/>
                <w:b/>
                <w:sz w:val="28"/>
                <w:szCs w:val="28"/>
              </w:rPr>
            </w:pPr>
          </w:p>
          <w:p w:rsidR="00E64FFE" w:rsidRDefault="00CD4143" w:rsidP="00CD4143">
            <w:pPr>
              <w:jc w:val="center"/>
              <w:rPr>
                <w:rFonts w:ascii="Times New Roman" w:hAnsi="Times New Roman"/>
                <w:b/>
                <w:sz w:val="28"/>
                <w:szCs w:val="28"/>
              </w:rPr>
            </w:pPr>
            <w:r>
              <w:rPr>
                <w:rFonts w:ascii="Times New Roman" w:hAnsi="Times New Roman"/>
                <w:b/>
                <w:sz w:val="28"/>
                <w:szCs w:val="28"/>
              </w:rPr>
              <w:t>Ляшев Владимир Анатольевич</w:t>
            </w:r>
          </w:p>
        </w:tc>
        <w:tc>
          <w:tcPr>
            <w:tcW w:w="2048" w:type="dxa"/>
            <w:vMerge/>
          </w:tcPr>
          <w:p w:rsidR="00EE1B62" w:rsidRDefault="00EE1B62" w:rsidP="00231F81">
            <w:pPr>
              <w:jc w:val="center"/>
              <w:rPr>
                <w:rFonts w:ascii="Times New Roman" w:hAnsi="Times New Roman"/>
                <w:b/>
                <w:sz w:val="28"/>
                <w:szCs w:val="28"/>
              </w:rPr>
            </w:pPr>
          </w:p>
        </w:tc>
      </w:tr>
      <w:tr w:rsidR="00EE1B62" w:rsidTr="000B089F">
        <w:trPr>
          <w:trHeight w:val="994"/>
        </w:trPr>
        <w:tc>
          <w:tcPr>
            <w:tcW w:w="617"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EE1B62" w:rsidRDefault="00CD4143" w:rsidP="00231F81">
            <w:pPr>
              <w:rPr>
                <w:rFonts w:ascii="Times New Roman" w:hAnsi="Times New Roman"/>
                <w:b/>
                <w:sz w:val="28"/>
                <w:szCs w:val="28"/>
              </w:rPr>
            </w:pPr>
            <w:r>
              <w:rPr>
                <w:rFonts w:ascii="Times New Roman" w:hAnsi="Times New Roman"/>
                <w:b/>
                <w:sz w:val="28"/>
                <w:szCs w:val="28"/>
              </w:rPr>
              <w:t>10</w:t>
            </w:r>
          </w:p>
        </w:tc>
        <w:tc>
          <w:tcPr>
            <w:tcW w:w="2867"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EE1B62" w:rsidRDefault="001F16E1" w:rsidP="00231F81">
            <w:pPr>
              <w:rPr>
                <w:rFonts w:ascii="Times New Roman" w:hAnsi="Times New Roman"/>
                <w:b/>
                <w:sz w:val="28"/>
                <w:szCs w:val="28"/>
              </w:rPr>
            </w:pPr>
            <w:r>
              <w:rPr>
                <w:rFonts w:ascii="Times New Roman" w:hAnsi="Times New Roman"/>
                <w:b/>
                <w:sz w:val="28"/>
                <w:szCs w:val="28"/>
              </w:rPr>
              <w:t xml:space="preserve"> Миронов Платон</w:t>
            </w:r>
          </w:p>
          <w:p w:rsidR="00EE1B62" w:rsidRDefault="00EE1B62" w:rsidP="00231F81">
            <w:pPr>
              <w:rPr>
                <w:rFonts w:ascii="Times New Roman" w:hAnsi="Times New Roman"/>
                <w:b/>
                <w:sz w:val="28"/>
                <w:szCs w:val="28"/>
              </w:rPr>
            </w:pPr>
            <w:r>
              <w:rPr>
                <w:rFonts w:ascii="Times New Roman" w:hAnsi="Times New Roman"/>
                <w:b/>
                <w:sz w:val="28"/>
                <w:szCs w:val="28"/>
              </w:rPr>
              <w:t xml:space="preserve">     Александрович</w:t>
            </w:r>
          </w:p>
        </w:tc>
        <w:tc>
          <w:tcPr>
            <w:tcW w:w="1756"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EE1B62" w:rsidRDefault="001F16E1" w:rsidP="00231F81">
            <w:pPr>
              <w:rPr>
                <w:rFonts w:ascii="Times New Roman" w:hAnsi="Times New Roman"/>
                <w:b/>
                <w:sz w:val="28"/>
                <w:szCs w:val="28"/>
              </w:rPr>
            </w:pPr>
            <w:r>
              <w:rPr>
                <w:rFonts w:ascii="Times New Roman" w:hAnsi="Times New Roman"/>
                <w:b/>
                <w:sz w:val="28"/>
                <w:szCs w:val="28"/>
              </w:rPr>
              <w:t>22.04.2019</w:t>
            </w:r>
          </w:p>
        </w:tc>
        <w:tc>
          <w:tcPr>
            <w:tcW w:w="1476"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EE1B62" w:rsidRDefault="00E64FFE" w:rsidP="00231F81">
            <w:pPr>
              <w:rPr>
                <w:rFonts w:ascii="Times New Roman" w:hAnsi="Times New Roman"/>
                <w:b/>
                <w:sz w:val="28"/>
                <w:szCs w:val="28"/>
              </w:rPr>
            </w:pPr>
            <w:r>
              <w:rPr>
                <w:rFonts w:ascii="Times New Roman" w:hAnsi="Times New Roman"/>
                <w:b/>
                <w:sz w:val="28"/>
                <w:szCs w:val="28"/>
              </w:rPr>
              <w:t>18.06</w:t>
            </w:r>
            <w:r w:rsidR="00EE1B62">
              <w:rPr>
                <w:rFonts w:ascii="Times New Roman" w:hAnsi="Times New Roman"/>
                <w:b/>
                <w:sz w:val="28"/>
                <w:szCs w:val="28"/>
              </w:rPr>
              <w:t>.2021</w:t>
            </w:r>
          </w:p>
        </w:tc>
        <w:tc>
          <w:tcPr>
            <w:tcW w:w="3079"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EE1B62" w:rsidRDefault="001F16E1" w:rsidP="00231F81">
            <w:pP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EE1B62" w:rsidRDefault="001F16E1" w:rsidP="00231F81">
            <w:pP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.М</w:t>
            </w:r>
            <w:proofErr w:type="gramEnd"/>
            <w:r>
              <w:rPr>
                <w:rFonts w:ascii="Times New Roman" w:hAnsi="Times New Roman"/>
                <w:b/>
                <w:sz w:val="28"/>
                <w:szCs w:val="28"/>
              </w:rPr>
              <w:t>олодёжная,</w:t>
            </w:r>
            <w:r w:rsidR="00E64FFE">
              <w:rPr>
                <w:rFonts w:ascii="Times New Roman" w:hAnsi="Times New Roman"/>
                <w:b/>
                <w:sz w:val="28"/>
                <w:szCs w:val="28"/>
              </w:rPr>
              <w:t>1а</w:t>
            </w:r>
          </w:p>
        </w:tc>
        <w:tc>
          <w:tcPr>
            <w:tcW w:w="3223" w:type="dxa"/>
          </w:tcPr>
          <w:p w:rsidR="00EE1B62" w:rsidRDefault="001F16E1" w:rsidP="00231F81">
            <w:pPr>
              <w:rPr>
                <w:rFonts w:ascii="Times New Roman" w:hAnsi="Times New Roman"/>
                <w:b/>
                <w:sz w:val="28"/>
                <w:szCs w:val="28"/>
              </w:rPr>
            </w:pPr>
            <w:r>
              <w:rPr>
                <w:rFonts w:ascii="Times New Roman" w:hAnsi="Times New Roman"/>
                <w:b/>
                <w:sz w:val="28"/>
                <w:szCs w:val="28"/>
              </w:rPr>
              <w:t xml:space="preserve">    Миронова Марина</w:t>
            </w:r>
          </w:p>
          <w:p w:rsidR="00EE1B62" w:rsidRDefault="001F16E1" w:rsidP="00231F81">
            <w:pPr>
              <w:rPr>
                <w:rFonts w:ascii="Times New Roman" w:hAnsi="Times New Roman"/>
                <w:b/>
                <w:sz w:val="28"/>
                <w:szCs w:val="28"/>
              </w:rPr>
            </w:pPr>
            <w:r>
              <w:rPr>
                <w:rFonts w:ascii="Times New Roman" w:hAnsi="Times New Roman"/>
                <w:b/>
                <w:sz w:val="28"/>
                <w:szCs w:val="28"/>
              </w:rPr>
              <w:t xml:space="preserve">          Михайловна</w:t>
            </w:r>
          </w:p>
          <w:p w:rsidR="00EE1B62" w:rsidRDefault="00E64FFE" w:rsidP="00231F81">
            <w:pPr>
              <w:rPr>
                <w:rFonts w:ascii="Times New Roman" w:hAnsi="Times New Roman"/>
                <w:b/>
                <w:sz w:val="28"/>
                <w:szCs w:val="28"/>
              </w:rPr>
            </w:pPr>
            <w:r>
              <w:rPr>
                <w:rFonts w:ascii="Times New Roman" w:hAnsi="Times New Roman"/>
                <w:b/>
                <w:sz w:val="28"/>
                <w:szCs w:val="28"/>
              </w:rPr>
              <w:t xml:space="preserve">         89185278335</w:t>
            </w:r>
          </w:p>
        </w:tc>
        <w:tc>
          <w:tcPr>
            <w:tcW w:w="2048" w:type="dxa"/>
            <w:vMerge w:val="restart"/>
          </w:tcPr>
          <w:p w:rsidR="00EE1B62" w:rsidRDefault="00EE1B62" w:rsidP="00231F81">
            <w:pPr>
              <w:jc w:val="center"/>
              <w:rPr>
                <w:rFonts w:ascii="Times New Roman" w:hAnsi="Times New Roman"/>
                <w:b/>
                <w:sz w:val="28"/>
                <w:szCs w:val="28"/>
              </w:rPr>
            </w:pPr>
          </w:p>
          <w:p w:rsidR="00EE1B62" w:rsidRDefault="00EE1B62" w:rsidP="00231F81">
            <w:pPr>
              <w:jc w:val="center"/>
              <w:rPr>
                <w:rFonts w:ascii="Times New Roman" w:hAnsi="Times New Roman"/>
                <w:b/>
                <w:sz w:val="28"/>
                <w:szCs w:val="28"/>
              </w:rPr>
            </w:pPr>
          </w:p>
          <w:p w:rsidR="00EE1B62" w:rsidRDefault="00334BF3" w:rsidP="00231F81">
            <w:pPr>
              <w:jc w:val="center"/>
              <w:rPr>
                <w:rFonts w:ascii="Times New Roman" w:hAnsi="Times New Roman"/>
                <w:b/>
                <w:sz w:val="28"/>
                <w:szCs w:val="28"/>
              </w:rPr>
            </w:pPr>
            <w:r>
              <w:rPr>
                <w:rFonts w:ascii="Times New Roman" w:hAnsi="Times New Roman"/>
                <w:b/>
                <w:sz w:val="28"/>
                <w:szCs w:val="28"/>
              </w:rPr>
              <w:t>п</w:t>
            </w:r>
            <w:r w:rsidR="00EE1B62">
              <w:rPr>
                <w:rFonts w:ascii="Times New Roman" w:hAnsi="Times New Roman"/>
                <w:b/>
                <w:sz w:val="28"/>
                <w:szCs w:val="28"/>
              </w:rPr>
              <w:t>олная</w:t>
            </w:r>
          </w:p>
          <w:p w:rsidR="00334BF3" w:rsidRDefault="00334BF3" w:rsidP="00231F81">
            <w:pPr>
              <w:jc w:val="center"/>
              <w:rPr>
                <w:rFonts w:ascii="Times New Roman" w:hAnsi="Times New Roman"/>
                <w:b/>
                <w:sz w:val="28"/>
                <w:szCs w:val="28"/>
              </w:rPr>
            </w:pPr>
            <w:r>
              <w:rPr>
                <w:rFonts w:ascii="Times New Roman" w:hAnsi="Times New Roman"/>
                <w:b/>
                <w:sz w:val="28"/>
                <w:szCs w:val="28"/>
              </w:rPr>
              <w:t>многодетная</w:t>
            </w:r>
          </w:p>
        </w:tc>
      </w:tr>
      <w:tr w:rsidR="00EE1B62" w:rsidTr="000B089F">
        <w:trPr>
          <w:trHeight w:val="134"/>
        </w:trPr>
        <w:tc>
          <w:tcPr>
            <w:tcW w:w="617" w:type="dxa"/>
            <w:vMerge/>
          </w:tcPr>
          <w:p w:rsidR="00EE1B62" w:rsidRDefault="00EE1B62" w:rsidP="00231F81">
            <w:pP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EE1B62" w:rsidP="00231F81">
            <w:pPr>
              <w:jc w:val="center"/>
              <w:rPr>
                <w:rFonts w:ascii="Times New Roman" w:hAnsi="Times New Roman"/>
                <w:b/>
                <w:sz w:val="28"/>
                <w:szCs w:val="28"/>
              </w:rPr>
            </w:pPr>
          </w:p>
          <w:p w:rsidR="00EE1B62" w:rsidRDefault="001F16E1" w:rsidP="001F16E1">
            <w:pPr>
              <w:jc w:val="center"/>
              <w:rPr>
                <w:rFonts w:ascii="Times New Roman" w:hAnsi="Times New Roman"/>
                <w:b/>
                <w:sz w:val="28"/>
                <w:szCs w:val="28"/>
              </w:rPr>
            </w:pPr>
            <w:r>
              <w:rPr>
                <w:rFonts w:ascii="Times New Roman" w:hAnsi="Times New Roman"/>
                <w:b/>
                <w:sz w:val="28"/>
                <w:szCs w:val="28"/>
              </w:rPr>
              <w:t>Миронов Александр</w:t>
            </w:r>
          </w:p>
          <w:p w:rsidR="001F16E1" w:rsidRDefault="00E64FFE" w:rsidP="001F16E1">
            <w:pPr>
              <w:jc w:val="center"/>
              <w:rPr>
                <w:rFonts w:ascii="Times New Roman" w:hAnsi="Times New Roman"/>
                <w:b/>
                <w:sz w:val="28"/>
                <w:szCs w:val="28"/>
              </w:rPr>
            </w:pPr>
            <w:proofErr w:type="spellStart"/>
            <w:r>
              <w:rPr>
                <w:rFonts w:ascii="Times New Roman" w:hAnsi="Times New Roman"/>
                <w:b/>
                <w:sz w:val="28"/>
                <w:szCs w:val="28"/>
              </w:rPr>
              <w:t>Генадьевич</w:t>
            </w:r>
            <w:proofErr w:type="spellEnd"/>
          </w:p>
          <w:p w:rsidR="00EE1B62" w:rsidRDefault="00EE1B62" w:rsidP="00231F81">
            <w:pPr>
              <w:jc w:val="center"/>
              <w:rPr>
                <w:rFonts w:ascii="Times New Roman" w:hAnsi="Times New Roman"/>
                <w:b/>
                <w:sz w:val="28"/>
                <w:szCs w:val="28"/>
              </w:rPr>
            </w:pPr>
          </w:p>
        </w:tc>
        <w:tc>
          <w:tcPr>
            <w:tcW w:w="2048" w:type="dxa"/>
            <w:vMerge/>
          </w:tcPr>
          <w:p w:rsidR="00EE1B62" w:rsidRDefault="00EE1B62" w:rsidP="00231F81">
            <w:pPr>
              <w:jc w:val="center"/>
              <w:rPr>
                <w:rFonts w:ascii="Times New Roman" w:hAnsi="Times New Roman"/>
                <w:b/>
                <w:sz w:val="28"/>
                <w:szCs w:val="28"/>
              </w:rPr>
            </w:pPr>
          </w:p>
        </w:tc>
      </w:tr>
      <w:tr w:rsidR="00CD4143" w:rsidTr="000B089F">
        <w:trPr>
          <w:trHeight w:val="909"/>
        </w:trPr>
        <w:tc>
          <w:tcPr>
            <w:tcW w:w="617" w:type="dxa"/>
            <w:vMerge w:val="restart"/>
          </w:tcPr>
          <w:p w:rsidR="00CD4143" w:rsidRDefault="00CD4143" w:rsidP="00231F81">
            <w:pPr>
              <w:rPr>
                <w:rFonts w:ascii="Times New Roman" w:hAnsi="Times New Roman"/>
                <w:b/>
                <w:sz w:val="28"/>
                <w:szCs w:val="28"/>
              </w:rPr>
            </w:pPr>
          </w:p>
          <w:p w:rsidR="00CD4143" w:rsidRDefault="00CD4143" w:rsidP="00231F81">
            <w:pPr>
              <w:rPr>
                <w:rFonts w:ascii="Times New Roman" w:hAnsi="Times New Roman"/>
                <w:b/>
                <w:sz w:val="28"/>
                <w:szCs w:val="28"/>
              </w:rPr>
            </w:pPr>
          </w:p>
          <w:p w:rsidR="00CD4143" w:rsidRDefault="00CD4143" w:rsidP="00231F81">
            <w:pPr>
              <w:rPr>
                <w:rFonts w:ascii="Times New Roman" w:hAnsi="Times New Roman"/>
                <w:b/>
                <w:sz w:val="28"/>
                <w:szCs w:val="28"/>
              </w:rPr>
            </w:pPr>
            <w:r>
              <w:rPr>
                <w:rFonts w:ascii="Times New Roman" w:hAnsi="Times New Roman"/>
                <w:b/>
                <w:sz w:val="28"/>
                <w:szCs w:val="28"/>
              </w:rPr>
              <w:t>11</w:t>
            </w:r>
          </w:p>
        </w:tc>
        <w:tc>
          <w:tcPr>
            <w:tcW w:w="2867" w:type="dxa"/>
            <w:vMerge w:val="restart"/>
          </w:tcPr>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p>
          <w:p w:rsidR="00CD4143" w:rsidRDefault="00CD4143" w:rsidP="00CD4143">
            <w:pPr>
              <w:tabs>
                <w:tab w:val="left" w:pos="210"/>
              </w:tabs>
              <w:rPr>
                <w:rFonts w:ascii="Times New Roman" w:hAnsi="Times New Roman"/>
                <w:b/>
                <w:sz w:val="28"/>
                <w:szCs w:val="28"/>
              </w:rPr>
            </w:pPr>
            <w:r>
              <w:rPr>
                <w:rFonts w:ascii="Times New Roman" w:hAnsi="Times New Roman"/>
                <w:b/>
                <w:sz w:val="28"/>
                <w:szCs w:val="28"/>
              </w:rPr>
              <w:t>Петухов Артём</w:t>
            </w:r>
          </w:p>
          <w:p w:rsidR="00CD4143" w:rsidRDefault="00CD4143" w:rsidP="00CD4143">
            <w:pPr>
              <w:tabs>
                <w:tab w:val="left" w:pos="210"/>
              </w:tabs>
              <w:rPr>
                <w:rFonts w:ascii="Times New Roman" w:hAnsi="Times New Roman"/>
                <w:b/>
                <w:sz w:val="28"/>
                <w:szCs w:val="28"/>
              </w:rPr>
            </w:pPr>
            <w:r>
              <w:rPr>
                <w:rFonts w:ascii="Times New Roman" w:hAnsi="Times New Roman"/>
                <w:b/>
                <w:sz w:val="28"/>
                <w:szCs w:val="28"/>
              </w:rPr>
              <w:t xml:space="preserve">     Андреевич</w:t>
            </w:r>
          </w:p>
          <w:p w:rsidR="00CD4143" w:rsidRDefault="00CD4143"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p>
        </w:tc>
        <w:tc>
          <w:tcPr>
            <w:tcW w:w="1756" w:type="dxa"/>
            <w:vMerge w:val="restart"/>
          </w:tcPr>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r>
              <w:rPr>
                <w:rFonts w:ascii="Times New Roman" w:hAnsi="Times New Roman"/>
                <w:b/>
                <w:sz w:val="28"/>
                <w:szCs w:val="28"/>
              </w:rPr>
              <w:t>04.03.2020</w:t>
            </w:r>
          </w:p>
          <w:p w:rsidR="00CD4143" w:rsidRDefault="00CD4143" w:rsidP="00CD4143">
            <w:pPr>
              <w:rPr>
                <w:rFonts w:ascii="Times New Roman" w:hAnsi="Times New Roman"/>
                <w:b/>
                <w:sz w:val="28"/>
                <w:szCs w:val="28"/>
              </w:rPr>
            </w:pPr>
          </w:p>
        </w:tc>
        <w:tc>
          <w:tcPr>
            <w:tcW w:w="1476" w:type="dxa"/>
            <w:vMerge w:val="restart"/>
          </w:tcPr>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r>
              <w:rPr>
                <w:rFonts w:ascii="Times New Roman" w:hAnsi="Times New Roman"/>
                <w:b/>
                <w:sz w:val="28"/>
                <w:szCs w:val="28"/>
              </w:rPr>
              <w:t>04.07.2022</w:t>
            </w:r>
          </w:p>
        </w:tc>
        <w:tc>
          <w:tcPr>
            <w:tcW w:w="3079" w:type="dxa"/>
            <w:vMerge w:val="restart"/>
          </w:tcPr>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CD4143" w:rsidRDefault="00CD4143" w:rsidP="00CD4143">
            <w:pPr>
              <w:rPr>
                <w:rFonts w:ascii="Times New Roman" w:hAnsi="Times New Roman"/>
                <w:b/>
                <w:sz w:val="28"/>
                <w:szCs w:val="28"/>
              </w:rPr>
            </w:pPr>
            <w:r>
              <w:rPr>
                <w:rFonts w:ascii="Times New Roman" w:hAnsi="Times New Roman"/>
                <w:b/>
                <w:sz w:val="28"/>
                <w:szCs w:val="28"/>
              </w:rPr>
              <w:t>пер</w:t>
            </w:r>
            <w:proofErr w:type="gramStart"/>
            <w:r>
              <w:rPr>
                <w:rFonts w:ascii="Times New Roman" w:hAnsi="Times New Roman"/>
                <w:b/>
                <w:sz w:val="28"/>
                <w:szCs w:val="28"/>
              </w:rPr>
              <w:t>.С</w:t>
            </w:r>
            <w:proofErr w:type="gramEnd"/>
            <w:r>
              <w:rPr>
                <w:rFonts w:ascii="Times New Roman" w:hAnsi="Times New Roman"/>
                <w:b/>
                <w:sz w:val="28"/>
                <w:szCs w:val="28"/>
              </w:rPr>
              <w:t>тепной,8</w:t>
            </w:r>
          </w:p>
        </w:tc>
        <w:tc>
          <w:tcPr>
            <w:tcW w:w="3223" w:type="dxa"/>
          </w:tcPr>
          <w:p w:rsidR="00CD4143" w:rsidRDefault="00CD4143" w:rsidP="00CD4143">
            <w:pPr>
              <w:rPr>
                <w:rFonts w:ascii="Times New Roman" w:hAnsi="Times New Roman"/>
                <w:b/>
                <w:sz w:val="28"/>
                <w:szCs w:val="28"/>
              </w:rPr>
            </w:pPr>
          </w:p>
          <w:p w:rsidR="00CD4143" w:rsidRDefault="00CD4143" w:rsidP="00CD4143">
            <w:pPr>
              <w:rPr>
                <w:rFonts w:ascii="Times New Roman" w:hAnsi="Times New Roman"/>
                <w:b/>
                <w:sz w:val="28"/>
                <w:szCs w:val="28"/>
              </w:rPr>
            </w:pPr>
            <w:r>
              <w:rPr>
                <w:rFonts w:ascii="Times New Roman" w:hAnsi="Times New Roman"/>
                <w:b/>
                <w:sz w:val="28"/>
                <w:szCs w:val="28"/>
              </w:rPr>
              <w:t xml:space="preserve">  Петухова Елена</w:t>
            </w:r>
          </w:p>
          <w:p w:rsidR="00CD4143" w:rsidRDefault="00CD4143" w:rsidP="00CD4143">
            <w:pPr>
              <w:rPr>
                <w:rFonts w:ascii="Times New Roman" w:hAnsi="Times New Roman"/>
                <w:b/>
                <w:sz w:val="28"/>
                <w:szCs w:val="28"/>
              </w:rPr>
            </w:pPr>
            <w:r>
              <w:rPr>
                <w:rFonts w:ascii="Times New Roman" w:hAnsi="Times New Roman"/>
                <w:b/>
                <w:sz w:val="28"/>
                <w:szCs w:val="28"/>
              </w:rPr>
              <w:t xml:space="preserve">      Николаевна</w:t>
            </w:r>
          </w:p>
          <w:p w:rsidR="00CD4143" w:rsidRDefault="00CD4143" w:rsidP="00CD4143">
            <w:pPr>
              <w:rPr>
                <w:rFonts w:ascii="Times New Roman" w:hAnsi="Times New Roman"/>
                <w:b/>
                <w:sz w:val="28"/>
                <w:szCs w:val="28"/>
              </w:rPr>
            </w:pPr>
            <w:r>
              <w:rPr>
                <w:rFonts w:ascii="Times New Roman" w:hAnsi="Times New Roman"/>
                <w:b/>
                <w:sz w:val="28"/>
                <w:szCs w:val="28"/>
              </w:rPr>
              <w:t xml:space="preserve">      89612976004</w:t>
            </w:r>
          </w:p>
        </w:tc>
        <w:tc>
          <w:tcPr>
            <w:tcW w:w="2048" w:type="dxa"/>
            <w:vMerge w:val="restart"/>
          </w:tcPr>
          <w:p w:rsidR="00CD4143" w:rsidRDefault="00CD4143"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p>
          <w:p w:rsidR="00CD4143" w:rsidRDefault="00334BF3" w:rsidP="00CD4143">
            <w:pPr>
              <w:jc w:val="center"/>
              <w:rPr>
                <w:rFonts w:ascii="Times New Roman" w:hAnsi="Times New Roman"/>
                <w:b/>
                <w:sz w:val="28"/>
                <w:szCs w:val="28"/>
              </w:rPr>
            </w:pPr>
            <w:r>
              <w:rPr>
                <w:rFonts w:ascii="Times New Roman" w:hAnsi="Times New Roman"/>
                <w:b/>
                <w:sz w:val="28"/>
                <w:szCs w:val="28"/>
              </w:rPr>
              <w:t>П</w:t>
            </w:r>
            <w:r w:rsidR="00CD4143">
              <w:rPr>
                <w:rFonts w:ascii="Times New Roman" w:hAnsi="Times New Roman"/>
                <w:b/>
                <w:sz w:val="28"/>
                <w:szCs w:val="28"/>
              </w:rPr>
              <w:t>олная</w:t>
            </w:r>
            <w:r>
              <w:rPr>
                <w:rFonts w:ascii="Times New Roman" w:hAnsi="Times New Roman"/>
                <w:b/>
                <w:sz w:val="28"/>
                <w:szCs w:val="28"/>
              </w:rPr>
              <w:t xml:space="preserve"> многодетная</w:t>
            </w:r>
          </w:p>
        </w:tc>
      </w:tr>
      <w:tr w:rsidR="00EE1B62" w:rsidTr="000B089F">
        <w:trPr>
          <w:trHeight w:val="686"/>
        </w:trPr>
        <w:tc>
          <w:tcPr>
            <w:tcW w:w="617" w:type="dxa"/>
            <w:vMerge/>
          </w:tcPr>
          <w:p w:rsidR="00EE1B62" w:rsidRDefault="00EE1B62" w:rsidP="00231F81">
            <w:pP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EE1B62" w:rsidP="00231F81">
            <w:pPr>
              <w:rPr>
                <w:rFonts w:ascii="Times New Roman" w:hAnsi="Times New Roman"/>
                <w:b/>
                <w:sz w:val="28"/>
                <w:szCs w:val="28"/>
              </w:rPr>
            </w:pPr>
          </w:p>
          <w:p w:rsidR="00CD4143" w:rsidRDefault="00CD4143" w:rsidP="00CD4143">
            <w:pPr>
              <w:rPr>
                <w:rFonts w:ascii="Times New Roman" w:hAnsi="Times New Roman"/>
                <w:b/>
                <w:sz w:val="28"/>
                <w:szCs w:val="28"/>
              </w:rPr>
            </w:pPr>
            <w:r>
              <w:rPr>
                <w:rFonts w:ascii="Times New Roman" w:hAnsi="Times New Roman"/>
                <w:b/>
                <w:sz w:val="28"/>
                <w:szCs w:val="28"/>
              </w:rPr>
              <w:t>Петухов Андрей</w:t>
            </w:r>
          </w:p>
          <w:p w:rsidR="00EE1B62" w:rsidRDefault="00CD4143" w:rsidP="00CD4143">
            <w:pPr>
              <w:rPr>
                <w:rFonts w:ascii="Times New Roman" w:hAnsi="Times New Roman"/>
                <w:b/>
                <w:sz w:val="28"/>
                <w:szCs w:val="28"/>
              </w:rPr>
            </w:pPr>
            <w:r>
              <w:rPr>
                <w:rFonts w:ascii="Times New Roman" w:hAnsi="Times New Roman"/>
                <w:b/>
                <w:sz w:val="28"/>
                <w:szCs w:val="28"/>
              </w:rPr>
              <w:t xml:space="preserve">       Николаевич      </w:t>
            </w:r>
          </w:p>
          <w:p w:rsidR="00EE1B62" w:rsidRDefault="00EE1B62" w:rsidP="00231F81">
            <w:pPr>
              <w:jc w:val="center"/>
              <w:rPr>
                <w:rFonts w:ascii="Times New Roman" w:hAnsi="Times New Roman"/>
                <w:b/>
                <w:sz w:val="28"/>
                <w:szCs w:val="28"/>
              </w:rPr>
            </w:pPr>
          </w:p>
        </w:tc>
        <w:tc>
          <w:tcPr>
            <w:tcW w:w="2048" w:type="dxa"/>
            <w:vMerge/>
          </w:tcPr>
          <w:p w:rsidR="00EE1B62" w:rsidRDefault="00EE1B62" w:rsidP="00231F81">
            <w:pPr>
              <w:jc w:val="center"/>
              <w:rPr>
                <w:rFonts w:ascii="Times New Roman" w:hAnsi="Times New Roman"/>
                <w:b/>
                <w:sz w:val="28"/>
                <w:szCs w:val="28"/>
              </w:rPr>
            </w:pPr>
          </w:p>
        </w:tc>
      </w:tr>
      <w:tr w:rsidR="00CD4143" w:rsidTr="000B089F">
        <w:trPr>
          <w:trHeight w:val="926"/>
        </w:trPr>
        <w:tc>
          <w:tcPr>
            <w:tcW w:w="617" w:type="dxa"/>
            <w:vMerge w:val="restart"/>
          </w:tcPr>
          <w:p w:rsidR="00CD4143" w:rsidRDefault="00CD4143" w:rsidP="00231F81">
            <w:pPr>
              <w:rPr>
                <w:rFonts w:ascii="Times New Roman" w:hAnsi="Times New Roman"/>
                <w:b/>
                <w:sz w:val="28"/>
                <w:szCs w:val="28"/>
              </w:rPr>
            </w:pPr>
          </w:p>
          <w:p w:rsidR="00CD4143" w:rsidRDefault="00CD4143" w:rsidP="00231F81">
            <w:pPr>
              <w:rPr>
                <w:rFonts w:ascii="Times New Roman" w:hAnsi="Times New Roman"/>
                <w:b/>
                <w:sz w:val="28"/>
                <w:szCs w:val="28"/>
              </w:rPr>
            </w:pPr>
          </w:p>
          <w:p w:rsidR="00CD4143" w:rsidRDefault="00CD4143" w:rsidP="00231F81">
            <w:pPr>
              <w:rPr>
                <w:rFonts w:ascii="Times New Roman" w:hAnsi="Times New Roman"/>
                <w:b/>
                <w:sz w:val="28"/>
                <w:szCs w:val="28"/>
              </w:rPr>
            </w:pPr>
          </w:p>
          <w:p w:rsidR="00CD4143" w:rsidRDefault="00CD4143" w:rsidP="00231F81">
            <w:pPr>
              <w:rPr>
                <w:rFonts w:ascii="Times New Roman" w:hAnsi="Times New Roman"/>
                <w:b/>
                <w:sz w:val="28"/>
                <w:szCs w:val="28"/>
              </w:rPr>
            </w:pPr>
            <w:r>
              <w:rPr>
                <w:rFonts w:ascii="Times New Roman" w:hAnsi="Times New Roman"/>
                <w:b/>
                <w:sz w:val="28"/>
                <w:szCs w:val="28"/>
              </w:rPr>
              <w:t>12</w:t>
            </w:r>
          </w:p>
        </w:tc>
        <w:tc>
          <w:tcPr>
            <w:tcW w:w="2867" w:type="dxa"/>
            <w:vMerge w:val="restart"/>
          </w:tcPr>
          <w:p w:rsidR="002B56B8" w:rsidRDefault="002B56B8"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r>
              <w:rPr>
                <w:rFonts w:ascii="Times New Roman" w:hAnsi="Times New Roman"/>
                <w:b/>
                <w:sz w:val="28"/>
                <w:szCs w:val="28"/>
              </w:rPr>
              <w:t>Сергеев Владимир</w:t>
            </w:r>
          </w:p>
          <w:p w:rsidR="00CD4143" w:rsidRDefault="00CD4143" w:rsidP="00CD4143">
            <w:pPr>
              <w:jc w:val="center"/>
              <w:rPr>
                <w:rFonts w:ascii="Times New Roman" w:hAnsi="Times New Roman"/>
                <w:b/>
                <w:sz w:val="28"/>
                <w:szCs w:val="28"/>
              </w:rPr>
            </w:pPr>
            <w:r>
              <w:rPr>
                <w:rFonts w:ascii="Times New Roman" w:hAnsi="Times New Roman"/>
                <w:b/>
                <w:sz w:val="28"/>
                <w:szCs w:val="28"/>
              </w:rPr>
              <w:t>Юрьевич</w:t>
            </w:r>
          </w:p>
        </w:tc>
        <w:tc>
          <w:tcPr>
            <w:tcW w:w="1756" w:type="dxa"/>
            <w:vMerge w:val="restart"/>
          </w:tcPr>
          <w:p w:rsidR="002B56B8" w:rsidRDefault="002B56B8" w:rsidP="00CD4143">
            <w:pPr>
              <w:rPr>
                <w:rFonts w:ascii="Times New Roman" w:hAnsi="Times New Roman"/>
                <w:b/>
                <w:sz w:val="28"/>
                <w:szCs w:val="28"/>
              </w:rPr>
            </w:pPr>
          </w:p>
          <w:p w:rsidR="00CD4143" w:rsidRDefault="00CD4143" w:rsidP="00CD4143">
            <w:pPr>
              <w:rPr>
                <w:rFonts w:ascii="Times New Roman" w:hAnsi="Times New Roman"/>
                <w:b/>
                <w:sz w:val="28"/>
                <w:szCs w:val="28"/>
              </w:rPr>
            </w:pPr>
            <w:r>
              <w:rPr>
                <w:rFonts w:ascii="Times New Roman" w:hAnsi="Times New Roman"/>
                <w:b/>
                <w:sz w:val="28"/>
                <w:szCs w:val="28"/>
              </w:rPr>
              <w:t>10.12.2019</w:t>
            </w:r>
          </w:p>
        </w:tc>
        <w:tc>
          <w:tcPr>
            <w:tcW w:w="1476" w:type="dxa"/>
            <w:vMerge w:val="restart"/>
          </w:tcPr>
          <w:p w:rsidR="002B56B8" w:rsidRDefault="002B56B8" w:rsidP="00CD4143">
            <w:pPr>
              <w:rPr>
                <w:rFonts w:ascii="Times New Roman" w:hAnsi="Times New Roman"/>
                <w:b/>
                <w:sz w:val="28"/>
                <w:szCs w:val="28"/>
              </w:rPr>
            </w:pPr>
          </w:p>
          <w:p w:rsidR="00CD4143" w:rsidRDefault="00CD4143" w:rsidP="00CD4143">
            <w:pPr>
              <w:rPr>
                <w:rFonts w:ascii="Times New Roman" w:hAnsi="Times New Roman"/>
                <w:b/>
                <w:sz w:val="28"/>
                <w:szCs w:val="28"/>
              </w:rPr>
            </w:pPr>
            <w:r>
              <w:rPr>
                <w:rFonts w:ascii="Times New Roman" w:hAnsi="Times New Roman"/>
                <w:b/>
                <w:sz w:val="28"/>
                <w:szCs w:val="28"/>
              </w:rPr>
              <w:t>07.06.2022</w:t>
            </w:r>
          </w:p>
        </w:tc>
        <w:tc>
          <w:tcPr>
            <w:tcW w:w="3079" w:type="dxa"/>
            <w:vMerge w:val="restart"/>
          </w:tcPr>
          <w:p w:rsidR="002B56B8" w:rsidRDefault="002B56B8"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.Ж</w:t>
            </w:r>
            <w:proofErr w:type="gramEnd"/>
            <w:r>
              <w:rPr>
                <w:rFonts w:ascii="Times New Roman" w:hAnsi="Times New Roman"/>
                <w:b/>
                <w:sz w:val="28"/>
                <w:szCs w:val="28"/>
              </w:rPr>
              <w:t>уравлёв</w:t>
            </w:r>
          </w:p>
          <w:p w:rsidR="00CD4143" w:rsidRDefault="00CD4143" w:rsidP="00CD4143">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.З</w:t>
            </w:r>
            <w:proofErr w:type="gramEnd"/>
            <w:r>
              <w:rPr>
                <w:rFonts w:ascii="Times New Roman" w:hAnsi="Times New Roman"/>
                <w:b/>
                <w:sz w:val="28"/>
                <w:szCs w:val="28"/>
              </w:rPr>
              <w:t>аречная,23</w:t>
            </w:r>
          </w:p>
        </w:tc>
        <w:tc>
          <w:tcPr>
            <w:tcW w:w="3223" w:type="dxa"/>
          </w:tcPr>
          <w:p w:rsidR="00CD4143" w:rsidRDefault="00CD4143" w:rsidP="00CD4143">
            <w:pPr>
              <w:jc w:val="center"/>
              <w:rPr>
                <w:rFonts w:ascii="Times New Roman" w:hAnsi="Times New Roman"/>
                <w:b/>
                <w:sz w:val="28"/>
                <w:szCs w:val="28"/>
              </w:rPr>
            </w:pPr>
            <w:r>
              <w:rPr>
                <w:rFonts w:ascii="Times New Roman" w:hAnsi="Times New Roman"/>
                <w:b/>
                <w:sz w:val="28"/>
                <w:szCs w:val="28"/>
              </w:rPr>
              <w:t>Сергеева Светлана</w:t>
            </w:r>
          </w:p>
          <w:p w:rsidR="00CD4143" w:rsidRDefault="00CD4143" w:rsidP="00CD4143">
            <w:pPr>
              <w:jc w:val="center"/>
              <w:rPr>
                <w:rFonts w:ascii="Times New Roman" w:hAnsi="Times New Roman"/>
                <w:b/>
                <w:sz w:val="28"/>
                <w:szCs w:val="28"/>
              </w:rPr>
            </w:pPr>
            <w:r>
              <w:rPr>
                <w:rFonts w:ascii="Times New Roman" w:hAnsi="Times New Roman"/>
                <w:b/>
                <w:sz w:val="28"/>
                <w:szCs w:val="28"/>
              </w:rPr>
              <w:t>Ивановна</w:t>
            </w:r>
          </w:p>
        </w:tc>
        <w:tc>
          <w:tcPr>
            <w:tcW w:w="2048" w:type="dxa"/>
            <w:vMerge w:val="restart"/>
          </w:tcPr>
          <w:p w:rsidR="00CD4143" w:rsidRDefault="00CD4143" w:rsidP="00CD4143">
            <w:pPr>
              <w:jc w:val="center"/>
              <w:rPr>
                <w:rFonts w:ascii="Times New Roman" w:hAnsi="Times New Roman"/>
                <w:b/>
                <w:sz w:val="28"/>
                <w:szCs w:val="28"/>
              </w:rPr>
            </w:pPr>
          </w:p>
          <w:p w:rsidR="00CD4143" w:rsidRDefault="00CD4143" w:rsidP="00CD4143">
            <w:pPr>
              <w:jc w:val="center"/>
              <w:rPr>
                <w:rFonts w:ascii="Times New Roman" w:hAnsi="Times New Roman"/>
                <w:b/>
                <w:sz w:val="28"/>
                <w:szCs w:val="28"/>
              </w:rPr>
            </w:pPr>
          </w:p>
          <w:p w:rsidR="00CD4143" w:rsidRDefault="00334BF3" w:rsidP="00CD4143">
            <w:pPr>
              <w:jc w:val="center"/>
              <w:rPr>
                <w:rFonts w:ascii="Times New Roman" w:hAnsi="Times New Roman"/>
                <w:b/>
                <w:sz w:val="28"/>
                <w:szCs w:val="28"/>
              </w:rPr>
            </w:pPr>
            <w:r>
              <w:rPr>
                <w:rFonts w:ascii="Times New Roman" w:hAnsi="Times New Roman"/>
                <w:b/>
                <w:sz w:val="28"/>
                <w:szCs w:val="28"/>
              </w:rPr>
              <w:t>н</w:t>
            </w:r>
            <w:r w:rsidR="00CD4143">
              <w:rPr>
                <w:rFonts w:ascii="Times New Roman" w:hAnsi="Times New Roman"/>
                <w:b/>
                <w:sz w:val="28"/>
                <w:szCs w:val="28"/>
              </w:rPr>
              <w:t>еполная</w:t>
            </w:r>
            <w:r>
              <w:rPr>
                <w:rFonts w:ascii="Times New Roman" w:hAnsi="Times New Roman"/>
                <w:b/>
                <w:sz w:val="28"/>
                <w:szCs w:val="28"/>
              </w:rPr>
              <w:t xml:space="preserve"> многодетная</w:t>
            </w:r>
          </w:p>
        </w:tc>
      </w:tr>
      <w:tr w:rsidR="00EE1B62" w:rsidTr="000B089F">
        <w:trPr>
          <w:trHeight w:val="836"/>
        </w:trPr>
        <w:tc>
          <w:tcPr>
            <w:tcW w:w="617" w:type="dxa"/>
            <w:vMerge/>
          </w:tcPr>
          <w:p w:rsidR="00EE1B62" w:rsidRDefault="00EE1B62" w:rsidP="00231F81">
            <w:pP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jc w:val="center"/>
              <w:rPr>
                <w:rFonts w:ascii="Times New Roman" w:hAnsi="Times New Roman"/>
                <w:b/>
                <w:sz w:val="28"/>
                <w:szCs w:val="28"/>
              </w:rPr>
            </w:pPr>
          </w:p>
        </w:tc>
        <w:tc>
          <w:tcPr>
            <w:tcW w:w="1476" w:type="dxa"/>
            <w:vMerge/>
          </w:tcPr>
          <w:p w:rsidR="00EE1B62" w:rsidRDefault="00EE1B62" w:rsidP="00231F81">
            <w:pPr>
              <w:jc w:val="cente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EE1B62" w:rsidP="00231F81">
            <w:pPr>
              <w:rPr>
                <w:rFonts w:ascii="Times New Roman" w:hAnsi="Times New Roman"/>
                <w:b/>
                <w:sz w:val="28"/>
                <w:szCs w:val="28"/>
              </w:rPr>
            </w:pPr>
          </w:p>
          <w:p w:rsidR="00EE1B62" w:rsidRDefault="00EE1B62" w:rsidP="00231F81">
            <w:pPr>
              <w:jc w:val="center"/>
              <w:rPr>
                <w:rFonts w:ascii="Times New Roman" w:hAnsi="Times New Roman"/>
                <w:b/>
                <w:sz w:val="28"/>
                <w:szCs w:val="28"/>
              </w:rPr>
            </w:pPr>
          </w:p>
        </w:tc>
        <w:tc>
          <w:tcPr>
            <w:tcW w:w="2048" w:type="dxa"/>
            <w:vMerge/>
          </w:tcPr>
          <w:p w:rsidR="00EE1B62" w:rsidRDefault="00EE1B62" w:rsidP="00231F81">
            <w:pPr>
              <w:jc w:val="center"/>
              <w:rPr>
                <w:rFonts w:ascii="Times New Roman" w:hAnsi="Times New Roman"/>
                <w:b/>
                <w:sz w:val="28"/>
                <w:szCs w:val="28"/>
              </w:rPr>
            </w:pPr>
          </w:p>
        </w:tc>
      </w:tr>
      <w:tr w:rsidR="00EE1B62" w:rsidTr="000B089F">
        <w:trPr>
          <w:trHeight w:val="943"/>
        </w:trPr>
        <w:tc>
          <w:tcPr>
            <w:tcW w:w="617"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r>
              <w:rPr>
                <w:rFonts w:ascii="Times New Roman" w:hAnsi="Times New Roman"/>
                <w:b/>
                <w:sz w:val="28"/>
                <w:szCs w:val="28"/>
              </w:rPr>
              <w:t>1</w:t>
            </w:r>
            <w:r w:rsidR="00CD4143">
              <w:rPr>
                <w:rFonts w:ascii="Times New Roman" w:hAnsi="Times New Roman"/>
                <w:b/>
                <w:sz w:val="28"/>
                <w:szCs w:val="28"/>
              </w:rPr>
              <w:t>3</w:t>
            </w:r>
          </w:p>
        </w:tc>
        <w:tc>
          <w:tcPr>
            <w:tcW w:w="2867" w:type="dxa"/>
            <w:vMerge w:val="restart"/>
          </w:tcPr>
          <w:p w:rsidR="00EE1B62" w:rsidRDefault="00EE1B62" w:rsidP="00231F81">
            <w:pPr>
              <w:jc w:val="center"/>
              <w:rPr>
                <w:rFonts w:ascii="Times New Roman" w:hAnsi="Times New Roman"/>
                <w:b/>
                <w:sz w:val="28"/>
                <w:szCs w:val="28"/>
              </w:rPr>
            </w:pPr>
          </w:p>
          <w:p w:rsidR="00EE1B62" w:rsidRDefault="00EE1B62" w:rsidP="00231F81">
            <w:pPr>
              <w:rPr>
                <w:rFonts w:ascii="Times New Roman" w:hAnsi="Times New Roman"/>
                <w:b/>
                <w:sz w:val="28"/>
                <w:szCs w:val="28"/>
              </w:rPr>
            </w:pPr>
          </w:p>
          <w:p w:rsidR="00B556E2" w:rsidRDefault="002B56B8" w:rsidP="00231F81">
            <w:pPr>
              <w:rPr>
                <w:rFonts w:ascii="Times New Roman" w:hAnsi="Times New Roman"/>
                <w:b/>
                <w:sz w:val="28"/>
                <w:szCs w:val="28"/>
              </w:rPr>
            </w:pPr>
            <w:proofErr w:type="spellStart"/>
            <w:r>
              <w:rPr>
                <w:rFonts w:ascii="Times New Roman" w:hAnsi="Times New Roman"/>
                <w:b/>
                <w:sz w:val="28"/>
                <w:szCs w:val="28"/>
              </w:rPr>
              <w:t>Сисюкина</w:t>
            </w:r>
            <w:proofErr w:type="spellEnd"/>
            <w:r>
              <w:rPr>
                <w:rFonts w:ascii="Times New Roman" w:hAnsi="Times New Roman"/>
                <w:b/>
                <w:sz w:val="28"/>
                <w:szCs w:val="28"/>
              </w:rPr>
              <w:t xml:space="preserve"> Мария Сергеевна</w:t>
            </w:r>
          </w:p>
        </w:tc>
        <w:tc>
          <w:tcPr>
            <w:tcW w:w="1756" w:type="dxa"/>
            <w:vMerge w:val="restart"/>
          </w:tcPr>
          <w:p w:rsidR="00EE1B62" w:rsidRDefault="00EE1B62" w:rsidP="00231F81">
            <w:pPr>
              <w:rPr>
                <w:rFonts w:ascii="Times New Roman" w:hAnsi="Times New Roman"/>
                <w:b/>
                <w:sz w:val="28"/>
                <w:szCs w:val="28"/>
              </w:rPr>
            </w:pPr>
          </w:p>
          <w:p w:rsidR="002B56B8" w:rsidRDefault="002B56B8" w:rsidP="00231F81">
            <w:pPr>
              <w:rPr>
                <w:rFonts w:ascii="Times New Roman" w:hAnsi="Times New Roman"/>
                <w:b/>
                <w:sz w:val="28"/>
                <w:szCs w:val="28"/>
              </w:rPr>
            </w:pPr>
          </w:p>
          <w:p w:rsidR="002B56B8" w:rsidRDefault="002B56B8" w:rsidP="00231F81">
            <w:pPr>
              <w:rPr>
                <w:rFonts w:ascii="Times New Roman" w:hAnsi="Times New Roman"/>
                <w:b/>
                <w:sz w:val="28"/>
                <w:szCs w:val="28"/>
              </w:rPr>
            </w:pPr>
            <w:r>
              <w:rPr>
                <w:rFonts w:ascii="Times New Roman" w:hAnsi="Times New Roman"/>
                <w:b/>
                <w:sz w:val="28"/>
                <w:szCs w:val="28"/>
              </w:rPr>
              <w:t>20.01.2021</w:t>
            </w:r>
          </w:p>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tc>
        <w:tc>
          <w:tcPr>
            <w:tcW w:w="1476"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EE1B62" w:rsidRDefault="002B56B8" w:rsidP="00231F81">
            <w:pPr>
              <w:rPr>
                <w:rFonts w:ascii="Times New Roman" w:hAnsi="Times New Roman"/>
                <w:b/>
                <w:sz w:val="28"/>
                <w:szCs w:val="28"/>
              </w:rPr>
            </w:pPr>
            <w:r>
              <w:rPr>
                <w:rFonts w:ascii="Times New Roman" w:hAnsi="Times New Roman"/>
                <w:b/>
                <w:sz w:val="28"/>
                <w:szCs w:val="28"/>
              </w:rPr>
              <w:t>26.07.2023</w:t>
            </w:r>
          </w:p>
        </w:tc>
        <w:tc>
          <w:tcPr>
            <w:tcW w:w="3079" w:type="dxa"/>
            <w:vMerge w:val="restart"/>
          </w:tcPr>
          <w:p w:rsidR="00EE1B62" w:rsidRDefault="00EE1B62" w:rsidP="00231F81">
            <w:pPr>
              <w:rPr>
                <w:rFonts w:ascii="Times New Roman" w:hAnsi="Times New Roman"/>
                <w:b/>
                <w:sz w:val="28"/>
                <w:szCs w:val="28"/>
              </w:rPr>
            </w:pPr>
          </w:p>
          <w:p w:rsidR="00EE1B62" w:rsidRDefault="00EE1B62" w:rsidP="00231F81">
            <w:pPr>
              <w:rPr>
                <w:rFonts w:ascii="Times New Roman" w:hAnsi="Times New Roman"/>
                <w:b/>
                <w:sz w:val="28"/>
                <w:szCs w:val="28"/>
              </w:rPr>
            </w:pPr>
          </w:p>
          <w:p w:rsidR="002B56B8" w:rsidRDefault="002B56B8" w:rsidP="002B56B8">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.М</w:t>
            </w:r>
            <w:proofErr w:type="gramEnd"/>
            <w:r>
              <w:rPr>
                <w:rFonts w:ascii="Times New Roman" w:hAnsi="Times New Roman"/>
                <w:b/>
                <w:sz w:val="28"/>
                <w:szCs w:val="28"/>
              </w:rPr>
              <w:t>айорский</w:t>
            </w:r>
          </w:p>
          <w:p w:rsidR="002B56B8" w:rsidRDefault="002B56B8" w:rsidP="002B56B8">
            <w:pPr>
              <w:jc w:val="center"/>
              <w:rPr>
                <w:rFonts w:ascii="Times New Roman" w:hAnsi="Times New Roman"/>
                <w:b/>
                <w:sz w:val="28"/>
                <w:szCs w:val="28"/>
              </w:rPr>
            </w:pPr>
            <w:r>
              <w:rPr>
                <w:rFonts w:ascii="Times New Roman" w:hAnsi="Times New Roman"/>
                <w:b/>
                <w:sz w:val="28"/>
                <w:szCs w:val="28"/>
              </w:rPr>
              <w:t>Пер Центральный,4</w:t>
            </w:r>
          </w:p>
          <w:p w:rsidR="00EE1B62" w:rsidRDefault="00EE1B62" w:rsidP="00231F81">
            <w:pPr>
              <w:rPr>
                <w:rFonts w:ascii="Times New Roman" w:hAnsi="Times New Roman"/>
                <w:b/>
                <w:sz w:val="28"/>
                <w:szCs w:val="28"/>
              </w:rPr>
            </w:pPr>
          </w:p>
        </w:tc>
        <w:tc>
          <w:tcPr>
            <w:tcW w:w="3223" w:type="dxa"/>
          </w:tcPr>
          <w:p w:rsidR="002B56B8" w:rsidRDefault="002B56B8" w:rsidP="002B56B8">
            <w:pPr>
              <w:rPr>
                <w:rFonts w:ascii="Times New Roman" w:hAnsi="Times New Roman"/>
                <w:b/>
                <w:sz w:val="28"/>
                <w:szCs w:val="28"/>
              </w:rPr>
            </w:pPr>
            <w:proofErr w:type="spellStart"/>
            <w:r>
              <w:rPr>
                <w:rFonts w:ascii="Times New Roman" w:hAnsi="Times New Roman"/>
                <w:b/>
                <w:sz w:val="28"/>
                <w:szCs w:val="28"/>
              </w:rPr>
              <w:t>Сисюкина</w:t>
            </w:r>
            <w:proofErr w:type="spellEnd"/>
            <w:r>
              <w:rPr>
                <w:rFonts w:ascii="Times New Roman" w:hAnsi="Times New Roman"/>
                <w:b/>
                <w:sz w:val="28"/>
                <w:szCs w:val="28"/>
              </w:rPr>
              <w:t xml:space="preserve"> Людмила</w:t>
            </w:r>
          </w:p>
          <w:p w:rsidR="002B56B8" w:rsidRDefault="002B56B8" w:rsidP="002B56B8">
            <w:pPr>
              <w:rPr>
                <w:rFonts w:ascii="Times New Roman" w:hAnsi="Times New Roman"/>
                <w:b/>
                <w:sz w:val="28"/>
                <w:szCs w:val="28"/>
              </w:rPr>
            </w:pPr>
            <w:r>
              <w:rPr>
                <w:rFonts w:ascii="Times New Roman" w:hAnsi="Times New Roman"/>
                <w:b/>
                <w:sz w:val="28"/>
                <w:szCs w:val="28"/>
              </w:rPr>
              <w:t>Анатольевна</w:t>
            </w:r>
          </w:p>
          <w:p w:rsidR="002B56B8" w:rsidRDefault="002B56B8" w:rsidP="002B56B8">
            <w:pPr>
              <w:rPr>
                <w:rFonts w:ascii="Times New Roman" w:hAnsi="Times New Roman"/>
                <w:b/>
                <w:sz w:val="28"/>
                <w:szCs w:val="28"/>
              </w:rPr>
            </w:pPr>
            <w:r>
              <w:rPr>
                <w:rFonts w:ascii="Times New Roman" w:hAnsi="Times New Roman"/>
                <w:b/>
                <w:sz w:val="28"/>
                <w:szCs w:val="28"/>
              </w:rPr>
              <w:t>89381438112</w:t>
            </w:r>
          </w:p>
        </w:tc>
        <w:tc>
          <w:tcPr>
            <w:tcW w:w="2048" w:type="dxa"/>
            <w:vMerge w:val="restart"/>
          </w:tcPr>
          <w:p w:rsidR="00EE1B62" w:rsidRDefault="00EE1B62" w:rsidP="00231F81">
            <w:pPr>
              <w:jc w:val="center"/>
              <w:rPr>
                <w:rFonts w:ascii="Times New Roman" w:hAnsi="Times New Roman"/>
                <w:b/>
                <w:sz w:val="28"/>
                <w:szCs w:val="28"/>
              </w:rPr>
            </w:pPr>
          </w:p>
          <w:p w:rsidR="00EE1B62" w:rsidRDefault="00334BF3" w:rsidP="00231F81">
            <w:pPr>
              <w:jc w:val="center"/>
              <w:rPr>
                <w:rFonts w:ascii="Times New Roman" w:hAnsi="Times New Roman"/>
                <w:b/>
                <w:sz w:val="28"/>
                <w:szCs w:val="28"/>
              </w:rPr>
            </w:pPr>
            <w:r>
              <w:rPr>
                <w:rFonts w:ascii="Times New Roman" w:hAnsi="Times New Roman"/>
                <w:b/>
                <w:sz w:val="28"/>
                <w:szCs w:val="28"/>
              </w:rPr>
              <w:t>полная</w:t>
            </w:r>
          </w:p>
          <w:p w:rsidR="00EE1B62" w:rsidRDefault="002B56B8" w:rsidP="00231F81">
            <w:pPr>
              <w:jc w:val="center"/>
              <w:rPr>
                <w:rFonts w:ascii="Times New Roman" w:hAnsi="Times New Roman"/>
                <w:b/>
                <w:sz w:val="28"/>
                <w:szCs w:val="28"/>
              </w:rPr>
            </w:pPr>
            <w:r>
              <w:rPr>
                <w:rFonts w:ascii="Times New Roman" w:hAnsi="Times New Roman"/>
                <w:b/>
                <w:sz w:val="28"/>
                <w:szCs w:val="28"/>
              </w:rPr>
              <w:t>многодетная</w:t>
            </w:r>
          </w:p>
        </w:tc>
      </w:tr>
      <w:tr w:rsidR="00EE1B62" w:rsidTr="000B089F">
        <w:trPr>
          <w:trHeight w:val="994"/>
        </w:trPr>
        <w:tc>
          <w:tcPr>
            <w:tcW w:w="617" w:type="dxa"/>
            <w:vMerge/>
          </w:tcPr>
          <w:p w:rsidR="00EE1B62" w:rsidRDefault="00EE1B62" w:rsidP="00231F81">
            <w:pPr>
              <w:rPr>
                <w:rFonts w:ascii="Times New Roman" w:hAnsi="Times New Roman"/>
                <w:b/>
                <w:sz w:val="28"/>
                <w:szCs w:val="28"/>
              </w:rPr>
            </w:pPr>
          </w:p>
        </w:tc>
        <w:tc>
          <w:tcPr>
            <w:tcW w:w="2867" w:type="dxa"/>
            <w:vMerge/>
          </w:tcPr>
          <w:p w:rsidR="00EE1B62" w:rsidRDefault="00EE1B62" w:rsidP="00231F81">
            <w:pPr>
              <w:jc w:val="center"/>
              <w:rPr>
                <w:rFonts w:ascii="Times New Roman" w:hAnsi="Times New Roman"/>
                <w:b/>
                <w:sz w:val="28"/>
                <w:szCs w:val="28"/>
              </w:rPr>
            </w:pPr>
          </w:p>
        </w:tc>
        <w:tc>
          <w:tcPr>
            <w:tcW w:w="1756" w:type="dxa"/>
            <w:vMerge/>
          </w:tcPr>
          <w:p w:rsidR="00EE1B62" w:rsidRDefault="00EE1B62" w:rsidP="00231F81">
            <w:pPr>
              <w:rPr>
                <w:rFonts w:ascii="Times New Roman" w:hAnsi="Times New Roman"/>
                <w:b/>
                <w:sz w:val="28"/>
                <w:szCs w:val="28"/>
              </w:rPr>
            </w:pPr>
          </w:p>
        </w:tc>
        <w:tc>
          <w:tcPr>
            <w:tcW w:w="1476" w:type="dxa"/>
            <w:vMerge/>
          </w:tcPr>
          <w:p w:rsidR="00EE1B62" w:rsidRDefault="00EE1B62" w:rsidP="00231F81">
            <w:pPr>
              <w:rPr>
                <w:rFonts w:ascii="Times New Roman" w:hAnsi="Times New Roman"/>
                <w:b/>
                <w:sz w:val="28"/>
                <w:szCs w:val="28"/>
              </w:rPr>
            </w:pPr>
          </w:p>
        </w:tc>
        <w:tc>
          <w:tcPr>
            <w:tcW w:w="3079" w:type="dxa"/>
            <w:vMerge/>
          </w:tcPr>
          <w:p w:rsidR="00EE1B62" w:rsidRDefault="00EE1B62" w:rsidP="00231F81">
            <w:pPr>
              <w:jc w:val="center"/>
              <w:rPr>
                <w:rFonts w:ascii="Times New Roman" w:hAnsi="Times New Roman"/>
                <w:b/>
                <w:sz w:val="28"/>
                <w:szCs w:val="28"/>
              </w:rPr>
            </w:pPr>
          </w:p>
        </w:tc>
        <w:tc>
          <w:tcPr>
            <w:tcW w:w="3223" w:type="dxa"/>
          </w:tcPr>
          <w:p w:rsidR="00EE1B62" w:rsidRDefault="002B56B8" w:rsidP="00CD4143">
            <w:pPr>
              <w:jc w:val="center"/>
              <w:rPr>
                <w:rFonts w:ascii="Times New Roman" w:hAnsi="Times New Roman"/>
                <w:b/>
                <w:sz w:val="28"/>
                <w:szCs w:val="28"/>
              </w:rPr>
            </w:pPr>
            <w:proofErr w:type="spellStart"/>
            <w:r>
              <w:rPr>
                <w:rFonts w:ascii="Times New Roman" w:hAnsi="Times New Roman"/>
                <w:b/>
                <w:sz w:val="28"/>
                <w:szCs w:val="28"/>
              </w:rPr>
              <w:t>Сисюкин</w:t>
            </w:r>
            <w:proofErr w:type="spellEnd"/>
            <w:r>
              <w:rPr>
                <w:rFonts w:ascii="Times New Roman" w:hAnsi="Times New Roman"/>
                <w:b/>
                <w:sz w:val="28"/>
                <w:szCs w:val="28"/>
              </w:rPr>
              <w:t xml:space="preserve"> Сергей </w:t>
            </w:r>
            <w:proofErr w:type="spellStart"/>
            <w:r>
              <w:rPr>
                <w:rFonts w:ascii="Times New Roman" w:hAnsi="Times New Roman"/>
                <w:b/>
                <w:sz w:val="28"/>
                <w:szCs w:val="28"/>
              </w:rPr>
              <w:t>Владимировмч</w:t>
            </w:r>
            <w:proofErr w:type="spellEnd"/>
          </w:p>
        </w:tc>
        <w:tc>
          <w:tcPr>
            <w:tcW w:w="2048" w:type="dxa"/>
            <w:vMerge/>
          </w:tcPr>
          <w:p w:rsidR="00EE1B62" w:rsidRDefault="00EE1B62" w:rsidP="00231F81">
            <w:pPr>
              <w:jc w:val="center"/>
              <w:rPr>
                <w:rFonts w:ascii="Times New Roman" w:hAnsi="Times New Roman"/>
                <w:b/>
                <w:sz w:val="28"/>
                <w:szCs w:val="28"/>
              </w:rPr>
            </w:pPr>
          </w:p>
        </w:tc>
      </w:tr>
      <w:tr w:rsidR="002B56B8" w:rsidTr="000179D2">
        <w:trPr>
          <w:trHeight w:val="412"/>
        </w:trPr>
        <w:tc>
          <w:tcPr>
            <w:tcW w:w="617" w:type="dxa"/>
            <w:vMerge w:val="restart"/>
          </w:tcPr>
          <w:p w:rsidR="002B56B8" w:rsidRDefault="002B56B8" w:rsidP="00231F81">
            <w:pPr>
              <w:rPr>
                <w:rFonts w:ascii="Times New Roman" w:hAnsi="Times New Roman"/>
                <w:b/>
                <w:sz w:val="28"/>
                <w:szCs w:val="28"/>
              </w:rPr>
            </w:pPr>
          </w:p>
          <w:p w:rsidR="002B56B8" w:rsidRDefault="002B56B8" w:rsidP="00231F81">
            <w:pPr>
              <w:rPr>
                <w:rFonts w:ascii="Times New Roman" w:hAnsi="Times New Roman"/>
                <w:b/>
                <w:sz w:val="28"/>
                <w:szCs w:val="28"/>
              </w:rPr>
            </w:pPr>
          </w:p>
          <w:p w:rsidR="002B56B8" w:rsidRDefault="002B56B8" w:rsidP="00231F81">
            <w:pPr>
              <w:rPr>
                <w:rFonts w:ascii="Times New Roman" w:hAnsi="Times New Roman"/>
                <w:b/>
                <w:sz w:val="28"/>
                <w:szCs w:val="28"/>
              </w:rPr>
            </w:pPr>
            <w:r>
              <w:rPr>
                <w:rFonts w:ascii="Times New Roman" w:hAnsi="Times New Roman"/>
                <w:b/>
                <w:sz w:val="28"/>
                <w:szCs w:val="28"/>
              </w:rPr>
              <w:t>14</w:t>
            </w:r>
          </w:p>
          <w:p w:rsidR="002B56B8" w:rsidRDefault="002B56B8" w:rsidP="00231F81">
            <w:pPr>
              <w:rPr>
                <w:rFonts w:ascii="Times New Roman" w:hAnsi="Times New Roman"/>
                <w:b/>
                <w:sz w:val="28"/>
                <w:szCs w:val="28"/>
              </w:rPr>
            </w:pPr>
          </w:p>
          <w:p w:rsidR="002B56B8" w:rsidRDefault="002B56B8" w:rsidP="00231F81">
            <w:pPr>
              <w:rPr>
                <w:rFonts w:ascii="Times New Roman" w:hAnsi="Times New Roman"/>
                <w:b/>
                <w:sz w:val="28"/>
                <w:szCs w:val="28"/>
              </w:rPr>
            </w:pPr>
          </w:p>
          <w:p w:rsidR="002B56B8" w:rsidRDefault="002B56B8" w:rsidP="00231F81">
            <w:pPr>
              <w:rPr>
                <w:rFonts w:ascii="Times New Roman" w:hAnsi="Times New Roman"/>
                <w:b/>
                <w:sz w:val="28"/>
                <w:szCs w:val="28"/>
              </w:rPr>
            </w:pPr>
          </w:p>
        </w:tc>
        <w:tc>
          <w:tcPr>
            <w:tcW w:w="2867" w:type="dxa"/>
            <w:vMerge w:val="restart"/>
          </w:tcPr>
          <w:p w:rsidR="002B56B8" w:rsidRDefault="002B56B8" w:rsidP="00334BF3">
            <w:pPr>
              <w:jc w:val="center"/>
              <w:rPr>
                <w:rFonts w:ascii="Times New Roman" w:hAnsi="Times New Roman"/>
                <w:b/>
                <w:sz w:val="28"/>
                <w:szCs w:val="28"/>
              </w:rPr>
            </w:pPr>
            <w:r>
              <w:rPr>
                <w:rFonts w:ascii="Times New Roman" w:hAnsi="Times New Roman"/>
                <w:b/>
                <w:sz w:val="28"/>
                <w:szCs w:val="28"/>
              </w:rPr>
              <w:t>Ткаченко Александр Петрович</w:t>
            </w:r>
          </w:p>
        </w:tc>
        <w:tc>
          <w:tcPr>
            <w:tcW w:w="1756" w:type="dxa"/>
            <w:vMerge w:val="restart"/>
          </w:tcPr>
          <w:p w:rsidR="002B56B8" w:rsidRDefault="002B56B8" w:rsidP="00334BF3">
            <w:pPr>
              <w:rPr>
                <w:rFonts w:ascii="Times New Roman" w:hAnsi="Times New Roman"/>
                <w:b/>
                <w:sz w:val="28"/>
                <w:szCs w:val="28"/>
              </w:rPr>
            </w:pPr>
            <w:r>
              <w:rPr>
                <w:rFonts w:ascii="Times New Roman" w:hAnsi="Times New Roman"/>
                <w:b/>
                <w:sz w:val="28"/>
                <w:szCs w:val="28"/>
              </w:rPr>
              <w:t>09.12.2019</w:t>
            </w:r>
          </w:p>
        </w:tc>
        <w:tc>
          <w:tcPr>
            <w:tcW w:w="1476" w:type="dxa"/>
            <w:vMerge w:val="restart"/>
          </w:tcPr>
          <w:p w:rsidR="002B56B8" w:rsidRDefault="002B56B8" w:rsidP="00334BF3">
            <w:pPr>
              <w:rPr>
                <w:rFonts w:ascii="Times New Roman" w:hAnsi="Times New Roman"/>
                <w:b/>
                <w:sz w:val="28"/>
                <w:szCs w:val="28"/>
              </w:rPr>
            </w:pPr>
            <w:r>
              <w:rPr>
                <w:rFonts w:ascii="Times New Roman" w:hAnsi="Times New Roman"/>
                <w:b/>
                <w:sz w:val="28"/>
                <w:szCs w:val="28"/>
              </w:rPr>
              <w:t>11.11.2021</w:t>
            </w:r>
          </w:p>
        </w:tc>
        <w:tc>
          <w:tcPr>
            <w:tcW w:w="3079" w:type="dxa"/>
            <w:vMerge w:val="restart"/>
          </w:tcPr>
          <w:p w:rsidR="002B56B8" w:rsidRDefault="002B56B8" w:rsidP="00334BF3">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.К</w:t>
            </w:r>
            <w:proofErr w:type="gramEnd"/>
            <w:r>
              <w:rPr>
                <w:rFonts w:ascii="Times New Roman" w:hAnsi="Times New Roman"/>
                <w:b/>
                <w:sz w:val="28"/>
                <w:szCs w:val="28"/>
              </w:rPr>
              <w:t>аменная Балка</w:t>
            </w:r>
          </w:p>
          <w:p w:rsidR="002B56B8" w:rsidRDefault="002B56B8" w:rsidP="00334BF3">
            <w:pPr>
              <w:jc w:val="center"/>
              <w:rPr>
                <w:rFonts w:ascii="Times New Roman" w:hAnsi="Times New Roman"/>
                <w:b/>
                <w:sz w:val="28"/>
                <w:szCs w:val="28"/>
              </w:rPr>
            </w:pPr>
            <w:r>
              <w:rPr>
                <w:rFonts w:ascii="Times New Roman" w:hAnsi="Times New Roman"/>
                <w:b/>
                <w:sz w:val="28"/>
                <w:szCs w:val="28"/>
              </w:rPr>
              <w:t xml:space="preserve"> ул</w:t>
            </w:r>
            <w:proofErr w:type="gramStart"/>
            <w:r>
              <w:rPr>
                <w:rFonts w:ascii="Times New Roman" w:hAnsi="Times New Roman"/>
                <w:b/>
                <w:sz w:val="28"/>
                <w:szCs w:val="28"/>
              </w:rPr>
              <w:t>.Ш</w:t>
            </w:r>
            <w:proofErr w:type="gramEnd"/>
            <w:r>
              <w:rPr>
                <w:rFonts w:ascii="Times New Roman" w:hAnsi="Times New Roman"/>
                <w:b/>
                <w:sz w:val="28"/>
                <w:szCs w:val="28"/>
              </w:rPr>
              <w:t>кольная,3</w:t>
            </w:r>
          </w:p>
        </w:tc>
        <w:tc>
          <w:tcPr>
            <w:tcW w:w="3223" w:type="dxa"/>
          </w:tcPr>
          <w:p w:rsidR="002B56B8" w:rsidRDefault="002B56B8" w:rsidP="00334BF3">
            <w:pPr>
              <w:jc w:val="center"/>
              <w:rPr>
                <w:rFonts w:ascii="Times New Roman" w:hAnsi="Times New Roman"/>
                <w:b/>
                <w:sz w:val="28"/>
                <w:szCs w:val="28"/>
              </w:rPr>
            </w:pPr>
            <w:r>
              <w:rPr>
                <w:rFonts w:ascii="Times New Roman" w:hAnsi="Times New Roman"/>
                <w:b/>
                <w:sz w:val="28"/>
                <w:szCs w:val="28"/>
              </w:rPr>
              <w:t>Ткаченко Ольга</w:t>
            </w:r>
          </w:p>
          <w:p w:rsidR="002B56B8" w:rsidRDefault="002B56B8" w:rsidP="00334BF3">
            <w:pPr>
              <w:jc w:val="center"/>
              <w:rPr>
                <w:rFonts w:ascii="Times New Roman" w:hAnsi="Times New Roman"/>
                <w:b/>
                <w:sz w:val="28"/>
                <w:szCs w:val="28"/>
              </w:rPr>
            </w:pPr>
            <w:r>
              <w:rPr>
                <w:rFonts w:ascii="Times New Roman" w:hAnsi="Times New Roman"/>
                <w:b/>
                <w:sz w:val="28"/>
                <w:szCs w:val="28"/>
              </w:rPr>
              <w:t>Петровна</w:t>
            </w:r>
          </w:p>
          <w:p w:rsidR="002B56B8" w:rsidRDefault="005D4CA5" w:rsidP="00334BF3">
            <w:pPr>
              <w:jc w:val="center"/>
              <w:rPr>
                <w:rFonts w:ascii="Times New Roman" w:hAnsi="Times New Roman"/>
                <w:b/>
                <w:sz w:val="28"/>
                <w:szCs w:val="28"/>
              </w:rPr>
            </w:pPr>
            <w:r>
              <w:rPr>
                <w:rFonts w:ascii="Times New Roman" w:hAnsi="Times New Roman"/>
                <w:b/>
                <w:sz w:val="28"/>
                <w:szCs w:val="28"/>
              </w:rPr>
              <w:t>89885726720</w:t>
            </w:r>
          </w:p>
        </w:tc>
        <w:tc>
          <w:tcPr>
            <w:tcW w:w="2048" w:type="dxa"/>
            <w:vMerge w:val="restart"/>
          </w:tcPr>
          <w:p w:rsidR="002B56B8" w:rsidRDefault="002B56B8" w:rsidP="00334BF3">
            <w:pPr>
              <w:jc w:val="center"/>
              <w:rPr>
                <w:rFonts w:ascii="Times New Roman" w:hAnsi="Times New Roman"/>
                <w:b/>
                <w:sz w:val="28"/>
                <w:szCs w:val="28"/>
              </w:rPr>
            </w:pPr>
            <w:r>
              <w:rPr>
                <w:rFonts w:ascii="Times New Roman" w:hAnsi="Times New Roman"/>
                <w:b/>
                <w:sz w:val="28"/>
                <w:szCs w:val="28"/>
              </w:rPr>
              <w:t>неполная</w:t>
            </w:r>
          </w:p>
        </w:tc>
      </w:tr>
      <w:tr w:rsidR="000179D2" w:rsidTr="000B089F">
        <w:trPr>
          <w:trHeight w:val="977"/>
        </w:trPr>
        <w:tc>
          <w:tcPr>
            <w:tcW w:w="617" w:type="dxa"/>
            <w:vMerge/>
          </w:tcPr>
          <w:p w:rsidR="000179D2" w:rsidRDefault="000179D2" w:rsidP="00231F81">
            <w:pPr>
              <w:rPr>
                <w:rFonts w:ascii="Times New Roman" w:hAnsi="Times New Roman"/>
                <w:b/>
                <w:sz w:val="28"/>
                <w:szCs w:val="28"/>
              </w:rPr>
            </w:pPr>
          </w:p>
        </w:tc>
        <w:tc>
          <w:tcPr>
            <w:tcW w:w="2867" w:type="dxa"/>
            <w:vMerge/>
          </w:tcPr>
          <w:p w:rsidR="000179D2" w:rsidRDefault="000179D2" w:rsidP="00231F81">
            <w:pPr>
              <w:rPr>
                <w:rFonts w:ascii="Times New Roman" w:hAnsi="Times New Roman"/>
                <w:b/>
                <w:sz w:val="28"/>
                <w:szCs w:val="28"/>
              </w:rPr>
            </w:pPr>
          </w:p>
        </w:tc>
        <w:tc>
          <w:tcPr>
            <w:tcW w:w="1756" w:type="dxa"/>
            <w:vMerge/>
          </w:tcPr>
          <w:p w:rsidR="000179D2" w:rsidRDefault="000179D2" w:rsidP="00231F81">
            <w:pPr>
              <w:rPr>
                <w:rFonts w:ascii="Times New Roman" w:hAnsi="Times New Roman"/>
                <w:b/>
                <w:sz w:val="28"/>
                <w:szCs w:val="28"/>
              </w:rPr>
            </w:pPr>
          </w:p>
        </w:tc>
        <w:tc>
          <w:tcPr>
            <w:tcW w:w="1476" w:type="dxa"/>
            <w:vMerge/>
          </w:tcPr>
          <w:p w:rsidR="000179D2" w:rsidRDefault="000179D2" w:rsidP="00231F81">
            <w:pPr>
              <w:rPr>
                <w:rFonts w:ascii="Times New Roman" w:hAnsi="Times New Roman"/>
                <w:b/>
                <w:sz w:val="28"/>
                <w:szCs w:val="28"/>
              </w:rPr>
            </w:pPr>
          </w:p>
        </w:tc>
        <w:tc>
          <w:tcPr>
            <w:tcW w:w="3079" w:type="dxa"/>
            <w:vMerge/>
          </w:tcPr>
          <w:p w:rsidR="000179D2" w:rsidRDefault="000179D2" w:rsidP="00231F81">
            <w:pPr>
              <w:jc w:val="center"/>
              <w:rPr>
                <w:rFonts w:ascii="Times New Roman" w:hAnsi="Times New Roman"/>
                <w:b/>
                <w:sz w:val="28"/>
                <w:szCs w:val="28"/>
              </w:rPr>
            </w:pPr>
          </w:p>
        </w:tc>
        <w:tc>
          <w:tcPr>
            <w:tcW w:w="3223" w:type="dxa"/>
          </w:tcPr>
          <w:p w:rsidR="000179D2" w:rsidRDefault="000179D2" w:rsidP="00CD4143">
            <w:pPr>
              <w:jc w:val="center"/>
              <w:rPr>
                <w:rFonts w:ascii="Times New Roman" w:hAnsi="Times New Roman"/>
                <w:b/>
                <w:sz w:val="28"/>
                <w:szCs w:val="28"/>
              </w:rPr>
            </w:pPr>
          </w:p>
        </w:tc>
        <w:tc>
          <w:tcPr>
            <w:tcW w:w="2048" w:type="dxa"/>
            <w:vMerge/>
          </w:tcPr>
          <w:p w:rsidR="000179D2" w:rsidRDefault="000179D2" w:rsidP="00231F81">
            <w:pPr>
              <w:rPr>
                <w:rFonts w:ascii="Times New Roman" w:hAnsi="Times New Roman"/>
                <w:b/>
                <w:sz w:val="28"/>
                <w:szCs w:val="28"/>
              </w:rPr>
            </w:pPr>
          </w:p>
        </w:tc>
      </w:tr>
      <w:tr w:rsidR="000179D2" w:rsidTr="00077711">
        <w:trPr>
          <w:trHeight w:val="58"/>
        </w:trPr>
        <w:tc>
          <w:tcPr>
            <w:tcW w:w="617" w:type="dxa"/>
            <w:vMerge/>
          </w:tcPr>
          <w:p w:rsidR="000179D2" w:rsidRDefault="000179D2" w:rsidP="00231F81">
            <w:pPr>
              <w:rPr>
                <w:rFonts w:ascii="Times New Roman" w:hAnsi="Times New Roman"/>
                <w:b/>
                <w:sz w:val="28"/>
                <w:szCs w:val="28"/>
              </w:rPr>
            </w:pPr>
          </w:p>
        </w:tc>
        <w:tc>
          <w:tcPr>
            <w:tcW w:w="2867" w:type="dxa"/>
            <w:vMerge/>
          </w:tcPr>
          <w:p w:rsidR="000179D2" w:rsidRDefault="000179D2" w:rsidP="00231F81">
            <w:pPr>
              <w:rPr>
                <w:rFonts w:ascii="Times New Roman" w:hAnsi="Times New Roman"/>
                <w:b/>
                <w:sz w:val="28"/>
                <w:szCs w:val="28"/>
              </w:rPr>
            </w:pPr>
          </w:p>
        </w:tc>
        <w:tc>
          <w:tcPr>
            <w:tcW w:w="1756" w:type="dxa"/>
            <w:vMerge/>
          </w:tcPr>
          <w:p w:rsidR="000179D2" w:rsidRDefault="000179D2" w:rsidP="00231F81">
            <w:pPr>
              <w:rPr>
                <w:rFonts w:ascii="Times New Roman" w:hAnsi="Times New Roman"/>
                <w:b/>
                <w:sz w:val="28"/>
                <w:szCs w:val="28"/>
              </w:rPr>
            </w:pPr>
          </w:p>
        </w:tc>
        <w:tc>
          <w:tcPr>
            <w:tcW w:w="1476" w:type="dxa"/>
            <w:vMerge/>
          </w:tcPr>
          <w:p w:rsidR="000179D2" w:rsidRDefault="000179D2" w:rsidP="00231F81">
            <w:pPr>
              <w:rPr>
                <w:rFonts w:ascii="Times New Roman" w:hAnsi="Times New Roman"/>
                <w:b/>
                <w:sz w:val="28"/>
                <w:szCs w:val="28"/>
              </w:rPr>
            </w:pPr>
          </w:p>
        </w:tc>
        <w:tc>
          <w:tcPr>
            <w:tcW w:w="3079" w:type="dxa"/>
            <w:vMerge/>
          </w:tcPr>
          <w:p w:rsidR="000179D2" w:rsidRDefault="000179D2" w:rsidP="00231F81">
            <w:pPr>
              <w:jc w:val="center"/>
              <w:rPr>
                <w:rFonts w:ascii="Times New Roman" w:hAnsi="Times New Roman"/>
                <w:b/>
                <w:sz w:val="28"/>
                <w:szCs w:val="28"/>
              </w:rPr>
            </w:pPr>
          </w:p>
        </w:tc>
        <w:tc>
          <w:tcPr>
            <w:tcW w:w="3223" w:type="dxa"/>
          </w:tcPr>
          <w:p w:rsidR="000179D2" w:rsidRDefault="000179D2" w:rsidP="000179D2">
            <w:pPr>
              <w:rPr>
                <w:rFonts w:ascii="Times New Roman" w:hAnsi="Times New Roman"/>
                <w:b/>
                <w:sz w:val="28"/>
                <w:szCs w:val="28"/>
              </w:rPr>
            </w:pPr>
          </w:p>
          <w:p w:rsidR="000179D2" w:rsidRDefault="000179D2" w:rsidP="00231F81">
            <w:pPr>
              <w:rPr>
                <w:rFonts w:ascii="Times New Roman" w:hAnsi="Times New Roman"/>
                <w:b/>
                <w:sz w:val="28"/>
                <w:szCs w:val="28"/>
              </w:rPr>
            </w:pPr>
          </w:p>
        </w:tc>
        <w:tc>
          <w:tcPr>
            <w:tcW w:w="2048" w:type="dxa"/>
            <w:vMerge/>
          </w:tcPr>
          <w:p w:rsidR="000179D2" w:rsidRDefault="000179D2" w:rsidP="00231F81">
            <w:pPr>
              <w:rPr>
                <w:rFonts w:ascii="Times New Roman" w:hAnsi="Times New Roman"/>
                <w:b/>
                <w:sz w:val="28"/>
                <w:szCs w:val="28"/>
              </w:rPr>
            </w:pPr>
          </w:p>
        </w:tc>
      </w:tr>
      <w:tr w:rsidR="00C502A4" w:rsidTr="000179D2">
        <w:trPr>
          <w:trHeight w:val="983"/>
        </w:trPr>
        <w:tc>
          <w:tcPr>
            <w:tcW w:w="617" w:type="dxa"/>
            <w:vMerge w:val="restart"/>
          </w:tcPr>
          <w:p w:rsidR="00C502A4" w:rsidRDefault="00C502A4" w:rsidP="000179D2">
            <w:pPr>
              <w:rPr>
                <w:rFonts w:ascii="Times New Roman" w:hAnsi="Times New Roman"/>
                <w:b/>
                <w:sz w:val="28"/>
                <w:szCs w:val="28"/>
              </w:rPr>
            </w:pPr>
          </w:p>
          <w:p w:rsidR="00DB73FC" w:rsidRDefault="00DB73FC" w:rsidP="000179D2">
            <w:pPr>
              <w:rPr>
                <w:rFonts w:ascii="Times New Roman" w:hAnsi="Times New Roman"/>
                <w:b/>
                <w:sz w:val="28"/>
                <w:szCs w:val="28"/>
              </w:rPr>
            </w:pPr>
          </w:p>
          <w:p w:rsidR="00C502A4" w:rsidRDefault="00C502A4" w:rsidP="000179D2">
            <w:pPr>
              <w:rPr>
                <w:rFonts w:ascii="Times New Roman" w:hAnsi="Times New Roman"/>
                <w:b/>
                <w:sz w:val="28"/>
                <w:szCs w:val="28"/>
              </w:rPr>
            </w:pPr>
            <w:r>
              <w:rPr>
                <w:rFonts w:ascii="Times New Roman" w:hAnsi="Times New Roman"/>
                <w:b/>
                <w:sz w:val="28"/>
                <w:szCs w:val="28"/>
              </w:rPr>
              <w:t>15</w:t>
            </w:r>
          </w:p>
        </w:tc>
        <w:tc>
          <w:tcPr>
            <w:tcW w:w="2867" w:type="dxa"/>
            <w:vMerge w:val="restart"/>
          </w:tcPr>
          <w:p w:rsidR="00C502A4" w:rsidRDefault="00C502A4" w:rsidP="00DB73FC">
            <w:pPr>
              <w:rPr>
                <w:rFonts w:ascii="Times New Roman" w:hAnsi="Times New Roman"/>
                <w:b/>
                <w:sz w:val="28"/>
                <w:szCs w:val="28"/>
              </w:rPr>
            </w:pPr>
          </w:p>
          <w:p w:rsidR="00C502A4" w:rsidRDefault="00C502A4" w:rsidP="00DB73FC">
            <w:pPr>
              <w:rPr>
                <w:rFonts w:ascii="Times New Roman" w:hAnsi="Times New Roman"/>
                <w:b/>
                <w:sz w:val="28"/>
                <w:szCs w:val="28"/>
              </w:rPr>
            </w:pPr>
          </w:p>
          <w:p w:rsidR="00C502A4" w:rsidRDefault="005D4CA5" w:rsidP="00DB73FC">
            <w:pPr>
              <w:jc w:val="center"/>
              <w:rPr>
                <w:rFonts w:ascii="Times New Roman" w:hAnsi="Times New Roman"/>
                <w:b/>
                <w:sz w:val="28"/>
                <w:szCs w:val="28"/>
              </w:rPr>
            </w:pPr>
            <w:proofErr w:type="spellStart"/>
            <w:r>
              <w:rPr>
                <w:rFonts w:ascii="Times New Roman" w:hAnsi="Times New Roman"/>
                <w:b/>
                <w:sz w:val="28"/>
                <w:szCs w:val="28"/>
              </w:rPr>
              <w:t>Финаева</w:t>
            </w:r>
            <w:proofErr w:type="spellEnd"/>
            <w:r>
              <w:rPr>
                <w:rFonts w:ascii="Times New Roman" w:hAnsi="Times New Roman"/>
                <w:b/>
                <w:sz w:val="28"/>
                <w:szCs w:val="28"/>
              </w:rPr>
              <w:t xml:space="preserve"> Мария Яковлевна</w:t>
            </w:r>
          </w:p>
          <w:p w:rsidR="00C502A4" w:rsidRDefault="00C502A4" w:rsidP="00DB73FC">
            <w:pPr>
              <w:jc w:val="center"/>
              <w:rPr>
                <w:rFonts w:ascii="Times New Roman" w:hAnsi="Times New Roman"/>
                <w:b/>
                <w:sz w:val="28"/>
                <w:szCs w:val="28"/>
              </w:rPr>
            </w:pPr>
          </w:p>
          <w:p w:rsidR="00C502A4" w:rsidRDefault="00C502A4" w:rsidP="00DB73FC">
            <w:pPr>
              <w:jc w:val="center"/>
              <w:rPr>
                <w:rFonts w:ascii="Times New Roman" w:hAnsi="Times New Roman"/>
                <w:b/>
                <w:sz w:val="28"/>
                <w:szCs w:val="28"/>
              </w:rPr>
            </w:pPr>
          </w:p>
        </w:tc>
        <w:tc>
          <w:tcPr>
            <w:tcW w:w="1756" w:type="dxa"/>
            <w:vMerge w:val="restart"/>
          </w:tcPr>
          <w:p w:rsidR="00C502A4" w:rsidRDefault="00C502A4" w:rsidP="00DB73FC">
            <w:pPr>
              <w:rPr>
                <w:rFonts w:ascii="Times New Roman" w:hAnsi="Times New Roman"/>
                <w:b/>
                <w:sz w:val="28"/>
                <w:szCs w:val="28"/>
              </w:rPr>
            </w:pPr>
          </w:p>
          <w:p w:rsidR="00C502A4" w:rsidRDefault="00C502A4" w:rsidP="00DB73FC">
            <w:pPr>
              <w:rPr>
                <w:rFonts w:ascii="Times New Roman" w:hAnsi="Times New Roman"/>
                <w:b/>
                <w:sz w:val="28"/>
                <w:szCs w:val="28"/>
              </w:rPr>
            </w:pPr>
          </w:p>
          <w:p w:rsidR="00C502A4" w:rsidRDefault="005D4CA5" w:rsidP="005D4CA5">
            <w:pPr>
              <w:rPr>
                <w:rFonts w:ascii="Times New Roman" w:hAnsi="Times New Roman"/>
                <w:b/>
                <w:sz w:val="28"/>
                <w:szCs w:val="28"/>
              </w:rPr>
            </w:pPr>
            <w:r>
              <w:rPr>
                <w:rFonts w:ascii="Times New Roman" w:hAnsi="Times New Roman"/>
                <w:b/>
                <w:sz w:val="28"/>
                <w:szCs w:val="28"/>
              </w:rPr>
              <w:t>13.11.2020</w:t>
            </w:r>
          </w:p>
        </w:tc>
        <w:tc>
          <w:tcPr>
            <w:tcW w:w="1476" w:type="dxa"/>
            <w:vMerge w:val="restart"/>
          </w:tcPr>
          <w:p w:rsidR="00C502A4" w:rsidRDefault="00C502A4" w:rsidP="00DB73FC">
            <w:pPr>
              <w:rPr>
                <w:rFonts w:ascii="Times New Roman" w:hAnsi="Times New Roman"/>
                <w:b/>
                <w:sz w:val="28"/>
                <w:szCs w:val="28"/>
              </w:rPr>
            </w:pPr>
          </w:p>
          <w:p w:rsidR="00C502A4" w:rsidRDefault="00C502A4" w:rsidP="00DB73FC">
            <w:pPr>
              <w:rPr>
                <w:rFonts w:ascii="Times New Roman" w:hAnsi="Times New Roman"/>
                <w:b/>
                <w:sz w:val="28"/>
                <w:szCs w:val="28"/>
              </w:rPr>
            </w:pPr>
          </w:p>
          <w:p w:rsidR="00C502A4" w:rsidRDefault="005D4CA5" w:rsidP="00DB73FC">
            <w:pPr>
              <w:rPr>
                <w:rFonts w:ascii="Times New Roman" w:hAnsi="Times New Roman"/>
                <w:b/>
                <w:sz w:val="28"/>
                <w:szCs w:val="28"/>
              </w:rPr>
            </w:pPr>
            <w:r>
              <w:rPr>
                <w:rFonts w:ascii="Times New Roman" w:hAnsi="Times New Roman"/>
                <w:b/>
                <w:sz w:val="28"/>
                <w:szCs w:val="28"/>
              </w:rPr>
              <w:t>26.09.2022</w:t>
            </w:r>
          </w:p>
        </w:tc>
        <w:tc>
          <w:tcPr>
            <w:tcW w:w="3079" w:type="dxa"/>
            <w:vMerge w:val="restart"/>
          </w:tcPr>
          <w:p w:rsidR="00C502A4" w:rsidRDefault="00C502A4" w:rsidP="00DB73FC">
            <w:pPr>
              <w:rPr>
                <w:rFonts w:ascii="Times New Roman" w:hAnsi="Times New Roman"/>
                <w:b/>
                <w:sz w:val="28"/>
                <w:szCs w:val="28"/>
              </w:rPr>
            </w:pPr>
          </w:p>
          <w:p w:rsidR="00C502A4" w:rsidRDefault="00C502A4" w:rsidP="00DB73FC">
            <w:pPr>
              <w:rPr>
                <w:rFonts w:ascii="Times New Roman" w:hAnsi="Times New Roman"/>
                <w:b/>
                <w:sz w:val="28"/>
                <w:szCs w:val="28"/>
              </w:rPr>
            </w:pPr>
          </w:p>
          <w:p w:rsidR="005D4CA5" w:rsidRDefault="005D4CA5" w:rsidP="005D4CA5">
            <w:pPr>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rPr>
              <w:t>.М</w:t>
            </w:r>
            <w:proofErr w:type="gramEnd"/>
            <w:r>
              <w:rPr>
                <w:rFonts w:ascii="Times New Roman" w:hAnsi="Times New Roman"/>
                <w:b/>
                <w:sz w:val="28"/>
                <w:szCs w:val="28"/>
              </w:rPr>
              <w:t>айорский</w:t>
            </w:r>
          </w:p>
          <w:p w:rsidR="005D4CA5" w:rsidRDefault="005D4CA5" w:rsidP="005D4CA5">
            <w:pPr>
              <w:jc w:val="center"/>
              <w:rPr>
                <w:rFonts w:ascii="Times New Roman" w:hAnsi="Times New Roman"/>
                <w:b/>
                <w:sz w:val="28"/>
                <w:szCs w:val="28"/>
              </w:rPr>
            </w:pPr>
            <w:r>
              <w:rPr>
                <w:rFonts w:ascii="Times New Roman" w:hAnsi="Times New Roman"/>
                <w:b/>
                <w:sz w:val="28"/>
                <w:szCs w:val="28"/>
              </w:rPr>
              <w:t>ул</w:t>
            </w:r>
            <w:proofErr w:type="gramStart"/>
            <w:r>
              <w:rPr>
                <w:rFonts w:ascii="Times New Roman" w:hAnsi="Times New Roman"/>
                <w:b/>
                <w:sz w:val="28"/>
                <w:szCs w:val="28"/>
              </w:rPr>
              <w:t>.М</w:t>
            </w:r>
            <w:proofErr w:type="gramEnd"/>
            <w:r>
              <w:rPr>
                <w:rFonts w:ascii="Times New Roman" w:hAnsi="Times New Roman"/>
                <w:b/>
                <w:sz w:val="28"/>
                <w:szCs w:val="28"/>
              </w:rPr>
              <w:t>агистральная,7</w:t>
            </w:r>
          </w:p>
          <w:p w:rsidR="00C502A4" w:rsidRDefault="00C502A4" w:rsidP="00DB73FC">
            <w:pPr>
              <w:rPr>
                <w:rFonts w:ascii="Times New Roman" w:hAnsi="Times New Roman"/>
                <w:b/>
                <w:sz w:val="28"/>
                <w:szCs w:val="28"/>
              </w:rPr>
            </w:pPr>
          </w:p>
        </w:tc>
        <w:tc>
          <w:tcPr>
            <w:tcW w:w="3223" w:type="dxa"/>
          </w:tcPr>
          <w:p w:rsidR="00C502A4" w:rsidRDefault="005D4CA5" w:rsidP="00DB73FC">
            <w:pPr>
              <w:rPr>
                <w:rFonts w:ascii="Times New Roman" w:hAnsi="Times New Roman"/>
                <w:b/>
                <w:sz w:val="28"/>
                <w:szCs w:val="28"/>
              </w:rPr>
            </w:pPr>
            <w:proofErr w:type="spellStart"/>
            <w:r>
              <w:rPr>
                <w:rFonts w:ascii="Times New Roman" w:hAnsi="Times New Roman"/>
                <w:b/>
                <w:sz w:val="28"/>
                <w:szCs w:val="28"/>
              </w:rPr>
              <w:t>Финаева</w:t>
            </w:r>
            <w:proofErr w:type="spellEnd"/>
            <w:r>
              <w:rPr>
                <w:rFonts w:ascii="Times New Roman" w:hAnsi="Times New Roman"/>
                <w:b/>
                <w:sz w:val="28"/>
                <w:szCs w:val="28"/>
              </w:rPr>
              <w:t xml:space="preserve"> Наталья Ивановна</w:t>
            </w:r>
          </w:p>
          <w:p w:rsidR="005D4CA5" w:rsidRDefault="005D4CA5" w:rsidP="005D4CA5">
            <w:pPr>
              <w:rPr>
                <w:rFonts w:ascii="Times New Roman" w:hAnsi="Times New Roman"/>
                <w:b/>
                <w:sz w:val="28"/>
                <w:szCs w:val="28"/>
              </w:rPr>
            </w:pPr>
          </w:p>
          <w:p w:rsidR="00C502A4" w:rsidRDefault="00C502A4" w:rsidP="00DB73FC">
            <w:pPr>
              <w:rPr>
                <w:rFonts w:ascii="Times New Roman" w:hAnsi="Times New Roman"/>
                <w:b/>
                <w:sz w:val="28"/>
                <w:szCs w:val="28"/>
              </w:rPr>
            </w:pPr>
          </w:p>
        </w:tc>
        <w:tc>
          <w:tcPr>
            <w:tcW w:w="2048" w:type="dxa"/>
            <w:vMerge w:val="restart"/>
          </w:tcPr>
          <w:p w:rsidR="00C502A4" w:rsidRDefault="00C502A4" w:rsidP="00DB73FC">
            <w:pPr>
              <w:jc w:val="center"/>
              <w:rPr>
                <w:rFonts w:ascii="Times New Roman" w:hAnsi="Times New Roman"/>
                <w:b/>
                <w:sz w:val="28"/>
                <w:szCs w:val="28"/>
              </w:rPr>
            </w:pPr>
          </w:p>
          <w:p w:rsidR="00C502A4" w:rsidRDefault="00C502A4" w:rsidP="00DB73FC">
            <w:pPr>
              <w:jc w:val="center"/>
              <w:rPr>
                <w:rFonts w:ascii="Times New Roman" w:hAnsi="Times New Roman"/>
                <w:b/>
                <w:sz w:val="28"/>
                <w:szCs w:val="28"/>
              </w:rPr>
            </w:pPr>
          </w:p>
          <w:p w:rsidR="00C502A4" w:rsidRDefault="005D4CA5" w:rsidP="00DB73FC">
            <w:pPr>
              <w:jc w:val="center"/>
              <w:rPr>
                <w:rFonts w:ascii="Times New Roman" w:hAnsi="Times New Roman"/>
                <w:b/>
                <w:sz w:val="28"/>
                <w:szCs w:val="28"/>
              </w:rPr>
            </w:pPr>
            <w:r>
              <w:rPr>
                <w:rFonts w:ascii="Times New Roman" w:hAnsi="Times New Roman"/>
                <w:b/>
                <w:sz w:val="28"/>
                <w:szCs w:val="28"/>
              </w:rPr>
              <w:t>неполная</w:t>
            </w:r>
          </w:p>
          <w:p w:rsidR="00C502A4" w:rsidRDefault="00C502A4" w:rsidP="00DB73FC">
            <w:pPr>
              <w:jc w:val="center"/>
              <w:rPr>
                <w:rFonts w:ascii="Times New Roman" w:hAnsi="Times New Roman"/>
                <w:b/>
                <w:sz w:val="28"/>
                <w:szCs w:val="28"/>
              </w:rPr>
            </w:pPr>
          </w:p>
          <w:p w:rsidR="00C502A4" w:rsidRDefault="00C502A4" w:rsidP="00DB73FC">
            <w:pPr>
              <w:jc w:val="center"/>
              <w:rPr>
                <w:rFonts w:ascii="Times New Roman" w:hAnsi="Times New Roman"/>
                <w:b/>
                <w:sz w:val="28"/>
                <w:szCs w:val="28"/>
              </w:rPr>
            </w:pPr>
          </w:p>
        </w:tc>
      </w:tr>
      <w:tr w:rsidR="00C502A4" w:rsidTr="000B089F">
        <w:trPr>
          <w:trHeight w:val="982"/>
        </w:trPr>
        <w:tc>
          <w:tcPr>
            <w:tcW w:w="617" w:type="dxa"/>
            <w:vMerge/>
          </w:tcPr>
          <w:p w:rsidR="00C502A4" w:rsidRDefault="00C502A4" w:rsidP="000179D2">
            <w:pPr>
              <w:rPr>
                <w:rFonts w:ascii="Times New Roman" w:hAnsi="Times New Roman"/>
                <w:b/>
                <w:sz w:val="28"/>
                <w:szCs w:val="28"/>
              </w:rPr>
            </w:pPr>
          </w:p>
        </w:tc>
        <w:tc>
          <w:tcPr>
            <w:tcW w:w="2867" w:type="dxa"/>
            <w:vMerge/>
          </w:tcPr>
          <w:p w:rsidR="00C502A4" w:rsidRDefault="00C502A4" w:rsidP="000179D2">
            <w:pPr>
              <w:rPr>
                <w:rFonts w:ascii="Times New Roman" w:hAnsi="Times New Roman"/>
                <w:b/>
                <w:sz w:val="28"/>
                <w:szCs w:val="28"/>
              </w:rPr>
            </w:pPr>
          </w:p>
        </w:tc>
        <w:tc>
          <w:tcPr>
            <w:tcW w:w="1756" w:type="dxa"/>
            <w:vMerge/>
          </w:tcPr>
          <w:p w:rsidR="00C502A4" w:rsidRDefault="00C502A4" w:rsidP="000179D2">
            <w:pPr>
              <w:rPr>
                <w:rFonts w:ascii="Times New Roman" w:hAnsi="Times New Roman"/>
                <w:b/>
                <w:sz w:val="28"/>
                <w:szCs w:val="28"/>
              </w:rPr>
            </w:pPr>
          </w:p>
        </w:tc>
        <w:tc>
          <w:tcPr>
            <w:tcW w:w="1476" w:type="dxa"/>
            <w:vMerge/>
          </w:tcPr>
          <w:p w:rsidR="00C502A4" w:rsidRDefault="00C502A4" w:rsidP="000179D2">
            <w:pPr>
              <w:rPr>
                <w:rFonts w:ascii="Times New Roman" w:hAnsi="Times New Roman"/>
                <w:b/>
                <w:sz w:val="28"/>
                <w:szCs w:val="28"/>
              </w:rPr>
            </w:pPr>
          </w:p>
        </w:tc>
        <w:tc>
          <w:tcPr>
            <w:tcW w:w="3079" w:type="dxa"/>
            <w:vMerge/>
          </w:tcPr>
          <w:p w:rsidR="00C502A4" w:rsidRDefault="00C502A4" w:rsidP="000179D2">
            <w:pPr>
              <w:jc w:val="center"/>
              <w:rPr>
                <w:rFonts w:ascii="Times New Roman" w:hAnsi="Times New Roman"/>
                <w:b/>
                <w:sz w:val="28"/>
                <w:szCs w:val="28"/>
              </w:rPr>
            </w:pPr>
          </w:p>
        </w:tc>
        <w:tc>
          <w:tcPr>
            <w:tcW w:w="3223" w:type="dxa"/>
          </w:tcPr>
          <w:p w:rsidR="00C502A4" w:rsidRDefault="00C502A4" w:rsidP="00DB73FC">
            <w:pPr>
              <w:rPr>
                <w:rFonts w:ascii="Times New Roman" w:hAnsi="Times New Roman"/>
                <w:b/>
                <w:sz w:val="28"/>
                <w:szCs w:val="28"/>
              </w:rPr>
            </w:pPr>
          </w:p>
          <w:p w:rsidR="005D4CA5" w:rsidRDefault="005D4CA5" w:rsidP="005D4CA5">
            <w:pPr>
              <w:rPr>
                <w:rFonts w:ascii="Times New Roman" w:hAnsi="Times New Roman"/>
                <w:b/>
                <w:sz w:val="28"/>
                <w:szCs w:val="28"/>
              </w:rPr>
            </w:pPr>
          </w:p>
          <w:p w:rsidR="00C502A4" w:rsidRDefault="00C502A4" w:rsidP="000179D2">
            <w:pPr>
              <w:rPr>
                <w:rFonts w:ascii="Times New Roman" w:hAnsi="Times New Roman"/>
                <w:b/>
                <w:sz w:val="28"/>
                <w:szCs w:val="28"/>
              </w:rPr>
            </w:pPr>
          </w:p>
        </w:tc>
        <w:tc>
          <w:tcPr>
            <w:tcW w:w="2048" w:type="dxa"/>
            <w:vMerge/>
          </w:tcPr>
          <w:p w:rsidR="00C502A4" w:rsidRDefault="00C502A4" w:rsidP="000179D2">
            <w:pPr>
              <w:rPr>
                <w:rFonts w:ascii="Times New Roman" w:hAnsi="Times New Roman"/>
                <w:b/>
                <w:sz w:val="28"/>
                <w:szCs w:val="28"/>
              </w:rPr>
            </w:pPr>
          </w:p>
        </w:tc>
      </w:tr>
      <w:tr w:rsidR="00C502A4" w:rsidTr="00A27A39">
        <w:trPr>
          <w:trHeight w:val="349"/>
        </w:trPr>
        <w:tc>
          <w:tcPr>
            <w:tcW w:w="617" w:type="dxa"/>
            <w:vMerge w:val="restart"/>
          </w:tcPr>
          <w:p w:rsidR="00DB73FC" w:rsidRDefault="00DB73FC" w:rsidP="000179D2">
            <w:pPr>
              <w:rPr>
                <w:rFonts w:ascii="Times New Roman" w:hAnsi="Times New Roman"/>
                <w:b/>
                <w:sz w:val="28"/>
                <w:szCs w:val="28"/>
              </w:rPr>
            </w:pPr>
          </w:p>
          <w:p w:rsidR="00DB73FC" w:rsidRDefault="00DB73FC" w:rsidP="000179D2">
            <w:pPr>
              <w:rPr>
                <w:rFonts w:ascii="Times New Roman" w:hAnsi="Times New Roman"/>
                <w:b/>
                <w:sz w:val="28"/>
                <w:szCs w:val="28"/>
              </w:rPr>
            </w:pPr>
          </w:p>
          <w:p w:rsidR="00C502A4" w:rsidRDefault="00C502A4" w:rsidP="000179D2">
            <w:pPr>
              <w:rPr>
                <w:rFonts w:ascii="Times New Roman" w:hAnsi="Times New Roman"/>
                <w:b/>
                <w:sz w:val="28"/>
                <w:szCs w:val="28"/>
              </w:rPr>
            </w:pPr>
            <w:r>
              <w:rPr>
                <w:rFonts w:ascii="Times New Roman" w:hAnsi="Times New Roman"/>
                <w:b/>
                <w:sz w:val="28"/>
                <w:szCs w:val="28"/>
              </w:rPr>
              <w:t>16</w:t>
            </w:r>
          </w:p>
        </w:tc>
        <w:tc>
          <w:tcPr>
            <w:tcW w:w="2867" w:type="dxa"/>
            <w:vMerge w:val="restart"/>
          </w:tcPr>
          <w:p w:rsidR="00C502A4" w:rsidRDefault="00C502A4" w:rsidP="00DB73FC">
            <w:pPr>
              <w:rPr>
                <w:rFonts w:ascii="Times New Roman" w:hAnsi="Times New Roman"/>
                <w:b/>
                <w:sz w:val="28"/>
                <w:szCs w:val="28"/>
              </w:rPr>
            </w:pPr>
          </w:p>
          <w:p w:rsidR="00DB73FC" w:rsidRDefault="00DB73FC" w:rsidP="00DB73FC">
            <w:pPr>
              <w:rPr>
                <w:rFonts w:ascii="Times New Roman" w:hAnsi="Times New Roman"/>
                <w:b/>
                <w:sz w:val="28"/>
                <w:szCs w:val="28"/>
              </w:rPr>
            </w:pPr>
          </w:p>
          <w:p w:rsidR="00DB73FC" w:rsidRDefault="00DB73FC" w:rsidP="00DB73FC">
            <w:pPr>
              <w:rPr>
                <w:rFonts w:ascii="Times New Roman" w:hAnsi="Times New Roman"/>
                <w:b/>
                <w:sz w:val="28"/>
                <w:szCs w:val="28"/>
              </w:rPr>
            </w:pPr>
          </w:p>
        </w:tc>
        <w:tc>
          <w:tcPr>
            <w:tcW w:w="1756" w:type="dxa"/>
            <w:vMerge w:val="restart"/>
          </w:tcPr>
          <w:p w:rsidR="00C502A4" w:rsidRDefault="00C502A4" w:rsidP="00DB73FC">
            <w:pPr>
              <w:rPr>
                <w:rFonts w:ascii="Times New Roman" w:hAnsi="Times New Roman"/>
                <w:b/>
                <w:sz w:val="28"/>
                <w:szCs w:val="28"/>
              </w:rPr>
            </w:pPr>
          </w:p>
          <w:p w:rsidR="00C502A4" w:rsidRDefault="00C502A4" w:rsidP="00DB73FC">
            <w:pPr>
              <w:rPr>
                <w:rFonts w:ascii="Times New Roman" w:hAnsi="Times New Roman"/>
                <w:b/>
                <w:sz w:val="28"/>
                <w:szCs w:val="28"/>
              </w:rPr>
            </w:pPr>
          </w:p>
          <w:p w:rsidR="00C502A4" w:rsidRDefault="00C502A4" w:rsidP="00DB73FC">
            <w:pPr>
              <w:rPr>
                <w:rFonts w:ascii="Times New Roman" w:hAnsi="Times New Roman"/>
                <w:b/>
                <w:sz w:val="28"/>
                <w:szCs w:val="28"/>
              </w:rPr>
            </w:pPr>
          </w:p>
        </w:tc>
        <w:tc>
          <w:tcPr>
            <w:tcW w:w="1476" w:type="dxa"/>
            <w:vMerge w:val="restart"/>
          </w:tcPr>
          <w:p w:rsidR="00C502A4" w:rsidRDefault="00C502A4" w:rsidP="00DB73FC">
            <w:pPr>
              <w:rPr>
                <w:rFonts w:ascii="Times New Roman" w:hAnsi="Times New Roman"/>
                <w:b/>
                <w:sz w:val="28"/>
                <w:szCs w:val="28"/>
              </w:rPr>
            </w:pPr>
          </w:p>
          <w:p w:rsidR="00DB73FC" w:rsidRDefault="00DB73FC" w:rsidP="00DB73FC">
            <w:pPr>
              <w:rPr>
                <w:rFonts w:ascii="Times New Roman" w:hAnsi="Times New Roman"/>
                <w:b/>
                <w:sz w:val="28"/>
                <w:szCs w:val="28"/>
              </w:rPr>
            </w:pPr>
          </w:p>
          <w:p w:rsidR="00DB73FC" w:rsidRDefault="00DB73FC" w:rsidP="00DB73FC">
            <w:pPr>
              <w:rPr>
                <w:rFonts w:ascii="Times New Roman" w:hAnsi="Times New Roman"/>
                <w:b/>
                <w:sz w:val="28"/>
                <w:szCs w:val="28"/>
              </w:rPr>
            </w:pPr>
          </w:p>
        </w:tc>
        <w:tc>
          <w:tcPr>
            <w:tcW w:w="3079" w:type="dxa"/>
            <w:vMerge w:val="restart"/>
          </w:tcPr>
          <w:p w:rsidR="00C502A4" w:rsidRDefault="00C502A4" w:rsidP="00DB73FC">
            <w:pPr>
              <w:jc w:val="center"/>
              <w:rPr>
                <w:rFonts w:ascii="Times New Roman" w:hAnsi="Times New Roman"/>
                <w:b/>
                <w:sz w:val="28"/>
                <w:szCs w:val="28"/>
              </w:rPr>
            </w:pPr>
          </w:p>
          <w:p w:rsidR="00C502A4" w:rsidRDefault="00C502A4" w:rsidP="00DB73FC">
            <w:pPr>
              <w:rPr>
                <w:rFonts w:ascii="Times New Roman" w:hAnsi="Times New Roman"/>
                <w:b/>
                <w:sz w:val="28"/>
                <w:szCs w:val="28"/>
              </w:rPr>
            </w:pPr>
          </w:p>
          <w:p w:rsidR="00DB73FC" w:rsidRDefault="00DB73FC" w:rsidP="00DB73FC">
            <w:pPr>
              <w:rPr>
                <w:rFonts w:ascii="Times New Roman" w:hAnsi="Times New Roman"/>
                <w:b/>
                <w:sz w:val="28"/>
                <w:szCs w:val="28"/>
              </w:rPr>
            </w:pPr>
          </w:p>
        </w:tc>
        <w:tc>
          <w:tcPr>
            <w:tcW w:w="3223" w:type="dxa"/>
          </w:tcPr>
          <w:p w:rsidR="00DB73FC" w:rsidRDefault="00DB73FC" w:rsidP="00DB73FC">
            <w:pPr>
              <w:rPr>
                <w:rFonts w:ascii="Times New Roman" w:hAnsi="Times New Roman"/>
                <w:b/>
                <w:sz w:val="28"/>
                <w:szCs w:val="28"/>
              </w:rPr>
            </w:pPr>
          </w:p>
        </w:tc>
        <w:tc>
          <w:tcPr>
            <w:tcW w:w="2048" w:type="dxa"/>
            <w:vMerge w:val="restart"/>
          </w:tcPr>
          <w:p w:rsidR="00DB73FC" w:rsidRDefault="00DB73FC" w:rsidP="00DB73FC">
            <w:pPr>
              <w:rPr>
                <w:rFonts w:ascii="Times New Roman" w:hAnsi="Times New Roman"/>
                <w:b/>
                <w:sz w:val="28"/>
                <w:szCs w:val="28"/>
              </w:rPr>
            </w:pPr>
          </w:p>
          <w:p w:rsidR="00DB73FC" w:rsidRDefault="00DB73FC" w:rsidP="00DB73FC">
            <w:pPr>
              <w:rPr>
                <w:rFonts w:ascii="Times New Roman" w:hAnsi="Times New Roman"/>
                <w:b/>
                <w:sz w:val="28"/>
                <w:szCs w:val="28"/>
              </w:rPr>
            </w:pPr>
          </w:p>
          <w:p w:rsidR="00DB73FC" w:rsidRDefault="00DB73FC" w:rsidP="00DB73FC">
            <w:pPr>
              <w:rPr>
                <w:rFonts w:ascii="Times New Roman" w:hAnsi="Times New Roman"/>
                <w:b/>
                <w:sz w:val="28"/>
                <w:szCs w:val="28"/>
              </w:rPr>
            </w:pPr>
          </w:p>
          <w:p w:rsidR="00DB73FC" w:rsidRDefault="00DB73FC" w:rsidP="00DB73FC">
            <w:pPr>
              <w:rPr>
                <w:rFonts w:ascii="Times New Roman" w:hAnsi="Times New Roman"/>
                <w:b/>
                <w:sz w:val="28"/>
                <w:szCs w:val="28"/>
              </w:rPr>
            </w:pPr>
          </w:p>
        </w:tc>
      </w:tr>
      <w:tr w:rsidR="00C502A4" w:rsidTr="00A27A39">
        <w:trPr>
          <w:trHeight w:val="410"/>
        </w:trPr>
        <w:tc>
          <w:tcPr>
            <w:tcW w:w="617" w:type="dxa"/>
            <w:vMerge/>
          </w:tcPr>
          <w:p w:rsidR="00C502A4" w:rsidRDefault="00C502A4" w:rsidP="000179D2">
            <w:pPr>
              <w:rPr>
                <w:rFonts w:ascii="Times New Roman" w:hAnsi="Times New Roman"/>
                <w:b/>
                <w:sz w:val="28"/>
                <w:szCs w:val="28"/>
              </w:rPr>
            </w:pPr>
          </w:p>
        </w:tc>
        <w:tc>
          <w:tcPr>
            <w:tcW w:w="2867" w:type="dxa"/>
            <w:vMerge/>
          </w:tcPr>
          <w:p w:rsidR="00C502A4" w:rsidRDefault="00C502A4" w:rsidP="000179D2">
            <w:pPr>
              <w:jc w:val="center"/>
              <w:rPr>
                <w:rFonts w:ascii="Times New Roman" w:hAnsi="Times New Roman"/>
                <w:b/>
                <w:sz w:val="28"/>
                <w:szCs w:val="28"/>
              </w:rPr>
            </w:pPr>
          </w:p>
        </w:tc>
        <w:tc>
          <w:tcPr>
            <w:tcW w:w="1756" w:type="dxa"/>
            <w:vMerge/>
          </w:tcPr>
          <w:p w:rsidR="00C502A4" w:rsidRDefault="00C502A4" w:rsidP="000179D2">
            <w:pPr>
              <w:rPr>
                <w:rFonts w:ascii="Times New Roman" w:hAnsi="Times New Roman"/>
                <w:b/>
                <w:sz w:val="28"/>
                <w:szCs w:val="28"/>
              </w:rPr>
            </w:pPr>
          </w:p>
        </w:tc>
        <w:tc>
          <w:tcPr>
            <w:tcW w:w="1476" w:type="dxa"/>
            <w:vMerge/>
          </w:tcPr>
          <w:p w:rsidR="00C502A4" w:rsidRDefault="00C502A4" w:rsidP="000179D2">
            <w:pPr>
              <w:rPr>
                <w:rFonts w:ascii="Times New Roman" w:hAnsi="Times New Roman"/>
                <w:b/>
                <w:sz w:val="28"/>
                <w:szCs w:val="28"/>
              </w:rPr>
            </w:pPr>
          </w:p>
        </w:tc>
        <w:tc>
          <w:tcPr>
            <w:tcW w:w="3079" w:type="dxa"/>
            <w:vMerge/>
          </w:tcPr>
          <w:p w:rsidR="00C502A4" w:rsidRDefault="00C502A4" w:rsidP="000179D2">
            <w:pPr>
              <w:jc w:val="center"/>
              <w:rPr>
                <w:rFonts w:ascii="Times New Roman" w:hAnsi="Times New Roman"/>
                <w:b/>
                <w:sz w:val="28"/>
                <w:szCs w:val="28"/>
              </w:rPr>
            </w:pPr>
          </w:p>
        </w:tc>
        <w:tc>
          <w:tcPr>
            <w:tcW w:w="3223" w:type="dxa"/>
          </w:tcPr>
          <w:p w:rsidR="00DB73FC" w:rsidRDefault="00DB73FC" w:rsidP="002B56B8">
            <w:pPr>
              <w:rPr>
                <w:rFonts w:ascii="Times New Roman" w:hAnsi="Times New Roman"/>
                <w:b/>
                <w:sz w:val="28"/>
                <w:szCs w:val="28"/>
              </w:rPr>
            </w:pPr>
          </w:p>
        </w:tc>
        <w:tc>
          <w:tcPr>
            <w:tcW w:w="2048" w:type="dxa"/>
            <w:vMerge/>
          </w:tcPr>
          <w:p w:rsidR="00C502A4" w:rsidRDefault="00C502A4" w:rsidP="000179D2">
            <w:pPr>
              <w:jc w:val="center"/>
              <w:rPr>
                <w:rFonts w:ascii="Times New Roman" w:hAnsi="Times New Roman"/>
                <w:b/>
                <w:sz w:val="28"/>
                <w:szCs w:val="28"/>
              </w:rPr>
            </w:pPr>
          </w:p>
        </w:tc>
      </w:tr>
      <w:tr w:rsidR="00C502A4" w:rsidTr="000179D2">
        <w:trPr>
          <w:trHeight w:val="975"/>
        </w:trPr>
        <w:tc>
          <w:tcPr>
            <w:tcW w:w="617" w:type="dxa"/>
            <w:vMerge w:val="restart"/>
          </w:tcPr>
          <w:p w:rsidR="00C502A4" w:rsidRDefault="00C502A4" w:rsidP="000179D2">
            <w:pPr>
              <w:rPr>
                <w:rFonts w:ascii="Times New Roman" w:hAnsi="Times New Roman"/>
                <w:b/>
                <w:sz w:val="28"/>
                <w:szCs w:val="28"/>
              </w:rPr>
            </w:pPr>
            <w:r>
              <w:rPr>
                <w:rFonts w:ascii="Times New Roman" w:hAnsi="Times New Roman"/>
                <w:b/>
                <w:sz w:val="28"/>
                <w:szCs w:val="28"/>
              </w:rPr>
              <w:t>17</w:t>
            </w:r>
          </w:p>
        </w:tc>
        <w:tc>
          <w:tcPr>
            <w:tcW w:w="2867" w:type="dxa"/>
            <w:vMerge w:val="restart"/>
          </w:tcPr>
          <w:p w:rsidR="00DB73FC" w:rsidRDefault="00DB73FC" w:rsidP="000179D2">
            <w:pPr>
              <w:jc w:val="center"/>
              <w:rPr>
                <w:rFonts w:ascii="Times New Roman" w:hAnsi="Times New Roman"/>
                <w:b/>
                <w:sz w:val="28"/>
                <w:szCs w:val="28"/>
              </w:rPr>
            </w:pPr>
          </w:p>
          <w:p w:rsidR="00DB73FC" w:rsidRDefault="00DB73FC" w:rsidP="000179D2">
            <w:pPr>
              <w:jc w:val="center"/>
              <w:rPr>
                <w:rFonts w:ascii="Times New Roman" w:hAnsi="Times New Roman"/>
                <w:b/>
                <w:sz w:val="28"/>
                <w:szCs w:val="28"/>
              </w:rPr>
            </w:pPr>
          </w:p>
          <w:p w:rsidR="00DB73FC" w:rsidRDefault="00DB73FC" w:rsidP="000179D2">
            <w:pPr>
              <w:jc w:val="center"/>
              <w:rPr>
                <w:rFonts w:ascii="Times New Roman" w:hAnsi="Times New Roman"/>
                <w:b/>
                <w:sz w:val="28"/>
                <w:szCs w:val="28"/>
              </w:rPr>
            </w:pPr>
          </w:p>
        </w:tc>
        <w:tc>
          <w:tcPr>
            <w:tcW w:w="1756" w:type="dxa"/>
            <w:vMerge w:val="restart"/>
          </w:tcPr>
          <w:p w:rsidR="00DB73FC" w:rsidRDefault="00DB73FC" w:rsidP="000179D2">
            <w:pPr>
              <w:rPr>
                <w:rFonts w:ascii="Times New Roman" w:hAnsi="Times New Roman"/>
                <w:b/>
                <w:sz w:val="28"/>
                <w:szCs w:val="28"/>
              </w:rPr>
            </w:pPr>
          </w:p>
          <w:p w:rsidR="00DB73FC" w:rsidRDefault="00DB73FC" w:rsidP="000179D2">
            <w:pPr>
              <w:rPr>
                <w:rFonts w:ascii="Times New Roman" w:hAnsi="Times New Roman"/>
                <w:b/>
                <w:sz w:val="28"/>
                <w:szCs w:val="28"/>
              </w:rPr>
            </w:pPr>
          </w:p>
          <w:p w:rsidR="00C502A4" w:rsidRDefault="00C502A4" w:rsidP="000179D2">
            <w:pPr>
              <w:rPr>
                <w:rFonts w:ascii="Times New Roman" w:hAnsi="Times New Roman"/>
                <w:b/>
                <w:sz w:val="28"/>
                <w:szCs w:val="28"/>
              </w:rPr>
            </w:pPr>
          </w:p>
        </w:tc>
        <w:tc>
          <w:tcPr>
            <w:tcW w:w="1476" w:type="dxa"/>
            <w:vMerge w:val="restart"/>
          </w:tcPr>
          <w:p w:rsidR="00C502A4" w:rsidRDefault="00C502A4" w:rsidP="000179D2">
            <w:pPr>
              <w:rPr>
                <w:rFonts w:ascii="Times New Roman" w:hAnsi="Times New Roman"/>
                <w:b/>
                <w:sz w:val="28"/>
                <w:szCs w:val="28"/>
              </w:rPr>
            </w:pPr>
          </w:p>
          <w:p w:rsidR="00DB73FC" w:rsidRDefault="00DB73FC" w:rsidP="000179D2">
            <w:pPr>
              <w:rPr>
                <w:rFonts w:ascii="Times New Roman" w:hAnsi="Times New Roman"/>
                <w:b/>
                <w:sz w:val="28"/>
                <w:szCs w:val="28"/>
              </w:rPr>
            </w:pPr>
          </w:p>
          <w:p w:rsidR="00DB73FC" w:rsidRDefault="00DB73FC" w:rsidP="000179D2">
            <w:pPr>
              <w:rPr>
                <w:rFonts w:ascii="Times New Roman" w:hAnsi="Times New Roman"/>
                <w:b/>
                <w:sz w:val="28"/>
                <w:szCs w:val="28"/>
              </w:rPr>
            </w:pPr>
          </w:p>
        </w:tc>
        <w:tc>
          <w:tcPr>
            <w:tcW w:w="3079" w:type="dxa"/>
            <w:vMerge w:val="restart"/>
          </w:tcPr>
          <w:p w:rsidR="00C502A4" w:rsidRDefault="00C502A4" w:rsidP="000179D2">
            <w:pPr>
              <w:jc w:val="center"/>
              <w:rPr>
                <w:rFonts w:ascii="Times New Roman" w:hAnsi="Times New Roman"/>
                <w:b/>
                <w:sz w:val="28"/>
                <w:szCs w:val="28"/>
              </w:rPr>
            </w:pPr>
          </w:p>
          <w:p w:rsidR="00DB73FC" w:rsidRDefault="00DB73FC" w:rsidP="000179D2">
            <w:pPr>
              <w:jc w:val="center"/>
              <w:rPr>
                <w:rFonts w:ascii="Times New Roman" w:hAnsi="Times New Roman"/>
                <w:b/>
                <w:sz w:val="28"/>
                <w:szCs w:val="28"/>
              </w:rPr>
            </w:pPr>
          </w:p>
          <w:p w:rsidR="00DB73FC" w:rsidRDefault="00DB73FC" w:rsidP="002B56B8">
            <w:pPr>
              <w:jc w:val="center"/>
              <w:rPr>
                <w:rFonts w:ascii="Times New Roman" w:hAnsi="Times New Roman"/>
                <w:b/>
                <w:sz w:val="28"/>
                <w:szCs w:val="28"/>
              </w:rPr>
            </w:pPr>
          </w:p>
        </w:tc>
        <w:tc>
          <w:tcPr>
            <w:tcW w:w="3223" w:type="dxa"/>
          </w:tcPr>
          <w:p w:rsidR="000A53F1" w:rsidRDefault="000A53F1" w:rsidP="000179D2">
            <w:pPr>
              <w:jc w:val="center"/>
              <w:rPr>
                <w:rFonts w:ascii="Times New Roman" w:hAnsi="Times New Roman"/>
                <w:b/>
                <w:sz w:val="28"/>
                <w:szCs w:val="28"/>
              </w:rPr>
            </w:pPr>
          </w:p>
        </w:tc>
        <w:tc>
          <w:tcPr>
            <w:tcW w:w="2048" w:type="dxa"/>
            <w:vMerge w:val="restart"/>
          </w:tcPr>
          <w:p w:rsidR="00C502A4" w:rsidRDefault="00C502A4" w:rsidP="000179D2">
            <w:pPr>
              <w:jc w:val="center"/>
              <w:rPr>
                <w:rFonts w:ascii="Times New Roman" w:hAnsi="Times New Roman"/>
                <w:b/>
                <w:sz w:val="28"/>
                <w:szCs w:val="28"/>
              </w:rPr>
            </w:pPr>
          </w:p>
        </w:tc>
      </w:tr>
      <w:tr w:rsidR="00C502A4" w:rsidTr="00A27A39">
        <w:trPr>
          <w:trHeight w:val="58"/>
        </w:trPr>
        <w:tc>
          <w:tcPr>
            <w:tcW w:w="617" w:type="dxa"/>
            <w:vMerge/>
          </w:tcPr>
          <w:p w:rsidR="00C502A4" w:rsidRDefault="00C502A4" w:rsidP="000179D2">
            <w:pPr>
              <w:rPr>
                <w:rFonts w:ascii="Times New Roman" w:hAnsi="Times New Roman"/>
                <w:b/>
                <w:sz w:val="28"/>
                <w:szCs w:val="28"/>
              </w:rPr>
            </w:pPr>
          </w:p>
        </w:tc>
        <w:tc>
          <w:tcPr>
            <w:tcW w:w="2867" w:type="dxa"/>
            <w:vMerge/>
          </w:tcPr>
          <w:p w:rsidR="00C502A4" w:rsidRDefault="00C502A4" w:rsidP="000179D2">
            <w:pPr>
              <w:jc w:val="center"/>
              <w:rPr>
                <w:rFonts w:ascii="Times New Roman" w:hAnsi="Times New Roman"/>
                <w:b/>
                <w:sz w:val="28"/>
                <w:szCs w:val="28"/>
              </w:rPr>
            </w:pPr>
          </w:p>
        </w:tc>
        <w:tc>
          <w:tcPr>
            <w:tcW w:w="1756" w:type="dxa"/>
            <w:vMerge/>
          </w:tcPr>
          <w:p w:rsidR="00C502A4" w:rsidRDefault="00C502A4" w:rsidP="000179D2">
            <w:pPr>
              <w:rPr>
                <w:rFonts w:ascii="Times New Roman" w:hAnsi="Times New Roman"/>
                <w:b/>
                <w:sz w:val="28"/>
                <w:szCs w:val="28"/>
              </w:rPr>
            </w:pPr>
          </w:p>
        </w:tc>
        <w:tc>
          <w:tcPr>
            <w:tcW w:w="1476" w:type="dxa"/>
            <w:vMerge/>
          </w:tcPr>
          <w:p w:rsidR="00C502A4" w:rsidRDefault="00C502A4" w:rsidP="000179D2">
            <w:pPr>
              <w:rPr>
                <w:rFonts w:ascii="Times New Roman" w:hAnsi="Times New Roman"/>
                <w:b/>
                <w:sz w:val="28"/>
                <w:szCs w:val="28"/>
              </w:rPr>
            </w:pPr>
          </w:p>
        </w:tc>
        <w:tc>
          <w:tcPr>
            <w:tcW w:w="3079" w:type="dxa"/>
            <w:vMerge/>
          </w:tcPr>
          <w:p w:rsidR="00C502A4" w:rsidRDefault="00C502A4" w:rsidP="000179D2">
            <w:pPr>
              <w:jc w:val="center"/>
              <w:rPr>
                <w:rFonts w:ascii="Times New Roman" w:hAnsi="Times New Roman"/>
                <w:b/>
                <w:sz w:val="28"/>
                <w:szCs w:val="28"/>
              </w:rPr>
            </w:pPr>
          </w:p>
        </w:tc>
        <w:tc>
          <w:tcPr>
            <w:tcW w:w="3223" w:type="dxa"/>
          </w:tcPr>
          <w:p w:rsidR="000A53F1" w:rsidRDefault="000A53F1" w:rsidP="000179D2">
            <w:pPr>
              <w:jc w:val="center"/>
              <w:rPr>
                <w:rFonts w:ascii="Times New Roman" w:hAnsi="Times New Roman"/>
                <w:b/>
                <w:sz w:val="28"/>
                <w:szCs w:val="28"/>
              </w:rPr>
            </w:pPr>
          </w:p>
        </w:tc>
        <w:tc>
          <w:tcPr>
            <w:tcW w:w="2048" w:type="dxa"/>
            <w:vMerge/>
          </w:tcPr>
          <w:p w:rsidR="00C502A4" w:rsidRDefault="00C502A4" w:rsidP="000179D2">
            <w:pPr>
              <w:jc w:val="center"/>
              <w:rPr>
                <w:rFonts w:ascii="Times New Roman" w:hAnsi="Times New Roman"/>
                <w:b/>
                <w:sz w:val="28"/>
                <w:szCs w:val="28"/>
              </w:rPr>
            </w:pPr>
          </w:p>
        </w:tc>
      </w:tr>
      <w:tr w:rsidR="00C502A4" w:rsidTr="00A27A39">
        <w:trPr>
          <w:trHeight w:val="414"/>
        </w:trPr>
        <w:tc>
          <w:tcPr>
            <w:tcW w:w="617" w:type="dxa"/>
          </w:tcPr>
          <w:p w:rsidR="00C502A4" w:rsidRDefault="00C502A4" w:rsidP="000179D2">
            <w:pPr>
              <w:rPr>
                <w:rFonts w:ascii="Times New Roman" w:hAnsi="Times New Roman"/>
                <w:b/>
                <w:sz w:val="28"/>
                <w:szCs w:val="28"/>
              </w:rPr>
            </w:pPr>
          </w:p>
        </w:tc>
        <w:tc>
          <w:tcPr>
            <w:tcW w:w="2867" w:type="dxa"/>
          </w:tcPr>
          <w:p w:rsidR="00C502A4" w:rsidRDefault="00C502A4" w:rsidP="000179D2">
            <w:pPr>
              <w:jc w:val="center"/>
              <w:rPr>
                <w:rFonts w:ascii="Times New Roman" w:hAnsi="Times New Roman"/>
                <w:b/>
                <w:sz w:val="28"/>
                <w:szCs w:val="28"/>
              </w:rPr>
            </w:pPr>
          </w:p>
        </w:tc>
        <w:tc>
          <w:tcPr>
            <w:tcW w:w="1756" w:type="dxa"/>
          </w:tcPr>
          <w:p w:rsidR="00C502A4" w:rsidRDefault="00C502A4" w:rsidP="000179D2">
            <w:pPr>
              <w:rPr>
                <w:rFonts w:ascii="Times New Roman" w:hAnsi="Times New Roman"/>
                <w:b/>
                <w:sz w:val="28"/>
                <w:szCs w:val="28"/>
              </w:rPr>
            </w:pPr>
          </w:p>
        </w:tc>
        <w:tc>
          <w:tcPr>
            <w:tcW w:w="1476" w:type="dxa"/>
          </w:tcPr>
          <w:p w:rsidR="00C502A4" w:rsidRDefault="00C502A4" w:rsidP="000179D2">
            <w:pPr>
              <w:rPr>
                <w:rFonts w:ascii="Times New Roman" w:hAnsi="Times New Roman"/>
                <w:b/>
                <w:sz w:val="28"/>
                <w:szCs w:val="28"/>
              </w:rPr>
            </w:pPr>
          </w:p>
        </w:tc>
        <w:tc>
          <w:tcPr>
            <w:tcW w:w="3079" w:type="dxa"/>
          </w:tcPr>
          <w:p w:rsidR="00C502A4" w:rsidRDefault="00C502A4" w:rsidP="000179D2">
            <w:pPr>
              <w:jc w:val="center"/>
              <w:rPr>
                <w:rFonts w:ascii="Times New Roman" w:hAnsi="Times New Roman"/>
                <w:b/>
                <w:sz w:val="28"/>
                <w:szCs w:val="28"/>
              </w:rPr>
            </w:pPr>
          </w:p>
        </w:tc>
        <w:tc>
          <w:tcPr>
            <w:tcW w:w="3223" w:type="dxa"/>
          </w:tcPr>
          <w:p w:rsidR="00C502A4" w:rsidRDefault="00C502A4" w:rsidP="000179D2">
            <w:pPr>
              <w:jc w:val="center"/>
              <w:rPr>
                <w:rFonts w:ascii="Times New Roman" w:hAnsi="Times New Roman"/>
                <w:b/>
                <w:sz w:val="28"/>
                <w:szCs w:val="28"/>
              </w:rPr>
            </w:pPr>
          </w:p>
        </w:tc>
        <w:tc>
          <w:tcPr>
            <w:tcW w:w="2048" w:type="dxa"/>
          </w:tcPr>
          <w:p w:rsidR="00C502A4" w:rsidRDefault="00C502A4" w:rsidP="000179D2">
            <w:pPr>
              <w:jc w:val="center"/>
              <w:rPr>
                <w:rFonts w:ascii="Times New Roman" w:hAnsi="Times New Roman"/>
                <w:b/>
                <w:sz w:val="28"/>
                <w:szCs w:val="28"/>
              </w:rPr>
            </w:pPr>
          </w:p>
        </w:tc>
      </w:tr>
      <w:tr w:rsidR="00C502A4" w:rsidTr="000179D2">
        <w:trPr>
          <w:trHeight w:val="473"/>
        </w:trPr>
        <w:tc>
          <w:tcPr>
            <w:tcW w:w="617" w:type="dxa"/>
            <w:vMerge w:val="restart"/>
          </w:tcPr>
          <w:p w:rsidR="00C502A4" w:rsidRDefault="00C502A4" w:rsidP="000179D2">
            <w:pPr>
              <w:rPr>
                <w:rFonts w:ascii="Times New Roman" w:hAnsi="Times New Roman"/>
                <w:b/>
                <w:sz w:val="28"/>
                <w:szCs w:val="28"/>
              </w:rPr>
            </w:pPr>
            <w:r>
              <w:rPr>
                <w:rFonts w:ascii="Times New Roman" w:hAnsi="Times New Roman"/>
                <w:b/>
                <w:sz w:val="28"/>
                <w:szCs w:val="28"/>
              </w:rPr>
              <w:t>18</w:t>
            </w:r>
          </w:p>
        </w:tc>
        <w:tc>
          <w:tcPr>
            <w:tcW w:w="2867" w:type="dxa"/>
            <w:vMerge w:val="restart"/>
          </w:tcPr>
          <w:p w:rsidR="000A53F1" w:rsidRDefault="000A53F1" w:rsidP="000179D2">
            <w:pPr>
              <w:jc w:val="center"/>
              <w:rPr>
                <w:rFonts w:ascii="Times New Roman" w:hAnsi="Times New Roman"/>
                <w:b/>
                <w:sz w:val="28"/>
                <w:szCs w:val="28"/>
              </w:rPr>
            </w:pPr>
          </w:p>
        </w:tc>
        <w:tc>
          <w:tcPr>
            <w:tcW w:w="1756" w:type="dxa"/>
            <w:vMerge w:val="restart"/>
          </w:tcPr>
          <w:p w:rsidR="00C502A4" w:rsidRDefault="00C502A4" w:rsidP="000179D2">
            <w:pPr>
              <w:rPr>
                <w:rFonts w:ascii="Times New Roman" w:hAnsi="Times New Roman"/>
                <w:b/>
                <w:sz w:val="28"/>
                <w:szCs w:val="28"/>
              </w:rPr>
            </w:pPr>
          </w:p>
        </w:tc>
        <w:tc>
          <w:tcPr>
            <w:tcW w:w="1476" w:type="dxa"/>
            <w:vMerge w:val="restart"/>
          </w:tcPr>
          <w:p w:rsidR="00C502A4" w:rsidRDefault="00C502A4" w:rsidP="000179D2">
            <w:pPr>
              <w:rPr>
                <w:rFonts w:ascii="Times New Roman" w:hAnsi="Times New Roman"/>
                <w:b/>
                <w:sz w:val="28"/>
                <w:szCs w:val="28"/>
              </w:rPr>
            </w:pPr>
          </w:p>
        </w:tc>
        <w:tc>
          <w:tcPr>
            <w:tcW w:w="3079" w:type="dxa"/>
            <w:vMerge w:val="restart"/>
          </w:tcPr>
          <w:p w:rsidR="000A53F1" w:rsidRDefault="000A53F1" w:rsidP="000179D2">
            <w:pPr>
              <w:jc w:val="center"/>
              <w:rPr>
                <w:rFonts w:ascii="Times New Roman" w:hAnsi="Times New Roman"/>
                <w:b/>
                <w:sz w:val="28"/>
                <w:szCs w:val="28"/>
              </w:rPr>
            </w:pPr>
          </w:p>
        </w:tc>
        <w:tc>
          <w:tcPr>
            <w:tcW w:w="3223" w:type="dxa"/>
          </w:tcPr>
          <w:p w:rsidR="00C502A4" w:rsidRDefault="00C502A4" w:rsidP="000179D2">
            <w:pPr>
              <w:jc w:val="center"/>
              <w:rPr>
                <w:rFonts w:ascii="Times New Roman" w:hAnsi="Times New Roman"/>
                <w:b/>
                <w:sz w:val="28"/>
                <w:szCs w:val="28"/>
              </w:rPr>
            </w:pPr>
          </w:p>
        </w:tc>
        <w:tc>
          <w:tcPr>
            <w:tcW w:w="2048" w:type="dxa"/>
            <w:vMerge w:val="restart"/>
          </w:tcPr>
          <w:p w:rsidR="00C502A4" w:rsidRDefault="00C502A4" w:rsidP="000179D2">
            <w:pPr>
              <w:jc w:val="center"/>
              <w:rPr>
                <w:rFonts w:ascii="Times New Roman" w:hAnsi="Times New Roman"/>
                <w:b/>
                <w:sz w:val="28"/>
                <w:szCs w:val="28"/>
              </w:rPr>
            </w:pPr>
          </w:p>
        </w:tc>
      </w:tr>
      <w:tr w:rsidR="00C502A4" w:rsidTr="000B089F">
        <w:trPr>
          <w:trHeight w:val="472"/>
        </w:trPr>
        <w:tc>
          <w:tcPr>
            <w:tcW w:w="617" w:type="dxa"/>
            <w:vMerge/>
          </w:tcPr>
          <w:p w:rsidR="00C502A4" w:rsidRDefault="00C502A4" w:rsidP="000179D2">
            <w:pPr>
              <w:rPr>
                <w:rFonts w:ascii="Times New Roman" w:hAnsi="Times New Roman"/>
                <w:b/>
                <w:sz w:val="28"/>
                <w:szCs w:val="28"/>
              </w:rPr>
            </w:pPr>
          </w:p>
        </w:tc>
        <w:tc>
          <w:tcPr>
            <w:tcW w:w="2867" w:type="dxa"/>
            <w:vMerge/>
          </w:tcPr>
          <w:p w:rsidR="00C502A4" w:rsidRDefault="00C502A4" w:rsidP="000179D2">
            <w:pPr>
              <w:jc w:val="center"/>
              <w:rPr>
                <w:rFonts w:ascii="Times New Roman" w:hAnsi="Times New Roman"/>
                <w:b/>
                <w:sz w:val="28"/>
                <w:szCs w:val="28"/>
              </w:rPr>
            </w:pPr>
          </w:p>
        </w:tc>
        <w:tc>
          <w:tcPr>
            <w:tcW w:w="1756" w:type="dxa"/>
            <w:vMerge/>
          </w:tcPr>
          <w:p w:rsidR="00C502A4" w:rsidRDefault="00C502A4" w:rsidP="000179D2">
            <w:pPr>
              <w:rPr>
                <w:rFonts w:ascii="Times New Roman" w:hAnsi="Times New Roman"/>
                <w:b/>
                <w:sz w:val="28"/>
                <w:szCs w:val="28"/>
              </w:rPr>
            </w:pPr>
          </w:p>
        </w:tc>
        <w:tc>
          <w:tcPr>
            <w:tcW w:w="1476" w:type="dxa"/>
            <w:vMerge/>
          </w:tcPr>
          <w:p w:rsidR="00C502A4" w:rsidRDefault="00C502A4" w:rsidP="000179D2">
            <w:pPr>
              <w:rPr>
                <w:rFonts w:ascii="Times New Roman" w:hAnsi="Times New Roman"/>
                <w:b/>
                <w:sz w:val="28"/>
                <w:szCs w:val="28"/>
              </w:rPr>
            </w:pPr>
          </w:p>
        </w:tc>
        <w:tc>
          <w:tcPr>
            <w:tcW w:w="3079" w:type="dxa"/>
            <w:vMerge/>
          </w:tcPr>
          <w:p w:rsidR="00C502A4" w:rsidRDefault="00C502A4" w:rsidP="000179D2">
            <w:pPr>
              <w:jc w:val="center"/>
              <w:rPr>
                <w:rFonts w:ascii="Times New Roman" w:hAnsi="Times New Roman"/>
                <w:b/>
                <w:sz w:val="28"/>
                <w:szCs w:val="28"/>
              </w:rPr>
            </w:pPr>
          </w:p>
        </w:tc>
        <w:tc>
          <w:tcPr>
            <w:tcW w:w="3223" w:type="dxa"/>
          </w:tcPr>
          <w:p w:rsidR="00C502A4" w:rsidRDefault="000A53F1" w:rsidP="002B56B8">
            <w:pPr>
              <w:tabs>
                <w:tab w:val="left" w:pos="330"/>
              </w:tabs>
              <w:rPr>
                <w:rFonts w:ascii="Times New Roman" w:hAnsi="Times New Roman"/>
                <w:b/>
                <w:sz w:val="28"/>
                <w:szCs w:val="28"/>
              </w:rPr>
            </w:pPr>
            <w:r>
              <w:rPr>
                <w:rFonts w:ascii="Times New Roman" w:hAnsi="Times New Roman"/>
                <w:b/>
                <w:sz w:val="28"/>
                <w:szCs w:val="28"/>
              </w:rPr>
              <w:tab/>
            </w:r>
          </w:p>
        </w:tc>
        <w:tc>
          <w:tcPr>
            <w:tcW w:w="2048" w:type="dxa"/>
            <w:vMerge/>
          </w:tcPr>
          <w:p w:rsidR="00C502A4" w:rsidRDefault="00C502A4" w:rsidP="000179D2">
            <w:pPr>
              <w:jc w:val="center"/>
              <w:rPr>
                <w:rFonts w:ascii="Times New Roman" w:hAnsi="Times New Roman"/>
                <w:b/>
                <w:sz w:val="28"/>
                <w:szCs w:val="28"/>
              </w:rPr>
            </w:pPr>
          </w:p>
        </w:tc>
      </w:tr>
      <w:tr w:rsidR="00C502A4" w:rsidTr="000179D2">
        <w:trPr>
          <w:trHeight w:val="473"/>
        </w:trPr>
        <w:tc>
          <w:tcPr>
            <w:tcW w:w="617" w:type="dxa"/>
            <w:vMerge w:val="restart"/>
          </w:tcPr>
          <w:p w:rsidR="00C502A4" w:rsidRDefault="00C502A4" w:rsidP="000179D2">
            <w:pPr>
              <w:rPr>
                <w:rFonts w:ascii="Times New Roman" w:hAnsi="Times New Roman"/>
                <w:b/>
                <w:sz w:val="28"/>
                <w:szCs w:val="28"/>
              </w:rPr>
            </w:pPr>
            <w:r>
              <w:rPr>
                <w:rFonts w:ascii="Times New Roman" w:hAnsi="Times New Roman"/>
                <w:b/>
                <w:sz w:val="28"/>
                <w:szCs w:val="28"/>
              </w:rPr>
              <w:t>19</w:t>
            </w:r>
          </w:p>
        </w:tc>
        <w:tc>
          <w:tcPr>
            <w:tcW w:w="2867" w:type="dxa"/>
            <w:vMerge w:val="restart"/>
          </w:tcPr>
          <w:p w:rsidR="00C502A4" w:rsidRDefault="00C502A4" w:rsidP="000179D2">
            <w:pPr>
              <w:jc w:val="center"/>
              <w:rPr>
                <w:rFonts w:ascii="Times New Roman" w:hAnsi="Times New Roman"/>
                <w:b/>
                <w:sz w:val="28"/>
                <w:szCs w:val="28"/>
              </w:rPr>
            </w:pPr>
          </w:p>
        </w:tc>
        <w:tc>
          <w:tcPr>
            <w:tcW w:w="1756" w:type="dxa"/>
            <w:vMerge w:val="restart"/>
          </w:tcPr>
          <w:p w:rsidR="00C502A4" w:rsidRDefault="00C502A4" w:rsidP="000179D2">
            <w:pPr>
              <w:rPr>
                <w:rFonts w:ascii="Times New Roman" w:hAnsi="Times New Roman"/>
                <w:b/>
                <w:sz w:val="28"/>
                <w:szCs w:val="28"/>
              </w:rPr>
            </w:pPr>
          </w:p>
        </w:tc>
        <w:tc>
          <w:tcPr>
            <w:tcW w:w="1476" w:type="dxa"/>
            <w:vMerge w:val="restart"/>
          </w:tcPr>
          <w:p w:rsidR="00C502A4" w:rsidRDefault="00C502A4" w:rsidP="000179D2">
            <w:pPr>
              <w:rPr>
                <w:rFonts w:ascii="Times New Roman" w:hAnsi="Times New Roman"/>
                <w:b/>
                <w:sz w:val="28"/>
                <w:szCs w:val="28"/>
              </w:rPr>
            </w:pPr>
          </w:p>
        </w:tc>
        <w:tc>
          <w:tcPr>
            <w:tcW w:w="3079" w:type="dxa"/>
            <w:vMerge w:val="restart"/>
          </w:tcPr>
          <w:p w:rsidR="00377086" w:rsidRDefault="00377086" w:rsidP="000179D2">
            <w:pPr>
              <w:jc w:val="center"/>
              <w:rPr>
                <w:rFonts w:ascii="Times New Roman" w:hAnsi="Times New Roman"/>
                <w:b/>
                <w:sz w:val="28"/>
                <w:szCs w:val="28"/>
              </w:rPr>
            </w:pPr>
          </w:p>
        </w:tc>
        <w:tc>
          <w:tcPr>
            <w:tcW w:w="3223" w:type="dxa"/>
          </w:tcPr>
          <w:p w:rsidR="00C502A4" w:rsidRDefault="00C502A4" w:rsidP="000179D2">
            <w:pPr>
              <w:jc w:val="center"/>
              <w:rPr>
                <w:rFonts w:ascii="Times New Roman" w:hAnsi="Times New Roman"/>
                <w:b/>
                <w:sz w:val="28"/>
                <w:szCs w:val="28"/>
              </w:rPr>
            </w:pPr>
          </w:p>
        </w:tc>
        <w:tc>
          <w:tcPr>
            <w:tcW w:w="2048" w:type="dxa"/>
            <w:vMerge w:val="restart"/>
          </w:tcPr>
          <w:p w:rsidR="00C502A4" w:rsidRDefault="00C502A4" w:rsidP="000179D2">
            <w:pPr>
              <w:jc w:val="center"/>
              <w:rPr>
                <w:rFonts w:ascii="Times New Roman" w:hAnsi="Times New Roman"/>
                <w:b/>
                <w:sz w:val="28"/>
                <w:szCs w:val="28"/>
              </w:rPr>
            </w:pPr>
          </w:p>
        </w:tc>
      </w:tr>
      <w:tr w:rsidR="00C502A4" w:rsidTr="000B089F">
        <w:trPr>
          <w:trHeight w:val="472"/>
        </w:trPr>
        <w:tc>
          <w:tcPr>
            <w:tcW w:w="617" w:type="dxa"/>
            <w:vMerge/>
          </w:tcPr>
          <w:p w:rsidR="00C502A4" w:rsidRDefault="00C502A4" w:rsidP="000179D2">
            <w:pPr>
              <w:rPr>
                <w:rFonts w:ascii="Times New Roman" w:hAnsi="Times New Roman"/>
                <w:b/>
                <w:sz w:val="28"/>
                <w:szCs w:val="28"/>
              </w:rPr>
            </w:pPr>
          </w:p>
        </w:tc>
        <w:tc>
          <w:tcPr>
            <w:tcW w:w="2867" w:type="dxa"/>
            <w:vMerge/>
          </w:tcPr>
          <w:p w:rsidR="00C502A4" w:rsidRDefault="00C502A4" w:rsidP="000179D2">
            <w:pPr>
              <w:jc w:val="center"/>
              <w:rPr>
                <w:rFonts w:ascii="Times New Roman" w:hAnsi="Times New Roman"/>
                <w:b/>
                <w:sz w:val="28"/>
                <w:szCs w:val="28"/>
              </w:rPr>
            </w:pPr>
          </w:p>
        </w:tc>
        <w:tc>
          <w:tcPr>
            <w:tcW w:w="1756" w:type="dxa"/>
            <w:vMerge/>
          </w:tcPr>
          <w:p w:rsidR="00C502A4" w:rsidRDefault="00C502A4" w:rsidP="000179D2">
            <w:pPr>
              <w:rPr>
                <w:rFonts w:ascii="Times New Roman" w:hAnsi="Times New Roman"/>
                <w:b/>
                <w:sz w:val="28"/>
                <w:szCs w:val="28"/>
              </w:rPr>
            </w:pPr>
          </w:p>
        </w:tc>
        <w:tc>
          <w:tcPr>
            <w:tcW w:w="1476" w:type="dxa"/>
            <w:vMerge/>
          </w:tcPr>
          <w:p w:rsidR="00C502A4" w:rsidRDefault="00C502A4" w:rsidP="000179D2">
            <w:pPr>
              <w:rPr>
                <w:rFonts w:ascii="Times New Roman" w:hAnsi="Times New Roman"/>
                <w:b/>
                <w:sz w:val="28"/>
                <w:szCs w:val="28"/>
              </w:rPr>
            </w:pPr>
          </w:p>
        </w:tc>
        <w:tc>
          <w:tcPr>
            <w:tcW w:w="3079" w:type="dxa"/>
            <w:vMerge/>
          </w:tcPr>
          <w:p w:rsidR="00C502A4" w:rsidRDefault="00C502A4" w:rsidP="000179D2">
            <w:pPr>
              <w:jc w:val="center"/>
              <w:rPr>
                <w:rFonts w:ascii="Times New Roman" w:hAnsi="Times New Roman"/>
                <w:b/>
                <w:sz w:val="28"/>
                <w:szCs w:val="28"/>
              </w:rPr>
            </w:pPr>
          </w:p>
        </w:tc>
        <w:tc>
          <w:tcPr>
            <w:tcW w:w="3223" w:type="dxa"/>
          </w:tcPr>
          <w:p w:rsidR="00C502A4" w:rsidRDefault="00377086" w:rsidP="005D4CA5">
            <w:pPr>
              <w:tabs>
                <w:tab w:val="left" w:pos="615"/>
              </w:tabs>
              <w:rPr>
                <w:rFonts w:ascii="Times New Roman" w:hAnsi="Times New Roman"/>
                <w:b/>
                <w:sz w:val="28"/>
                <w:szCs w:val="28"/>
              </w:rPr>
            </w:pPr>
            <w:r>
              <w:rPr>
                <w:rFonts w:ascii="Times New Roman" w:hAnsi="Times New Roman"/>
                <w:b/>
                <w:sz w:val="28"/>
                <w:szCs w:val="28"/>
              </w:rPr>
              <w:tab/>
            </w:r>
          </w:p>
        </w:tc>
        <w:tc>
          <w:tcPr>
            <w:tcW w:w="2048" w:type="dxa"/>
            <w:vMerge/>
          </w:tcPr>
          <w:p w:rsidR="00C502A4" w:rsidRDefault="00C502A4" w:rsidP="000179D2">
            <w:pPr>
              <w:jc w:val="center"/>
              <w:rPr>
                <w:rFonts w:ascii="Times New Roman" w:hAnsi="Times New Roman"/>
                <w:b/>
                <w:sz w:val="28"/>
                <w:szCs w:val="28"/>
              </w:rPr>
            </w:pPr>
          </w:p>
        </w:tc>
      </w:tr>
    </w:tbl>
    <w:p w:rsidR="00EE1B62" w:rsidRDefault="00EE1B62" w:rsidP="003F5597">
      <w:pPr>
        <w:jc w:val="center"/>
        <w:rPr>
          <w:rFonts w:ascii="Times New Roman" w:hAnsi="Times New Roman"/>
          <w:b/>
          <w:sz w:val="28"/>
          <w:szCs w:val="28"/>
        </w:rPr>
      </w:pPr>
    </w:p>
    <w:p w:rsidR="000B089F" w:rsidRDefault="000B089F" w:rsidP="003F5597">
      <w:pPr>
        <w:jc w:val="center"/>
        <w:rPr>
          <w:rFonts w:ascii="Times New Roman" w:hAnsi="Times New Roman"/>
          <w:b/>
          <w:sz w:val="28"/>
          <w:szCs w:val="28"/>
        </w:rPr>
      </w:pPr>
    </w:p>
    <w:p w:rsidR="00BA50EE" w:rsidRDefault="00BA50EE" w:rsidP="0089534E">
      <w:pPr>
        <w:rPr>
          <w:rFonts w:ascii="Times New Roman" w:eastAsiaTheme="minorHAnsi" w:hAnsi="Times New Roman"/>
          <w:b/>
          <w:sz w:val="24"/>
          <w:szCs w:val="24"/>
        </w:rPr>
      </w:pPr>
    </w:p>
    <w:p w:rsidR="003D7FF2" w:rsidRDefault="003D7FF2" w:rsidP="003D7FF2">
      <w:pPr>
        <w:rPr>
          <w:rFonts w:ascii="Times New Roman" w:eastAsiaTheme="minorHAnsi" w:hAnsi="Times New Roman"/>
          <w:b/>
          <w:sz w:val="24"/>
          <w:szCs w:val="24"/>
        </w:rPr>
      </w:pPr>
    </w:p>
    <w:p w:rsidR="00EE1B62" w:rsidRDefault="00EE1B62" w:rsidP="00056AF3">
      <w:pPr>
        <w:rPr>
          <w:rFonts w:ascii="Times New Roman" w:eastAsiaTheme="minorHAnsi" w:hAnsi="Times New Roman"/>
          <w:b/>
          <w:sz w:val="28"/>
          <w:szCs w:val="28"/>
        </w:rPr>
      </w:pPr>
    </w:p>
    <w:p w:rsidR="00EE1B62" w:rsidRDefault="00EE1B62" w:rsidP="00056AF3">
      <w:pPr>
        <w:rPr>
          <w:rFonts w:ascii="Times New Roman" w:eastAsiaTheme="minorHAnsi" w:hAnsi="Times New Roman"/>
          <w:b/>
          <w:sz w:val="28"/>
          <w:szCs w:val="28"/>
        </w:rPr>
      </w:pPr>
    </w:p>
    <w:p w:rsidR="00EE1B62" w:rsidRDefault="00EE1B62" w:rsidP="00056AF3">
      <w:pPr>
        <w:rPr>
          <w:rFonts w:ascii="Times New Roman" w:eastAsiaTheme="minorHAnsi" w:hAnsi="Times New Roman"/>
          <w:b/>
          <w:sz w:val="28"/>
          <w:szCs w:val="28"/>
        </w:rPr>
      </w:pPr>
    </w:p>
    <w:p w:rsidR="003D7FF2" w:rsidRPr="00056AF3" w:rsidRDefault="00056AF3" w:rsidP="00056AF3">
      <w:pPr>
        <w:rPr>
          <w:rFonts w:ascii="Times New Roman" w:eastAsiaTheme="minorHAnsi" w:hAnsi="Times New Roman"/>
          <w:b/>
          <w:sz w:val="28"/>
          <w:szCs w:val="28"/>
        </w:rPr>
      </w:pPr>
      <w:r w:rsidRPr="00056AF3">
        <w:rPr>
          <w:rFonts w:ascii="Times New Roman" w:eastAsiaTheme="minorHAnsi" w:hAnsi="Times New Roman"/>
          <w:b/>
          <w:sz w:val="28"/>
          <w:szCs w:val="28"/>
        </w:rPr>
        <w:t>3.3                                          Листок здоровья</w:t>
      </w:r>
    </w:p>
    <w:tbl>
      <w:tblPr>
        <w:tblStyle w:val="a4"/>
        <w:tblW w:w="0" w:type="auto"/>
        <w:tblLook w:val="04A0" w:firstRow="1" w:lastRow="0" w:firstColumn="1" w:lastColumn="0" w:noHBand="0" w:noVBand="1"/>
      </w:tblPr>
      <w:tblGrid>
        <w:gridCol w:w="560"/>
        <w:gridCol w:w="2792"/>
        <w:gridCol w:w="1671"/>
        <w:gridCol w:w="2285"/>
        <w:gridCol w:w="1609"/>
        <w:gridCol w:w="1609"/>
        <w:gridCol w:w="1609"/>
        <w:gridCol w:w="1609"/>
        <w:gridCol w:w="1609"/>
      </w:tblGrid>
      <w:tr w:rsidR="00427F92" w:rsidTr="004D62C9">
        <w:trPr>
          <w:trHeight w:val="373"/>
        </w:trPr>
        <w:tc>
          <w:tcPr>
            <w:tcW w:w="560" w:type="dxa"/>
            <w:vMerge w:val="restart"/>
          </w:tcPr>
          <w:p w:rsidR="00427F92" w:rsidRDefault="00427F92" w:rsidP="003D7FF2">
            <w:pPr>
              <w:rPr>
                <w:rFonts w:ascii="Times New Roman" w:eastAsiaTheme="minorHAnsi" w:hAnsi="Times New Roman"/>
                <w:b/>
                <w:sz w:val="24"/>
                <w:szCs w:val="24"/>
              </w:rPr>
            </w:pPr>
            <w:r>
              <w:rPr>
                <w:rFonts w:ascii="Times New Roman" w:eastAsiaTheme="minorHAnsi" w:hAnsi="Times New Roman"/>
                <w:b/>
                <w:sz w:val="24"/>
                <w:szCs w:val="24"/>
              </w:rPr>
              <w:t>№</w:t>
            </w:r>
          </w:p>
          <w:p w:rsidR="00427F92" w:rsidRDefault="00427F92" w:rsidP="003D7FF2">
            <w:pPr>
              <w:rPr>
                <w:rFonts w:ascii="Times New Roman" w:eastAsiaTheme="minorHAnsi" w:hAnsi="Times New Roman"/>
                <w:b/>
                <w:sz w:val="24"/>
                <w:szCs w:val="24"/>
              </w:rPr>
            </w:pPr>
            <w:proofErr w:type="gramStart"/>
            <w:r>
              <w:rPr>
                <w:rFonts w:ascii="Times New Roman" w:eastAsiaTheme="minorHAnsi" w:hAnsi="Times New Roman"/>
                <w:b/>
                <w:sz w:val="24"/>
                <w:szCs w:val="24"/>
              </w:rPr>
              <w:t>п</w:t>
            </w:r>
            <w:proofErr w:type="gramEnd"/>
            <w:r>
              <w:rPr>
                <w:rFonts w:ascii="Times New Roman" w:eastAsiaTheme="minorHAnsi" w:hAnsi="Times New Roman"/>
                <w:b/>
                <w:sz w:val="24"/>
                <w:szCs w:val="24"/>
              </w:rPr>
              <w:t>/п</w:t>
            </w:r>
          </w:p>
        </w:tc>
        <w:tc>
          <w:tcPr>
            <w:tcW w:w="2792" w:type="dxa"/>
            <w:vMerge w:val="restart"/>
          </w:tcPr>
          <w:p w:rsidR="00427F92" w:rsidRDefault="00427F92" w:rsidP="003D7FF2">
            <w:pPr>
              <w:rPr>
                <w:rFonts w:ascii="Times New Roman" w:eastAsiaTheme="minorHAnsi" w:hAnsi="Times New Roman"/>
                <w:b/>
                <w:sz w:val="24"/>
                <w:szCs w:val="24"/>
              </w:rPr>
            </w:pPr>
            <w:r>
              <w:rPr>
                <w:rFonts w:ascii="Times New Roman" w:eastAsiaTheme="minorHAnsi" w:hAnsi="Times New Roman"/>
                <w:b/>
                <w:sz w:val="24"/>
                <w:szCs w:val="24"/>
              </w:rPr>
              <w:t>Ф.И.ребёнка</w:t>
            </w:r>
          </w:p>
        </w:tc>
        <w:tc>
          <w:tcPr>
            <w:tcW w:w="1671" w:type="dxa"/>
            <w:vMerge w:val="restart"/>
          </w:tcPr>
          <w:p w:rsidR="00427F92" w:rsidRDefault="00427F92" w:rsidP="003D7FF2">
            <w:pPr>
              <w:rPr>
                <w:rFonts w:ascii="Times New Roman" w:eastAsiaTheme="minorHAnsi" w:hAnsi="Times New Roman"/>
                <w:b/>
                <w:sz w:val="24"/>
                <w:szCs w:val="24"/>
              </w:rPr>
            </w:pPr>
            <w:r>
              <w:rPr>
                <w:rFonts w:ascii="Times New Roman" w:eastAsiaTheme="minorHAnsi" w:hAnsi="Times New Roman"/>
                <w:b/>
                <w:sz w:val="24"/>
                <w:szCs w:val="24"/>
              </w:rPr>
              <w:t xml:space="preserve">Группа </w:t>
            </w:r>
          </w:p>
          <w:p w:rsidR="00427F92" w:rsidRDefault="00427F92" w:rsidP="003D7FF2">
            <w:pPr>
              <w:rPr>
                <w:rFonts w:ascii="Times New Roman" w:eastAsiaTheme="minorHAnsi" w:hAnsi="Times New Roman"/>
                <w:b/>
                <w:sz w:val="24"/>
                <w:szCs w:val="24"/>
              </w:rPr>
            </w:pPr>
            <w:r>
              <w:rPr>
                <w:rFonts w:ascii="Times New Roman" w:eastAsiaTheme="minorHAnsi" w:hAnsi="Times New Roman"/>
                <w:b/>
                <w:sz w:val="24"/>
                <w:szCs w:val="24"/>
              </w:rPr>
              <w:t>здоровья</w:t>
            </w:r>
          </w:p>
        </w:tc>
        <w:tc>
          <w:tcPr>
            <w:tcW w:w="2285" w:type="dxa"/>
            <w:vMerge w:val="restart"/>
          </w:tcPr>
          <w:p w:rsidR="00427F92" w:rsidRDefault="00427F92" w:rsidP="003D7FF2">
            <w:pPr>
              <w:rPr>
                <w:rFonts w:ascii="Times New Roman" w:eastAsiaTheme="minorHAnsi" w:hAnsi="Times New Roman"/>
                <w:b/>
                <w:sz w:val="24"/>
                <w:szCs w:val="24"/>
              </w:rPr>
            </w:pPr>
            <w:r>
              <w:rPr>
                <w:rFonts w:ascii="Times New Roman" w:eastAsiaTheme="minorHAnsi" w:hAnsi="Times New Roman"/>
                <w:b/>
                <w:sz w:val="24"/>
                <w:szCs w:val="24"/>
              </w:rPr>
              <w:t>Физкультурная</w:t>
            </w:r>
          </w:p>
          <w:p w:rsidR="00427F92" w:rsidRDefault="00427F92" w:rsidP="003D7FF2">
            <w:pPr>
              <w:rPr>
                <w:rFonts w:ascii="Times New Roman" w:eastAsiaTheme="minorHAnsi" w:hAnsi="Times New Roman"/>
                <w:b/>
                <w:sz w:val="24"/>
                <w:szCs w:val="24"/>
              </w:rPr>
            </w:pPr>
            <w:proofErr w:type="gramStart"/>
            <w:r>
              <w:rPr>
                <w:rFonts w:ascii="Times New Roman" w:eastAsiaTheme="minorHAnsi" w:hAnsi="Times New Roman"/>
                <w:b/>
                <w:sz w:val="24"/>
                <w:szCs w:val="24"/>
              </w:rPr>
              <w:t>Группа (основная/</w:t>
            </w:r>
            <w:proofErr w:type="gramEnd"/>
          </w:p>
          <w:p w:rsidR="00427F92" w:rsidRDefault="00427F92" w:rsidP="003D7FF2">
            <w:pPr>
              <w:rPr>
                <w:rFonts w:ascii="Times New Roman" w:eastAsiaTheme="minorHAnsi" w:hAnsi="Times New Roman"/>
                <w:b/>
                <w:sz w:val="24"/>
                <w:szCs w:val="24"/>
              </w:rPr>
            </w:pPr>
            <w:r>
              <w:rPr>
                <w:rFonts w:ascii="Times New Roman" w:eastAsiaTheme="minorHAnsi" w:hAnsi="Times New Roman"/>
                <w:b/>
                <w:sz w:val="24"/>
                <w:szCs w:val="24"/>
              </w:rPr>
              <w:t>подготовительная)</w:t>
            </w:r>
          </w:p>
        </w:tc>
        <w:tc>
          <w:tcPr>
            <w:tcW w:w="6436" w:type="dxa"/>
            <w:gridSpan w:val="4"/>
          </w:tcPr>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Антропометрия</w:t>
            </w:r>
          </w:p>
        </w:tc>
        <w:tc>
          <w:tcPr>
            <w:tcW w:w="1609" w:type="dxa"/>
            <w:vMerge w:val="restart"/>
          </w:tcPr>
          <w:p w:rsidR="00427F92" w:rsidRDefault="00427F92" w:rsidP="00427F92">
            <w:pPr>
              <w:jc w:val="center"/>
              <w:rPr>
                <w:rFonts w:ascii="Times New Roman" w:eastAsiaTheme="minorHAnsi" w:hAnsi="Times New Roman"/>
                <w:b/>
                <w:sz w:val="24"/>
                <w:szCs w:val="24"/>
              </w:rPr>
            </w:pPr>
          </w:p>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Группа мебели</w:t>
            </w:r>
          </w:p>
        </w:tc>
      </w:tr>
      <w:tr w:rsidR="00427F92" w:rsidTr="004D62C9">
        <w:trPr>
          <w:trHeight w:val="254"/>
        </w:trPr>
        <w:tc>
          <w:tcPr>
            <w:tcW w:w="560" w:type="dxa"/>
            <w:vMerge/>
          </w:tcPr>
          <w:p w:rsidR="00427F92" w:rsidRDefault="00427F92" w:rsidP="003D7FF2">
            <w:pPr>
              <w:rPr>
                <w:rFonts w:ascii="Times New Roman" w:eastAsiaTheme="minorHAnsi" w:hAnsi="Times New Roman"/>
                <w:b/>
                <w:sz w:val="24"/>
                <w:szCs w:val="24"/>
              </w:rPr>
            </w:pPr>
          </w:p>
        </w:tc>
        <w:tc>
          <w:tcPr>
            <w:tcW w:w="2792" w:type="dxa"/>
            <w:vMerge/>
          </w:tcPr>
          <w:p w:rsidR="00427F92" w:rsidRDefault="00427F92" w:rsidP="003D7FF2">
            <w:pPr>
              <w:rPr>
                <w:rFonts w:ascii="Times New Roman" w:eastAsiaTheme="minorHAnsi" w:hAnsi="Times New Roman"/>
                <w:b/>
                <w:sz w:val="24"/>
                <w:szCs w:val="24"/>
              </w:rPr>
            </w:pPr>
          </w:p>
        </w:tc>
        <w:tc>
          <w:tcPr>
            <w:tcW w:w="1671" w:type="dxa"/>
            <w:vMerge/>
          </w:tcPr>
          <w:p w:rsidR="00427F92" w:rsidRDefault="00427F92" w:rsidP="003D7FF2">
            <w:pPr>
              <w:rPr>
                <w:rFonts w:ascii="Times New Roman" w:eastAsiaTheme="minorHAnsi" w:hAnsi="Times New Roman"/>
                <w:b/>
                <w:sz w:val="24"/>
                <w:szCs w:val="24"/>
              </w:rPr>
            </w:pPr>
          </w:p>
        </w:tc>
        <w:tc>
          <w:tcPr>
            <w:tcW w:w="2285" w:type="dxa"/>
            <w:vMerge/>
          </w:tcPr>
          <w:p w:rsidR="00427F92" w:rsidRDefault="00427F92" w:rsidP="003D7FF2">
            <w:pPr>
              <w:rPr>
                <w:rFonts w:ascii="Times New Roman" w:eastAsiaTheme="minorHAnsi" w:hAnsi="Times New Roman"/>
                <w:b/>
                <w:sz w:val="24"/>
                <w:szCs w:val="24"/>
              </w:rPr>
            </w:pPr>
          </w:p>
        </w:tc>
        <w:tc>
          <w:tcPr>
            <w:tcW w:w="3218" w:type="dxa"/>
            <w:gridSpan w:val="2"/>
          </w:tcPr>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Начало года</w:t>
            </w:r>
          </w:p>
        </w:tc>
        <w:tc>
          <w:tcPr>
            <w:tcW w:w="3218" w:type="dxa"/>
            <w:gridSpan w:val="2"/>
          </w:tcPr>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Конец года</w:t>
            </w:r>
          </w:p>
        </w:tc>
        <w:tc>
          <w:tcPr>
            <w:tcW w:w="1609" w:type="dxa"/>
            <w:vMerge/>
          </w:tcPr>
          <w:p w:rsidR="00427F92" w:rsidRDefault="00427F92" w:rsidP="003D7FF2">
            <w:pPr>
              <w:rPr>
                <w:rFonts w:ascii="Times New Roman" w:eastAsiaTheme="minorHAnsi" w:hAnsi="Times New Roman"/>
                <w:b/>
                <w:sz w:val="24"/>
                <w:szCs w:val="24"/>
              </w:rPr>
            </w:pPr>
          </w:p>
        </w:tc>
      </w:tr>
      <w:tr w:rsidR="00427F92" w:rsidTr="00427F92">
        <w:trPr>
          <w:trHeight w:val="169"/>
        </w:trPr>
        <w:tc>
          <w:tcPr>
            <w:tcW w:w="560" w:type="dxa"/>
            <w:vMerge/>
          </w:tcPr>
          <w:p w:rsidR="00427F92" w:rsidRDefault="00427F92" w:rsidP="003D7FF2">
            <w:pPr>
              <w:rPr>
                <w:rFonts w:ascii="Times New Roman" w:eastAsiaTheme="minorHAnsi" w:hAnsi="Times New Roman"/>
                <w:b/>
                <w:sz w:val="24"/>
                <w:szCs w:val="24"/>
              </w:rPr>
            </w:pPr>
          </w:p>
        </w:tc>
        <w:tc>
          <w:tcPr>
            <w:tcW w:w="2792" w:type="dxa"/>
            <w:vMerge/>
          </w:tcPr>
          <w:p w:rsidR="00427F92" w:rsidRDefault="00427F92" w:rsidP="003D7FF2">
            <w:pPr>
              <w:rPr>
                <w:rFonts w:ascii="Times New Roman" w:eastAsiaTheme="minorHAnsi" w:hAnsi="Times New Roman"/>
                <w:b/>
                <w:sz w:val="24"/>
                <w:szCs w:val="24"/>
              </w:rPr>
            </w:pPr>
          </w:p>
        </w:tc>
        <w:tc>
          <w:tcPr>
            <w:tcW w:w="1671" w:type="dxa"/>
            <w:vMerge/>
          </w:tcPr>
          <w:p w:rsidR="00427F92" w:rsidRDefault="00427F92" w:rsidP="003D7FF2">
            <w:pPr>
              <w:rPr>
                <w:rFonts w:ascii="Times New Roman" w:eastAsiaTheme="minorHAnsi" w:hAnsi="Times New Roman"/>
                <w:b/>
                <w:sz w:val="24"/>
                <w:szCs w:val="24"/>
              </w:rPr>
            </w:pPr>
          </w:p>
        </w:tc>
        <w:tc>
          <w:tcPr>
            <w:tcW w:w="2285" w:type="dxa"/>
            <w:vMerge/>
          </w:tcPr>
          <w:p w:rsidR="00427F92" w:rsidRDefault="00427F92" w:rsidP="003D7FF2">
            <w:pPr>
              <w:rPr>
                <w:rFonts w:ascii="Times New Roman" w:eastAsiaTheme="minorHAnsi" w:hAnsi="Times New Roman"/>
                <w:b/>
                <w:sz w:val="24"/>
                <w:szCs w:val="24"/>
              </w:rPr>
            </w:pPr>
          </w:p>
        </w:tc>
        <w:tc>
          <w:tcPr>
            <w:tcW w:w="1609" w:type="dxa"/>
          </w:tcPr>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рост</w:t>
            </w:r>
          </w:p>
        </w:tc>
        <w:tc>
          <w:tcPr>
            <w:tcW w:w="1609" w:type="dxa"/>
          </w:tcPr>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вес</w:t>
            </w:r>
          </w:p>
        </w:tc>
        <w:tc>
          <w:tcPr>
            <w:tcW w:w="1609" w:type="dxa"/>
          </w:tcPr>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рост</w:t>
            </w:r>
          </w:p>
        </w:tc>
        <w:tc>
          <w:tcPr>
            <w:tcW w:w="1609" w:type="dxa"/>
          </w:tcPr>
          <w:p w:rsidR="00427F92" w:rsidRDefault="00427F92" w:rsidP="00427F92">
            <w:pPr>
              <w:jc w:val="center"/>
              <w:rPr>
                <w:rFonts w:ascii="Times New Roman" w:eastAsiaTheme="minorHAnsi" w:hAnsi="Times New Roman"/>
                <w:b/>
                <w:sz w:val="24"/>
                <w:szCs w:val="24"/>
              </w:rPr>
            </w:pPr>
            <w:r>
              <w:rPr>
                <w:rFonts w:ascii="Times New Roman" w:eastAsiaTheme="minorHAnsi" w:hAnsi="Times New Roman"/>
                <w:b/>
                <w:sz w:val="24"/>
                <w:szCs w:val="24"/>
              </w:rPr>
              <w:t>вес</w:t>
            </w:r>
          </w:p>
        </w:tc>
        <w:tc>
          <w:tcPr>
            <w:tcW w:w="1609" w:type="dxa"/>
            <w:vMerge/>
          </w:tcPr>
          <w:p w:rsidR="00427F92" w:rsidRDefault="00427F92" w:rsidP="003D7FF2">
            <w:pPr>
              <w:rPr>
                <w:rFonts w:ascii="Times New Roman" w:eastAsiaTheme="minorHAnsi" w:hAnsi="Times New Roman"/>
                <w:b/>
                <w:sz w:val="24"/>
                <w:szCs w:val="24"/>
              </w:rPr>
            </w:pPr>
          </w:p>
        </w:tc>
      </w:tr>
      <w:tr w:rsidR="004D62C9" w:rsidTr="00427F92">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1</w:t>
            </w:r>
          </w:p>
        </w:tc>
        <w:tc>
          <w:tcPr>
            <w:tcW w:w="2792" w:type="dxa"/>
          </w:tcPr>
          <w:p w:rsidR="004D62C9" w:rsidRDefault="00A57919" w:rsidP="003D7FF2">
            <w:pPr>
              <w:rPr>
                <w:rFonts w:ascii="Times New Roman" w:eastAsiaTheme="minorHAnsi" w:hAnsi="Times New Roman"/>
                <w:b/>
                <w:sz w:val="24"/>
                <w:szCs w:val="24"/>
              </w:rPr>
            </w:pPr>
            <w:r>
              <w:rPr>
                <w:rFonts w:ascii="Times New Roman" w:eastAsiaTheme="minorHAnsi" w:hAnsi="Times New Roman"/>
                <w:b/>
                <w:sz w:val="24"/>
                <w:szCs w:val="24"/>
              </w:rPr>
              <w:t xml:space="preserve">Алиев </w:t>
            </w:r>
            <w:proofErr w:type="spellStart"/>
            <w:r>
              <w:rPr>
                <w:rFonts w:ascii="Times New Roman" w:eastAsiaTheme="minorHAnsi" w:hAnsi="Times New Roman"/>
                <w:b/>
                <w:sz w:val="24"/>
                <w:szCs w:val="24"/>
              </w:rPr>
              <w:t>Рамиль</w:t>
            </w:r>
            <w:proofErr w:type="spellEnd"/>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102</w:t>
            </w:r>
          </w:p>
        </w:tc>
        <w:tc>
          <w:tcPr>
            <w:tcW w:w="1609" w:type="dxa"/>
          </w:tcPr>
          <w:p w:rsidR="004D62C9"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20,6</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D27EA7" w:rsidP="004D62C9">
            <w:pPr>
              <w:jc w:val="center"/>
              <w:rPr>
                <w:rFonts w:ascii="Times New Roman" w:eastAsiaTheme="minorHAnsi" w:hAnsi="Times New Roman"/>
                <w:b/>
                <w:sz w:val="24"/>
                <w:szCs w:val="24"/>
              </w:rPr>
            </w:pPr>
            <w:r>
              <w:rPr>
                <w:rFonts w:ascii="Times New Roman" w:eastAsiaTheme="minorHAnsi" w:hAnsi="Times New Roman"/>
                <w:b/>
                <w:sz w:val="24"/>
                <w:szCs w:val="24"/>
              </w:rPr>
              <w:t>0</w:t>
            </w:r>
          </w:p>
        </w:tc>
      </w:tr>
      <w:tr w:rsidR="004D62C9" w:rsidTr="00427F92">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2</w:t>
            </w:r>
          </w:p>
        </w:tc>
        <w:tc>
          <w:tcPr>
            <w:tcW w:w="2792" w:type="dxa"/>
          </w:tcPr>
          <w:p w:rsidR="004D62C9" w:rsidRDefault="00077711" w:rsidP="003D7FF2">
            <w:pPr>
              <w:rPr>
                <w:rFonts w:ascii="Times New Roman" w:eastAsiaTheme="minorHAnsi" w:hAnsi="Times New Roman"/>
                <w:b/>
                <w:sz w:val="24"/>
                <w:szCs w:val="24"/>
              </w:rPr>
            </w:pPr>
            <w:proofErr w:type="spellStart"/>
            <w:r>
              <w:rPr>
                <w:rFonts w:ascii="Times New Roman" w:eastAsiaTheme="minorHAnsi" w:hAnsi="Times New Roman"/>
                <w:b/>
                <w:sz w:val="24"/>
                <w:szCs w:val="24"/>
              </w:rPr>
              <w:t>Арекеева</w:t>
            </w:r>
            <w:proofErr w:type="spellEnd"/>
            <w:r>
              <w:rPr>
                <w:rFonts w:ascii="Times New Roman" w:eastAsiaTheme="minorHAnsi" w:hAnsi="Times New Roman"/>
                <w:b/>
                <w:sz w:val="24"/>
                <w:szCs w:val="24"/>
              </w:rPr>
              <w:t xml:space="preserve"> Анна</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105</w:t>
            </w:r>
          </w:p>
        </w:tc>
        <w:tc>
          <w:tcPr>
            <w:tcW w:w="1609" w:type="dxa"/>
          </w:tcPr>
          <w:p w:rsidR="004D62C9"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12,3</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077711" w:rsidP="004D62C9">
            <w:pPr>
              <w:jc w:val="center"/>
              <w:rPr>
                <w:rFonts w:ascii="Times New Roman" w:eastAsiaTheme="minorHAnsi" w:hAnsi="Times New Roman"/>
                <w:b/>
                <w:sz w:val="24"/>
                <w:szCs w:val="24"/>
              </w:rPr>
            </w:pPr>
            <w:r>
              <w:rPr>
                <w:rFonts w:ascii="Times New Roman" w:eastAsiaTheme="minorHAnsi" w:hAnsi="Times New Roman"/>
                <w:b/>
                <w:sz w:val="24"/>
                <w:szCs w:val="24"/>
              </w:rPr>
              <w:t>0</w:t>
            </w:r>
          </w:p>
        </w:tc>
      </w:tr>
      <w:tr w:rsidR="004D62C9" w:rsidTr="00427F92">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3</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Бойко Алёна</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110</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14</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4</w:t>
            </w:r>
          </w:p>
        </w:tc>
        <w:tc>
          <w:tcPr>
            <w:tcW w:w="2792" w:type="dxa"/>
          </w:tcPr>
          <w:p w:rsidR="004D62C9" w:rsidRDefault="00077711" w:rsidP="003D7FF2">
            <w:pPr>
              <w:rPr>
                <w:rFonts w:ascii="Times New Roman" w:eastAsiaTheme="minorHAnsi" w:hAnsi="Times New Roman"/>
                <w:b/>
                <w:sz w:val="24"/>
                <w:szCs w:val="24"/>
              </w:rPr>
            </w:pPr>
            <w:proofErr w:type="spellStart"/>
            <w:r>
              <w:rPr>
                <w:rFonts w:ascii="Times New Roman" w:eastAsiaTheme="minorHAnsi" w:hAnsi="Times New Roman"/>
                <w:b/>
                <w:sz w:val="24"/>
                <w:szCs w:val="24"/>
              </w:rPr>
              <w:t>ВедмеденкоДарина</w:t>
            </w:r>
            <w:proofErr w:type="spellEnd"/>
          </w:p>
        </w:tc>
        <w:tc>
          <w:tcPr>
            <w:tcW w:w="1671" w:type="dxa"/>
          </w:tcPr>
          <w:p w:rsidR="004D62C9" w:rsidRDefault="00CB201E" w:rsidP="00CB201E">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106</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12,4</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5</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Дудкин Артём</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4708E2" w:rsidP="008930A9">
            <w:pPr>
              <w:jc w:val="center"/>
              <w:rPr>
                <w:rFonts w:ascii="Times New Roman" w:eastAsiaTheme="minorHAnsi" w:hAnsi="Times New Roman"/>
                <w:b/>
                <w:sz w:val="24"/>
                <w:szCs w:val="24"/>
              </w:rPr>
            </w:pPr>
            <w:r>
              <w:rPr>
                <w:rFonts w:ascii="Times New Roman" w:eastAsiaTheme="minorHAnsi" w:hAnsi="Times New Roman"/>
                <w:b/>
                <w:sz w:val="24"/>
                <w:szCs w:val="24"/>
              </w:rPr>
              <w:t>114</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14</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077711" w:rsidP="004D62C9">
            <w:pPr>
              <w:jc w:val="center"/>
              <w:rPr>
                <w:rFonts w:ascii="Times New Roman" w:eastAsiaTheme="minorHAnsi" w:hAnsi="Times New Roman"/>
                <w:b/>
                <w:sz w:val="24"/>
                <w:szCs w:val="24"/>
              </w:rPr>
            </w:pPr>
            <w:r>
              <w:rPr>
                <w:rFonts w:ascii="Times New Roman" w:eastAsiaTheme="minorHAnsi" w:hAnsi="Times New Roman"/>
                <w:b/>
                <w:sz w:val="24"/>
                <w:szCs w:val="24"/>
              </w:rPr>
              <w:t>0</w:t>
            </w:r>
          </w:p>
        </w:tc>
      </w:tr>
      <w:tr w:rsidR="004D62C9" w:rsidTr="00427F92">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6</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 xml:space="preserve">Зимина </w:t>
            </w:r>
            <w:proofErr w:type="spellStart"/>
            <w:r>
              <w:rPr>
                <w:rFonts w:ascii="Times New Roman" w:eastAsiaTheme="minorHAnsi" w:hAnsi="Times New Roman"/>
                <w:b/>
                <w:sz w:val="24"/>
                <w:szCs w:val="24"/>
              </w:rPr>
              <w:t>Аделина</w:t>
            </w:r>
            <w:proofErr w:type="spellEnd"/>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109</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12,8</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077711" w:rsidP="004D62C9">
            <w:pPr>
              <w:jc w:val="center"/>
              <w:rPr>
                <w:rFonts w:ascii="Times New Roman" w:eastAsiaTheme="minorHAnsi" w:hAnsi="Times New Roman"/>
                <w:b/>
                <w:sz w:val="24"/>
                <w:szCs w:val="24"/>
              </w:rPr>
            </w:pPr>
            <w:r>
              <w:rPr>
                <w:rFonts w:ascii="Times New Roman" w:eastAsiaTheme="minorHAnsi" w:hAnsi="Times New Roman"/>
                <w:b/>
                <w:sz w:val="24"/>
                <w:szCs w:val="24"/>
              </w:rPr>
              <w:t>0</w:t>
            </w:r>
          </w:p>
        </w:tc>
      </w:tr>
      <w:tr w:rsidR="004D62C9" w:rsidTr="00427F92">
        <w:trPr>
          <w:trHeight w:val="255"/>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7</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Калинин Максим</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104</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12</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rPr>
          <w:trHeight w:val="254"/>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8</w:t>
            </w:r>
          </w:p>
        </w:tc>
        <w:tc>
          <w:tcPr>
            <w:tcW w:w="2792" w:type="dxa"/>
          </w:tcPr>
          <w:p w:rsidR="004D62C9" w:rsidRDefault="00077711" w:rsidP="003D7FF2">
            <w:pPr>
              <w:rPr>
                <w:rFonts w:ascii="Times New Roman" w:eastAsiaTheme="minorHAnsi" w:hAnsi="Times New Roman"/>
                <w:b/>
                <w:sz w:val="24"/>
                <w:szCs w:val="24"/>
              </w:rPr>
            </w:pPr>
            <w:proofErr w:type="gramStart"/>
            <w:r>
              <w:rPr>
                <w:rFonts w:ascii="Times New Roman" w:eastAsiaTheme="minorHAnsi" w:hAnsi="Times New Roman"/>
                <w:b/>
                <w:sz w:val="24"/>
                <w:szCs w:val="24"/>
              </w:rPr>
              <w:t>Лозовой</w:t>
            </w:r>
            <w:proofErr w:type="gramEnd"/>
            <w:r>
              <w:rPr>
                <w:rFonts w:ascii="Times New Roman" w:eastAsiaTheme="minorHAnsi" w:hAnsi="Times New Roman"/>
                <w:b/>
                <w:sz w:val="24"/>
                <w:szCs w:val="24"/>
              </w:rPr>
              <w:t xml:space="preserve"> Алексей</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10</w:t>
            </w:r>
            <w:r w:rsidR="00C4789B">
              <w:rPr>
                <w:rFonts w:ascii="Times New Roman" w:eastAsiaTheme="minorHAnsi" w:hAnsi="Times New Roman"/>
                <w:b/>
                <w:sz w:val="24"/>
                <w:szCs w:val="24"/>
              </w:rPr>
              <w:t>9</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11,3</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C4789B"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rPr>
          <w:trHeight w:val="237"/>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9</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Ляшев Сергей</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w:t>
            </w:r>
            <w:r w:rsidR="00C4789B">
              <w:rPr>
                <w:rFonts w:ascii="Times New Roman" w:eastAsiaTheme="minorHAnsi" w:hAnsi="Times New Roman"/>
                <w:b/>
                <w:sz w:val="24"/>
                <w:szCs w:val="24"/>
              </w:rPr>
              <w:t>09</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11</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C4789B"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rPr>
          <w:trHeight w:val="254"/>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10</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Миронов Платон</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4708E2" w:rsidP="008930A9">
            <w:pPr>
              <w:jc w:val="center"/>
              <w:rPr>
                <w:rFonts w:ascii="Times New Roman" w:eastAsiaTheme="minorHAnsi" w:hAnsi="Times New Roman"/>
                <w:b/>
                <w:sz w:val="24"/>
                <w:szCs w:val="24"/>
              </w:rPr>
            </w:pPr>
            <w:r>
              <w:rPr>
                <w:rFonts w:ascii="Times New Roman" w:eastAsiaTheme="minorHAnsi" w:hAnsi="Times New Roman"/>
                <w:b/>
                <w:sz w:val="24"/>
                <w:szCs w:val="24"/>
              </w:rPr>
              <w:t>113</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20,6</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rPr>
          <w:trHeight w:val="254"/>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11</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Петухов Артём</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111</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16,7</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rPr>
          <w:trHeight w:val="237"/>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12</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Сергеев Владимир</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110</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17</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rPr>
          <w:trHeight w:val="254"/>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13</w:t>
            </w:r>
          </w:p>
        </w:tc>
        <w:tc>
          <w:tcPr>
            <w:tcW w:w="2792" w:type="dxa"/>
          </w:tcPr>
          <w:p w:rsidR="004D62C9" w:rsidRDefault="00077711" w:rsidP="003D7FF2">
            <w:pPr>
              <w:rPr>
                <w:rFonts w:ascii="Times New Roman" w:eastAsiaTheme="minorHAnsi" w:hAnsi="Times New Roman"/>
                <w:b/>
                <w:sz w:val="24"/>
                <w:szCs w:val="24"/>
              </w:rPr>
            </w:pPr>
            <w:proofErr w:type="spellStart"/>
            <w:r>
              <w:rPr>
                <w:rFonts w:ascii="Times New Roman" w:eastAsiaTheme="minorHAnsi" w:hAnsi="Times New Roman"/>
                <w:b/>
                <w:sz w:val="24"/>
                <w:szCs w:val="24"/>
              </w:rPr>
              <w:t>Сисюкина</w:t>
            </w:r>
            <w:proofErr w:type="spellEnd"/>
            <w:r>
              <w:rPr>
                <w:rFonts w:ascii="Times New Roman" w:eastAsiaTheme="minorHAnsi" w:hAnsi="Times New Roman"/>
                <w:b/>
                <w:sz w:val="24"/>
                <w:szCs w:val="24"/>
              </w:rPr>
              <w:t xml:space="preserve"> Мария</w:t>
            </w:r>
          </w:p>
        </w:tc>
        <w:tc>
          <w:tcPr>
            <w:tcW w:w="1671" w:type="dxa"/>
          </w:tcPr>
          <w:p w:rsidR="004D62C9" w:rsidRDefault="00CB201E"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8930A9" w:rsidP="008930A9">
            <w:pPr>
              <w:jc w:val="center"/>
              <w:rPr>
                <w:rFonts w:ascii="Times New Roman" w:eastAsiaTheme="minorHAnsi" w:hAnsi="Times New Roman"/>
                <w:b/>
                <w:sz w:val="24"/>
                <w:szCs w:val="24"/>
              </w:rPr>
            </w:pPr>
            <w:r>
              <w:rPr>
                <w:rFonts w:ascii="Times New Roman" w:eastAsiaTheme="minorHAnsi" w:hAnsi="Times New Roman"/>
                <w:b/>
                <w:sz w:val="24"/>
                <w:szCs w:val="24"/>
              </w:rPr>
              <w:t>110</w:t>
            </w:r>
          </w:p>
        </w:tc>
        <w:tc>
          <w:tcPr>
            <w:tcW w:w="1609" w:type="dxa"/>
          </w:tcPr>
          <w:p w:rsidR="004D62C9" w:rsidRDefault="00CB201E" w:rsidP="008930A9">
            <w:pPr>
              <w:jc w:val="center"/>
              <w:rPr>
                <w:rFonts w:ascii="Times New Roman" w:eastAsiaTheme="minorHAnsi" w:hAnsi="Times New Roman"/>
                <w:b/>
                <w:sz w:val="24"/>
                <w:szCs w:val="24"/>
              </w:rPr>
            </w:pPr>
            <w:r>
              <w:rPr>
                <w:rFonts w:ascii="Times New Roman" w:eastAsiaTheme="minorHAnsi" w:hAnsi="Times New Roman"/>
                <w:b/>
                <w:sz w:val="24"/>
                <w:szCs w:val="24"/>
              </w:rPr>
              <w:t>14,5</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4D62C9" w:rsidTr="00427F92">
        <w:trPr>
          <w:trHeight w:val="271"/>
        </w:trPr>
        <w:tc>
          <w:tcPr>
            <w:tcW w:w="560" w:type="dxa"/>
          </w:tcPr>
          <w:p w:rsidR="004D62C9" w:rsidRDefault="004D62C9" w:rsidP="003D7FF2">
            <w:pPr>
              <w:rPr>
                <w:rFonts w:ascii="Times New Roman" w:eastAsiaTheme="minorHAnsi" w:hAnsi="Times New Roman"/>
                <w:b/>
                <w:sz w:val="24"/>
                <w:szCs w:val="24"/>
              </w:rPr>
            </w:pPr>
            <w:r>
              <w:rPr>
                <w:rFonts w:ascii="Times New Roman" w:eastAsiaTheme="minorHAnsi" w:hAnsi="Times New Roman"/>
                <w:b/>
                <w:sz w:val="24"/>
                <w:szCs w:val="24"/>
              </w:rPr>
              <w:t>14</w:t>
            </w:r>
          </w:p>
        </w:tc>
        <w:tc>
          <w:tcPr>
            <w:tcW w:w="2792" w:type="dxa"/>
          </w:tcPr>
          <w:p w:rsidR="004D62C9" w:rsidRDefault="00077711" w:rsidP="003D7FF2">
            <w:pPr>
              <w:rPr>
                <w:rFonts w:ascii="Times New Roman" w:eastAsiaTheme="minorHAnsi" w:hAnsi="Times New Roman"/>
                <w:b/>
                <w:sz w:val="24"/>
                <w:szCs w:val="24"/>
              </w:rPr>
            </w:pPr>
            <w:r>
              <w:rPr>
                <w:rFonts w:ascii="Times New Roman" w:eastAsiaTheme="minorHAnsi" w:hAnsi="Times New Roman"/>
                <w:b/>
                <w:sz w:val="24"/>
                <w:szCs w:val="24"/>
              </w:rPr>
              <w:t>Ткаченко Александр</w:t>
            </w:r>
          </w:p>
        </w:tc>
        <w:tc>
          <w:tcPr>
            <w:tcW w:w="1671" w:type="dxa"/>
          </w:tcPr>
          <w:p w:rsidR="004D62C9" w:rsidRDefault="00F9728C"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4D62C9" w:rsidRDefault="00F9728C" w:rsidP="004D62C9">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4D62C9"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113</w:t>
            </w:r>
          </w:p>
        </w:tc>
        <w:tc>
          <w:tcPr>
            <w:tcW w:w="1609" w:type="dxa"/>
          </w:tcPr>
          <w:p w:rsidR="004D62C9"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16</w:t>
            </w: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4D62C9" w:rsidP="008930A9">
            <w:pPr>
              <w:jc w:val="center"/>
              <w:rPr>
                <w:rFonts w:ascii="Times New Roman" w:eastAsiaTheme="minorHAnsi" w:hAnsi="Times New Roman"/>
                <w:b/>
                <w:sz w:val="24"/>
                <w:szCs w:val="24"/>
              </w:rPr>
            </w:pPr>
          </w:p>
        </w:tc>
        <w:tc>
          <w:tcPr>
            <w:tcW w:w="1609" w:type="dxa"/>
          </w:tcPr>
          <w:p w:rsidR="004D62C9" w:rsidRDefault="00C4789B"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r>
      <w:tr w:rsidR="00F9728C" w:rsidTr="00427F92">
        <w:trPr>
          <w:trHeight w:val="237"/>
        </w:trPr>
        <w:tc>
          <w:tcPr>
            <w:tcW w:w="560" w:type="dxa"/>
          </w:tcPr>
          <w:p w:rsidR="00F9728C" w:rsidRDefault="00F9728C" w:rsidP="003D7FF2">
            <w:pPr>
              <w:rPr>
                <w:rFonts w:ascii="Times New Roman" w:eastAsiaTheme="minorHAnsi" w:hAnsi="Times New Roman"/>
                <w:b/>
                <w:sz w:val="24"/>
                <w:szCs w:val="24"/>
              </w:rPr>
            </w:pPr>
            <w:r>
              <w:rPr>
                <w:rFonts w:ascii="Times New Roman" w:eastAsiaTheme="minorHAnsi" w:hAnsi="Times New Roman"/>
                <w:b/>
                <w:sz w:val="24"/>
                <w:szCs w:val="24"/>
              </w:rPr>
              <w:t>15</w:t>
            </w:r>
          </w:p>
        </w:tc>
        <w:tc>
          <w:tcPr>
            <w:tcW w:w="2792" w:type="dxa"/>
          </w:tcPr>
          <w:p w:rsidR="00F9728C" w:rsidRDefault="00077711" w:rsidP="003D7FF2">
            <w:pPr>
              <w:rPr>
                <w:rFonts w:ascii="Times New Roman" w:eastAsiaTheme="minorHAnsi" w:hAnsi="Times New Roman"/>
                <w:b/>
                <w:sz w:val="24"/>
                <w:szCs w:val="24"/>
              </w:rPr>
            </w:pPr>
            <w:proofErr w:type="spellStart"/>
            <w:r>
              <w:rPr>
                <w:rFonts w:ascii="Times New Roman" w:eastAsiaTheme="minorHAnsi" w:hAnsi="Times New Roman"/>
                <w:b/>
                <w:sz w:val="24"/>
                <w:szCs w:val="24"/>
              </w:rPr>
              <w:t>Финаева</w:t>
            </w:r>
            <w:proofErr w:type="spellEnd"/>
            <w:r>
              <w:rPr>
                <w:rFonts w:ascii="Times New Roman" w:eastAsiaTheme="minorHAnsi" w:hAnsi="Times New Roman"/>
                <w:b/>
                <w:sz w:val="24"/>
                <w:szCs w:val="24"/>
              </w:rPr>
              <w:t xml:space="preserve"> Мария</w:t>
            </w:r>
          </w:p>
        </w:tc>
        <w:tc>
          <w:tcPr>
            <w:tcW w:w="1671" w:type="dxa"/>
          </w:tcPr>
          <w:p w:rsidR="00F9728C" w:rsidRDefault="00F9728C" w:rsidP="004D62C9">
            <w:pPr>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2285" w:type="dxa"/>
          </w:tcPr>
          <w:p w:rsidR="00F9728C" w:rsidRDefault="00F9728C" w:rsidP="000B089F">
            <w:pPr>
              <w:jc w:val="center"/>
              <w:rPr>
                <w:rFonts w:ascii="Times New Roman" w:eastAsiaTheme="minorHAnsi" w:hAnsi="Times New Roman"/>
                <w:b/>
                <w:sz w:val="24"/>
                <w:szCs w:val="24"/>
              </w:rPr>
            </w:pPr>
            <w:r>
              <w:rPr>
                <w:rFonts w:ascii="Times New Roman" w:eastAsiaTheme="minorHAnsi" w:hAnsi="Times New Roman"/>
                <w:b/>
                <w:sz w:val="24"/>
                <w:szCs w:val="24"/>
              </w:rPr>
              <w:t>основная</w:t>
            </w:r>
          </w:p>
        </w:tc>
        <w:tc>
          <w:tcPr>
            <w:tcW w:w="1609" w:type="dxa"/>
          </w:tcPr>
          <w:p w:rsidR="00F9728C"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102</w:t>
            </w:r>
          </w:p>
        </w:tc>
        <w:tc>
          <w:tcPr>
            <w:tcW w:w="1609" w:type="dxa"/>
          </w:tcPr>
          <w:p w:rsidR="00F9728C" w:rsidRDefault="00C4789B" w:rsidP="008930A9">
            <w:pPr>
              <w:jc w:val="center"/>
              <w:rPr>
                <w:rFonts w:ascii="Times New Roman" w:eastAsiaTheme="minorHAnsi" w:hAnsi="Times New Roman"/>
                <w:b/>
                <w:sz w:val="24"/>
                <w:szCs w:val="24"/>
              </w:rPr>
            </w:pPr>
            <w:r>
              <w:rPr>
                <w:rFonts w:ascii="Times New Roman" w:eastAsiaTheme="minorHAnsi" w:hAnsi="Times New Roman"/>
                <w:b/>
                <w:sz w:val="24"/>
                <w:szCs w:val="24"/>
              </w:rPr>
              <w:t>11</w:t>
            </w: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C4789B" w:rsidP="004D62C9">
            <w:pPr>
              <w:jc w:val="center"/>
              <w:rPr>
                <w:rFonts w:ascii="Times New Roman" w:eastAsiaTheme="minorHAnsi" w:hAnsi="Times New Roman"/>
                <w:b/>
                <w:sz w:val="24"/>
                <w:szCs w:val="24"/>
              </w:rPr>
            </w:pPr>
            <w:r>
              <w:rPr>
                <w:rFonts w:ascii="Times New Roman" w:eastAsiaTheme="minorHAnsi" w:hAnsi="Times New Roman"/>
                <w:b/>
                <w:sz w:val="24"/>
                <w:szCs w:val="24"/>
              </w:rPr>
              <w:t>0</w:t>
            </w:r>
          </w:p>
        </w:tc>
      </w:tr>
      <w:tr w:rsidR="00F9728C" w:rsidTr="00427F92">
        <w:trPr>
          <w:trHeight w:val="254"/>
        </w:trPr>
        <w:tc>
          <w:tcPr>
            <w:tcW w:w="560" w:type="dxa"/>
          </w:tcPr>
          <w:p w:rsidR="00F9728C" w:rsidRDefault="00F9728C" w:rsidP="003D7FF2">
            <w:pPr>
              <w:rPr>
                <w:rFonts w:ascii="Times New Roman" w:eastAsiaTheme="minorHAnsi" w:hAnsi="Times New Roman"/>
                <w:b/>
                <w:sz w:val="24"/>
                <w:szCs w:val="24"/>
              </w:rPr>
            </w:pPr>
            <w:r>
              <w:rPr>
                <w:rFonts w:ascii="Times New Roman" w:eastAsiaTheme="minorHAnsi" w:hAnsi="Times New Roman"/>
                <w:b/>
                <w:sz w:val="24"/>
                <w:szCs w:val="24"/>
              </w:rPr>
              <w:t>16</w:t>
            </w:r>
          </w:p>
        </w:tc>
        <w:tc>
          <w:tcPr>
            <w:tcW w:w="2792" w:type="dxa"/>
          </w:tcPr>
          <w:p w:rsidR="00F9728C" w:rsidRDefault="00F9728C" w:rsidP="003D7FF2">
            <w:pPr>
              <w:rPr>
                <w:rFonts w:ascii="Times New Roman" w:eastAsiaTheme="minorHAnsi" w:hAnsi="Times New Roman"/>
                <w:b/>
                <w:sz w:val="24"/>
                <w:szCs w:val="24"/>
              </w:rPr>
            </w:pPr>
          </w:p>
        </w:tc>
        <w:tc>
          <w:tcPr>
            <w:tcW w:w="1671" w:type="dxa"/>
          </w:tcPr>
          <w:p w:rsidR="00F9728C" w:rsidRDefault="00F9728C" w:rsidP="004D62C9">
            <w:pPr>
              <w:jc w:val="center"/>
              <w:rPr>
                <w:rFonts w:ascii="Times New Roman" w:eastAsiaTheme="minorHAnsi" w:hAnsi="Times New Roman"/>
                <w:b/>
                <w:sz w:val="24"/>
                <w:szCs w:val="24"/>
              </w:rPr>
            </w:pPr>
          </w:p>
        </w:tc>
        <w:tc>
          <w:tcPr>
            <w:tcW w:w="2285" w:type="dxa"/>
          </w:tcPr>
          <w:p w:rsidR="00F9728C" w:rsidRDefault="00F9728C" w:rsidP="000B089F">
            <w:pPr>
              <w:jc w:val="center"/>
              <w:rPr>
                <w:rFonts w:ascii="Times New Roman" w:eastAsiaTheme="minorHAnsi" w:hAnsi="Times New Roman"/>
                <w:b/>
                <w:sz w:val="24"/>
                <w:szCs w:val="24"/>
              </w:rPr>
            </w:pPr>
          </w:p>
        </w:tc>
        <w:tc>
          <w:tcPr>
            <w:tcW w:w="1609" w:type="dxa"/>
          </w:tcPr>
          <w:p w:rsidR="00F9728C" w:rsidRDefault="00F9728C" w:rsidP="00077711">
            <w:pPr>
              <w:rPr>
                <w:rFonts w:ascii="Times New Roman" w:eastAsiaTheme="minorHAnsi" w:hAnsi="Times New Roman"/>
                <w:b/>
                <w:sz w:val="24"/>
                <w:szCs w:val="24"/>
              </w:rPr>
            </w:pPr>
          </w:p>
        </w:tc>
        <w:tc>
          <w:tcPr>
            <w:tcW w:w="1609" w:type="dxa"/>
          </w:tcPr>
          <w:p w:rsidR="00F9728C" w:rsidRDefault="00F9728C" w:rsidP="003E7C6E">
            <w:pP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4D62C9">
            <w:pPr>
              <w:jc w:val="center"/>
              <w:rPr>
                <w:rFonts w:ascii="Times New Roman" w:eastAsiaTheme="minorHAnsi" w:hAnsi="Times New Roman"/>
                <w:b/>
                <w:sz w:val="24"/>
                <w:szCs w:val="24"/>
              </w:rPr>
            </w:pPr>
          </w:p>
        </w:tc>
      </w:tr>
      <w:tr w:rsidR="00F9728C" w:rsidTr="00427F92">
        <w:trPr>
          <w:trHeight w:val="220"/>
        </w:trPr>
        <w:tc>
          <w:tcPr>
            <w:tcW w:w="560" w:type="dxa"/>
          </w:tcPr>
          <w:p w:rsidR="00F9728C" w:rsidRDefault="00F9728C" w:rsidP="003D7FF2">
            <w:pPr>
              <w:rPr>
                <w:rFonts w:ascii="Times New Roman" w:eastAsiaTheme="minorHAnsi" w:hAnsi="Times New Roman"/>
                <w:b/>
                <w:sz w:val="24"/>
                <w:szCs w:val="24"/>
              </w:rPr>
            </w:pPr>
            <w:r>
              <w:rPr>
                <w:rFonts w:ascii="Times New Roman" w:eastAsiaTheme="minorHAnsi" w:hAnsi="Times New Roman"/>
                <w:b/>
                <w:sz w:val="24"/>
                <w:szCs w:val="24"/>
              </w:rPr>
              <w:t>17</w:t>
            </w:r>
          </w:p>
        </w:tc>
        <w:tc>
          <w:tcPr>
            <w:tcW w:w="2792" w:type="dxa"/>
          </w:tcPr>
          <w:p w:rsidR="00F9728C" w:rsidRDefault="00F9728C" w:rsidP="003D7FF2">
            <w:pPr>
              <w:rPr>
                <w:rFonts w:ascii="Times New Roman" w:eastAsiaTheme="minorHAnsi" w:hAnsi="Times New Roman"/>
                <w:b/>
                <w:sz w:val="24"/>
                <w:szCs w:val="24"/>
              </w:rPr>
            </w:pPr>
          </w:p>
        </w:tc>
        <w:tc>
          <w:tcPr>
            <w:tcW w:w="1671" w:type="dxa"/>
          </w:tcPr>
          <w:p w:rsidR="00F9728C" w:rsidRDefault="00F9728C" w:rsidP="004D62C9">
            <w:pPr>
              <w:jc w:val="center"/>
              <w:rPr>
                <w:rFonts w:ascii="Times New Roman" w:eastAsiaTheme="minorHAnsi" w:hAnsi="Times New Roman"/>
                <w:b/>
                <w:sz w:val="24"/>
                <w:szCs w:val="24"/>
              </w:rPr>
            </w:pPr>
          </w:p>
        </w:tc>
        <w:tc>
          <w:tcPr>
            <w:tcW w:w="2285" w:type="dxa"/>
          </w:tcPr>
          <w:p w:rsidR="00F9728C" w:rsidRDefault="00F9728C" w:rsidP="000B089F">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4D62C9">
            <w:pPr>
              <w:jc w:val="center"/>
              <w:rPr>
                <w:rFonts w:ascii="Times New Roman" w:eastAsiaTheme="minorHAnsi" w:hAnsi="Times New Roman"/>
                <w:b/>
                <w:sz w:val="24"/>
                <w:szCs w:val="24"/>
              </w:rPr>
            </w:pPr>
          </w:p>
        </w:tc>
      </w:tr>
      <w:tr w:rsidR="00F9728C" w:rsidTr="00427F92">
        <w:trPr>
          <w:trHeight w:val="221"/>
        </w:trPr>
        <w:tc>
          <w:tcPr>
            <w:tcW w:w="560" w:type="dxa"/>
          </w:tcPr>
          <w:p w:rsidR="00F9728C" w:rsidRDefault="00F9728C" w:rsidP="003D7FF2">
            <w:pPr>
              <w:rPr>
                <w:rFonts w:ascii="Times New Roman" w:eastAsiaTheme="minorHAnsi" w:hAnsi="Times New Roman"/>
                <w:b/>
                <w:sz w:val="24"/>
                <w:szCs w:val="24"/>
              </w:rPr>
            </w:pPr>
            <w:r>
              <w:rPr>
                <w:rFonts w:ascii="Times New Roman" w:eastAsiaTheme="minorHAnsi" w:hAnsi="Times New Roman"/>
                <w:b/>
                <w:sz w:val="24"/>
                <w:szCs w:val="24"/>
              </w:rPr>
              <w:t>18</w:t>
            </w:r>
          </w:p>
        </w:tc>
        <w:tc>
          <w:tcPr>
            <w:tcW w:w="2792" w:type="dxa"/>
          </w:tcPr>
          <w:p w:rsidR="00F9728C" w:rsidRDefault="00F9728C" w:rsidP="003D7FF2">
            <w:pPr>
              <w:rPr>
                <w:rFonts w:ascii="Times New Roman" w:eastAsiaTheme="minorHAnsi" w:hAnsi="Times New Roman"/>
                <w:b/>
                <w:sz w:val="24"/>
                <w:szCs w:val="24"/>
              </w:rPr>
            </w:pPr>
          </w:p>
        </w:tc>
        <w:tc>
          <w:tcPr>
            <w:tcW w:w="1671" w:type="dxa"/>
          </w:tcPr>
          <w:p w:rsidR="00F9728C" w:rsidRDefault="00F9728C" w:rsidP="004D62C9">
            <w:pPr>
              <w:jc w:val="center"/>
              <w:rPr>
                <w:rFonts w:ascii="Times New Roman" w:eastAsiaTheme="minorHAnsi" w:hAnsi="Times New Roman"/>
                <w:b/>
                <w:sz w:val="24"/>
                <w:szCs w:val="24"/>
              </w:rPr>
            </w:pPr>
          </w:p>
        </w:tc>
        <w:tc>
          <w:tcPr>
            <w:tcW w:w="2285" w:type="dxa"/>
          </w:tcPr>
          <w:p w:rsidR="00F9728C" w:rsidRDefault="00F9728C" w:rsidP="000B089F">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4D62C9">
            <w:pPr>
              <w:jc w:val="center"/>
              <w:rPr>
                <w:rFonts w:ascii="Times New Roman" w:eastAsiaTheme="minorHAnsi" w:hAnsi="Times New Roman"/>
                <w:b/>
                <w:sz w:val="24"/>
                <w:szCs w:val="24"/>
              </w:rPr>
            </w:pPr>
          </w:p>
        </w:tc>
      </w:tr>
      <w:tr w:rsidR="00F9728C" w:rsidTr="00427F92">
        <w:trPr>
          <w:trHeight w:val="271"/>
        </w:trPr>
        <w:tc>
          <w:tcPr>
            <w:tcW w:w="560" w:type="dxa"/>
          </w:tcPr>
          <w:p w:rsidR="00F9728C" w:rsidRDefault="00F9728C" w:rsidP="003D7FF2">
            <w:pPr>
              <w:rPr>
                <w:rFonts w:ascii="Times New Roman" w:eastAsiaTheme="minorHAnsi" w:hAnsi="Times New Roman"/>
                <w:b/>
                <w:sz w:val="24"/>
                <w:szCs w:val="24"/>
              </w:rPr>
            </w:pPr>
            <w:r>
              <w:rPr>
                <w:rFonts w:ascii="Times New Roman" w:eastAsiaTheme="minorHAnsi" w:hAnsi="Times New Roman"/>
                <w:b/>
                <w:sz w:val="24"/>
                <w:szCs w:val="24"/>
              </w:rPr>
              <w:t>19</w:t>
            </w:r>
          </w:p>
        </w:tc>
        <w:tc>
          <w:tcPr>
            <w:tcW w:w="2792" w:type="dxa"/>
          </w:tcPr>
          <w:p w:rsidR="00F9728C" w:rsidRDefault="00F9728C" w:rsidP="003D7FF2">
            <w:pPr>
              <w:rPr>
                <w:rFonts w:ascii="Times New Roman" w:eastAsiaTheme="minorHAnsi" w:hAnsi="Times New Roman"/>
                <w:b/>
                <w:sz w:val="24"/>
                <w:szCs w:val="24"/>
              </w:rPr>
            </w:pPr>
          </w:p>
        </w:tc>
        <w:tc>
          <w:tcPr>
            <w:tcW w:w="1671" w:type="dxa"/>
          </w:tcPr>
          <w:p w:rsidR="00F9728C" w:rsidRDefault="00F9728C" w:rsidP="004D62C9">
            <w:pPr>
              <w:jc w:val="center"/>
              <w:rPr>
                <w:rFonts w:ascii="Times New Roman" w:eastAsiaTheme="minorHAnsi" w:hAnsi="Times New Roman"/>
                <w:b/>
                <w:sz w:val="24"/>
                <w:szCs w:val="24"/>
              </w:rPr>
            </w:pPr>
          </w:p>
        </w:tc>
        <w:tc>
          <w:tcPr>
            <w:tcW w:w="2285" w:type="dxa"/>
          </w:tcPr>
          <w:p w:rsidR="00F9728C" w:rsidRDefault="00F9728C" w:rsidP="000B089F">
            <w:pPr>
              <w:jc w:val="center"/>
              <w:rPr>
                <w:rFonts w:ascii="Times New Roman" w:eastAsiaTheme="minorHAnsi" w:hAnsi="Times New Roman"/>
                <w:b/>
                <w:sz w:val="24"/>
                <w:szCs w:val="24"/>
              </w:rPr>
            </w:pPr>
          </w:p>
        </w:tc>
        <w:tc>
          <w:tcPr>
            <w:tcW w:w="1609" w:type="dxa"/>
          </w:tcPr>
          <w:p w:rsidR="00F9728C" w:rsidRDefault="00F9728C" w:rsidP="00077711">
            <w:pP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4D62C9">
            <w:pPr>
              <w:jc w:val="center"/>
              <w:rPr>
                <w:rFonts w:ascii="Times New Roman" w:eastAsiaTheme="minorHAnsi" w:hAnsi="Times New Roman"/>
                <w:b/>
                <w:sz w:val="24"/>
                <w:szCs w:val="24"/>
              </w:rPr>
            </w:pPr>
          </w:p>
        </w:tc>
      </w:tr>
      <w:tr w:rsidR="00F9728C" w:rsidTr="00427F92">
        <w:trPr>
          <w:trHeight w:val="440"/>
        </w:trPr>
        <w:tc>
          <w:tcPr>
            <w:tcW w:w="560" w:type="dxa"/>
          </w:tcPr>
          <w:p w:rsidR="00F9728C" w:rsidRDefault="00F9728C" w:rsidP="003D7FF2">
            <w:pPr>
              <w:rPr>
                <w:rFonts w:ascii="Times New Roman" w:eastAsiaTheme="minorHAnsi" w:hAnsi="Times New Roman"/>
                <w:b/>
                <w:sz w:val="24"/>
                <w:szCs w:val="24"/>
              </w:rPr>
            </w:pPr>
            <w:r>
              <w:rPr>
                <w:rFonts w:ascii="Times New Roman" w:eastAsiaTheme="minorHAnsi" w:hAnsi="Times New Roman"/>
                <w:b/>
                <w:sz w:val="24"/>
                <w:szCs w:val="24"/>
              </w:rPr>
              <w:t>20</w:t>
            </w:r>
          </w:p>
        </w:tc>
        <w:tc>
          <w:tcPr>
            <w:tcW w:w="2792" w:type="dxa"/>
          </w:tcPr>
          <w:p w:rsidR="00F9728C" w:rsidRDefault="00F9728C" w:rsidP="003D7FF2">
            <w:pPr>
              <w:rPr>
                <w:rFonts w:ascii="Times New Roman" w:eastAsiaTheme="minorHAnsi" w:hAnsi="Times New Roman"/>
                <w:b/>
                <w:sz w:val="24"/>
                <w:szCs w:val="24"/>
              </w:rPr>
            </w:pPr>
          </w:p>
        </w:tc>
        <w:tc>
          <w:tcPr>
            <w:tcW w:w="1671" w:type="dxa"/>
          </w:tcPr>
          <w:p w:rsidR="00F9728C" w:rsidRDefault="00F9728C" w:rsidP="004D62C9">
            <w:pPr>
              <w:jc w:val="center"/>
              <w:rPr>
                <w:rFonts w:ascii="Times New Roman" w:eastAsiaTheme="minorHAnsi" w:hAnsi="Times New Roman"/>
                <w:b/>
                <w:sz w:val="24"/>
                <w:szCs w:val="24"/>
              </w:rPr>
            </w:pPr>
          </w:p>
        </w:tc>
        <w:tc>
          <w:tcPr>
            <w:tcW w:w="2285" w:type="dxa"/>
          </w:tcPr>
          <w:p w:rsidR="00F9728C" w:rsidRDefault="00F9728C" w:rsidP="003E7C6E">
            <w:pP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8930A9">
            <w:pPr>
              <w:jc w:val="center"/>
              <w:rPr>
                <w:rFonts w:ascii="Times New Roman" w:eastAsiaTheme="minorHAnsi" w:hAnsi="Times New Roman"/>
                <w:b/>
                <w:sz w:val="24"/>
                <w:szCs w:val="24"/>
              </w:rPr>
            </w:pPr>
          </w:p>
        </w:tc>
        <w:tc>
          <w:tcPr>
            <w:tcW w:w="1609" w:type="dxa"/>
          </w:tcPr>
          <w:p w:rsidR="00F9728C" w:rsidRDefault="00F9728C" w:rsidP="004D62C9">
            <w:pPr>
              <w:jc w:val="center"/>
              <w:rPr>
                <w:rFonts w:ascii="Times New Roman" w:eastAsiaTheme="minorHAnsi" w:hAnsi="Times New Roman"/>
                <w:b/>
                <w:sz w:val="24"/>
                <w:szCs w:val="24"/>
              </w:rPr>
            </w:pPr>
          </w:p>
        </w:tc>
      </w:tr>
    </w:tbl>
    <w:p w:rsidR="00056AF3" w:rsidRDefault="00056AF3" w:rsidP="003D7FF2">
      <w:pPr>
        <w:rPr>
          <w:rFonts w:ascii="Times New Roman" w:eastAsiaTheme="minorHAnsi" w:hAnsi="Times New Roman"/>
          <w:b/>
          <w:sz w:val="24"/>
          <w:szCs w:val="24"/>
        </w:rPr>
      </w:pPr>
    </w:p>
    <w:p w:rsidR="00056AF3" w:rsidRDefault="00056AF3" w:rsidP="003D7FF2">
      <w:pPr>
        <w:rPr>
          <w:rFonts w:ascii="Times New Roman" w:eastAsiaTheme="minorHAnsi" w:hAnsi="Times New Roman"/>
          <w:b/>
          <w:sz w:val="24"/>
          <w:szCs w:val="24"/>
        </w:rPr>
      </w:pPr>
    </w:p>
    <w:p w:rsidR="00056AF3" w:rsidRDefault="00056AF3" w:rsidP="003D7FF2">
      <w:pPr>
        <w:rPr>
          <w:rFonts w:ascii="Times New Roman" w:eastAsiaTheme="minorHAnsi" w:hAnsi="Times New Roman"/>
          <w:b/>
          <w:sz w:val="24"/>
          <w:szCs w:val="24"/>
        </w:rPr>
      </w:pPr>
    </w:p>
    <w:p w:rsidR="00056AF3" w:rsidRDefault="00056AF3" w:rsidP="003D7FF2">
      <w:pPr>
        <w:rPr>
          <w:rFonts w:ascii="Times New Roman" w:eastAsiaTheme="minorHAnsi" w:hAnsi="Times New Roman"/>
          <w:b/>
          <w:sz w:val="24"/>
          <w:szCs w:val="24"/>
        </w:rPr>
      </w:pPr>
    </w:p>
    <w:p w:rsidR="00056AF3" w:rsidRDefault="00056AF3" w:rsidP="003D7FF2">
      <w:pPr>
        <w:rPr>
          <w:rFonts w:ascii="Times New Roman" w:eastAsiaTheme="minorHAnsi" w:hAnsi="Times New Roman"/>
          <w:b/>
          <w:sz w:val="24"/>
          <w:szCs w:val="24"/>
        </w:rPr>
      </w:pPr>
    </w:p>
    <w:p w:rsidR="00056AF3" w:rsidRDefault="00056AF3" w:rsidP="003D7FF2">
      <w:pPr>
        <w:rPr>
          <w:rFonts w:ascii="Times New Roman" w:eastAsiaTheme="minorHAnsi" w:hAnsi="Times New Roman"/>
          <w:b/>
          <w:sz w:val="24"/>
          <w:szCs w:val="24"/>
        </w:rPr>
      </w:pPr>
    </w:p>
    <w:p w:rsidR="00056AF3" w:rsidRDefault="00056AF3" w:rsidP="003D7FF2">
      <w:pPr>
        <w:rPr>
          <w:rFonts w:ascii="Times New Roman" w:eastAsiaTheme="minorHAnsi" w:hAnsi="Times New Roman"/>
          <w:b/>
          <w:sz w:val="24"/>
          <w:szCs w:val="24"/>
        </w:rPr>
      </w:pPr>
    </w:p>
    <w:p w:rsidR="003D7FF2" w:rsidRPr="003D7FF2" w:rsidRDefault="003D7FF2" w:rsidP="003D7FF2">
      <w:pPr>
        <w:rPr>
          <w:rFonts w:ascii="Times New Roman" w:eastAsiaTheme="minorHAnsi" w:hAnsi="Times New Roman"/>
          <w:b/>
          <w:sz w:val="24"/>
          <w:szCs w:val="24"/>
        </w:rPr>
      </w:pPr>
      <w:r w:rsidRPr="002D4087">
        <w:rPr>
          <w:rFonts w:ascii="Times New Roman" w:eastAsiaTheme="minorHAnsi" w:hAnsi="Times New Roman"/>
          <w:b/>
          <w:sz w:val="24"/>
          <w:szCs w:val="24"/>
        </w:rPr>
        <w:t>3.4.ПРЕДМЕТНО-ПРОСТРАНСТВЕННАЯ  РАЗВИВАЮЩАЯ  СРЕДА (ППРС)</w:t>
      </w:r>
    </w:p>
    <w:p w:rsidR="003D7FF2" w:rsidRPr="00EC6D5D" w:rsidRDefault="003D7FF2" w:rsidP="00EC6D5D">
      <w:pPr>
        <w:tabs>
          <w:tab w:val="left" w:pos="1276"/>
        </w:tabs>
        <w:spacing w:after="0" w:line="240" w:lineRule="auto"/>
        <w:jc w:val="both"/>
        <w:rPr>
          <w:rFonts w:ascii="Times New Roman" w:eastAsiaTheme="minorHAnsi" w:hAnsi="Times New Roman"/>
          <w:sz w:val="24"/>
          <w:szCs w:val="24"/>
        </w:rPr>
      </w:pPr>
      <w:r w:rsidRPr="002D4087">
        <w:rPr>
          <w:rFonts w:ascii="Times New Roman" w:eastAsiaTheme="minorHAnsi" w:hAnsi="Times New Roman"/>
          <w:sz w:val="24"/>
          <w:szCs w:val="24"/>
        </w:rPr>
        <w:t xml:space="preserve">В соответствии с федеральными государственными образовательными стандартами дошкольного образования  содержание групповой предметно-развивающей среды  рассматривается  как возможность наиболее эффективного развития индивидуальности ребенка с учетом его возрастных возможностей, склонностей, интересов и уровня активности.  Развивающая предметно-пространственная среда выступает как динамичное пространство, подвижное и легко изменяемое и строится с учетом следующих принципов: </w:t>
      </w:r>
      <w:r w:rsidRPr="00EC6D5D">
        <w:rPr>
          <w:rFonts w:ascii="Times New Roman" w:hAnsi="Times New Roman"/>
        </w:rPr>
        <w:t>содержательно-насыщенной,</w:t>
      </w:r>
      <w:r w:rsidR="00EC6D5D" w:rsidRPr="00EC6D5D">
        <w:rPr>
          <w:rFonts w:ascii="Times New Roman" w:hAnsi="Times New Roman"/>
        </w:rPr>
        <w:t xml:space="preserve"> развивающей; трансформируемой; </w:t>
      </w:r>
      <w:r w:rsidRPr="00EC6D5D">
        <w:rPr>
          <w:rFonts w:ascii="Times New Roman" w:hAnsi="Times New Roman"/>
        </w:rPr>
        <w:t xml:space="preserve">полифункциональной; вариативной; доступной; безопасной; </w:t>
      </w:r>
      <w:proofErr w:type="spellStart"/>
      <w:r w:rsidRPr="00EC6D5D">
        <w:rPr>
          <w:rFonts w:ascii="Times New Roman" w:hAnsi="Times New Roman"/>
        </w:rPr>
        <w:t>здоровьесберегающей</w:t>
      </w:r>
      <w:proofErr w:type="gramStart"/>
      <w:r w:rsidRPr="00EC6D5D">
        <w:rPr>
          <w:rFonts w:ascii="Times New Roman" w:hAnsi="Times New Roman"/>
        </w:rPr>
        <w:t>;э</w:t>
      </w:r>
      <w:proofErr w:type="gramEnd"/>
      <w:r w:rsidRPr="00EC6D5D">
        <w:rPr>
          <w:rFonts w:ascii="Times New Roman" w:hAnsi="Times New Roman"/>
        </w:rPr>
        <w:t>стетически-привлекательной</w:t>
      </w:r>
      <w:proofErr w:type="spellEnd"/>
      <w:r w:rsidRPr="002D4087">
        <w:t>.</w:t>
      </w:r>
    </w:p>
    <w:p w:rsidR="003D7FF2" w:rsidRPr="002D4087" w:rsidRDefault="003D7FF2" w:rsidP="003D7FF2">
      <w:pPr>
        <w:tabs>
          <w:tab w:val="left" w:pos="1276"/>
        </w:tabs>
        <w:spacing w:after="0" w:line="240" w:lineRule="auto"/>
        <w:jc w:val="both"/>
        <w:rPr>
          <w:rFonts w:ascii="Times New Roman" w:eastAsiaTheme="minorHAnsi" w:hAnsi="Times New Roman"/>
          <w:sz w:val="24"/>
          <w:szCs w:val="24"/>
        </w:rPr>
      </w:pPr>
      <w:r w:rsidRPr="002D4087">
        <w:rPr>
          <w:rFonts w:ascii="Times New Roman" w:eastAsiaTheme="minorHAnsi" w:hAnsi="Times New Roman"/>
          <w:sz w:val="24"/>
          <w:szCs w:val="24"/>
        </w:rPr>
        <w:t xml:space="preserve">Поддержание  интереса ребенка к предметно-развивающей среде ориентировано: </w:t>
      </w:r>
    </w:p>
    <w:p w:rsidR="003D7FF2" w:rsidRPr="002D4087" w:rsidRDefault="003D7FF2" w:rsidP="003D7FF2">
      <w:pPr>
        <w:tabs>
          <w:tab w:val="left" w:pos="1276"/>
        </w:tabs>
        <w:spacing w:after="0" w:line="240" w:lineRule="auto"/>
        <w:rPr>
          <w:rFonts w:ascii="Times New Roman" w:eastAsiaTheme="minorHAnsi" w:hAnsi="Times New Roman"/>
          <w:sz w:val="24"/>
          <w:szCs w:val="24"/>
        </w:rPr>
      </w:pPr>
      <w:r w:rsidRPr="002D4087">
        <w:rPr>
          <w:rFonts w:ascii="Times New Roman" w:eastAsiaTheme="minorHAnsi" w:hAnsi="Times New Roman"/>
          <w:sz w:val="24"/>
          <w:szCs w:val="24"/>
        </w:rPr>
        <w:t>-   на пройденный программный материал;</w:t>
      </w:r>
    </w:p>
    <w:p w:rsidR="003D7FF2" w:rsidRPr="002D4087" w:rsidRDefault="003D7FF2" w:rsidP="003D7FF2">
      <w:pPr>
        <w:tabs>
          <w:tab w:val="left" w:pos="1276"/>
        </w:tabs>
        <w:spacing w:after="0" w:line="240" w:lineRule="auto"/>
        <w:rPr>
          <w:rFonts w:ascii="Times New Roman" w:eastAsiaTheme="minorHAnsi" w:hAnsi="Times New Roman"/>
          <w:sz w:val="24"/>
          <w:szCs w:val="24"/>
        </w:rPr>
      </w:pPr>
      <w:r w:rsidRPr="002D4087">
        <w:rPr>
          <w:rFonts w:ascii="Times New Roman" w:eastAsiaTheme="minorHAnsi" w:hAnsi="Times New Roman"/>
          <w:sz w:val="24"/>
          <w:szCs w:val="24"/>
        </w:rPr>
        <w:t xml:space="preserve"> -  обеспечение зоны ближайшего развития;</w:t>
      </w:r>
    </w:p>
    <w:p w:rsidR="003D7FF2" w:rsidRPr="002D4087" w:rsidRDefault="003D7FF2" w:rsidP="003D7FF2">
      <w:pPr>
        <w:tabs>
          <w:tab w:val="left" w:pos="1276"/>
        </w:tabs>
        <w:spacing w:after="0" w:line="240" w:lineRule="auto"/>
        <w:rPr>
          <w:rFonts w:ascii="Times New Roman" w:eastAsiaTheme="minorHAnsi" w:hAnsi="Times New Roman"/>
          <w:sz w:val="24"/>
          <w:szCs w:val="24"/>
        </w:rPr>
      </w:pPr>
      <w:r w:rsidRPr="002D4087">
        <w:rPr>
          <w:rFonts w:ascii="Times New Roman" w:eastAsiaTheme="minorHAnsi" w:hAnsi="Times New Roman"/>
          <w:sz w:val="24"/>
          <w:szCs w:val="24"/>
        </w:rPr>
        <w:t>-   на индивидуальные возможности детей;</w:t>
      </w:r>
    </w:p>
    <w:p w:rsidR="003D7FF2" w:rsidRPr="002D4087" w:rsidRDefault="003D7FF2" w:rsidP="003D7FF2">
      <w:pPr>
        <w:tabs>
          <w:tab w:val="left" w:pos="1276"/>
        </w:tabs>
        <w:spacing w:after="0" w:line="240" w:lineRule="auto"/>
        <w:rPr>
          <w:rFonts w:ascii="Times New Roman" w:eastAsiaTheme="minorHAnsi" w:hAnsi="Times New Roman"/>
          <w:sz w:val="24"/>
          <w:szCs w:val="24"/>
        </w:rPr>
      </w:pPr>
      <w:r w:rsidRPr="002D4087">
        <w:rPr>
          <w:rFonts w:ascii="Times New Roman" w:eastAsiaTheme="minorHAnsi" w:hAnsi="Times New Roman"/>
          <w:sz w:val="24"/>
          <w:szCs w:val="24"/>
        </w:rPr>
        <w:t>-   неисчерпаемую информативность.</w:t>
      </w:r>
    </w:p>
    <w:p w:rsidR="003D7FF2" w:rsidRPr="002D4087" w:rsidRDefault="003D7FF2" w:rsidP="003D7FF2">
      <w:pPr>
        <w:tabs>
          <w:tab w:val="left" w:pos="1276"/>
        </w:tabs>
        <w:spacing w:after="0" w:line="240" w:lineRule="auto"/>
        <w:rPr>
          <w:rFonts w:ascii="Times New Roman" w:eastAsiaTheme="minorHAnsi" w:hAnsi="Times New Roman"/>
          <w:sz w:val="24"/>
          <w:szCs w:val="24"/>
        </w:rPr>
      </w:pPr>
      <w:r w:rsidRPr="002D4087">
        <w:rPr>
          <w:rFonts w:ascii="Times New Roman" w:eastAsiaTheme="minorHAnsi" w:hAnsi="Times New Roman"/>
          <w:sz w:val="24"/>
          <w:szCs w:val="24"/>
        </w:rPr>
        <w:t>Групповое помещение условно подразделяется на три зоны:</w:t>
      </w:r>
    </w:p>
    <w:p w:rsidR="003D7FF2" w:rsidRPr="002D4087" w:rsidRDefault="003D7FF2" w:rsidP="003D7FF2">
      <w:pPr>
        <w:tabs>
          <w:tab w:val="left" w:pos="1276"/>
        </w:tabs>
        <w:spacing w:after="0" w:line="240" w:lineRule="auto"/>
        <w:jc w:val="both"/>
        <w:rPr>
          <w:rFonts w:ascii="Times New Roman" w:eastAsiaTheme="minorHAnsi" w:hAnsi="Times New Roman"/>
          <w:sz w:val="24"/>
          <w:szCs w:val="24"/>
        </w:rPr>
      </w:pPr>
      <w:r w:rsidRPr="002D4087">
        <w:rPr>
          <w:rFonts w:ascii="Times New Roman" w:eastAsiaTheme="minorHAnsi" w:hAnsi="Times New Roman"/>
          <w:b/>
          <w:sz w:val="24"/>
          <w:szCs w:val="24"/>
        </w:rPr>
        <w:t>Спокойная зона:</w:t>
      </w:r>
      <w:r w:rsidRPr="002D4087">
        <w:rPr>
          <w:rFonts w:ascii="Times New Roman" w:eastAsiaTheme="minorHAnsi" w:hAnsi="Times New Roman"/>
          <w:sz w:val="24"/>
          <w:szCs w:val="24"/>
        </w:rPr>
        <w:t xml:space="preserve"> «Уголок уединения», «Книжный уголок», «Уголок природы», «Уголок родного края».</w:t>
      </w:r>
    </w:p>
    <w:p w:rsidR="003D7FF2" w:rsidRPr="002D4087" w:rsidRDefault="003D7FF2" w:rsidP="003D7FF2">
      <w:pPr>
        <w:tabs>
          <w:tab w:val="left" w:pos="1276"/>
        </w:tabs>
        <w:spacing w:after="0" w:line="240" w:lineRule="auto"/>
        <w:jc w:val="both"/>
        <w:rPr>
          <w:rFonts w:ascii="Times New Roman" w:eastAsiaTheme="minorHAnsi" w:hAnsi="Times New Roman"/>
          <w:sz w:val="24"/>
          <w:szCs w:val="24"/>
        </w:rPr>
      </w:pPr>
      <w:r w:rsidRPr="002D4087">
        <w:rPr>
          <w:rFonts w:ascii="Times New Roman" w:eastAsiaTheme="minorHAnsi" w:hAnsi="Times New Roman"/>
          <w:b/>
          <w:sz w:val="24"/>
          <w:szCs w:val="24"/>
        </w:rPr>
        <w:t>Зона средней интенсивности:</w:t>
      </w:r>
      <w:r w:rsidRPr="002D4087">
        <w:rPr>
          <w:rFonts w:ascii="Times New Roman" w:eastAsiaTheme="minorHAnsi" w:hAnsi="Times New Roman"/>
          <w:sz w:val="24"/>
          <w:szCs w:val="24"/>
        </w:rPr>
        <w:t xml:space="preserve"> «Уголок познания (дидактических игр)», «Уголок конструирования», «Уголок по правилам дорожного движения», «Уголок экспериментирования (Мини лаборатория для проведения опытов)», «Уголок ИЗО-деятельности».</w:t>
      </w:r>
    </w:p>
    <w:p w:rsidR="003D7FF2" w:rsidRDefault="003D7FF2" w:rsidP="003D7FF2">
      <w:pPr>
        <w:tabs>
          <w:tab w:val="left" w:pos="1276"/>
        </w:tabs>
        <w:spacing w:after="0" w:line="240" w:lineRule="auto"/>
        <w:jc w:val="both"/>
        <w:rPr>
          <w:rFonts w:ascii="Times New Roman" w:eastAsiaTheme="minorHAnsi" w:hAnsi="Times New Roman"/>
          <w:sz w:val="24"/>
          <w:szCs w:val="24"/>
        </w:rPr>
      </w:pPr>
      <w:r w:rsidRPr="002D4087">
        <w:rPr>
          <w:rFonts w:ascii="Times New Roman" w:eastAsiaTheme="minorHAnsi" w:hAnsi="Times New Roman"/>
          <w:b/>
          <w:sz w:val="24"/>
          <w:szCs w:val="24"/>
        </w:rPr>
        <w:t>Зона насыщенного движения:</w:t>
      </w:r>
      <w:r w:rsidRPr="002D4087">
        <w:rPr>
          <w:rFonts w:ascii="Times New Roman" w:eastAsiaTheme="minorHAnsi" w:hAnsi="Times New Roman"/>
          <w:sz w:val="24"/>
          <w:szCs w:val="24"/>
        </w:rPr>
        <w:t xml:space="preserve"> «Уголок ФИЗО», «Музыкальный уголок», «Театральный  уголок»  «Уголок сюжетно-ролевой игры»</w:t>
      </w:r>
    </w:p>
    <w:p w:rsidR="003D7FF2" w:rsidRPr="002D4087" w:rsidRDefault="003D7FF2" w:rsidP="003D7FF2">
      <w:pPr>
        <w:tabs>
          <w:tab w:val="left" w:pos="1276"/>
        </w:tabs>
        <w:spacing w:after="0" w:line="240" w:lineRule="auto"/>
        <w:jc w:val="both"/>
        <w:rPr>
          <w:rFonts w:ascii="Times New Roman" w:eastAsiaTheme="minorHAnsi" w:hAnsi="Times New Roman"/>
          <w:sz w:val="24"/>
          <w:szCs w:val="24"/>
        </w:rPr>
      </w:pPr>
    </w:p>
    <w:p w:rsidR="00BA50EE" w:rsidRDefault="00BA50EE" w:rsidP="0089534E">
      <w:pPr>
        <w:rPr>
          <w:rFonts w:ascii="Times New Roman" w:eastAsiaTheme="minorHAnsi" w:hAnsi="Times New Roman"/>
          <w:b/>
          <w:sz w:val="24"/>
          <w:szCs w:val="24"/>
        </w:rPr>
      </w:pPr>
    </w:p>
    <w:p w:rsidR="00BA50EE" w:rsidRDefault="00BA50EE" w:rsidP="0089534E">
      <w:pPr>
        <w:rPr>
          <w:rFonts w:ascii="Times New Roman" w:eastAsiaTheme="minorHAnsi" w:hAnsi="Times New Roman"/>
          <w:b/>
          <w:sz w:val="24"/>
          <w:szCs w:val="24"/>
        </w:rPr>
      </w:pPr>
    </w:p>
    <w:p w:rsidR="00BA50EE" w:rsidRDefault="00BA50EE" w:rsidP="0089534E">
      <w:pPr>
        <w:rPr>
          <w:rFonts w:ascii="Times New Roman" w:eastAsiaTheme="minorHAnsi" w:hAnsi="Times New Roman"/>
          <w:b/>
          <w:sz w:val="24"/>
          <w:szCs w:val="24"/>
        </w:rPr>
      </w:pPr>
    </w:p>
    <w:p w:rsidR="00BA50EE" w:rsidRDefault="00BA50EE" w:rsidP="0089534E">
      <w:pPr>
        <w:rPr>
          <w:rFonts w:ascii="Times New Roman" w:eastAsiaTheme="minorHAnsi" w:hAnsi="Times New Roman"/>
          <w:b/>
          <w:sz w:val="24"/>
          <w:szCs w:val="24"/>
        </w:rPr>
      </w:pPr>
    </w:p>
    <w:p w:rsidR="00BA50EE" w:rsidRDefault="00BA50EE" w:rsidP="0089534E">
      <w:pPr>
        <w:rPr>
          <w:rFonts w:ascii="Times New Roman" w:eastAsiaTheme="minorHAnsi" w:hAnsi="Times New Roman"/>
          <w:b/>
          <w:sz w:val="24"/>
          <w:szCs w:val="24"/>
        </w:rPr>
      </w:pPr>
    </w:p>
    <w:p w:rsidR="00BA50EE" w:rsidRDefault="00BA50EE" w:rsidP="0089534E">
      <w:pPr>
        <w:rPr>
          <w:rFonts w:ascii="Times New Roman" w:eastAsiaTheme="minorHAnsi" w:hAnsi="Times New Roman"/>
          <w:b/>
          <w:sz w:val="24"/>
          <w:szCs w:val="24"/>
        </w:rPr>
      </w:pPr>
    </w:p>
    <w:p w:rsidR="00BA50EE" w:rsidRDefault="00BA50EE" w:rsidP="0089534E">
      <w:pPr>
        <w:rPr>
          <w:rFonts w:ascii="Times New Roman" w:eastAsiaTheme="minorHAnsi" w:hAnsi="Times New Roman"/>
          <w:b/>
          <w:sz w:val="24"/>
          <w:szCs w:val="24"/>
        </w:rPr>
      </w:pPr>
    </w:p>
    <w:p w:rsidR="00F62B90" w:rsidRDefault="00F62B90" w:rsidP="0089534E">
      <w:pPr>
        <w:rPr>
          <w:rFonts w:ascii="Times New Roman" w:eastAsiaTheme="minorHAnsi" w:hAnsi="Times New Roman"/>
          <w:b/>
          <w:sz w:val="24"/>
          <w:szCs w:val="24"/>
        </w:rPr>
      </w:pPr>
    </w:p>
    <w:p w:rsidR="00F62B90" w:rsidRDefault="00F62B90" w:rsidP="0089534E">
      <w:pPr>
        <w:rPr>
          <w:rFonts w:ascii="Times New Roman" w:eastAsiaTheme="minorHAnsi" w:hAnsi="Times New Roman"/>
          <w:b/>
          <w:sz w:val="24"/>
          <w:szCs w:val="24"/>
        </w:rPr>
      </w:pPr>
    </w:p>
    <w:p w:rsidR="00CD6F14" w:rsidRPr="002D4087" w:rsidRDefault="00CD6F14" w:rsidP="003D7FF2">
      <w:pPr>
        <w:rPr>
          <w:rFonts w:ascii="Times New Roman" w:eastAsiaTheme="minorHAnsi" w:hAnsi="Times New Roman"/>
          <w:sz w:val="24"/>
          <w:szCs w:val="24"/>
        </w:rPr>
      </w:pPr>
    </w:p>
    <w:tbl>
      <w:tblPr>
        <w:tblStyle w:val="41"/>
        <w:tblW w:w="15843" w:type="dxa"/>
        <w:jc w:val="center"/>
        <w:tblLayout w:type="fixed"/>
        <w:tblLook w:val="01E0" w:firstRow="1" w:lastRow="1" w:firstColumn="1" w:lastColumn="1" w:noHBand="0" w:noVBand="0"/>
      </w:tblPr>
      <w:tblGrid>
        <w:gridCol w:w="6449"/>
        <w:gridCol w:w="3298"/>
        <w:gridCol w:w="6096"/>
      </w:tblGrid>
      <w:tr w:rsidR="00D465E3" w:rsidRPr="002D4087" w:rsidTr="00CD6F14">
        <w:trPr>
          <w:trHeight w:val="1021"/>
          <w:jc w:val="center"/>
        </w:trPr>
        <w:tc>
          <w:tcPr>
            <w:tcW w:w="9747" w:type="dxa"/>
            <w:gridSpan w:val="2"/>
          </w:tcPr>
          <w:p w:rsidR="00D465E3" w:rsidRPr="002D4087" w:rsidRDefault="00D465E3" w:rsidP="002134B1">
            <w:pPr>
              <w:jc w:val="center"/>
              <w:rPr>
                <w:rFonts w:ascii="Times New Roman" w:eastAsia="Times New Roman" w:hAnsi="Times New Roman"/>
                <w:b/>
                <w:sz w:val="24"/>
                <w:szCs w:val="24"/>
              </w:rPr>
            </w:pPr>
            <w:r w:rsidRPr="002D4087">
              <w:rPr>
                <w:rFonts w:ascii="Times New Roman" w:eastAsia="Times New Roman" w:hAnsi="Times New Roman"/>
                <w:b/>
                <w:sz w:val="24"/>
                <w:szCs w:val="24"/>
              </w:rPr>
              <w:lastRenderedPageBreak/>
              <w:t>Основная часть</w:t>
            </w:r>
          </w:p>
        </w:tc>
        <w:tc>
          <w:tcPr>
            <w:tcW w:w="6096" w:type="dxa"/>
          </w:tcPr>
          <w:p w:rsidR="00D465E3" w:rsidRPr="002D4087" w:rsidRDefault="00D465E3" w:rsidP="002134B1">
            <w:pPr>
              <w:jc w:val="center"/>
              <w:rPr>
                <w:rFonts w:ascii="Times New Roman" w:eastAsia="Times New Roman" w:hAnsi="Times New Roman"/>
                <w:b/>
                <w:sz w:val="24"/>
                <w:szCs w:val="24"/>
              </w:rPr>
            </w:pPr>
            <w:r w:rsidRPr="002D4087">
              <w:rPr>
                <w:rFonts w:ascii="Times New Roman" w:eastAsia="Times New Roman" w:hAnsi="Times New Roman"/>
                <w:b/>
                <w:sz w:val="24"/>
                <w:szCs w:val="24"/>
              </w:rPr>
              <w:t>Вариативная часть</w:t>
            </w:r>
          </w:p>
        </w:tc>
      </w:tr>
      <w:tr w:rsidR="00D465E3" w:rsidRPr="002D4087" w:rsidTr="00DB6092">
        <w:trPr>
          <w:trHeight w:val="499"/>
          <w:jc w:val="center"/>
        </w:trPr>
        <w:tc>
          <w:tcPr>
            <w:tcW w:w="6449" w:type="dxa"/>
          </w:tcPr>
          <w:p w:rsidR="00D465E3" w:rsidRPr="002D4087" w:rsidRDefault="00D465E3" w:rsidP="002134B1">
            <w:pPr>
              <w:jc w:val="center"/>
              <w:rPr>
                <w:rFonts w:ascii="Times New Roman" w:eastAsia="Times New Roman" w:hAnsi="Times New Roman"/>
                <w:sz w:val="24"/>
                <w:szCs w:val="24"/>
              </w:rPr>
            </w:pPr>
            <w:r w:rsidRPr="002D4087">
              <w:rPr>
                <w:rFonts w:ascii="Times New Roman" w:eastAsia="Times New Roman" w:hAnsi="Times New Roman"/>
                <w:sz w:val="24"/>
                <w:szCs w:val="24"/>
              </w:rPr>
              <w:t>Содержание ППРС</w:t>
            </w:r>
          </w:p>
          <w:p w:rsidR="00D465E3" w:rsidRPr="002D4087" w:rsidRDefault="00D465E3" w:rsidP="002134B1">
            <w:pPr>
              <w:jc w:val="center"/>
              <w:rPr>
                <w:rFonts w:ascii="Times New Roman" w:eastAsia="Times New Roman" w:hAnsi="Times New Roman"/>
                <w:sz w:val="24"/>
                <w:szCs w:val="24"/>
              </w:rPr>
            </w:pPr>
            <w:r w:rsidRPr="002D4087">
              <w:rPr>
                <w:rFonts w:ascii="Times New Roman" w:eastAsia="Times New Roman" w:hAnsi="Times New Roman"/>
                <w:sz w:val="24"/>
                <w:szCs w:val="24"/>
              </w:rPr>
              <w:t xml:space="preserve"> (Пособие, материалы, оборудование)</w:t>
            </w:r>
          </w:p>
        </w:tc>
        <w:tc>
          <w:tcPr>
            <w:tcW w:w="3298" w:type="dxa"/>
          </w:tcPr>
          <w:p w:rsidR="00D465E3" w:rsidRPr="002D4087" w:rsidRDefault="00D465E3" w:rsidP="002134B1">
            <w:pPr>
              <w:jc w:val="center"/>
              <w:rPr>
                <w:rFonts w:ascii="Times New Roman" w:eastAsia="Times New Roman" w:hAnsi="Times New Roman"/>
                <w:sz w:val="24"/>
                <w:szCs w:val="24"/>
              </w:rPr>
            </w:pPr>
            <w:r w:rsidRPr="002D4087">
              <w:rPr>
                <w:rFonts w:ascii="Times New Roman" w:eastAsia="Times New Roman" w:hAnsi="Times New Roman"/>
                <w:sz w:val="24"/>
                <w:szCs w:val="24"/>
              </w:rPr>
              <w:t>Цели</w:t>
            </w:r>
          </w:p>
        </w:tc>
        <w:tc>
          <w:tcPr>
            <w:tcW w:w="6096" w:type="dxa"/>
          </w:tcPr>
          <w:p w:rsidR="00D465E3" w:rsidRPr="002D4087" w:rsidRDefault="00D465E3" w:rsidP="002134B1">
            <w:pPr>
              <w:jc w:val="center"/>
              <w:rPr>
                <w:rFonts w:ascii="Times New Roman" w:eastAsia="Times New Roman" w:hAnsi="Times New Roman"/>
                <w:sz w:val="24"/>
                <w:szCs w:val="24"/>
              </w:rPr>
            </w:pPr>
            <w:r w:rsidRPr="002D4087">
              <w:rPr>
                <w:rFonts w:ascii="Times New Roman" w:eastAsia="Times New Roman" w:hAnsi="Times New Roman"/>
                <w:sz w:val="24"/>
                <w:szCs w:val="24"/>
              </w:rPr>
              <w:t xml:space="preserve">Компонент ДОУ </w:t>
            </w:r>
          </w:p>
          <w:p w:rsidR="00D465E3" w:rsidRPr="002D4087" w:rsidRDefault="00D465E3" w:rsidP="002134B1">
            <w:pPr>
              <w:jc w:val="center"/>
              <w:rPr>
                <w:rFonts w:ascii="Times New Roman" w:eastAsia="Times New Roman" w:hAnsi="Times New Roman"/>
                <w:sz w:val="24"/>
                <w:szCs w:val="24"/>
              </w:rPr>
            </w:pPr>
            <w:r w:rsidRPr="002D4087">
              <w:rPr>
                <w:rFonts w:ascii="Times New Roman" w:eastAsia="Times New Roman" w:hAnsi="Times New Roman"/>
                <w:sz w:val="24"/>
                <w:szCs w:val="24"/>
              </w:rPr>
              <w:t xml:space="preserve">(национально </w:t>
            </w:r>
            <w:proofErr w:type="gramStart"/>
            <w:r w:rsidRPr="002D4087">
              <w:rPr>
                <w:rFonts w:ascii="Times New Roman" w:eastAsia="Times New Roman" w:hAnsi="Times New Roman"/>
                <w:sz w:val="24"/>
                <w:szCs w:val="24"/>
              </w:rPr>
              <w:t>-к</w:t>
            </w:r>
            <w:proofErr w:type="gramEnd"/>
            <w:r w:rsidRPr="002D4087">
              <w:rPr>
                <w:rFonts w:ascii="Times New Roman" w:eastAsia="Times New Roman" w:hAnsi="Times New Roman"/>
                <w:sz w:val="24"/>
                <w:szCs w:val="24"/>
              </w:rPr>
              <w:t>ультурный компонент)</w:t>
            </w:r>
          </w:p>
        </w:tc>
      </w:tr>
      <w:tr w:rsidR="00D465E3" w:rsidRPr="002D4087" w:rsidTr="00F62B90">
        <w:trPr>
          <w:trHeight w:val="317"/>
          <w:jc w:val="center"/>
        </w:trPr>
        <w:tc>
          <w:tcPr>
            <w:tcW w:w="15843" w:type="dxa"/>
            <w:gridSpan w:val="3"/>
          </w:tcPr>
          <w:p w:rsidR="00D465E3" w:rsidRPr="002D4087" w:rsidRDefault="00D465E3" w:rsidP="00BA50EE">
            <w:pPr>
              <w:rPr>
                <w:rFonts w:ascii="Times New Roman" w:eastAsia="Times New Roman" w:hAnsi="Times New Roman"/>
                <w:b/>
                <w:sz w:val="24"/>
                <w:szCs w:val="24"/>
              </w:rPr>
            </w:pPr>
            <w:r w:rsidRPr="002D4087">
              <w:rPr>
                <w:rFonts w:ascii="Times New Roman" w:eastAsia="Times New Roman" w:hAnsi="Times New Roman"/>
                <w:b/>
                <w:sz w:val="24"/>
                <w:szCs w:val="24"/>
              </w:rPr>
              <w:t>1. Приемная (раздевалка)</w:t>
            </w:r>
          </w:p>
        </w:tc>
      </w:tr>
      <w:tr w:rsidR="00D465E3" w:rsidRPr="002D4087" w:rsidTr="00DB6092">
        <w:trPr>
          <w:trHeight w:val="4885"/>
          <w:jc w:val="center"/>
        </w:trPr>
        <w:tc>
          <w:tcPr>
            <w:tcW w:w="6449" w:type="dxa"/>
          </w:tcPr>
          <w:p w:rsidR="00D465E3" w:rsidRPr="002D4087" w:rsidRDefault="00D465E3" w:rsidP="002134B1">
            <w:pPr>
              <w:ind w:right="74"/>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Шкафчики с определением индивидуальной принадлежности</w:t>
            </w:r>
            <w:proofErr w:type="gramStart"/>
            <w:r w:rsidR="00A56C11" w:rsidRPr="002D4087">
              <w:rPr>
                <w:rFonts w:ascii="Times New Roman" w:eastAsia="Times New Roman" w:hAnsi="Times New Roman"/>
                <w:sz w:val="24"/>
                <w:szCs w:val="24"/>
                <w:bdr w:val="none" w:sz="0" w:space="0" w:color="auto" w:frame="1"/>
              </w:rPr>
              <w:t>,</w:t>
            </w:r>
            <w:r w:rsidRPr="002D4087">
              <w:rPr>
                <w:rFonts w:ascii="Times New Roman" w:eastAsia="Times New Roman" w:hAnsi="Times New Roman"/>
                <w:sz w:val="24"/>
                <w:szCs w:val="24"/>
                <w:bdr w:val="none" w:sz="0" w:space="0" w:color="auto" w:frame="1"/>
              </w:rPr>
              <w:t>с</w:t>
            </w:r>
            <w:proofErr w:type="gramEnd"/>
            <w:r w:rsidRPr="002D4087">
              <w:rPr>
                <w:rFonts w:ascii="Times New Roman" w:eastAsia="Times New Roman" w:hAnsi="Times New Roman"/>
                <w:sz w:val="24"/>
                <w:szCs w:val="24"/>
                <w:bdr w:val="none" w:sz="0" w:space="0" w:color="auto" w:frame="1"/>
              </w:rPr>
              <w:t>камейки</w:t>
            </w:r>
            <w:r w:rsidR="00A56C11" w:rsidRPr="002D4087">
              <w:rPr>
                <w:rFonts w:ascii="Times New Roman" w:eastAsia="Times New Roman" w:hAnsi="Times New Roman"/>
                <w:sz w:val="24"/>
                <w:szCs w:val="24"/>
                <w:bdr w:val="none" w:sz="0" w:space="0" w:color="auto" w:frame="1"/>
              </w:rPr>
              <w:t>.</w:t>
            </w:r>
          </w:p>
          <w:p w:rsidR="0019264B" w:rsidRPr="002D4087" w:rsidRDefault="0019264B" w:rsidP="002134B1">
            <w:pPr>
              <w:jc w:val="both"/>
              <w:rPr>
                <w:rFonts w:ascii="Times New Roman" w:eastAsia="Times New Roman" w:hAnsi="Times New Roman"/>
                <w:b/>
                <w:bCs/>
                <w:sz w:val="24"/>
                <w:szCs w:val="24"/>
                <w:bdr w:val="none" w:sz="0" w:space="0" w:color="auto" w:frame="1"/>
              </w:rPr>
            </w:pPr>
          </w:p>
          <w:p w:rsidR="0019264B" w:rsidRPr="002D4087" w:rsidRDefault="0019264B" w:rsidP="002134B1">
            <w:pPr>
              <w:jc w:val="both"/>
              <w:rPr>
                <w:rFonts w:ascii="Times New Roman" w:eastAsia="Times New Roman" w:hAnsi="Times New Roman"/>
                <w:b/>
                <w:bCs/>
                <w:sz w:val="24"/>
                <w:szCs w:val="24"/>
                <w:bdr w:val="none" w:sz="0" w:space="0" w:color="auto" w:frame="1"/>
              </w:rPr>
            </w:pPr>
          </w:p>
          <w:p w:rsidR="0019264B" w:rsidRPr="002D4087" w:rsidRDefault="0019264B" w:rsidP="002134B1">
            <w:pPr>
              <w:jc w:val="both"/>
              <w:rPr>
                <w:rFonts w:ascii="Times New Roman" w:eastAsia="Times New Roman" w:hAnsi="Times New Roman"/>
                <w:b/>
                <w:bCs/>
                <w:sz w:val="24"/>
                <w:szCs w:val="24"/>
                <w:bdr w:val="none" w:sz="0" w:space="0" w:color="auto" w:frame="1"/>
              </w:rPr>
            </w:pPr>
          </w:p>
          <w:p w:rsidR="0019264B" w:rsidRPr="002D4087" w:rsidRDefault="0019264B" w:rsidP="002134B1">
            <w:pPr>
              <w:jc w:val="both"/>
              <w:rPr>
                <w:rFonts w:ascii="Times New Roman" w:eastAsia="Times New Roman" w:hAnsi="Times New Roman"/>
                <w:b/>
                <w:bCs/>
                <w:sz w:val="24"/>
                <w:szCs w:val="24"/>
                <w:bdr w:val="none" w:sz="0" w:space="0" w:color="auto" w:frame="1"/>
              </w:rPr>
            </w:pPr>
          </w:p>
          <w:p w:rsidR="0019264B" w:rsidRPr="002D4087" w:rsidRDefault="0019264B" w:rsidP="002134B1">
            <w:pPr>
              <w:jc w:val="both"/>
              <w:rPr>
                <w:rFonts w:ascii="Times New Roman" w:eastAsia="Times New Roman" w:hAnsi="Times New Roman"/>
                <w:b/>
                <w:bCs/>
                <w:sz w:val="24"/>
                <w:szCs w:val="24"/>
                <w:bdr w:val="none" w:sz="0" w:space="0" w:color="auto" w:frame="1"/>
              </w:rPr>
            </w:pPr>
          </w:p>
          <w:p w:rsidR="0019264B" w:rsidRPr="002D4087" w:rsidRDefault="0019264B" w:rsidP="002134B1">
            <w:pPr>
              <w:jc w:val="both"/>
              <w:rPr>
                <w:rFonts w:ascii="Times New Roman" w:eastAsia="Times New Roman" w:hAnsi="Times New Roman"/>
                <w:b/>
                <w:bCs/>
                <w:sz w:val="24"/>
                <w:szCs w:val="24"/>
                <w:bdr w:val="none" w:sz="0" w:space="0" w:color="auto" w:frame="1"/>
              </w:rPr>
            </w:pPr>
          </w:p>
          <w:p w:rsidR="0019264B" w:rsidRPr="002D4087" w:rsidRDefault="0019264B" w:rsidP="002134B1">
            <w:pPr>
              <w:jc w:val="both"/>
              <w:rPr>
                <w:rFonts w:ascii="Times New Roman" w:eastAsia="Times New Roman" w:hAnsi="Times New Roman"/>
                <w:b/>
                <w:bCs/>
                <w:sz w:val="24"/>
                <w:szCs w:val="24"/>
                <w:bdr w:val="none" w:sz="0" w:space="0" w:color="auto" w:frame="1"/>
              </w:rPr>
            </w:pPr>
          </w:p>
          <w:p w:rsidR="0019264B" w:rsidRPr="002D4087" w:rsidRDefault="0019264B" w:rsidP="002134B1">
            <w:pPr>
              <w:jc w:val="both"/>
              <w:rPr>
                <w:rFonts w:ascii="Times New Roman" w:eastAsia="Times New Roman" w:hAnsi="Times New Roman"/>
                <w:b/>
                <w:bCs/>
                <w:sz w:val="24"/>
                <w:szCs w:val="24"/>
                <w:bdr w:val="none" w:sz="0" w:space="0" w:color="auto" w:frame="1"/>
              </w:rPr>
            </w:pPr>
          </w:p>
          <w:p w:rsidR="00D465E3" w:rsidRPr="002D4087" w:rsidRDefault="00D465E3" w:rsidP="002134B1">
            <w:pPr>
              <w:jc w:val="both"/>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Стенды для взрослых:</w:t>
            </w:r>
            <w:r w:rsidRPr="002D4087">
              <w:rPr>
                <w:rFonts w:ascii="Times New Roman" w:eastAsia="Times New Roman" w:hAnsi="Times New Roman"/>
                <w:sz w:val="24"/>
                <w:szCs w:val="24"/>
              </w:rPr>
              <w:t> </w:t>
            </w:r>
            <w:r w:rsidRPr="002D4087">
              <w:rPr>
                <w:rFonts w:ascii="Times New Roman" w:eastAsia="Times New Roman" w:hAnsi="Times New Roman"/>
                <w:i/>
                <w:iCs/>
                <w:sz w:val="24"/>
                <w:szCs w:val="24"/>
                <w:bdr w:val="none" w:sz="0" w:space="0" w:color="auto" w:frame="1"/>
              </w:rPr>
              <w:t>«</w:t>
            </w:r>
            <w:r w:rsidR="00A56C11" w:rsidRPr="002D4087">
              <w:rPr>
                <w:rFonts w:ascii="Times New Roman" w:eastAsia="Times New Roman" w:hAnsi="Times New Roman"/>
                <w:i/>
                <w:iCs/>
                <w:sz w:val="24"/>
                <w:szCs w:val="24"/>
                <w:bdr w:val="none" w:sz="0" w:space="0" w:color="auto" w:frame="1"/>
              </w:rPr>
              <w:t>Наш в</w:t>
            </w:r>
            <w:r w:rsidRPr="002D4087">
              <w:rPr>
                <w:rFonts w:ascii="Times New Roman" w:eastAsia="Times New Roman" w:hAnsi="Times New Roman"/>
                <w:i/>
                <w:iCs/>
                <w:sz w:val="24"/>
                <w:szCs w:val="24"/>
                <w:bdr w:val="none" w:sz="0" w:space="0" w:color="auto" w:frame="1"/>
              </w:rPr>
              <w:t>ернисаж</w:t>
            </w:r>
            <w:proofErr w:type="gramStart"/>
            <w:r w:rsidRPr="002D4087">
              <w:rPr>
                <w:rFonts w:ascii="Times New Roman" w:eastAsia="Times New Roman" w:hAnsi="Times New Roman"/>
                <w:i/>
                <w:iCs/>
                <w:sz w:val="24"/>
                <w:szCs w:val="24"/>
                <w:bdr w:val="none" w:sz="0" w:space="0" w:color="auto" w:frame="1"/>
              </w:rPr>
              <w:t>»</w:t>
            </w:r>
            <w:r w:rsidRPr="002D4087">
              <w:rPr>
                <w:rFonts w:ascii="Times New Roman" w:eastAsia="Times New Roman" w:hAnsi="Times New Roman"/>
                <w:sz w:val="24"/>
                <w:szCs w:val="24"/>
                <w:bdr w:val="none" w:sz="0" w:space="0" w:color="auto" w:frame="1"/>
              </w:rPr>
              <w:t>(</w:t>
            </w:r>
            <w:proofErr w:type="gramEnd"/>
            <w:r w:rsidRPr="002D4087">
              <w:rPr>
                <w:rFonts w:ascii="Times New Roman" w:eastAsia="Times New Roman" w:hAnsi="Times New Roman"/>
                <w:sz w:val="24"/>
                <w:szCs w:val="24"/>
                <w:bdr w:val="none" w:sz="0" w:space="0" w:color="auto" w:frame="1"/>
              </w:rPr>
              <w:t>постоянно обновляющаяся выставка работ детей);</w:t>
            </w:r>
          </w:p>
          <w:p w:rsidR="0019264B" w:rsidRPr="002D4087" w:rsidRDefault="00D465E3" w:rsidP="00944C19">
            <w:pPr>
              <w:jc w:val="both"/>
              <w:rPr>
                <w:rFonts w:ascii="Times New Roman" w:eastAsia="Times New Roman" w:hAnsi="Times New Roman"/>
                <w:i/>
                <w:sz w:val="24"/>
                <w:szCs w:val="24"/>
                <w:bdr w:val="none" w:sz="0" w:space="0" w:color="auto" w:frame="1"/>
              </w:rPr>
            </w:pPr>
            <w:r w:rsidRPr="002D4087">
              <w:rPr>
                <w:rFonts w:ascii="Times New Roman" w:eastAsia="Times New Roman" w:hAnsi="Times New Roman"/>
                <w:i/>
                <w:iCs/>
                <w:sz w:val="24"/>
                <w:szCs w:val="24"/>
                <w:bdr w:val="none" w:sz="0" w:space="0" w:color="auto" w:frame="1"/>
              </w:rPr>
              <w:t>«</w:t>
            </w:r>
            <w:r w:rsidR="00A56C11" w:rsidRPr="002D4087">
              <w:rPr>
                <w:rFonts w:ascii="Times New Roman" w:eastAsia="Times New Roman" w:hAnsi="Times New Roman"/>
                <w:i/>
                <w:iCs/>
                <w:sz w:val="24"/>
                <w:szCs w:val="24"/>
                <w:bdr w:val="none" w:sz="0" w:space="0" w:color="auto" w:frame="1"/>
              </w:rPr>
              <w:t>Советы доктора Айболита</w:t>
            </w:r>
            <w:r w:rsidRPr="002D4087">
              <w:rPr>
                <w:rFonts w:ascii="Times New Roman" w:eastAsia="Times New Roman" w:hAnsi="Times New Roman"/>
                <w:i/>
                <w:iCs/>
                <w:sz w:val="24"/>
                <w:szCs w:val="24"/>
                <w:bdr w:val="none" w:sz="0" w:space="0" w:color="auto" w:frame="1"/>
              </w:rPr>
              <w:t>»</w:t>
            </w:r>
            <w:r w:rsidRPr="002D4087">
              <w:rPr>
                <w:rFonts w:ascii="Times New Roman" w:eastAsia="Times New Roman" w:hAnsi="Times New Roman"/>
                <w:i/>
                <w:iCs/>
                <w:sz w:val="24"/>
                <w:szCs w:val="24"/>
              </w:rPr>
              <w:t> </w:t>
            </w:r>
            <w:r w:rsidRPr="002D4087">
              <w:rPr>
                <w:rFonts w:ascii="Times New Roman" w:eastAsia="Times New Roman" w:hAnsi="Times New Roman"/>
                <w:sz w:val="24"/>
                <w:szCs w:val="24"/>
                <w:bdr w:val="none" w:sz="0" w:space="0" w:color="auto" w:frame="1"/>
              </w:rPr>
              <w:t>(информация о лечебно-профилактических процедурах, проводимых в группе и детском саду);</w:t>
            </w:r>
            <w:r w:rsidR="00944C19" w:rsidRPr="002D4087">
              <w:rPr>
                <w:rFonts w:ascii="Times New Roman" w:eastAsia="Times New Roman" w:hAnsi="Times New Roman"/>
                <w:sz w:val="24"/>
                <w:szCs w:val="24"/>
                <w:bdr w:val="none" w:sz="0" w:space="0" w:color="auto" w:frame="1"/>
              </w:rPr>
              <w:t xml:space="preserve"> информацион</w:t>
            </w:r>
            <w:r w:rsidR="003C7412" w:rsidRPr="002D4087">
              <w:rPr>
                <w:rFonts w:ascii="Times New Roman" w:eastAsia="Times New Roman" w:hAnsi="Times New Roman"/>
                <w:sz w:val="24"/>
                <w:szCs w:val="24"/>
                <w:bdr w:val="none" w:sz="0" w:space="0" w:color="auto" w:frame="1"/>
              </w:rPr>
              <w:t>ный стенд (</w:t>
            </w:r>
            <w:r w:rsidR="00944C19" w:rsidRPr="002D4087">
              <w:rPr>
                <w:rFonts w:ascii="Times New Roman" w:eastAsia="Times New Roman" w:hAnsi="Times New Roman"/>
                <w:sz w:val="24"/>
                <w:szCs w:val="24"/>
                <w:bdr w:val="none" w:sz="0" w:space="0" w:color="auto" w:frame="1"/>
              </w:rPr>
              <w:t xml:space="preserve">рекомендации, объявления); стенды: </w:t>
            </w:r>
            <w:r w:rsidR="00944C19" w:rsidRPr="002D4087">
              <w:rPr>
                <w:rFonts w:ascii="Times New Roman" w:eastAsia="Times New Roman" w:hAnsi="Times New Roman"/>
                <w:i/>
                <w:sz w:val="24"/>
                <w:szCs w:val="24"/>
                <w:bdr w:val="none" w:sz="0" w:space="0" w:color="auto" w:frame="1"/>
              </w:rPr>
              <w:t>«Поздравляем!»,</w:t>
            </w:r>
          </w:p>
          <w:p w:rsidR="00D465E3" w:rsidRPr="002D4087" w:rsidRDefault="00A56C11" w:rsidP="00944C19">
            <w:pPr>
              <w:jc w:val="both"/>
              <w:rPr>
                <w:rFonts w:ascii="Times New Roman" w:eastAsia="Times New Roman" w:hAnsi="Times New Roman"/>
                <w:iCs/>
                <w:sz w:val="24"/>
                <w:szCs w:val="24"/>
                <w:bdr w:val="none" w:sz="0" w:space="0" w:color="auto" w:frame="1"/>
              </w:rPr>
            </w:pPr>
            <w:r w:rsidRPr="002D4087">
              <w:rPr>
                <w:rFonts w:ascii="Times New Roman" w:eastAsia="Times New Roman" w:hAnsi="Times New Roman"/>
                <w:iCs/>
                <w:sz w:val="24"/>
                <w:szCs w:val="24"/>
                <w:bdr w:val="none" w:sz="0" w:space="0" w:color="auto" w:frame="1"/>
              </w:rPr>
              <w:t>«Визитная карточка</w:t>
            </w:r>
            <w:proofErr w:type="gramStart"/>
            <w:r w:rsidR="00D465E3" w:rsidRPr="002D4087">
              <w:rPr>
                <w:rFonts w:ascii="Times New Roman" w:eastAsia="Times New Roman" w:hAnsi="Times New Roman"/>
                <w:iCs/>
                <w:sz w:val="24"/>
                <w:szCs w:val="24"/>
                <w:bdr w:val="none" w:sz="0" w:space="0" w:color="auto" w:frame="1"/>
              </w:rPr>
              <w:t>»</w:t>
            </w:r>
            <w:r w:rsidR="00944C19" w:rsidRPr="002D4087">
              <w:rPr>
                <w:rFonts w:ascii="Times New Roman" w:eastAsia="Times New Roman" w:hAnsi="Times New Roman"/>
                <w:iCs/>
                <w:sz w:val="24"/>
                <w:szCs w:val="24"/>
                <w:bdr w:val="none" w:sz="0" w:space="0" w:color="auto" w:frame="1"/>
              </w:rPr>
              <w:t>г</w:t>
            </w:r>
            <w:proofErr w:type="gramEnd"/>
            <w:r w:rsidR="00944C19" w:rsidRPr="002D4087">
              <w:rPr>
                <w:rFonts w:ascii="Times New Roman" w:eastAsia="Times New Roman" w:hAnsi="Times New Roman"/>
                <w:iCs/>
                <w:sz w:val="24"/>
                <w:szCs w:val="24"/>
                <w:bdr w:val="none" w:sz="0" w:space="0" w:color="auto" w:frame="1"/>
              </w:rPr>
              <w:t>руппы «Пчёлка»</w:t>
            </w:r>
          </w:p>
          <w:p w:rsidR="003C7412" w:rsidRPr="002D4087" w:rsidRDefault="003C7412" w:rsidP="00944C19">
            <w:pPr>
              <w:jc w:val="both"/>
              <w:rPr>
                <w:rFonts w:ascii="Times New Roman" w:eastAsia="Times New Roman" w:hAnsi="Times New Roman"/>
                <w:sz w:val="24"/>
                <w:szCs w:val="24"/>
                <w:bdr w:val="none" w:sz="0" w:space="0" w:color="auto" w:frame="1"/>
              </w:rPr>
            </w:pPr>
            <w:r w:rsidRPr="002D4087">
              <w:rPr>
                <w:rFonts w:ascii="Times New Roman" w:eastAsia="Times New Roman" w:hAnsi="Times New Roman"/>
                <w:b/>
                <w:iCs/>
                <w:sz w:val="24"/>
                <w:szCs w:val="24"/>
                <w:bdr w:val="none" w:sz="0" w:space="0" w:color="auto" w:frame="1"/>
              </w:rPr>
              <w:t>3</w:t>
            </w:r>
            <w:r w:rsidRPr="002D4087">
              <w:rPr>
                <w:rFonts w:ascii="Times New Roman" w:eastAsia="Times New Roman" w:hAnsi="Times New Roman"/>
                <w:iCs/>
                <w:sz w:val="24"/>
                <w:szCs w:val="24"/>
                <w:bdr w:val="none" w:sz="0" w:space="0" w:color="auto" w:frame="1"/>
              </w:rPr>
              <w:t>.</w:t>
            </w:r>
            <w:r w:rsidRPr="002D4087">
              <w:rPr>
                <w:rFonts w:ascii="Times New Roman" w:eastAsia="Times New Roman" w:hAnsi="Times New Roman"/>
                <w:sz w:val="24"/>
                <w:szCs w:val="24"/>
              </w:rPr>
              <w:t>Уголок ФИЗО</w:t>
            </w:r>
          </w:p>
        </w:tc>
        <w:tc>
          <w:tcPr>
            <w:tcW w:w="3298"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Формирование навыков самообслуживания, умения одеваться и раздеваться.</w:t>
            </w:r>
          </w:p>
          <w:p w:rsidR="0019264B" w:rsidRPr="002D4087" w:rsidRDefault="00D465E3" w:rsidP="0019264B">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sz w:val="24"/>
                <w:szCs w:val="24"/>
                <w:bdr w:val="none" w:sz="0" w:space="0" w:color="auto" w:frame="1"/>
              </w:rPr>
              <w:t>Формирование навыков общения, умения приветствовать друг друга, прощаться друг с другом</w:t>
            </w:r>
          </w:p>
          <w:p w:rsidR="00D465E3" w:rsidRPr="002D4087" w:rsidRDefault="0019264B" w:rsidP="0019264B">
            <w:pPr>
              <w:ind w:right="76"/>
              <w:rPr>
                <w:rFonts w:ascii="Times New Roman" w:eastAsia="Times New Roman" w:hAnsi="Times New Roman"/>
                <w:sz w:val="24"/>
                <w:szCs w:val="24"/>
              </w:rPr>
            </w:pPr>
            <w:r w:rsidRPr="002D4087">
              <w:rPr>
                <w:rFonts w:ascii="Times New Roman" w:eastAsia="Times New Roman" w:hAnsi="Times New Roman"/>
                <w:sz w:val="24"/>
                <w:szCs w:val="24"/>
              </w:rPr>
              <w:t>2.</w:t>
            </w:r>
            <w:r w:rsidR="00D465E3" w:rsidRPr="002D4087">
              <w:rPr>
                <w:rFonts w:ascii="Times New Roman" w:eastAsia="Times New Roman" w:hAnsi="Times New Roman"/>
                <w:sz w:val="24"/>
                <w:szCs w:val="24"/>
                <w:bdr w:val="none" w:sz="0" w:space="0" w:color="auto" w:frame="1"/>
              </w:rPr>
              <w:t>Привлечение к процессу воспитательной работы родителей, создание содружества педагогов и родителей.</w:t>
            </w:r>
          </w:p>
          <w:p w:rsidR="0019264B" w:rsidRPr="002D4087" w:rsidRDefault="0019264B" w:rsidP="0019264B">
            <w:pPr>
              <w:ind w:right="76"/>
              <w:rPr>
                <w:rFonts w:ascii="Times New Roman" w:eastAsia="Times New Roman" w:hAnsi="Times New Roman"/>
                <w:b/>
                <w:bCs/>
                <w:sz w:val="24"/>
                <w:szCs w:val="24"/>
                <w:bdr w:val="none" w:sz="0" w:space="0" w:color="auto" w:frame="1"/>
              </w:rPr>
            </w:pPr>
          </w:p>
          <w:p w:rsidR="0019264B" w:rsidRPr="002D4087" w:rsidRDefault="0019264B" w:rsidP="0019264B">
            <w:pPr>
              <w:ind w:right="76"/>
              <w:rPr>
                <w:rFonts w:ascii="Times New Roman" w:eastAsia="Times New Roman" w:hAnsi="Times New Roman"/>
                <w:b/>
                <w:bCs/>
                <w:sz w:val="24"/>
                <w:szCs w:val="24"/>
                <w:bdr w:val="none" w:sz="0" w:space="0" w:color="auto" w:frame="1"/>
              </w:rPr>
            </w:pPr>
          </w:p>
          <w:p w:rsidR="0019264B" w:rsidRPr="002D4087" w:rsidRDefault="0019264B" w:rsidP="0019264B">
            <w:pPr>
              <w:ind w:right="76"/>
              <w:rPr>
                <w:rFonts w:ascii="Times New Roman" w:eastAsia="Times New Roman" w:hAnsi="Times New Roman"/>
                <w:b/>
                <w:bCs/>
                <w:sz w:val="24"/>
                <w:szCs w:val="24"/>
                <w:bdr w:val="none" w:sz="0" w:space="0" w:color="auto" w:frame="1"/>
              </w:rPr>
            </w:pPr>
          </w:p>
          <w:p w:rsidR="0019264B" w:rsidRPr="002D4087" w:rsidRDefault="0019264B" w:rsidP="0019264B">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Развитие ловкости, координации движений.</w:t>
            </w:r>
          </w:p>
          <w:p w:rsidR="0019264B" w:rsidRPr="002D4087" w:rsidRDefault="0019264B" w:rsidP="0019264B">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w:t>
            </w:r>
            <w:r w:rsidRPr="002D4087">
              <w:rPr>
                <w:rFonts w:ascii="Times New Roman" w:eastAsia="Times New Roman" w:hAnsi="Times New Roman"/>
                <w:sz w:val="24"/>
                <w:szCs w:val="24"/>
                <w:bdr w:val="none" w:sz="0" w:space="0" w:color="auto" w:frame="1"/>
              </w:rPr>
              <w:t>Обучение основным движениям и спортивным упражнениям: прыжки с места, метание предметов разными способами и т. д.</w:t>
            </w:r>
          </w:p>
          <w:p w:rsidR="0019264B" w:rsidRPr="002D4087" w:rsidRDefault="0019264B" w:rsidP="00864236">
            <w:pPr>
              <w:rPr>
                <w:rFonts w:ascii="Times New Roman" w:eastAsia="Times New Roman" w:hAnsi="Times New Roman"/>
                <w:sz w:val="24"/>
                <w:szCs w:val="24"/>
              </w:rPr>
            </w:pPr>
          </w:p>
        </w:tc>
        <w:tc>
          <w:tcPr>
            <w:tcW w:w="6096" w:type="dxa"/>
          </w:tcPr>
          <w:p w:rsidR="008370A9" w:rsidRPr="002D4087" w:rsidRDefault="008370A9" w:rsidP="002134B1">
            <w:pPr>
              <w:rPr>
                <w:rFonts w:ascii="Times New Roman" w:eastAsia="Times New Roman" w:hAnsi="Times New Roman"/>
                <w:color w:val="BFBFBF" w:themeColor="background1" w:themeShade="BF"/>
                <w:sz w:val="24"/>
                <w:szCs w:val="24"/>
              </w:rPr>
            </w:pP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i/>
                <w:iCs/>
                <w:sz w:val="24"/>
                <w:szCs w:val="24"/>
                <w:bdr w:val="none" w:sz="0" w:space="0" w:color="auto" w:frame="1"/>
              </w:rPr>
            </w:pPr>
            <w:r w:rsidRPr="002D4087">
              <w:rPr>
                <w:rFonts w:ascii="Times New Roman" w:eastAsia="Times New Roman" w:hAnsi="Times New Roman"/>
                <w:b/>
                <w:bCs/>
                <w:sz w:val="24"/>
                <w:szCs w:val="24"/>
                <w:bdr w:val="none" w:sz="0" w:space="0" w:color="auto" w:frame="1"/>
              </w:rPr>
              <w:t>2. Групповая комната (</w:t>
            </w:r>
            <w:r w:rsidRPr="002D4087">
              <w:rPr>
                <w:rFonts w:ascii="Times New Roman" w:eastAsia="Times New Roman" w:hAnsi="Times New Roman"/>
                <w:b/>
                <w:sz w:val="24"/>
                <w:szCs w:val="24"/>
              </w:rPr>
              <w:t>Спокойная зона)</w:t>
            </w: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i/>
                <w:iCs/>
                <w:sz w:val="24"/>
                <w:szCs w:val="24"/>
                <w:bdr w:val="none" w:sz="0" w:space="0" w:color="auto" w:frame="1"/>
              </w:rPr>
            </w:pPr>
            <w:r w:rsidRPr="002D4087">
              <w:rPr>
                <w:rFonts w:ascii="Times New Roman" w:eastAsia="Times New Roman" w:hAnsi="Times New Roman"/>
                <w:b/>
                <w:bCs/>
                <w:sz w:val="24"/>
                <w:szCs w:val="24"/>
                <w:bdr w:val="none" w:sz="0" w:space="0" w:color="auto" w:frame="1"/>
              </w:rPr>
              <w:t>Уголок уединения</w:t>
            </w:r>
          </w:p>
        </w:tc>
      </w:tr>
      <w:tr w:rsidR="00D465E3" w:rsidRPr="002D4087" w:rsidTr="00DB6092">
        <w:trPr>
          <w:jc w:val="center"/>
        </w:trPr>
        <w:tc>
          <w:tcPr>
            <w:tcW w:w="6449" w:type="dxa"/>
          </w:tcPr>
          <w:p w:rsidR="00D465E3" w:rsidRPr="002D4087" w:rsidRDefault="00D465E3" w:rsidP="00864236">
            <w:pPr>
              <w:rPr>
                <w:rFonts w:ascii="Times New Roman" w:eastAsia="Times New Roman" w:hAnsi="Times New Roman"/>
                <w:b/>
                <w:bCs/>
                <w:sz w:val="24"/>
                <w:szCs w:val="24"/>
                <w:bdr w:val="none" w:sz="0" w:space="0" w:color="auto" w:frame="1"/>
              </w:rPr>
            </w:pPr>
            <w:r w:rsidRPr="002D4087">
              <w:rPr>
                <w:rFonts w:ascii="Times New Roman" w:eastAsia="Times New Roman" w:hAnsi="Times New Roman"/>
                <w:sz w:val="24"/>
                <w:szCs w:val="24"/>
                <w:bdr w:val="none" w:sz="0" w:space="0" w:color="auto" w:frame="1"/>
              </w:rPr>
              <w:t>Место,</w:t>
            </w:r>
            <w:r w:rsidR="00A67B91">
              <w:rPr>
                <w:rFonts w:ascii="Times New Roman" w:eastAsia="Times New Roman" w:hAnsi="Times New Roman"/>
                <w:sz w:val="24"/>
                <w:szCs w:val="24"/>
                <w:bdr w:val="none" w:sz="0" w:space="0" w:color="auto" w:frame="1"/>
              </w:rPr>
              <w:t xml:space="preserve"> отгороженное от всех </w:t>
            </w:r>
            <w:r w:rsidRPr="002D4087">
              <w:rPr>
                <w:rFonts w:ascii="Times New Roman" w:eastAsia="Times New Roman" w:hAnsi="Times New Roman"/>
                <w:sz w:val="24"/>
                <w:szCs w:val="24"/>
                <w:bdr w:val="none" w:sz="0" w:space="0" w:color="auto" w:frame="1"/>
              </w:rPr>
              <w:t xml:space="preserve"> занавеской</w:t>
            </w:r>
            <w:r w:rsidR="009B4BC9" w:rsidRPr="002D4087">
              <w:rPr>
                <w:rFonts w:ascii="Times New Roman" w:eastAsia="Times New Roman" w:hAnsi="Times New Roman"/>
                <w:sz w:val="24"/>
                <w:szCs w:val="24"/>
                <w:bdr w:val="none" w:sz="0" w:space="0" w:color="auto" w:frame="1"/>
              </w:rPr>
              <w:t xml:space="preserve"> (уголок «Семья</w:t>
            </w:r>
            <w:r w:rsidR="00944C19" w:rsidRPr="002D4087">
              <w:rPr>
                <w:rFonts w:ascii="Times New Roman" w:eastAsia="Times New Roman" w:hAnsi="Times New Roman"/>
                <w:sz w:val="24"/>
                <w:szCs w:val="24"/>
                <w:bdr w:val="none" w:sz="0" w:space="0" w:color="auto" w:frame="1"/>
              </w:rPr>
              <w:t>»)</w:t>
            </w:r>
          </w:p>
        </w:tc>
        <w:tc>
          <w:tcPr>
            <w:tcW w:w="3298" w:type="dxa"/>
          </w:tcPr>
          <w:p w:rsidR="00D465E3" w:rsidRPr="002D4087" w:rsidRDefault="00D465E3" w:rsidP="002134B1">
            <w:pPr>
              <w:jc w:val="both"/>
              <w:rPr>
                <w:rFonts w:ascii="Times New Roman" w:eastAsia="Times New Roman" w:hAnsi="Times New Roman"/>
                <w:bCs/>
                <w:sz w:val="24"/>
                <w:szCs w:val="24"/>
                <w:bdr w:val="none" w:sz="0" w:space="0" w:color="auto" w:frame="1"/>
              </w:rPr>
            </w:pPr>
            <w:r w:rsidRPr="002D4087">
              <w:rPr>
                <w:rFonts w:ascii="Times New Roman" w:eastAsia="Times New Roman" w:hAnsi="Times New Roman"/>
                <w:bCs/>
                <w:sz w:val="24"/>
                <w:szCs w:val="24"/>
                <w:bdr w:val="none" w:sz="0" w:space="0" w:color="auto" w:frame="1"/>
              </w:rPr>
              <w:t xml:space="preserve">Создание возможности побыть ребенку одному </w:t>
            </w:r>
            <w:r w:rsidRPr="002D4087">
              <w:rPr>
                <w:rFonts w:ascii="Times New Roman" w:eastAsia="Times New Roman" w:hAnsi="Times New Roman"/>
                <w:color w:val="000000"/>
                <w:sz w:val="24"/>
                <w:szCs w:val="24"/>
                <w:shd w:val="clear" w:color="auto" w:fill="FFFFFF"/>
              </w:rPr>
              <w:t>в ниши покоя: отлежатся, отсидеться, успокоится, пофантазировать</w:t>
            </w:r>
            <w:r w:rsidR="00944C19" w:rsidRPr="002D4087">
              <w:rPr>
                <w:rFonts w:ascii="Times New Roman" w:eastAsia="Times New Roman" w:hAnsi="Times New Roman"/>
                <w:color w:val="000000"/>
                <w:sz w:val="24"/>
                <w:szCs w:val="24"/>
                <w:shd w:val="clear" w:color="auto" w:fill="FFFFFF"/>
              </w:rPr>
              <w:t>.</w:t>
            </w:r>
          </w:p>
        </w:tc>
        <w:tc>
          <w:tcPr>
            <w:tcW w:w="6096" w:type="dxa"/>
          </w:tcPr>
          <w:p w:rsidR="00D465E3" w:rsidRPr="002D4087" w:rsidRDefault="00D465E3" w:rsidP="008370A9">
            <w:pPr>
              <w:rPr>
                <w:rFonts w:ascii="Times New Roman" w:eastAsia="Times New Roman" w:hAnsi="Times New Roman"/>
                <w:i/>
                <w:iCs/>
                <w:sz w:val="24"/>
                <w:szCs w:val="24"/>
                <w:bdr w:val="none" w:sz="0" w:space="0" w:color="auto" w:frame="1"/>
              </w:rPr>
            </w:pP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i/>
                <w:iCs/>
                <w:sz w:val="24"/>
                <w:szCs w:val="24"/>
                <w:bdr w:val="none" w:sz="0" w:space="0" w:color="auto" w:frame="1"/>
              </w:rPr>
            </w:pPr>
            <w:r w:rsidRPr="002D4087">
              <w:rPr>
                <w:rFonts w:ascii="Times New Roman" w:eastAsia="Times New Roman" w:hAnsi="Times New Roman"/>
                <w:b/>
                <w:bCs/>
                <w:sz w:val="24"/>
                <w:szCs w:val="24"/>
                <w:bdr w:val="none" w:sz="0" w:space="0" w:color="auto" w:frame="1"/>
              </w:rPr>
              <w:t>Книжный уголок</w:t>
            </w:r>
          </w:p>
        </w:tc>
      </w:tr>
      <w:tr w:rsidR="00D465E3" w:rsidRPr="002D4087" w:rsidTr="00DB6092">
        <w:trPr>
          <w:jc w:val="center"/>
        </w:trPr>
        <w:tc>
          <w:tcPr>
            <w:tcW w:w="6449" w:type="dxa"/>
          </w:tcPr>
          <w:p w:rsidR="009B4BC9" w:rsidRPr="002D4087" w:rsidRDefault="00D465E3"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1.</w:t>
            </w:r>
            <w:r w:rsidR="009B4BC9" w:rsidRPr="002D4087">
              <w:rPr>
                <w:rFonts w:ascii="Times New Roman" w:eastAsia="Times New Roman" w:hAnsi="Times New Roman"/>
                <w:sz w:val="24"/>
                <w:szCs w:val="24"/>
                <w:bdr w:val="none" w:sz="0" w:space="0" w:color="auto" w:frame="1"/>
              </w:rPr>
              <w:t xml:space="preserve"> Полка</w:t>
            </w:r>
            <w:r w:rsidRPr="002D4087">
              <w:rPr>
                <w:rFonts w:ascii="Times New Roman" w:eastAsia="Times New Roman" w:hAnsi="Times New Roman"/>
                <w:sz w:val="24"/>
                <w:szCs w:val="24"/>
                <w:bdr w:val="none" w:sz="0" w:space="0" w:color="auto" w:frame="1"/>
              </w:rPr>
              <w:t xml:space="preserve">  для книг, стол и два стульчика, </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lastRenderedPageBreak/>
              <w:t>2.</w:t>
            </w:r>
            <w:r w:rsidRPr="002D4087">
              <w:rPr>
                <w:rFonts w:ascii="Times New Roman" w:eastAsia="Times New Roman" w:hAnsi="Times New Roman"/>
                <w:sz w:val="24"/>
                <w:szCs w:val="24"/>
                <w:bdr w:val="none" w:sz="0" w:space="0" w:color="auto" w:frame="1"/>
              </w:rPr>
              <w:t>Детские книги по программе, любимые книжки детей.</w:t>
            </w:r>
          </w:p>
          <w:p w:rsidR="00D465E3" w:rsidRPr="002D4087" w:rsidRDefault="00D465E3" w:rsidP="00864236">
            <w:pPr>
              <w:rPr>
                <w:rFonts w:ascii="Times New Roman" w:eastAsia="Times New Roman" w:hAnsi="Times New Roman"/>
                <w:b/>
                <w:sz w:val="24"/>
                <w:szCs w:val="24"/>
              </w:rPr>
            </w:pPr>
          </w:p>
        </w:tc>
        <w:tc>
          <w:tcPr>
            <w:tcW w:w="3298" w:type="dxa"/>
          </w:tcPr>
          <w:p w:rsidR="00D465E3" w:rsidRPr="002D4087" w:rsidRDefault="00D465E3" w:rsidP="002134B1">
            <w:pPr>
              <w:jc w:val="both"/>
              <w:rPr>
                <w:rFonts w:ascii="Times New Roman" w:eastAsia="Times New Roman" w:hAnsi="Times New Roman"/>
                <w:b/>
                <w:bCs/>
                <w:sz w:val="24"/>
                <w:szCs w:val="24"/>
                <w:bdr w:val="none" w:sz="0" w:space="0" w:color="auto" w:frame="1"/>
              </w:rPr>
            </w:pPr>
            <w:r w:rsidRPr="002D4087">
              <w:rPr>
                <w:rFonts w:ascii="Times New Roman" w:eastAsia="Times New Roman" w:hAnsi="Times New Roman"/>
                <w:sz w:val="24"/>
                <w:szCs w:val="24"/>
                <w:bdr w:val="none" w:sz="0" w:space="0" w:color="auto" w:frame="1"/>
              </w:rPr>
              <w:lastRenderedPageBreak/>
              <w:t xml:space="preserve">Совершенствование умения </w:t>
            </w:r>
            <w:r w:rsidRPr="002D4087">
              <w:rPr>
                <w:rFonts w:ascii="Times New Roman" w:eastAsia="Times New Roman" w:hAnsi="Times New Roman"/>
                <w:sz w:val="24"/>
                <w:szCs w:val="24"/>
                <w:bdr w:val="none" w:sz="0" w:space="0" w:color="auto" w:frame="1"/>
              </w:rPr>
              <w:lastRenderedPageBreak/>
              <w:t>обращаться с книгой, р</w:t>
            </w:r>
            <w:r w:rsidR="00864236" w:rsidRPr="002D4087">
              <w:rPr>
                <w:rFonts w:ascii="Times New Roman" w:eastAsia="Times New Roman" w:hAnsi="Times New Roman"/>
                <w:sz w:val="24"/>
                <w:szCs w:val="24"/>
                <w:bdr w:val="none" w:sz="0" w:space="0" w:color="auto" w:frame="1"/>
              </w:rPr>
              <w:t>асширение представлений об окру</w:t>
            </w:r>
            <w:r w:rsidRPr="002D4087">
              <w:rPr>
                <w:rFonts w:ascii="Times New Roman" w:eastAsia="Times New Roman" w:hAnsi="Times New Roman"/>
                <w:sz w:val="24"/>
                <w:szCs w:val="24"/>
                <w:bdr w:val="none" w:sz="0" w:space="0" w:color="auto" w:frame="1"/>
              </w:rPr>
              <w:t>жающем.</w:t>
            </w:r>
          </w:p>
        </w:tc>
        <w:tc>
          <w:tcPr>
            <w:tcW w:w="6096" w:type="dxa"/>
          </w:tcPr>
          <w:p w:rsidR="00D465E3" w:rsidRPr="002D4087" w:rsidRDefault="00D465E3" w:rsidP="008370A9">
            <w:pPr>
              <w:rPr>
                <w:rFonts w:ascii="Times New Roman" w:eastAsia="Times New Roman" w:hAnsi="Times New Roman"/>
                <w:i/>
                <w:iCs/>
                <w:sz w:val="24"/>
                <w:szCs w:val="24"/>
                <w:bdr w:val="none" w:sz="0" w:space="0" w:color="auto" w:frame="1"/>
              </w:rPr>
            </w:pP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i/>
                <w:iCs/>
                <w:sz w:val="24"/>
                <w:szCs w:val="24"/>
                <w:bdr w:val="none" w:sz="0" w:space="0" w:color="auto" w:frame="1"/>
              </w:rPr>
            </w:pPr>
            <w:r w:rsidRPr="002D4087">
              <w:rPr>
                <w:rFonts w:ascii="Times New Roman" w:eastAsia="Times New Roman" w:hAnsi="Times New Roman"/>
                <w:b/>
                <w:sz w:val="24"/>
                <w:szCs w:val="24"/>
              </w:rPr>
              <w:lastRenderedPageBreak/>
              <w:t>Уголок природы</w:t>
            </w:r>
          </w:p>
        </w:tc>
      </w:tr>
      <w:tr w:rsidR="00D465E3" w:rsidRPr="002D4087" w:rsidTr="00DB6092">
        <w:trPr>
          <w:jc w:val="center"/>
        </w:trPr>
        <w:tc>
          <w:tcPr>
            <w:tcW w:w="6449" w:type="dxa"/>
          </w:tcPr>
          <w:p w:rsidR="00D465E3" w:rsidRPr="002D4087" w:rsidRDefault="00D465E3" w:rsidP="00864236">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 xml:space="preserve">Комнатные растения </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Растения характерные для различных времен года:</w:t>
            </w:r>
          </w:p>
          <w:p w:rsidR="00D465E3" w:rsidRPr="002D4087" w:rsidRDefault="00864236" w:rsidP="002134B1">
            <w:pPr>
              <w:ind w:right="76"/>
              <w:rPr>
                <w:rFonts w:ascii="Times New Roman" w:eastAsia="Times New Roman" w:hAnsi="Times New Roman"/>
                <w:sz w:val="24"/>
                <w:szCs w:val="24"/>
              </w:rPr>
            </w:pPr>
            <w:r w:rsidRPr="002D4087">
              <w:rPr>
                <w:rFonts w:ascii="Times New Roman" w:eastAsia="Times New Roman" w:hAnsi="Times New Roman"/>
                <w:sz w:val="24"/>
                <w:szCs w:val="24"/>
                <w:bdr w:val="none" w:sz="0" w:space="0" w:color="auto" w:frame="1"/>
              </w:rPr>
              <w:t>-</w:t>
            </w:r>
            <w:r w:rsidR="00D465E3" w:rsidRPr="002D4087">
              <w:rPr>
                <w:rFonts w:ascii="Times New Roman" w:eastAsia="Times New Roman" w:hAnsi="Times New Roman"/>
                <w:sz w:val="24"/>
                <w:szCs w:val="24"/>
                <w:bdr w:val="none" w:sz="0" w:space="0" w:color="auto" w:frame="1"/>
              </w:rPr>
              <w:t xml:space="preserve">осенью </w:t>
            </w:r>
            <w:proofErr w:type="gramStart"/>
            <w:r w:rsidR="00D465E3" w:rsidRPr="002D4087">
              <w:rPr>
                <w:rFonts w:ascii="Times New Roman" w:eastAsia="Times New Roman" w:hAnsi="Times New Roman"/>
                <w:sz w:val="24"/>
                <w:szCs w:val="24"/>
                <w:bdr w:val="none" w:sz="0" w:space="0" w:color="auto" w:frame="1"/>
              </w:rPr>
              <w:t>–с</w:t>
            </w:r>
            <w:proofErr w:type="gramEnd"/>
            <w:r w:rsidR="00D465E3" w:rsidRPr="002D4087">
              <w:rPr>
                <w:rFonts w:ascii="Times New Roman" w:eastAsia="Times New Roman" w:hAnsi="Times New Roman"/>
                <w:sz w:val="24"/>
                <w:szCs w:val="24"/>
                <w:bdr w:val="none" w:sz="0" w:space="0" w:color="auto" w:frame="1"/>
              </w:rPr>
              <w:t>реза</w:t>
            </w:r>
            <w:r w:rsidRPr="002D4087">
              <w:rPr>
                <w:rFonts w:ascii="Times New Roman" w:eastAsia="Times New Roman" w:hAnsi="Times New Roman"/>
                <w:sz w:val="24"/>
                <w:szCs w:val="24"/>
                <w:bdr w:val="none" w:sz="0" w:space="0" w:color="auto" w:frame="1"/>
              </w:rPr>
              <w:t>нные в букеты астры, хризантемы</w:t>
            </w:r>
            <w:r w:rsidR="00D465E3" w:rsidRPr="002D4087">
              <w:rPr>
                <w:rFonts w:ascii="Times New Roman" w:eastAsia="Times New Roman" w:hAnsi="Times New Roman"/>
                <w:sz w:val="24"/>
                <w:szCs w:val="24"/>
                <w:bdr w:val="none" w:sz="0" w:space="0" w:color="auto" w:frame="1"/>
              </w:rPr>
              <w:t>;</w:t>
            </w:r>
          </w:p>
          <w:p w:rsidR="00D465E3" w:rsidRPr="002D4087" w:rsidRDefault="00D465E3" w:rsidP="002134B1">
            <w:pPr>
              <w:ind w:right="76"/>
              <w:rPr>
                <w:rFonts w:ascii="Times New Roman" w:eastAsia="Times New Roman" w:hAnsi="Times New Roman"/>
                <w:sz w:val="24"/>
                <w:szCs w:val="24"/>
              </w:rPr>
            </w:pPr>
            <w:proofErr w:type="gramStart"/>
            <w:r w:rsidRPr="002D4087">
              <w:rPr>
                <w:rFonts w:ascii="Times New Roman" w:eastAsia="Times New Roman" w:hAnsi="Times New Roman"/>
                <w:sz w:val="24"/>
                <w:szCs w:val="24"/>
                <w:bdr w:val="none" w:sz="0" w:space="0" w:color="auto" w:frame="1"/>
              </w:rPr>
              <w:t>- зимой – ветки хвойных деревьев (ель, сосна), зимний огород</w:t>
            </w:r>
            <w:r w:rsidRPr="002D4087">
              <w:rPr>
                <w:rFonts w:ascii="Times New Roman" w:eastAsia="Times New Roman" w:hAnsi="Times New Roman"/>
                <w:sz w:val="24"/>
                <w:szCs w:val="24"/>
              </w:rPr>
              <w:t> </w:t>
            </w:r>
            <w:r w:rsidR="00864236" w:rsidRPr="002D4087">
              <w:rPr>
                <w:rFonts w:ascii="Times New Roman" w:eastAsia="Times New Roman" w:hAnsi="Times New Roman"/>
                <w:sz w:val="24"/>
                <w:szCs w:val="24"/>
                <w:bdr w:val="none" w:sz="0" w:space="0" w:color="auto" w:frame="1"/>
              </w:rPr>
              <w:t xml:space="preserve"> (ящики для посадки</w:t>
            </w:r>
            <w:r w:rsidRPr="002D4087">
              <w:rPr>
                <w:rFonts w:ascii="Times New Roman" w:eastAsia="Times New Roman" w:hAnsi="Times New Roman"/>
                <w:sz w:val="24"/>
                <w:szCs w:val="24"/>
                <w:bdr w:val="none" w:sz="0" w:space="0" w:color="auto" w:frame="1"/>
              </w:rPr>
              <w:t>  лука, чеснока, гороха, фасоли, пшеницы и др.;</w:t>
            </w:r>
            <w:proofErr w:type="gramEnd"/>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sz w:val="24"/>
                <w:szCs w:val="24"/>
                <w:bdr w:val="none" w:sz="0" w:space="0" w:color="auto" w:frame="1"/>
              </w:rPr>
              <w:t>- весной – весенние первоцветы, ветки лиственных деревьев (</w:t>
            </w:r>
            <w:r w:rsidR="00864236" w:rsidRPr="002D4087">
              <w:rPr>
                <w:rFonts w:ascii="Times New Roman" w:eastAsia="Times New Roman" w:hAnsi="Times New Roman"/>
                <w:sz w:val="24"/>
                <w:szCs w:val="24"/>
                <w:bdr w:val="none" w:sz="0" w:space="0" w:color="auto" w:frame="1"/>
              </w:rPr>
              <w:t xml:space="preserve">берёза, </w:t>
            </w:r>
            <w:r w:rsidRPr="002D4087">
              <w:rPr>
                <w:rFonts w:ascii="Times New Roman" w:eastAsia="Times New Roman" w:hAnsi="Times New Roman"/>
                <w:sz w:val="24"/>
                <w:szCs w:val="24"/>
                <w:bdr w:val="none" w:sz="0" w:space="0" w:color="auto" w:frame="1"/>
              </w:rPr>
              <w:t>клен, каштан);</w:t>
            </w:r>
          </w:p>
          <w:p w:rsidR="004D040A" w:rsidRPr="002D4087" w:rsidRDefault="00D465E3" w:rsidP="002134B1">
            <w:pPr>
              <w:ind w:right="76"/>
              <w:rPr>
                <w:rFonts w:ascii="Times New Roman" w:eastAsia="Times New Roman" w:hAnsi="Times New Roman"/>
                <w:sz w:val="24"/>
                <w:szCs w:val="24"/>
                <w:bdr w:val="none" w:sz="0" w:space="0" w:color="auto" w:frame="1"/>
              </w:rPr>
            </w:pPr>
            <w:proofErr w:type="gramStart"/>
            <w:r w:rsidRPr="002D4087">
              <w:rPr>
                <w:rFonts w:ascii="Times New Roman" w:eastAsia="Times New Roman" w:hAnsi="Times New Roman"/>
                <w:sz w:val="24"/>
                <w:szCs w:val="24"/>
                <w:bdr w:val="none" w:sz="0" w:space="0" w:color="auto" w:frame="1"/>
              </w:rPr>
              <w:t>- летом – букеты летних садовых (пион, роза) и луговых цветов (ромашка, колокольчики</w:t>
            </w:r>
            <w:r w:rsidR="004D040A" w:rsidRPr="002D4087">
              <w:rPr>
                <w:rFonts w:ascii="Times New Roman" w:eastAsia="Times New Roman" w:hAnsi="Times New Roman"/>
                <w:sz w:val="24"/>
                <w:szCs w:val="24"/>
                <w:bdr w:val="none" w:sz="0" w:space="0" w:color="auto" w:frame="1"/>
              </w:rPr>
              <w:t>).</w:t>
            </w:r>
            <w:proofErr w:type="gramEnd"/>
          </w:p>
          <w:p w:rsidR="00D465E3" w:rsidRPr="002D4087" w:rsidRDefault="004D040A"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3</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Леечки, палочки для рыхления почвы, опрыскиватель, тряпочки, кисточки для протирания листьев, фартуки.</w:t>
            </w:r>
          </w:p>
          <w:p w:rsidR="004D040A" w:rsidRPr="002D4087" w:rsidRDefault="004D040A" w:rsidP="002134B1">
            <w:pPr>
              <w:ind w:right="76"/>
              <w:rPr>
                <w:rFonts w:ascii="Times New Roman" w:eastAsia="Times New Roman" w:hAnsi="Times New Roman"/>
                <w:b/>
                <w:sz w:val="24"/>
                <w:szCs w:val="24"/>
                <w:bdr w:val="none" w:sz="0" w:space="0" w:color="auto" w:frame="1"/>
              </w:rPr>
            </w:pPr>
            <w:r w:rsidRPr="002D4087">
              <w:rPr>
                <w:rFonts w:ascii="Times New Roman" w:eastAsia="Times New Roman" w:hAnsi="Times New Roman"/>
                <w:b/>
                <w:sz w:val="24"/>
                <w:szCs w:val="24"/>
                <w:bdr w:val="none" w:sz="0" w:space="0" w:color="auto" w:frame="1"/>
              </w:rPr>
              <w:t>4.</w:t>
            </w:r>
            <w:r w:rsidRPr="002D4087">
              <w:rPr>
                <w:rFonts w:ascii="Times New Roman" w:eastAsia="Times New Roman" w:hAnsi="Times New Roman"/>
                <w:sz w:val="24"/>
                <w:szCs w:val="24"/>
                <w:bdr w:val="none" w:sz="0" w:space="0" w:color="auto" w:frame="1"/>
              </w:rPr>
              <w:t>Дерево</w:t>
            </w:r>
          </w:p>
          <w:p w:rsidR="004D040A" w:rsidRPr="002D4087" w:rsidRDefault="009B4BC9"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bdr w:val="none" w:sz="0" w:space="0" w:color="auto" w:frame="1"/>
              </w:rPr>
              <w:t>5</w:t>
            </w:r>
            <w:r w:rsidR="004D040A" w:rsidRPr="002D4087">
              <w:rPr>
                <w:rFonts w:ascii="Times New Roman" w:eastAsia="Times New Roman" w:hAnsi="Times New Roman"/>
                <w:b/>
                <w:sz w:val="24"/>
                <w:szCs w:val="24"/>
                <w:bdr w:val="none" w:sz="0" w:space="0" w:color="auto" w:frame="1"/>
              </w:rPr>
              <w:t>.</w:t>
            </w:r>
            <w:r w:rsidR="00D465E3" w:rsidRPr="002D4087">
              <w:rPr>
                <w:rFonts w:ascii="Times New Roman" w:eastAsia="Times New Roman" w:hAnsi="Times New Roman"/>
                <w:sz w:val="24"/>
                <w:szCs w:val="24"/>
                <w:bdr w:val="none" w:sz="0" w:space="0" w:color="auto" w:frame="1"/>
              </w:rPr>
              <w:t>Календарь природы</w:t>
            </w:r>
            <w:r w:rsidR="00D465E3" w:rsidRPr="002D4087">
              <w:rPr>
                <w:rFonts w:ascii="Times New Roman" w:eastAsia="Times New Roman" w:hAnsi="Times New Roman"/>
                <w:sz w:val="24"/>
                <w:szCs w:val="24"/>
              </w:rPr>
              <w:t> </w:t>
            </w:r>
          </w:p>
          <w:p w:rsidR="00D465E3" w:rsidRPr="002D4087" w:rsidRDefault="009B4BC9"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rPr>
              <w:t>6</w:t>
            </w:r>
            <w:r w:rsidR="004D040A" w:rsidRPr="002D4087">
              <w:rPr>
                <w:rFonts w:ascii="Times New Roman" w:eastAsia="Times New Roman" w:hAnsi="Times New Roman"/>
                <w:b/>
                <w:sz w:val="24"/>
                <w:szCs w:val="24"/>
              </w:rPr>
              <w:t>.</w:t>
            </w:r>
            <w:r w:rsidR="004D040A" w:rsidRPr="002D4087">
              <w:rPr>
                <w:rFonts w:ascii="Times New Roman" w:eastAsia="Times New Roman" w:hAnsi="Times New Roman"/>
                <w:sz w:val="24"/>
                <w:szCs w:val="24"/>
              </w:rPr>
              <w:t>Карточки «природные явления»</w:t>
            </w:r>
          </w:p>
          <w:p w:rsidR="00DB6092" w:rsidRPr="002D4087" w:rsidRDefault="009B4BC9" w:rsidP="002134B1">
            <w:pPr>
              <w:ind w:right="76"/>
              <w:rPr>
                <w:rFonts w:ascii="Times New Roman" w:eastAsia="Times New Roman" w:hAnsi="Times New Roman"/>
                <w:bCs/>
                <w:sz w:val="24"/>
                <w:szCs w:val="24"/>
                <w:bdr w:val="none" w:sz="0" w:space="0" w:color="auto" w:frame="1"/>
              </w:rPr>
            </w:pPr>
            <w:r w:rsidRPr="002D4087">
              <w:rPr>
                <w:rFonts w:ascii="Times New Roman" w:eastAsia="Times New Roman" w:hAnsi="Times New Roman"/>
                <w:b/>
                <w:bCs/>
                <w:sz w:val="24"/>
                <w:szCs w:val="24"/>
                <w:bdr w:val="none" w:sz="0" w:space="0" w:color="auto" w:frame="1"/>
              </w:rPr>
              <w:t>7</w:t>
            </w:r>
            <w:r w:rsidR="00D465E3" w:rsidRPr="002D4087">
              <w:rPr>
                <w:rFonts w:ascii="Times New Roman" w:eastAsia="Times New Roman" w:hAnsi="Times New Roman"/>
                <w:b/>
                <w:bCs/>
                <w:sz w:val="24"/>
                <w:szCs w:val="24"/>
                <w:bdr w:val="none" w:sz="0" w:space="0" w:color="auto" w:frame="1"/>
              </w:rPr>
              <w:t>.</w:t>
            </w:r>
            <w:r w:rsidR="00DB6092" w:rsidRPr="002D4087">
              <w:rPr>
                <w:rFonts w:ascii="Times New Roman" w:eastAsia="Times New Roman" w:hAnsi="Times New Roman"/>
                <w:bCs/>
                <w:sz w:val="24"/>
                <w:szCs w:val="24"/>
                <w:bdr w:val="none" w:sz="0" w:space="0" w:color="auto" w:frame="1"/>
              </w:rPr>
              <w:t>Наборы «Дикие и домашние животные», «Обитатели водоёмов», «Насекомые».</w:t>
            </w:r>
          </w:p>
          <w:p w:rsidR="000A0A99" w:rsidRPr="002D4087" w:rsidRDefault="009B4BC9" w:rsidP="002134B1">
            <w:pPr>
              <w:ind w:right="76"/>
              <w:rPr>
                <w:rFonts w:ascii="Times New Roman" w:eastAsia="Times New Roman" w:hAnsi="Times New Roman"/>
                <w:b/>
                <w:bCs/>
                <w:sz w:val="24"/>
                <w:szCs w:val="24"/>
                <w:bdr w:val="none" w:sz="0" w:space="0" w:color="auto" w:frame="1"/>
              </w:rPr>
            </w:pPr>
            <w:r w:rsidRPr="002D4087">
              <w:rPr>
                <w:rFonts w:ascii="Times New Roman" w:hAnsi="Times New Roman"/>
                <w:b/>
                <w:sz w:val="24"/>
                <w:szCs w:val="24"/>
              </w:rPr>
              <w:t>8</w:t>
            </w:r>
            <w:r w:rsidR="00944C19" w:rsidRPr="002D4087">
              <w:rPr>
                <w:rFonts w:ascii="Times New Roman" w:hAnsi="Times New Roman"/>
                <w:b/>
                <w:sz w:val="24"/>
                <w:szCs w:val="24"/>
              </w:rPr>
              <w:t>.</w:t>
            </w:r>
            <w:r w:rsidR="000A0A99" w:rsidRPr="002D4087">
              <w:rPr>
                <w:rFonts w:ascii="Times New Roman" w:hAnsi="Times New Roman"/>
                <w:sz w:val="24"/>
                <w:szCs w:val="24"/>
              </w:rPr>
              <w:t>Муляжи овощей и фруктов (огурец, помидор, морковь, яблоко, редис)</w:t>
            </w:r>
          </w:p>
          <w:p w:rsidR="00D465E3" w:rsidRPr="002D4087" w:rsidRDefault="009B4BC9"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bdr w:val="none" w:sz="0" w:space="0" w:color="auto" w:frame="1"/>
              </w:rPr>
              <w:t>9</w:t>
            </w:r>
            <w:r w:rsidR="00944C19" w:rsidRPr="002D4087">
              <w:rPr>
                <w:rFonts w:ascii="Times New Roman" w:eastAsia="Times New Roman" w:hAnsi="Times New Roman"/>
                <w:b/>
                <w:sz w:val="24"/>
                <w:szCs w:val="24"/>
                <w:bdr w:val="none" w:sz="0" w:space="0" w:color="auto" w:frame="1"/>
              </w:rPr>
              <w:t>.</w:t>
            </w:r>
            <w:r w:rsidR="00D465E3" w:rsidRPr="002D4087">
              <w:rPr>
                <w:rFonts w:ascii="Times New Roman" w:eastAsia="Times New Roman" w:hAnsi="Times New Roman"/>
                <w:sz w:val="24"/>
                <w:szCs w:val="24"/>
                <w:bdr w:val="none" w:sz="0" w:space="0" w:color="auto" w:frame="1"/>
              </w:rPr>
              <w:t>Рисунки детей по теме «Природа в разные времена года».</w:t>
            </w:r>
          </w:p>
          <w:p w:rsidR="00D465E3" w:rsidRPr="002D4087" w:rsidRDefault="00D465E3" w:rsidP="008370A9">
            <w:pPr>
              <w:ind w:right="76"/>
              <w:rPr>
                <w:rFonts w:ascii="Times New Roman" w:eastAsia="Times New Roman" w:hAnsi="Times New Roman"/>
                <w:color w:val="FF0000"/>
                <w:sz w:val="24"/>
                <w:szCs w:val="24"/>
              </w:rPr>
            </w:pPr>
            <w:r w:rsidRPr="002D4087">
              <w:rPr>
                <w:rFonts w:ascii="Times New Roman" w:eastAsia="Times New Roman" w:hAnsi="Times New Roman"/>
                <w:sz w:val="24"/>
                <w:szCs w:val="24"/>
                <w:bdr w:val="none" w:sz="0" w:space="0" w:color="auto" w:frame="1"/>
              </w:rPr>
              <w:t>  </w:t>
            </w:r>
          </w:p>
        </w:tc>
        <w:tc>
          <w:tcPr>
            <w:tcW w:w="3298"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Формирование знаний о комнатных растениях.</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Формирование представлений о потребностях растений.</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Овладение несложными умениями: поддерживать растения в</w:t>
            </w:r>
            <w:r w:rsidR="004D040A" w:rsidRPr="002D4087">
              <w:rPr>
                <w:rFonts w:ascii="Times New Roman" w:eastAsia="Times New Roman" w:hAnsi="Times New Roman"/>
                <w:sz w:val="24"/>
                <w:szCs w:val="24"/>
                <w:bdr w:val="none" w:sz="0" w:space="0" w:color="auto" w:frame="1"/>
              </w:rPr>
              <w:t xml:space="preserve"> чистоте, правильно поливать их</w:t>
            </w:r>
            <w:r w:rsidRPr="002D4087">
              <w:rPr>
                <w:rFonts w:ascii="Times New Roman" w:eastAsia="Times New Roman" w:hAnsi="Times New Roman"/>
                <w:sz w:val="24"/>
                <w:szCs w:val="24"/>
                <w:bdr w:val="none" w:sz="0" w:space="0" w:color="auto" w:frame="1"/>
              </w:rPr>
              <w:t>.</w:t>
            </w:r>
          </w:p>
          <w:p w:rsidR="00D465E3" w:rsidRPr="002D4087" w:rsidRDefault="00D465E3"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4.</w:t>
            </w:r>
            <w:r w:rsidRPr="002D4087">
              <w:rPr>
                <w:rFonts w:ascii="Times New Roman" w:eastAsia="Times New Roman" w:hAnsi="Times New Roman"/>
                <w:sz w:val="24"/>
                <w:szCs w:val="24"/>
                <w:bdr w:val="none" w:sz="0" w:space="0" w:color="auto" w:frame="1"/>
              </w:rPr>
              <w:t>Воспитывать бережное отношение к животным и растениям.</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bdr w:val="none" w:sz="0" w:space="0" w:color="auto" w:frame="1"/>
              </w:rPr>
              <w:t>5.</w:t>
            </w:r>
            <w:r w:rsidRPr="002D4087">
              <w:rPr>
                <w:rFonts w:ascii="Times New Roman" w:eastAsia="Times New Roman" w:hAnsi="Times New Roman"/>
                <w:sz w:val="24"/>
                <w:szCs w:val="24"/>
                <w:bdr w:val="none" w:sz="0" w:space="0" w:color="auto" w:frame="1"/>
              </w:rPr>
              <w:t>Развитие наблюдательности, восприятия, творческих способностей.</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6.</w:t>
            </w:r>
            <w:r w:rsidRPr="002D4087">
              <w:rPr>
                <w:rFonts w:ascii="Times New Roman" w:eastAsia="Times New Roman" w:hAnsi="Times New Roman"/>
                <w:sz w:val="24"/>
                <w:szCs w:val="24"/>
                <w:bdr w:val="none" w:sz="0" w:space="0" w:color="auto" w:frame="1"/>
              </w:rPr>
              <w:t>Совершенствование умения определять состояние погоды.</w:t>
            </w:r>
          </w:p>
          <w:p w:rsidR="00D465E3" w:rsidRPr="002D4087" w:rsidRDefault="00D465E3" w:rsidP="002134B1">
            <w:pPr>
              <w:jc w:val="both"/>
              <w:rPr>
                <w:rFonts w:ascii="Times New Roman" w:eastAsia="Times New Roman" w:hAnsi="Times New Roman"/>
                <w:b/>
                <w:sz w:val="24"/>
                <w:szCs w:val="24"/>
              </w:rPr>
            </w:pPr>
          </w:p>
        </w:tc>
        <w:tc>
          <w:tcPr>
            <w:tcW w:w="6096" w:type="dxa"/>
          </w:tcPr>
          <w:p w:rsidR="00D465E3" w:rsidRPr="002D4087" w:rsidRDefault="00631246" w:rsidP="008370A9">
            <w:pPr>
              <w:rPr>
                <w:rFonts w:ascii="Times New Roman" w:eastAsia="Times New Roman" w:hAnsi="Times New Roman"/>
                <w:b/>
                <w:sz w:val="24"/>
                <w:szCs w:val="24"/>
              </w:rPr>
            </w:pPr>
            <w:r w:rsidRPr="002D4087">
              <w:rPr>
                <w:rFonts w:ascii="Times New Roman" w:eastAsia="Times New Roman" w:hAnsi="Times New Roman"/>
                <w:sz w:val="24"/>
                <w:szCs w:val="24"/>
              </w:rPr>
              <w:t>Папка «Красная книга Ростовской области»</w:t>
            </w:r>
          </w:p>
        </w:tc>
      </w:tr>
      <w:tr w:rsidR="00D465E3" w:rsidRPr="002D4087" w:rsidTr="002134B1">
        <w:trPr>
          <w:jc w:val="center"/>
        </w:trPr>
        <w:tc>
          <w:tcPr>
            <w:tcW w:w="15843" w:type="dxa"/>
            <w:gridSpan w:val="3"/>
          </w:tcPr>
          <w:p w:rsidR="00D465E3" w:rsidRPr="002D4087" w:rsidRDefault="00631246" w:rsidP="00631246">
            <w:pPr>
              <w:jc w:val="center"/>
              <w:rPr>
                <w:rFonts w:ascii="Times New Roman" w:eastAsia="Times New Roman" w:hAnsi="Times New Roman"/>
                <w:i/>
                <w:iCs/>
                <w:sz w:val="24"/>
                <w:szCs w:val="24"/>
                <w:bdr w:val="none" w:sz="0" w:space="0" w:color="auto" w:frame="1"/>
              </w:rPr>
            </w:pPr>
            <w:r w:rsidRPr="002D4087">
              <w:rPr>
                <w:rFonts w:ascii="Times New Roman" w:eastAsia="Times New Roman" w:hAnsi="Times New Roman"/>
                <w:b/>
                <w:bCs/>
                <w:sz w:val="24"/>
                <w:szCs w:val="24"/>
                <w:bdr w:val="none" w:sz="0" w:space="0" w:color="auto" w:frame="1"/>
              </w:rPr>
              <w:t>Патриотический у</w:t>
            </w:r>
            <w:r w:rsidR="00D465E3" w:rsidRPr="002D4087">
              <w:rPr>
                <w:rFonts w:ascii="Times New Roman" w:eastAsia="Times New Roman" w:hAnsi="Times New Roman"/>
                <w:b/>
                <w:bCs/>
                <w:sz w:val="24"/>
                <w:szCs w:val="24"/>
                <w:bdr w:val="none" w:sz="0" w:space="0" w:color="auto" w:frame="1"/>
              </w:rPr>
              <w:t xml:space="preserve">голок </w:t>
            </w:r>
            <w:proofErr w:type="gramStart"/>
            <w:r w:rsidRPr="002D4087">
              <w:rPr>
                <w:rFonts w:ascii="Times New Roman" w:eastAsia="Times New Roman" w:hAnsi="Times New Roman"/>
                <w:b/>
                <w:bCs/>
                <w:sz w:val="24"/>
                <w:szCs w:val="24"/>
                <w:bdr w:val="none" w:sz="0" w:space="0" w:color="auto" w:frame="1"/>
              </w:rPr>
              <w:t xml:space="preserve">( </w:t>
            </w:r>
            <w:proofErr w:type="gramEnd"/>
            <w:r w:rsidRPr="002D4087">
              <w:rPr>
                <w:rFonts w:ascii="Times New Roman" w:eastAsia="Times New Roman" w:hAnsi="Times New Roman"/>
                <w:b/>
                <w:bCs/>
                <w:sz w:val="24"/>
                <w:szCs w:val="24"/>
                <w:bdr w:val="none" w:sz="0" w:space="0" w:color="auto" w:frame="1"/>
              </w:rPr>
              <w:t xml:space="preserve">уголок </w:t>
            </w:r>
            <w:r w:rsidR="00D465E3" w:rsidRPr="002D4087">
              <w:rPr>
                <w:rFonts w:ascii="Times New Roman" w:eastAsia="Times New Roman" w:hAnsi="Times New Roman"/>
                <w:b/>
                <w:bCs/>
                <w:sz w:val="24"/>
                <w:szCs w:val="24"/>
                <w:bdr w:val="none" w:sz="0" w:space="0" w:color="auto" w:frame="1"/>
              </w:rPr>
              <w:t>родного края</w:t>
            </w:r>
            <w:r w:rsidRPr="002D4087">
              <w:rPr>
                <w:rFonts w:ascii="Times New Roman" w:eastAsia="Times New Roman" w:hAnsi="Times New Roman"/>
                <w:b/>
                <w:bCs/>
                <w:sz w:val="24"/>
                <w:szCs w:val="24"/>
                <w:bdr w:val="none" w:sz="0" w:space="0" w:color="auto" w:frame="1"/>
              </w:rPr>
              <w:t>)</w:t>
            </w:r>
          </w:p>
        </w:tc>
      </w:tr>
      <w:tr w:rsidR="00D465E3" w:rsidRPr="002D4087" w:rsidTr="00DB6092">
        <w:trPr>
          <w:jc w:val="center"/>
        </w:trPr>
        <w:tc>
          <w:tcPr>
            <w:tcW w:w="6449" w:type="dxa"/>
          </w:tcPr>
          <w:p w:rsidR="00D465E3" w:rsidRPr="002D4087" w:rsidRDefault="00D465E3"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Альбомы: «</w:t>
            </w:r>
            <w:r w:rsidR="008370A9" w:rsidRPr="002D4087">
              <w:rPr>
                <w:rFonts w:ascii="Times New Roman" w:eastAsia="Times New Roman" w:hAnsi="Times New Roman"/>
                <w:sz w:val="24"/>
                <w:szCs w:val="24"/>
                <w:bdr w:val="none" w:sz="0" w:space="0" w:color="auto" w:frame="1"/>
              </w:rPr>
              <w:t>Москва</w:t>
            </w:r>
            <w:r w:rsidRPr="002D4087">
              <w:rPr>
                <w:rFonts w:ascii="Times New Roman" w:eastAsia="Times New Roman" w:hAnsi="Times New Roman"/>
                <w:sz w:val="24"/>
                <w:szCs w:val="24"/>
                <w:bdr w:val="none" w:sz="0" w:space="0" w:color="auto" w:frame="1"/>
              </w:rPr>
              <w:t>», «</w:t>
            </w:r>
            <w:r w:rsidR="00631246" w:rsidRPr="002D4087">
              <w:rPr>
                <w:rFonts w:ascii="Times New Roman" w:eastAsia="Times New Roman" w:hAnsi="Times New Roman"/>
                <w:sz w:val="24"/>
                <w:szCs w:val="24"/>
                <w:bdr w:val="none" w:sz="0" w:space="0" w:color="auto" w:frame="1"/>
              </w:rPr>
              <w:t>Праздники</w:t>
            </w:r>
            <w:r w:rsidR="0019264B" w:rsidRPr="002D4087">
              <w:rPr>
                <w:rFonts w:ascii="Times New Roman" w:eastAsia="Times New Roman" w:hAnsi="Times New Roman"/>
                <w:sz w:val="24"/>
                <w:szCs w:val="24"/>
                <w:bdr w:val="none" w:sz="0" w:space="0" w:color="auto" w:frame="1"/>
              </w:rPr>
              <w:t>».</w:t>
            </w:r>
          </w:p>
          <w:p w:rsidR="0019264B" w:rsidRPr="002D4087" w:rsidRDefault="0019264B" w:rsidP="002134B1">
            <w:pPr>
              <w:ind w:right="76"/>
              <w:rPr>
                <w:rFonts w:ascii="Times New Roman" w:eastAsia="Times New Roman" w:hAnsi="Times New Roman"/>
                <w:b/>
                <w:sz w:val="24"/>
                <w:szCs w:val="24"/>
                <w:bdr w:val="none" w:sz="0" w:space="0" w:color="auto" w:frame="1"/>
              </w:rPr>
            </w:pPr>
          </w:p>
          <w:p w:rsidR="0019264B" w:rsidRPr="002D4087" w:rsidRDefault="0019264B" w:rsidP="002134B1">
            <w:pPr>
              <w:ind w:right="76"/>
              <w:rPr>
                <w:rFonts w:ascii="Times New Roman" w:eastAsia="Times New Roman" w:hAnsi="Times New Roman"/>
                <w:b/>
                <w:sz w:val="24"/>
                <w:szCs w:val="24"/>
                <w:bdr w:val="none" w:sz="0" w:space="0" w:color="auto" w:frame="1"/>
              </w:rPr>
            </w:pPr>
          </w:p>
          <w:p w:rsidR="0019264B" w:rsidRPr="002D4087" w:rsidRDefault="0019264B" w:rsidP="002134B1">
            <w:pPr>
              <w:ind w:right="76"/>
              <w:rPr>
                <w:rFonts w:ascii="Times New Roman" w:eastAsia="Times New Roman" w:hAnsi="Times New Roman"/>
                <w:b/>
                <w:sz w:val="24"/>
                <w:szCs w:val="24"/>
                <w:bdr w:val="none" w:sz="0" w:space="0" w:color="auto" w:frame="1"/>
              </w:rPr>
            </w:pPr>
          </w:p>
          <w:p w:rsidR="0019264B" w:rsidRPr="002D4087" w:rsidRDefault="0019264B" w:rsidP="002134B1">
            <w:pPr>
              <w:ind w:right="76"/>
              <w:rPr>
                <w:rFonts w:ascii="Times New Roman" w:eastAsia="Times New Roman" w:hAnsi="Times New Roman"/>
                <w:b/>
                <w:sz w:val="24"/>
                <w:szCs w:val="24"/>
                <w:bdr w:val="none" w:sz="0" w:space="0" w:color="auto" w:frame="1"/>
              </w:rPr>
            </w:pPr>
          </w:p>
          <w:p w:rsidR="0019264B" w:rsidRPr="002D4087" w:rsidRDefault="0019264B" w:rsidP="002134B1">
            <w:pPr>
              <w:ind w:right="76"/>
              <w:rPr>
                <w:rFonts w:ascii="Times New Roman" w:eastAsia="Times New Roman" w:hAnsi="Times New Roman"/>
                <w:b/>
                <w:sz w:val="24"/>
                <w:szCs w:val="24"/>
                <w:bdr w:val="none" w:sz="0" w:space="0" w:color="auto" w:frame="1"/>
              </w:rPr>
            </w:pPr>
          </w:p>
          <w:p w:rsidR="009B4BC9" w:rsidRPr="002D4087" w:rsidRDefault="009B4BC9" w:rsidP="002134B1">
            <w:pPr>
              <w:ind w:right="76"/>
              <w:rPr>
                <w:rFonts w:ascii="Times New Roman" w:eastAsia="Times New Roman" w:hAnsi="Times New Roman"/>
                <w:b/>
                <w:sz w:val="24"/>
                <w:szCs w:val="24"/>
                <w:bdr w:val="none" w:sz="0" w:space="0" w:color="auto" w:frame="1"/>
              </w:rPr>
            </w:pPr>
          </w:p>
          <w:p w:rsidR="00631246" w:rsidRPr="002D4087" w:rsidRDefault="00631246"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sz w:val="24"/>
                <w:szCs w:val="24"/>
                <w:bdr w:val="none" w:sz="0" w:space="0" w:color="auto" w:frame="1"/>
              </w:rPr>
              <w:t>2.</w:t>
            </w:r>
            <w:r w:rsidRPr="002D4087">
              <w:rPr>
                <w:rFonts w:ascii="Times New Roman" w:eastAsia="Times New Roman" w:hAnsi="Times New Roman"/>
                <w:sz w:val="24"/>
                <w:szCs w:val="24"/>
                <w:bdr w:val="none" w:sz="0" w:space="0" w:color="auto" w:frame="1"/>
              </w:rPr>
              <w:t>Символ</w:t>
            </w:r>
            <w:r w:rsidR="0019264B" w:rsidRPr="002D4087">
              <w:rPr>
                <w:rFonts w:ascii="Times New Roman" w:eastAsia="Times New Roman" w:hAnsi="Times New Roman"/>
                <w:sz w:val="24"/>
                <w:szCs w:val="24"/>
                <w:bdr w:val="none" w:sz="0" w:space="0" w:color="auto" w:frame="1"/>
              </w:rPr>
              <w:t>ика России и Ростовской области, карта России</w:t>
            </w:r>
          </w:p>
          <w:p w:rsidR="009B4BC9" w:rsidRPr="002D4087" w:rsidRDefault="009B4BC9" w:rsidP="00631246">
            <w:pPr>
              <w:ind w:right="76"/>
              <w:rPr>
                <w:rFonts w:ascii="Times New Roman" w:eastAsia="Times New Roman" w:hAnsi="Times New Roman"/>
                <w:b/>
                <w:bCs/>
                <w:sz w:val="24"/>
                <w:szCs w:val="24"/>
                <w:bdr w:val="none" w:sz="0" w:space="0" w:color="auto" w:frame="1"/>
              </w:rPr>
            </w:pPr>
          </w:p>
          <w:p w:rsidR="00D465E3" w:rsidRPr="002D4087" w:rsidRDefault="00631246" w:rsidP="00631246">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00D465E3" w:rsidRPr="002D4087">
              <w:rPr>
                <w:rFonts w:ascii="Times New Roman" w:eastAsia="Times New Roman" w:hAnsi="Times New Roman"/>
                <w:b/>
                <w:bCs/>
                <w:sz w:val="24"/>
                <w:szCs w:val="24"/>
                <w:bdr w:val="none" w:sz="0" w:space="0" w:color="auto" w:frame="1"/>
              </w:rPr>
              <w:t>.</w:t>
            </w:r>
            <w:r w:rsidRPr="002D4087">
              <w:rPr>
                <w:rFonts w:ascii="Times New Roman" w:eastAsia="Times New Roman" w:hAnsi="Times New Roman"/>
                <w:bCs/>
                <w:sz w:val="24"/>
                <w:szCs w:val="24"/>
                <w:bdr w:val="none" w:sz="0" w:space="0" w:color="auto" w:frame="1"/>
              </w:rPr>
              <w:t>Папка «Национальные костюмы народов России»</w:t>
            </w:r>
            <w:r w:rsidRPr="002D4087">
              <w:rPr>
                <w:rFonts w:ascii="Times New Roman" w:eastAsia="Times New Roman" w:hAnsi="Times New Roman"/>
                <w:sz w:val="24"/>
                <w:szCs w:val="24"/>
                <w:bdr w:val="none" w:sz="0" w:space="0" w:color="auto" w:frame="1"/>
              </w:rPr>
              <w:t>.</w:t>
            </w:r>
          </w:p>
          <w:p w:rsidR="00D465E3" w:rsidRPr="002D4087" w:rsidRDefault="00D465E3" w:rsidP="002134B1">
            <w:pPr>
              <w:jc w:val="both"/>
              <w:rPr>
                <w:rFonts w:ascii="Times New Roman" w:eastAsia="Times New Roman" w:hAnsi="Times New Roman"/>
                <w:b/>
                <w:bCs/>
                <w:sz w:val="24"/>
                <w:szCs w:val="24"/>
                <w:bdr w:val="none" w:sz="0" w:space="0" w:color="auto" w:frame="1"/>
              </w:rPr>
            </w:pPr>
          </w:p>
        </w:tc>
        <w:tc>
          <w:tcPr>
            <w:tcW w:w="3298" w:type="dxa"/>
          </w:tcPr>
          <w:p w:rsidR="00DB6092" w:rsidRPr="002D4087" w:rsidRDefault="00DB6092" w:rsidP="002134B1">
            <w:pPr>
              <w:ind w:right="76"/>
              <w:rPr>
                <w:rFonts w:ascii="Times New Roman" w:hAnsi="Times New Roman"/>
                <w:sz w:val="24"/>
                <w:szCs w:val="24"/>
              </w:rPr>
            </w:pPr>
            <w:r w:rsidRPr="002D4087">
              <w:rPr>
                <w:b/>
                <w:sz w:val="24"/>
                <w:szCs w:val="24"/>
              </w:rPr>
              <w:t>1</w:t>
            </w:r>
            <w:r w:rsidRPr="002D4087">
              <w:rPr>
                <w:rFonts w:ascii="Times New Roman" w:hAnsi="Times New Roman"/>
                <w:b/>
                <w:sz w:val="24"/>
                <w:szCs w:val="24"/>
              </w:rPr>
              <w:t>.</w:t>
            </w:r>
            <w:r w:rsidRPr="002D4087">
              <w:rPr>
                <w:rFonts w:ascii="Times New Roman" w:hAnsi="Times New Roman"/>
                <w:sz w:val="24"/>
                <w:szCs w:val="24"/>
              </w:rPr>
              <w:t>Формировать в воображении детей образ Родины, представление о России как о родной стране, воспитывать чувство любви к своей Родине.</w:t>
            </w:r>
          </w:p>
          <w:p w:rsidR="00DB6092" w:rsidRPr="002D4087" w:rsidRDefault="00DB6092" w:rsidP="002134B1">
            <w:pPr>
              <w:ind w:right="76"/>
              <w:rPr>
                <w:rFonts w:ascii="Times New Roman" w:hAnsi="Times New Roman"/>
                <w:sz w:val="24"/>
                <w:szCs w:val="24"/>
              </w:rPr>
            </w:pPr>
            <w:r w:rsidRPr="002D4087">
              <w:rPr>
                <w:rFonts w:ascii="Times New Roman" w:hAnsi="Times New Roman"/>
                <w:b/>
                <w:sz w:val="24"/>
                <w:szCs w:val="24"/>
              </w:rPr>
              <w:t>2.</w:t>
            </w:r>
            <w:r w:rsidRPr="002D4087">
              <w:rPr>
                <w:rFonts w:ascii="Times New Roman" w:hAnsi="Times New Roman"/>
                <w:sz w:val="24"/>
                <w:szCs w:val="24"/>
              </w:rPr>
              <w:t>Закрепить знания детей о государственных символах  РФ.</w:t>
            </w:r>
          </w:p>
          <w:p w:rsidR="00D465E3" w:rsidRPr="002D4087" w:rsidRDefault="00DB6092"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00D465E3" w:rsidRPr="002D4087">
              <w:rPr>
                <w:rFonts w:ascii="Times New Roman" w:eastAsia="Times New Roman" w:hAnsi="Times New Roman"/>
                <w:b/>
                <w:bCs/>
                <w:sz w:val="24"/>
                <w:szCs w:val="24"/>
                <w:bdr w:val="none" w:sz="0" w:space="0" w:color="auto" w:frame="1"/>
              </w:rPr>
              <w:t>.</w:t>
            </w:r>
            <w:r w:rsidR="008370A9" w:rsidRPr="002D4087">
              <w:rPr>
                <w:rFonts w:ascii="Times New Roman" w:eastAsia="Times New Roman" w:hAnsi="Times New Roman"/>
                <w:sz w:val="24"/>
                <w:szCs w:val="24"/>
                <w:bdr w:val="none" w:sz="0" w:space="0" w:color="auto" w:frame="1"/>
              </w:rPr>
              <w:t>Воспитание устойчи</w:t>
            </w:r>
            <w:r w:rsidR="00D465E3" w:rsidRPr="002D4087">
              <w:rPr>
                <w:rFonts w:ascii="Times New Roman" w:eastAsia="Times New Roman" w:hAnsi="Times New Roman"/>
                <w:sz w:val="24"/>
                <w:szCs w:val="24"/>
                <w:bdr w:val="none" w:sz="0" w:space="0" w:color="auto" w:frame="1"/>
              </w:rPr>
              <w:t>вого</w:t>
            </w:r>
            <w:r w:rsidR="008370A9" w:rsidRPr="002D4087">
              <w:rPr>
                <w:rFonts w:ascii="Times New Roman" w:eastAsia="Times New Roman" w:hAnsi="Times New Roman"/>
                <w:sz w:val="24"/>
                <w:szCs w:val="24"/>
                <w:bdr w:val="none" w:sz="0" w:space="0" w:color="auto" w:frame="1"/>
              </w:rPr>
              <w:t xml:space="preserve"> интереса и положительного отно</w:t>
            </w:r>
            <w:r w:rsidR="00D465E3" w:rsidRPr="002D4087">
              <w:rPr>
                <w:rFonts w:ascii="Times New Roman" w:eastAsia="Times New Roman" w:hAnsi="Times New Roman"/>
                <w:sz w:val="24"/>
                <w:szCs w:val="24"/>
                <w:bdr w:val="none" w:sz="0" w:space="0" w:color="auto" w:frame="1"/>
              </w:rPr>
              <w:t>шения к культуре родного края.</w:t>
            </w:r>
          </w:p>
          <w:p w:rsidR="00D465E3" w:rsidRPr="002D4087" w:rsidRDefault="00DB6092"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lastRenderedPageBreak/>
              <w:t>4</w:t>
            </w:r>
            <w:r w:rsidR="00D465E3" w:rsidRPr="002D4087">
              <w:rPr>
                <w:rFonts w:ascii="Times New Roman" w:eastAsia="Times New Roman" w:hAnsi="Times New Roman"/>
                <w:b/>
                <w:bCs/>
                <w:sz w:val="24"/>
                <w:szCs w:val="24"/>
                <w:bdr w:val="none" w:sz="0" w:space="0" w:color="auto" w:frame="1"/>
              </w:rPr>
              <w:t>.</w:t>
            </w:r>
            <w:r w:rsidR="008370A9" w:rsidRPr="002D4087">
              <w:rPr>
                <w:rFonts w:ascii="Times New Roman" w:eastAsia="Times New Roman" w:hAnsi="Times New Roman"/>
                <w:sz w:val="24"/>
                <w:szCs w:val="24"/>
                <w:bdr w:val="none" w:sz="0" w:space="0" w:color="auto" w:frame="1"/>
              </w:rPr>
              <w:t>Развитие познаватель</w:t>
            </w:r>
            <w:r w:rsidR="00D465E3" w:rsidRPr="002D4087">
              <w:rPr>
                <w:rFonts w:ascii="Times New Roman" w:eastAsia="Times New Roman" w:hAnsi="Times New Roman"/>
                <w:sz w:val="24"/>
                <w:szCs w:val="24"/>
                <w:bdr w:val="none" w:sz="0" w:space="0" w:color="auto" w:frame="1"/>
              </w:rPr>
              <w:t xml:space="preserve">ного интереса к </w:t>
            </w:r>
            <w:r w:rsidR="008370A9" w:rsidRPr="002D4087">
              <w:rPr>
                <w:rFonts w:ascii="Times New Roman" w:eastAsia="Times New Roman" w:hAnsi="Times New Roman"/>
                <w:sz w:val="24"/>
                <w:szCs w:val="24"/>
                <w:bdr w:val="none" w:sz="0" w:space="0" w:color="auto" w:frame="1"/>
              </w:rPr>
              <w:t>родному посёлку, его росту и бла</w:t>
            </w:r>
            <w:r w:rsidR="00D465E3" w:rsidRPr="002D4087">
              <w:rPr>
                <w:rFonts w:ascii="Times New Roman" w:eastAsia="Times New Roman" w:hAnsi="Times New Roman"/>
                <w:sz w:val="24"/>
                <w:szCs w:val="24"/>
                <w:bdr w:val="none" w:sz="0" w:space="0" w:color="auto" w:frame="1"/>
              </w:rPr>
              <w:t>гоустройству.</w:t>
            </w:r>
          </w:p>
          <w:p w:rsidR="00D465E3" w:rsidRPr="002D4087" w:rsidRDefault="00D465E3" w:rsidP="002134B1">
            <w:pPr>
              <w:jc w:val="both"/>
              <w:rPr>
                <w:rFonts w:ascii="Times New Roman" w:eastAsia="Times New Roman" w:hAnsi="Times New Roman"/>
                <w:b/>
                <w:bCs/>
                <w:sz w:val="24"/>
                <w:szCs w:val="24"/>
                <w:bdr w:val="none" w:sz="0" w:space="0" w:color="auto" w:frame="1"/>
              </w:rPr>
            </w:pPr>
          </w:p>
        </w:tc>
        <w:tc>
          <w:tcPr>
            <w:tcW w:w="6096" w:type="dxa"/>
          </w:tcPr>
          <w:p w:rsidR="00D465E3" w:rsidRPr="002D4087" w:rsidRDefault="00631246" w:rsidP="00631246">
            <w:pPr>
              <w:rPr>
                <w:rFonts w:ascii="Times New Roman" w:eastAsia="Times New Roman" w:hAnsi="Times New Roman"/>
                <w:iCs/>
                <w:sz w:val="24"/>
                <w:szCs w:val="24"/>
                <w:bdr w:val="none" w:sz="0" w:space="0" w:color="auto" w:frame="1"/>
              </w:rPr>
            </w:pPr>
            <w:r w:rsidRPr="002D4087">
              <w:rPr>
                <w:rFonts w:ascii="Times New Roman" w:eastAsia="Times New Roman" w:hAnsi="Times New Roman"/>
                <w:iCs/>
                <w:sz w:val="24"/>
                <w:szCs w:val="24"/>
                <w:bdr w:val="none" w:sz="0" w:space="0" w:color="auto" w:frame="1"/>
              </w:rPr>
              <w:lastRenderedPageBreak/>
              <w:t>Папк</w:t>
            </w:r>
            <w:r w:rsidR="0019264B" w:rsidRPr="002D4087">
              <w:rPr>
                <w:rFonts w:ascii="Times New Roman" w:eastAsia="Times New Roman" w:hAnsi="Times New Roman"/>
                <w:iCs/>
                <w:sz w:val="24"/>
                <w:szCs w:val="24"/>
                <w:bdr w:val="none" w:sz="0" w:space="0" w:color="auto" w:frame="1"/>
              </w:rPr>
              <w:t>а- передвижка «х. Каменная Балка</w:t>
            </w:r>
            <w:r w:rsidRPr="002D4087">
              <w:rPr>
                <w:rFonts w:ascii="Times New Roman" w:eastAsia="Times New Roman" w:hAnsi="Times New Roman"/>
                <w:iCs/>
                <w:sz w:val="24"/>
                <w:szCs w:val="24"/>
                <w:bdr w:val="none" w:sz="0" w:space="0" w:color="auto" w:frame="1"/>
              </w:rPr>
              <w:t>»,</w:t>
            </w:r>
          </w:p>
          <w:p w:rsidR="00631246" w:rsidRPr="002D4087" w:rsidRDefault="0019264B" w:rsidP="00631246">
            <w:pPr>
              <w:rPr>
                <w:rFonts w:ascii="Times New Roman" w:eastAsia="Times New Roman" w:hAnsi="Times New Roman"/>
                <w:iCs/>
                <w:sz w:val="24"/>
                <w:szCs w:val="24"/>
                <w:bdr w:val="none" w:sz="0" w:space="0" w:color="auto" w:frame="1"/>
              </w:rPr>
            </w:pPr>
            <w:r w:rsidRPr="002D4087">
              <w:rPr>
                <w:rFonts w:ascii="Times New Roman" w:eastAsia="Times New Roman" w:hAnsi="Times New Roman"/>
                <w:iCs/>
                <w:sz w:val="24"/>
                <w:szCs w:val="24"/>
                <w:bdr w:val="none" w:sz="0" w:space="0" w:color="auto" w:frame="1"/>
              </w:rPr>
              <w:t xml:space="preserve">Набор фотографий «Заповедник  </w:t>
            </w:r>
            <w:r w:rsidR="00631246" w:rsidRPr="002D4087">
              <w:rPr>
                <w:rFonts w:ascii="Times New Roman" w:eastAsia="Times New Roman" w:hAnsi="Times New Roman"/>
                <w:iCs/>
                <w:sz w:val="24"/>
                <w:szCs w:val="24"/>
                <w:bdr w:val="none" w:sz="0" w:space="0" w:color="auto" w:frame="1"/>
              </w:rPr>
              <w:t>Ростовский»</w:t>
            </w: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i/>
                <w:iCs/>
                <w:sz w:val="24"/>
                <w:szCs w:val="24"/>
                <w:bdr w:val="none" w:sz="0" w:space="0" w:color="auto" w:frame="1"/>
              </w:rPr>
            </w:pPr>
            <w:r w:rsidRPr="002D4087">
              <w:rPr>
                <w:rFonts w:ascii="Times New Roman" w:eastAsia="Times New Roman" w:hAnsi="Times New Roman"/>
                <w:b/>
                <w:bCs/>
                <w:sz w:val="24"/>
                <w:szCs w:val="24"/>
                <w:bdr w:val="none" w:sz="0" w:space="0" w:color="auto" w:frame="1"/>
              </w:rPr>
              <w:lastRenderedPageBreak/>
              <w:t>4. Групповая комната (</w:t>
            </w:r>
            <w:r w:rsidRPr="002D4087">
              <w:rPr>
                <w:rFonts w:ascii="Times New Roman" w:eastAsia="Times New Roman" w:hAnsi="Times New Roman"/>
                <w:b/>
                <w:sz w:val="24"/>
                <w:szCs w:val="24"/>
              </w:rPr>
              <w:t>Зона средней интенсивности)</w:t>
            </w: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i/>
                <w:iCs/>
                <w:sz w:val="24"/>
                <w:szCs w:val="24"/>
                <w:bdr w:val="none" w:sz="0" w:space="0" w:color="auto" w:frame="1"/>
              </w:rPr>
            </w:pPr>
            <w:r w:rsidRPr="002D4087">
              <w:rPr>
                <w:rFonts w:ascii="Times New Roman" w:eastAsia="Times New Roman" w:hAnsi="Times New Roman"/>
                <w:b/>
                <w:sz w:val="24"/>
                <w:szCs w:val="24"/>
              </w:rPr>
              <w:t>Уголок познания (дидактических игр)</w:t>
            </w:r>
          </w:p>
        </w:tc>
      </w:tr>
      <w:tr w:rsidR="00D465E3" w:rsidRPr="002D4087" w:rsidTr="00DB6092">
        <w:trPr>
          <w:jc w:val="center"/>
        </w:trPr>
        <w:tc>
          <w:tcPr>
            <w:tcW w:w="6449"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i/>
                <w:sz w:val="24"/>
                <w:szCs w:val="24"/>
                <w:u w:val="single"/>
                <w:bdr w:val="none" w:sz="0" w:space="0" w:color="auto" w:frame="1"/>
              </w:rPr>
              <w:t xml:space="preserve">Материал по математике и </w:t>
            </w:r>
            <w:proofErr w:type="spellStart"/>
            <w:r w:rsidRPr="002D4087">
              <w:rPr>
                <w:rFonts w:ascii="Times New Roman" w:eastAsia="Times New Roman" w:hAnsi="Times New Roman"/>
                <w:i/>
                <w:sz w:val="24"/>
                <w:szCs w:val="24"/>
                <w:u w:val="single"/>
                <w:bdr w:val="none" w:sz="0" w:space="0" w:color="auto" w:frame="1"/>
              </w:rPr>
              <w:t>сенсорике</w:t>
            </w:r>
            <w:proofErr w:type="spellEnd"/>
            <w:r w:rsidRPr="002D4087">
              <w:rPr>
                <w:rFonts w:ascii="Times New Roman" w:eastAsia="Times New Roman" w:hAnsi="Times New Roman"/>
                <w:sz w:val="24"/>
                <w:szCs w:val="24"/>
                <w:u w:val="single"/>
              </w:rPr>
              <w:t> </w:t>
            </w:r>
            <w:r w:rsidR="00DB6092" w:rsidRPr="002D4087">
              <w:rPr>
                <w:rFonts w:ascii="Times New Roman" w:eastAsia="Times New Roman" w:hAnsi="Times New Roman"/>
                <w:sz w:val="24"/>
                <w:szCs w:val="24"/>
                <w:u w:val="single"/>
              </w:rPr>
              <w:t>(</w:t>
            </w:r>
            <w:r w:rsidRPr="002D4087">
              <w:rPr>
                <w:rFonts w:ascii="Times New Roman" w:eastAsia="Times New Roman" w:hAnsi="Times New Roman"/>
                <w:sz w:val="24"/>
                <w:szCs w:val="24"/>
                <w:bdr w:val="none" w:sz="0" w:space="0" w:color="auto" w:frame="1"/>
              </w:rPr>
              <w:t>на стене геометрические фигуры разных размеров, цифры</w:t>
            </w:r>
            <w:r w:rsidR="00DB6092" w:rsidRPr="002D4087">
              <w:rPr>
                <w:rFonts w:ascii="Times New Roman" w:eastAsia="Times New Roman" w:hAnsi="Times New Roman"/>
                <w:sz w:val="24"/>
                <w:szCs w:val="24"/>
                <w:bdr w:val="none" w:sz="0" w:space="0" w:color="auto" w:frame="1"/>
              </w:rPr>
              <w:t>, касса букв</w:t>
            </w:r>
            <w:r w:rsidRPr="002D4087">
              <w:rPr>
                <w:rFonts w:ascii="Times New Roman" w:eastAsia="Times New Roman" w:hAnsi="Times New Roman"/>
                <w:sz w:val="24"/>
                <w:szCs w:val="24"/>
                <w:bdr w:val="none" w:sz="0" w:space="0" w:color="auto" w:frame="1"/>
              </w:rPr>
              <w:t>).</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Мозаика разных форм и</w:t>
            </w:r>
            <w:r w:rsidR="00DB6092" w:rsidRPr="002D4087">
              <w:rPr>
                <w:rFonts w:ascii="Times New Roman" w:eastAsia="Times New Roman" w:hAnsi="Times New Roman"/>
                <w:sz w:val="24"/>
                <w:szCs w:val="24"/>
                <w:bdr w:val="none" w:sz="0" w:space="0" w:color="auto" w:frame="1"/>
              </w:rPr>
              <w:t xml:space="preserve"> цвета (мелкая), доски-вкладыши, лото</w:t>
            </w:r>
            <w:r w:rsidR="00D5194D" w:rsidRPr="002D4087">
              <w:rPr>
                <w:rFonts w:ascii="Times New Roman" w:eastAsia="Times New Roman" w:hAnsi="Times New Roman"/>
                <w:sz w:val="24"/>
                <w:szCs w:val="24"/>
                <w:bdr w:val="none" w:sz="0" w:space="0" w:color="auto" w:frame="1"/>
              </w:rPr>
              <w:t>, домино</w:t>
            </w:r>
            <w:r w:rsidR="00DB6092" w:rsidRPr="002D4087">
              <w:rPr>
                <w:rFonts w:ascii="Times New Roman" w:eastAsia="Times New Roman" w:hAnsi="Times New Roman"/>
                <w:sz w:val="24"/>
                <w:szCs w:val="24"/>
                <w:bdr w:val="none" w:sz="0" w:space="0" w:color="auto" w:frame="1"/>
              </w:rPr>
              <w:t xml:space="preserve"> и </w:t>
            </w:r>
            <w:r w:rsidRPr="002D4087">
              <w:rPr>
                <w:rFonts w:ascii="Times New Roman" w:eastAsia="Times New Roman" w:hAnsi="Times New Roman"/>
                <w:sz w:val="24"/>
                <w:szCs w:val="24"/>
                <w:bdr w:val="none" w:sz="0" w:space="0" w:color="auto" w:frame="1"/>
              </w:rPr>
              <w:t>другие настольно-печатные игры.</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009B4BC9" w:rsidRPr="002D4087">
              <w:rPr>
                <w:rFonts w:ascii="Times New Roman" w:eastAsia="Times New Roman" w:hAnsi="Times New Roman"/>
                <w:sz w:val="24"/>
                <w:szCs w:val="24"/>
                <w:bdr w:val="none" w:sz="0" w:space="0" w:color="auto" w:frame="1"/>
              </w:rPr>
              <w:t xml:space="preserve"> М</w:t>
            </w:r>
            <w:r w:rsidRPr="002D4087">
              <w:rPr>
                <w:rFonts w:ascii="Times New Roman" w:eastAsia="Times New Roman" w:hAnsi="Times New Roman"/>
                <w:sz w:val="24"/>
                <w:szCs w:val="24"/>
                <w:bdr w:val="none" w:sz="0" w:space="0" w:color="auto" w:frame="1"/>
              </w:rPr>
              <w:t>агнитная доска.</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Комплект геометрических фигур, предметов различной геометрической формы, счетный материал</w:t>
            </w:r>
            <w:r w:rsidR="009B4BC9" w:rsidRPr="002D4087">
              <w:rPr>
                <w:rFonts w:ascii="Times New Roman" w:eastAsia="Times New Roman" w:hAnsi="Times New Roman"/>
                <w:sz w:val="24"/>
                <w:szCs w:val="24"/>
                <w:bdr w:val="none" w:sz="0" w:space="0" w:color="auto" w:frame="1"/>
              </w:rPr>
              <w:t>.</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4.</w:t>
            </w:r>
            <w:r w:rsidRPr="002D4087">
              <w:rPr>
                <w:rFonts w:ascii="Times New Roman" w:eastAsia="Times New Roman" w:hAnsi="Times New Roman"/>
                <w:sz w:val="24"/>
                <w:szCs w:val="24"/>
                <w:bdr w:val="none" w:sz="0" w:space="0" w:color="auto" w:frame="1"/>
              </w:rPr>
              <w:t>Различные мелкие фигурки и нетрадиционный материал (шишки, желуди, камушки) для счета.</w:t>
            </w:r>
          </w:p>
          <w:p w:rsidR="00D465E3" w:rsidRPr="002D4087" w:rsidRDefault="00944C19"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5</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Чудесный мешочек.</w:t>
            </w:r>
          </w:p>
          <w:p w:rsidR="00D465E3" w:rsidRPr="002D4087" w:rsidRDefault="00944C19"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6</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Игрушк</w:t>
            </w:r>
            <w:r w:rsidR="00DB6092" w:rsidRPr="002D4087">
              <w:rPr>
                <w:rFonts w:ascii="Times New Roman" w:eastAsia="Times New Roman" w:hAnsi="Times New Roman"/>
                <w:sz w:val="24"/>
                <w:szCs w:val="24"/>
                <w:bdr w:val="none" w:sz="0" w:space="0" w:color="auto" w:frame="1"/>
              </w:rPr>
              <w:t>и-головоломки</w:t>
            </w:r>
            <w:r w:rsidR="00D465E3" w:rsidRPr="002D4087">
              <w:rPr>
                <w:rFonts w:ascii="Times New Roman" w:eastAsia="Times New Roman" w:hAnsi="Times New Roman"/>
                <w:sz w:val="24"/>
                <w:szCs w:val="24"/>
                <w:bdr w:val="none" w:sz="0" w:space="0" w:color="auto" w:frame="1"/>
              </w:rPr>
              <w:t>.</w:t>
            </w:r>
          </w:p>
          <w:p w:rsidR="00D5194D" w:rsidRPr="002D4087" w:rsidRDefault="00944C19"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sz w:val="24"/>
                <w:szCs w:val="24"/>
                <w:bdr w:val="none" w:sz="0" w:space="0" w:color="auto" w:frame="1"/>
              </w:rPr>
              <w:t>7.</w:t>
            </w:r>
            <w:r w:rsidR="00D5194D" w:rsidRPr="002D4087">
              <w:rPr>
                <w:rFonts w:ascii="Times New Roman" w:eastAsia="Times New Roman" w:hAnsi="Times New Roman"/>
                <w:sz w:val="24"/>
                <w:szCs w:val="24"/>
                <w:bdr w:val="none" w:sz="0" w:space="0" w:color="auto" w:frame="1"/>
              </w:rPr>
              <w:t>Шашки</w:t>
            </w:r>
          </w:p>
          <w:p w:rsidR="00D465E3" w:rsidRPr="002D4087" w:rsidRDefault="00944C19"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bdr w:val="none" w:sz="0" w:space="0" w:color="auto" w:frame="1"/>
              </w:rPr>
              <w:t>8.</w:t>
            </w:r>
            <w:r w:rsidR="00D5194D" w:rsidRPr="002D4087">
              <w:rPr>
                <w:rFonts w:ascii="Times New Roman" w:eastAsia="Times New Roman" w:hAnsi="Times New Roman"/>
                <w:sz w:val="24"/>
                <w:szCs w:val="24"/>
                <w:bdr w:val="none" w:sz="0" w:space="0" w:color="auto" w:frame="1"/>
              </w:rPr>
              <w:t>Развивающие иг</w:t>
            </w:r>
            <w:r w:rsidR="009B4BC9" w:rsidRPr="002D4087">
              <w:rPr>
                <w:rFonts w:ascii="Times New Roman" w:eastAsia="Times New Roman" w:hAnsi="Times New Roman"/>
                <w:sz w:val="24"/>
                <w:szCs w:val="24"/>
                <w:bdr w:val="none" w:sz="0" w:space="0" w:color="auto" w:frame="1"/>
              </w:rPr>
              <w:t>ры.</w:t>
            </w:r>
          </w:p>
          <w:p w:rsidR="00D465E3" w:rsidRPr="002D4087" w:rsidRDefault="009B4BC9"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9</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Часы с циферблатом и стрелками.</w:t>
            </w:r>
          </w:p>
          <w:p w:rsidR="00D465E3" w:rsidRPr="002D4087" w:rsidRDefault="009B4BC9"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10</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Набор карточек с и</w:t>
            </w:r>
            <w:r w:rsidR="00DB6092" w:rsidRPr="002D4087">
              <w:rPr>
                <w:rFonts w:ascii="Times New Roman" w:eastAsia="Times New Roman" w:hAnsi="Times New Roman"/>
                <w:sz w:val="24"/>
                <w:szCs w:val="24"/>
                <w:bdr w:val="none" w:sz="0" w:space="0" w:color="auto" w:frame="1"/>
              </w:rPr>
              <w:t>з</w:t>
            </w:r>
            <w:r w:rsidR="00595F23">
              <w:rPr>
                <w:rFonts w:ascii="Times New Roman" w:eastAsia="Times New Roman" w:hAnsi="Times New Roman"/>
                <w:sz w:val="24"/>
                <w:szCs w:val="24"/>
                <w:bdr w:val="none" w:sz="0" w:space="0" w:color="auto" w:frame="1"/>
              </w:rPr>
              <w:t>ображением количества (от 1 до 5</w:t>
            </w:r>
            <w:r w:rsidR="00D465E3" w:rsidRPr="002D4087">
              <w:rPr>
                <w:rFonts w:ascii="Times New Roman" w:eastAsia="Times New Roman" w:hAnsi="Times New Roman"/>
                <w:sz w:val="24"/>
                <w:szCs w:val="24"/>
                <w:bdr w:val="none" w:sz="0" w:space="0" w:color="auto" w:frame="1"/>
              </w:rPr>
              <w:t>) и цифр.</w:t>
            </w:r>
          </w:p>
          <w:p w:rsidR="00D465E3" w:rsidRPr="002D4087" w:rsidRDefault="00D465E3" w:rsidP="002134B1">
            <w:pPr>
              <w:ind w:right="76"/>
              <w:rPr>
                <w:rFonts w:ascii="Times New Roman" w:eastAsia="Times New Roman" w:hAnsi="Times New Roman"/>
                <w:sz w:val="24"/>
                <w:szCs w:val="24"/>
              </w:rPr>
            </w:pP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i/>
                <w:sz w:val="24"/>
                <w:szCs w:val="24"/>
                <w:u w:val="single"/>
                <w:bdr w:val="none" w:sz="0" w:space="0" w:color="auto" w:frame="1"/>
              </w:rPr>
              <w:t>Материал по развитию речи и познавательной деятельности</w:t>
            </w:r>
          </w:p>
          <w:p w:rsidR="00D922B6" w:rsidRPr="002D4087" w:rsidRDefault="00D465E3" w:rsidP="002134B1">
            <w:pPr>
              <w:ind w:right="76"/>
              <w:rPr>
                <w:rFonts w:ascii="Times New Roman" w:eastAsia="Times New Roman" w:hAnsi="Times New Roman"/>
                <w:sz w:val="24"/>
                <w:szCs w:val="24"/>
              </w:rPr>
            </w:pPr>
            <w:proofErr w:type="gramStart"/>
            <w:r w:rsidRPr="002D4087">
              <w:rPr>
                <w:rFonts w:ascii="Times New Roman" w:eastAsia="Times New Roman" w:hAnsi="Times New Roman"/>
                <w:b/>
                <w:bCs/>
                <w:sz w:val="24"/>
                <w:szCs w:val="24"/>
                <w:bdr w:val="none" w:sz="0" w:space="0" w:color="auto" w:frame="1"/>
              </w:rPr>
              <w:t>1.</w:t>
            </w:r>
            <w:r w:rsidR="000A0A99" w:rsidRPr="002D4087">
              <w:rPr>
                <w:rFonts w:ascii="Times New Roman" w:eastAsia="Times New Roman" w:hAnsi="Times New Roman"/>
                <w:bCs/>
                <w:sz w:val="24"/>
                <w:szCs w:val="24"/>
                <w:bdr w:val="none" w:sz="0" w:space="0" w:color="auto" w:frame="1"/>
              </w:rPr>
              <w:t>Тематические н</w:t>
            </w:r>
            <w:r w:rsidRPr="002D4087">
              <w:rPr>
                <w:rFonts w:ascii="Times New Roman" w:eastAsia="Times New Roman" w:hAnsi="Times New Roman"/>
                <w:sz w:val="24"/>
                <w:szCs w:val="24"/>
                <w:bdr w:val="none" w:sz="0" w:space="0" w:color="auto" w:frame="1"/>
              </w:rPr>
              <w:t>аборы картинок для группировки и обобщения: животные</w:t>
            </w:r>
            <w:r w:rsidR="00DB6092" w:rsidRPr="002D4087">
              <w:rPr>
                <w:rFonts w:ascii="Times New Roman" w:eastAsia="Times New Roman" w:hAnsi="Times New Roman"/>
                <w:sz w:val="24"/>
                <w:szCs w:val="24"/>
                <w:bdr w:val="none" w:sz="0" w:space="0" w:color="auto" w:frame="1"/>
              </w:rPr>
              <w:t>, птицы, рыбы, насекомые, расте</w:t>
            </w:r>
            <w:r w:rsidRPr="002D4087">
              <w:rPr>
                <w:rFonts w:ascii="Times New Roman" w:eastAsia="Times New Roman" w:hAnsi="Times New Roman"/>
                <w:sz w:val="24"/>
                <w:szCs w:val="24"/>
                <w:bdr w:val="none" w:sz="0" w:space="0" w:color="auto" w:frame="1"/>
              </w:rPr>
              <w:t>ния, продукты</w:t>
            </w:r>
            <w:r w:rsidR="000A0A99" w:rsidRPr="002D4087">
              <w:rPr>
                <w:rFonts w:ascii="Times New Roman" w:eastAsia="Times New Roman" w:hAnsi="Times New Roman"/>
                <w:sz w:val="24"/>
                <w:szCs w:val="24"/>
                <w:bdr w:val="none" w:sz="0" w:space="0" w:color="auto" w:frame="1"/>
              </w:rPr>
              <w:t xml:space="preserve"> питания, одежда, мебель</w:t>
            </w:r>
            <w:r w:rsidRPr="002D4087">
              <w:rPr>
                <w:rFonts w:ascii="Times New Roman" w:eastAsia="Times New Roman" w:hAnsi="Times New Roman"/>
                <w:sz w:val="24"/>
                <w:szCs w:val="24"/>
                <w:bdr w:val="none" w:sz="0" w:space="0" w:color="auto" w:frame="1"/>
              </w:rPr>
              <w:t>, транспорт, профессии</w:t>
            </w:r>
            <w:r w:rsidR="000A0A99" w:rsidRPr="002D4087">
              <w:rPr>
                <w:rFonts w:ascii="Times New Roman" w:eastAsia="Times New Roman" w:hAnsi="Times New Roman"/>
                <w:sz w:val="24"/>
                <w:szCs w:val="24"/>
                <w:bdr w:val="none" w:sz="0" w:space="0" w:color="auto" w:frame="1"/>
              </w:rPr>
              <w:t xml:space="preserve"> и </w:t>
            </w:r>
            <w:r w:rsidRPr="002D4087">
              <w:rPr>
                <w:rFonts w:ascii="Times New Roman" w:eastAsia="Times New Roman" w:hAnsi="Times New Roman"/>
                <w:sz w:val="24"/>
                <w:szCs w:val="24"/>
                <w:bdr w:val="none" w:sz="0" w:space="0" w:color="auto" w:frame="1"/>
              </w:rPr>
              <w:t xml:space="preserve"> др.</w:t>
            </w:r>
            <w:proofErr w:type="gramEnd"/>
          </w:p>
          <w:p w:rsidR="00D922B6" w:rsidRPr="002D4087" w:rsidRDefault="00944C19"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Разрезные сюжетные картинки (6-8 частей).</w:t>
            </w:r>
          </w:p>
          <w:p w:rsidR="000A0A99" w:rsidRPr="002D4087" w:rsidRDefault="00944C19"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rPr>
              <w:t>4</w:t>
            </w:r>
            <w:r w:rsidRPr="002D4087">
              <w:rPr>
                <w:rFonts w:ascii="Times New Roman" w:eastAsia="Times New Roman" w:hAnsi="Times New Roman"/>
                <w:sz w:val="24"/>
                <w:szCs w:val="24"/>
              </w:rPr>
              <w:t>.</w:t>
            </w:r>
            <w:r w:rsidR="000A0A99" w:rsidRPr="002D4087">
              <w:rPr>
                <w:rFonts w:ascii="Times New Roman" w:eastAsia="Times New Roman" w:hAnsi="Times New Roman"/>
                <w:sz w:val="24"/>
                <w:szCs w:val="24"/>
              </w:rPr>
              <w:t>Настольно- печатные игры разнообразной тематики и содержания</w:t>
            </w:r>
          </w:p>
          <w:p w:rsidR="000A0A99" w:rsidRPr="002D4087" w:rsidRDefault="00944C19" w:rsidP="000A0A99">
            <w:pPr>
              <w:rPr>
                <w:rFonts w:ascii="Times New Roman" w:eastAsia="Times New Roman" w:hAnsi="Times New Roman"/>
                <w:sz w:val="24"/>
                <w:szCs w:val="24"/>
              </w:rPr>
            </w:pPr>
            <w:r w:rsidRPr="002D4087">
              <w:rPr>
                <w:rFonts w:ascii="Times New Roman" w:eastAsia="Times New Roman" w:hAnsi="Times New Roman"/>
                <w:b/>
                <w:sz w:val="24"/>
                <w:szCs w:val="24"/>
              </w:rPr>
              <w:t>5.</w:t>
            </w:r>
            <w:r w:rsidR="000A0A99" w:rsidRPr="002D4087">
              <w:rPr>
                <w:rFonts w:ascii="Times New Roman" w:eastAsia="Times New Roman" w:hAnsi="Times New Roman"/>
                <w:sz w:val="24"/>
                <w:szCs w:val="24"/>
              </w:rPr>
              <w:t>Наглядно-дидактические пособия, серия «Мир в картинках»</w:t>
            </w:r>
          </w:p>
          <w:p w:rsidR="000A0A99" w:rsidRPr="002D4087" w:rsidRDefault="000A0A99" w:rsidP="002134B1">
            <w:pPr>
              <w:ind w:right="76"/>
              <w:rPr>
                <w:rFonts w:ascii="Times New Roman" w:eastAsia="Times New Roman" w:hAnsi="Times New Roman"/>
                <w:b/>
                <w:bCs/>
                <w:sz w:val="24"/>
                <w:szCs w:val="24"/>
                <w:bdr w:val="none" w:sz="0" w:space="0" w:color="auto" w:frame="1"/>
              </w:rPr>
            </w:pPr>
          </w:p>
          <w:p w:rsidR="00D465E3" w:rsidRPr="002D4087" w:rsidRDefault="00D465E3" w:rsidP="002134B1">
            <w:pPr>
              <w:ind w:right="76"/>
              <w:rPr>
                <w:rFonts w:ascii="Times New Roman" w:eastAsia="Times New Roman" w:hAnsi="Times New Roman"/>
                <w:sz w:val="24"/>
                <w:szCs w:val="24"/>
              </w:rPr>
            </w:pPr>
          </w:p>
          <w:p w:rsidR="00D465E3" w:rsidRPr="002D4087" w:rsidRDefault="00D465E3" w:rsidP="002134B1">
            <w:pPr>
              <w:jc w:val="both"/>
              <w:rPr>
                <w:rFonts w:ascii="Times New Roman" w:eastAsia="Times New Roman" w:hAnsi="Times New Roman"/>
                <w:b/>
                <w:sz w:val="24"/>
                <w:szCs w:val="24"/>
              </w:rPr>
            </w:pPr>
          </w:p>
        </w:tc>
        <w:tc>
          <w:tcPr>
            <w:tcW w:w="3298"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Развитие мышления и пальцевой моторики. Совершенствование операций вкладывания, наложения, соединения частей в целое.</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 xml:space="preserve">Развитие зрительного восприятия и внимания. Совершенствование </w:t>
            </w:r>
            <w:proofErr w:type="gramStart"/>
            <w:r w:rsidRPr="002D4087">
              <w:rPr>
                <w:rFonts w:ascii="Times New Roman" w:eastAsia="Times New Roman" w:hAnsi="Times New Roman"/>
                <w:sz w:val="24"/>
                <w:szCs w:val="24"/>
                <w:bdr w:val="none" w:sz="0" w:space="0" w:color="auto" w:frame="1"/>
              </w:rPr>
              <w:t>об-следовательских</w:t>
            </w:r>
            <w:proofErr w:type="gramEnd"/>
            <w:r w:rsidRPr="002D4087">
              <w:rPr>
                <w:rFonts w:ascii="Times New Roman" w:eastAsia="Times New Roman" w:hAnsi="Times New Roman"/>
                <w:sz w:val="24"/>
                <w:szCs w:val="24"/>
                <w:bdr w:val="none" w:sz="0" w:space="0" w:color="auto" w:frame="1"/>
              </w:rPr>
              <w:t xml:space="preserve"> навыков.</w:t>
            </w:r>
          </w:p>
          <w:p w:rsidR="00D465E3" w:rsidRPr="002D4087" w:rsidRDefault="00D465E3"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 xml:space="preserve">Обучение группировке предметов по цвету, </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sz w:val="24"/>
                <w:szCs w:val="24"/>
                <w:bdr w:val="none" w:sz="0" w:space="0" w:color="auto" w:frame="1"/>
              </w:rPr>
              <w:t>размеру, форме.</w:t>
            </w:r>
          </w:p>
          <w:p w:rsidR="00D465E3" w:rsidRPr="002D4087" w:rsidRDefault="00D465E3"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4.</w:t>
            </w:r>
            <w:r w:rsidRPr="002D4087">
              <w:rPr>
                <w:rFonts w:ascii="Times New Roman" w:eastAsia="Times New Roman" w:hAnsi="Times New Roman"/>
                <w:sz w:val="24"/>
                <w:szCs w:val="24"/>
                <w:bdr w:val="none" w:sz="0" w:space="0" w:color="auto" w:frame="1"/>
              </w:rPr>
              <w:t xml:space="preserve">Выявление отношения групп предметов </w:t>
            </w:r>
            <w:proofErr w:type="gramStart"/>
            <w:r w:rsidRPr="002D4087">
              <w:rPr>
                <w:rFonts w:ascii="Times New Roman" w:eastAsia="Times New Roman" w:hAnsi="Times New Roman"/>
                <w:sz w:val="24"/>
                <w:szCs w:val="24"/>
                <w:bdr w:val="none" w:sz="0" w:space="0" w:color="auto" w:frame="1"/>
              </w:rPr>
              <w:t>по</w:t>
            </w:r>
            <w:proofErr w:type="gramEnd"/>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sz w:val="24"/>
                <w:szCs w:val="24"/>
                <w:bdr w:val="none" w:sz="0" w:space="0" w:color="auto" w:frame="1"/>
              </w:rPr>
              <w:t>количеству и числу.</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5.</w:t>
            </w:r>
            <w:r w:rsidR="00D922B6" w:rsidRPr="002D4087">
              <w:rPr>
                <w:rFonts w:ascii="Times New Roman" w:eastAsia="Times New Roman" w:hAnsi="Times New Roman"/>
                <w:sz w:val="24"/>
                <w:szCs w:val="24"/>
                <w:bdr w:val="none" w:sz="0" w:space="0" w:color="auto" w:frame="1"/>
              </w:rPr>
              <w:t>Обучение определе</w:t>
            </w:r>
            <w:r w:rsidRPr="002D4087">
              <w:rPr>
                <w:rFonts w:ascii="Times New Roman" w:eastAsia="Times New Roman" w:hAnsi="Times New Roman"/>
                <w:sz w:val="24"/>
                <w:szCs w:val="24"/>
                <w:bdr w:val="none" w:sz="0" w:space="0" w:color="auto" w:frame="1"/>
              </w:rPr>
              <w:t xml:space="preserve">нию количества путем отсчитывания и </w:t>
            </w:r>
            <w:proofErr w:type="spellStart"/>
            <w:r w:rsidRPr="002D4087">
              <w:rPr>
                <w:rFonts w:ascii="Times New Roman" w:eastAsia="Times New Roman" w:hAnsi="Times New Roman"/>
                <w:sz w:val="24"/>
                <w:szCs w:val="24"/>
                <w:bdr w:val="none" w:sz="0" w:space="0" w:color="auto" w:frame="1"/>
              </w:rPr>
              <w:t>пересчитывания</w:t>
            </w:r>
            <w:proofErr w:type="spellEnd"/>
            <w:r w:rsidRPr="002D4087">
              <w:rPr>
                <w:rFonts w:ascii="Times New Roman" w:eastAsia="Times New Roman" w:hAnsi="Times New Roman"/>
                <w:sz w:val="24"/>
                <w:szCs w:val="24"/>
                <w:bdr w:val="none" w:sz="0" w:space="0" w:color="auto" w:frame="1"/>
              </w:rPr>
              <w:t xml:space="preserve"> (до 5).</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6.</w:t>
            </w:r>
            <w:r w:rsidRPr="002D4087">
              <w:rPr>
                <w:rFonts w:ascii="Times New Roman" w:eastAsia="Times New Roman" w:hAnsi="Times New Roman"/>
                <w:sz w:val="24"/>
                <w:szCs w:val="24"/>
                <w:bdr w:val="none" w:sz="0" w:space="0" w:color="auto" w:frame="1"/>
              </w:rPr>
              <w:t>Развитие потребности в познании окружающего мира.</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7.</w:t>
            </w:r>
            <w:r w:rsidR="00D922B6" w:rsidRPr="002D4087">
              <w:rPr>
                <w:rFonts w:ascii="Times New Roman" w:eastAsia="Times New Roman" w:hAnsi="Times New Roman"/>
                <w:sz w:val="24"/>
                <w:szCs w:val="24"/>
                <w:bdr w:val="none" w:sz="0" w:space="0" w:color="auto" w:frame="1"/>
              </w:rPr>
              <w:t>Формирование интере</w:t>
            </w:r>
            <w:r w:rsidRPr="002D4087">
              <w:rPr>
                <w:rFonts w:ascii="Times New Roman" w:eastAsia="Times New Roman" w:hAnsi="Times New Roman"/>
                <w:sz w:val="24"/>
                <w:szCs w:val="24"/>
                <w:bdr w:val="none" w:sz="0" w:space="0" w:color="auto" w:frame="1"/>
              </w:rPr>
              <w:t>са к познавательной деятельности.</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8.</w:t>
            </w:r>
            <w:r w:rsidRPr="002D4087">
              <w:rPr>
                <w:rFonts w:ascii="Times New Roman" w:eastAsia="Times New Roman" w:hAnsi="Times New Roman"/>
                <w:sz w:val="24"/>
                <w:szCs w:val="24"/>
                <w:bdr w:val="none" w:sz="0" w:space="0" w:color="auto" w:frame="1"/>
              </w:rPr>
              <w:t xml:space="preserve">Совершенствование операций сравнения, анализа, классификации, </w:t>
            </w:r>
            <w:proofErr w:type="spellStart"/>
            <w:r w:rsidRPr="002D4087">
              <w:rPr>
                <w:rFonts w:ascii="Times New Roman" w:eastAsia="Times New Roman" w:hAnsi="Times New Roman"/>
                <w:sz w:val="24"/>
                <w:szCs w:val="24"/>
                <w:bdr w:val="none" w:sz="0" w:space="0" w:color="auto" w:frame="1"/>
              </w:rPr>
              <w:t>сериации</w:t>
            </w:r>
            <w:proofErr w:type="spellEnd"/>
            <w:r w:rsidRPr="002D4087">
              <w:rPr>
                <w:rFonts w:ascii="Times New Roman" w:eastAsia="Times New Roman" w:hAnsi="Times New Roman"/>
                <w:sz w:val="24"/>
                <w:szCs w:val="24"/>
                <w:bdr w:val="none" w:sz="0" w:space="0" w:color="auto" w:frame="1"/>
              </w:rPr>
              <w:t>, обобщения.</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9.</w:t>
            </w:r>
            <w:r w:rsidR="00D922B6" w:rsidRPr="002D4087">
              <w:rPr>
                <w:rFonts w:ascii="Times New Roman" w:eastAsia="Times New Roman" w:hAnsi="Times New Roman"/>
                <w:sz w:val="24"/>
                <w:szCs w:val="24"/>
                <w:bdr w:val="none" w:sz="0" w:space="0" w:color="auto" w:frame="1"/>
              </w:rPr>
              <w:t>Формирование потреб</w:t>
            </w:r>
            <w:r w:rsidRPr="002D4087">
              <w:rPr>
                <w:rFonts w:ascii="Times New Roman" w:eastAsia="Times New Roman" w:hAnsi="Times New Roman"/>
                <w:sz w:val="24"/>
                <w:szCs w:val="24"/>
                <w:bdr w:val="none" w:sz="0" w:space="0" w:color="auto" w:frame="1"/>
              </w:rPr>
              <w:t>ности в обогащении словаря.</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lastRenderedPageBreak/>
              <w:t>10.</w:t>
            </w:r>
            <w:r w:rsidRPr="002D4087">
              <w:rPr>
                <w:rFonts w:ascii="Times New Roman" w:eastAsia="Times New Roman" w:hAnsi="Times New Roman"/>
                <w:sz w:val="24"/>
                <w:szCs w:val="24"/>
                <w:bdr w:val="none" w:sz="0" w:space="0" w:color="auto" w:frame="1"/>
              </w:rPr>
              <w:t>Развитие связной речи.</w:t>
            </w:r>
          </w:p>
          <w:p w:rsidR="00D465E3" w:rsidRDefault="00D465E3" w:rsidP="00D922B6">
            <w:pPr>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11.</w:t>
            </w:r>
            <w:r w:rsidRPr="002D4087">
              <w:rPr>
                <w:rFonts w:ascii="Times New Roman" w:eastAsia="Times New Roman" w:hAnsi="Times New Roman"/>
                <w:sz w:val="24"/>
                <w:szCs w:val="24"/>
                <w:bdr w:val="none" w:sz="0" w:space="0" w:color="auto" w:frame="1"/>
              </w:rPr>
              <w:t>Формирование правильного произношения звуков речи и их дифференциа</w:t>
            </w:r>
            <w:r w:rsidR="00D922B6" w:rsidRPr="002D4087">
              <w:rPr>
                <w:rFonts w:ascii="Times New Roman" w:eastAsia="Times New Roman" w:hAnsi="Times New Roman"/>
                <w:sz w:val="24"/>
                <w:szCs w:val="24"/>
                <w:bdr w:val="none" w:sz="0" w:space="0" w:color="auto" w:frame="1"/>
              </w:rPr>
              <w:t>ци</w:t>
            </w:r>
            <w:r w:rsidRPr="002D4087">
              <w:rPr>
                <w:rFonts w:ascii="Times New Roman" w:eastAsia="Times New Roman" w:hAnsi="Times New Roman"/>
                <w:sz w:val="24"/>
                <w:szCs w:val="24"/>
                <w:bdr w:val="none" w:sz="0" w:space="0" w:color="auto" w:frame="1"/>
              </w:rPr>
              <w:t>я.</w:t>
            </w:r>
          </w:p>
          <w:p w:rsidR="00FC3E44" w:rsidRDefault="00FC3E44" w:rsidP="00D922B6">
            <w:pPr>
              <w:rPr>
                <w:rFonts w:ascii="Times New Roman" w:eastAsia="Times New Roman" w:hAnsi="Times New Roman"/>
                <w:sz w:val="24"/>
                <w:szCs w:val="24"/>
                <w:bdr w:val="none" w:sz="0" w:space="0" w:color="auto" w:frame="1"/>
              </w:rPr>
            </w:pPr>
          </w:p>
          <w:p w:rsidR="00FC3E44" w:rsidRDefault="00FC3E44" w:rsidP="00D922B6">
            <w:pPr>
              <w:rPr>
                <w:rFonts w:ascii="Times New Roman" w:eastAsia="Times New Roman" w:hAnsi="Times New Roman"/>
                <w:sz w:val="24"/>
                <w:szCs w:val="24"/>
                <w:bdr w:val="none" w:sz="0" w:space="0" w:color="auto" w:frame="1"/>
              </w:rPr>
            </w:pPr>
          </w:p>
          <w:p w:rsidR="00FC3E44" w:rsidRDefault="00FC3E44" w:rsidP="00D922B6">
            <w:pPr>
              <w:rPr>
                <w:rFonts w:ascii="Times New Roman" w:eastAsia="Times New Roman" w:hAnsi="Times New Roman"/>
                <w:sz w:val="24"/>
                <w:szCs w:val="24"/>
                <w:bdr w:val="none" w:sz="0" w:space="0" w:color="auto" w:frame="1"/>
              </w:rPr>
            </w:pPr>
          </w:p>
          <w:p w:rsidR="00FC3E44" w:rsidRDefault="00FC3E44" w:rsidP="00D922B6">
            <w:pPr>
              <w:rPr>
                <w:rFonts w:ascii="Times New Roman" w:eastAsia="Times New Roman" w:hAnsi="Times New Roman"/>
                <w:sz w:val="24"/>
                <w:szCs w:val="24"/>
                <w:bdr w:val="none" w:sz="0" w:space="0" w:color="auto" w:frame="1"/>
              </w:rPr>
            </w:pPr>
          </w:p>
          <w:p w:rsidR="00FC3E44" w:rsidRDefault="00FC3E44" w:rsidP="00D922B6">
            <w:pPr>
              <w:rPr>
                <w:rFonts w:ascii="Times New Roman" w:eastAsia="Times New Roman" w:hAnsi="Times New Roman"/>
                <w:sz w:val="24"/>
                <w:szCs w:val="24"/>
                <w:bdr w:val="none" w:sz="0" w:space="0" w:color="auto" w:frame="1"/>
              </w:rPr>
            </w:pPr>
          </w:p>
          <w:p w:rsidR="00FC3E44" w:rsidRDefault="00FC3E44" w:rsidP="00D922B6">
            <w:pPr>
              <w:rPr>
                <w:rFonts w:ascii="Times New Roman" w:eastAsia="Times New Roman" w:hAnsi="Times New Roman"/>
                <w:sz w:val="24"/>
                <w:szCs w:val="24"/>
                <w:bdr w:val="none" w:sz="0" w:space="0" w:color="auto" w:frame="1"/>
              </w:rPr>
            </w:pPr>
          </w:p>
          <w:p w:rsidR="00FC3E44" w:rsidRDefault="00FC3E44" w:rsidP="00D922B6">
            <w:pPr>
              <w:rPr>
                <w:rFonts w:ascii="Times New Roman" w:eastAsia="Times New Roman" w:hAnsi="Times New Roman"/>
                <w:sz w:val="24"/>
                <w:szCs w:val="24"/>
                <w:bdr w:val="none" w:sz="0" w:space="0" w:color="auto" w:frame="1"/>
              </w:rPr>
            </w:pPr>
          </w:p>
          <w:p w:rsidR="00FC3E44" w:rsidRDefault="00FC3E44" w:rsidP="00D922B6">
            <w:pPr>
              <w:rPr>
                <w:rFonts w:ascii="Times New Roman" w:eastAsia="Times New Roman" w:hAnsi="Times New Roman"/>
                <w:sz w:val="24"/>
                <w:szCs w:val="24"/>
                <w:bdr w:val="none" w:sz="0" w:space="0" w:color="auto" w:frame="1"/>
              </w:rPr>
            </w:pPr>
          </w:p>
          <w:p w:rsidR="00FC3E44" w:rsidRPr="002D4087" w:rsidRDefault="00FC3E44" w:rsidP="00D922B6">
            <w:pPr>
              <w:rPr>
                <w:rFonts w:ascii="Times New Roman" w:eastAsia="Times New Roman" w:hAnsi="Times New Roman"/>
                <w:sz w:val="24"/>
                <w:szCs w:val="24"/>
              </w:rPr>
            </w:pPr>
          </w:p>
        </w:tc>
        <w:tc>
          <w:tcPr>
            <w:tcW w:w="6096" w:type="dxa"/>
          </w:tcPr>
          <w:p w:rsidR="00D465E3" w:rsidRPr="002D4087" w:rsidRDefault="00D465E3" w:rsidP="008370A9">
            <w:pPr>
              <w:rPr>
                <w:rFonts w:ascii="Times New Roman" w:eastAsia="Times New Roman" w:hAnsi="Times New Roman"/>
                <w:sz w:val="24"/>
                <w:szCs w:val="24"/>
              </w:rPr>
            </w:pP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b/>
                <w:sz w:val="24"/>
                <w:szCs w:val="24"/>
              </w:rPr>
            </w:pPr>
            <w:r w:rsidRPr="002D4087">
              <w:rPr>
                <w:rFonts w:ascii="Times New Roman" w:eastAsia="Times New Roman" w:hAnsi="Times New Roman"/>
                <w:b/>
                <w:sz w:val="24"/>
                <w:szCs w:val="24"/>
              </w:rPr>
              <w:lastRenderedPageBreak/>
              <w:t>Уголок конструирования (строительный уголок)</w:t>
            </w:r>
          </w:p>
        </w:tc>
      </w:tr>
      <w:tr w:rsidR="00D465E3" w:rsidRPr="002D4087" w:rsidTr="00DB6092">
        <w:trPr>
          <w:trHeight w:val="2542"/>
          <w:jc w:val="center"/>
        </w:trPr>
        <w:tc>
          <w:tcPr>
            <w:tcW w:w="6449"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Крупный строительный конструктор.</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Средний строительный конструктор.</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Мелкий пластмассовый конструктор.</w:t>
            </w:r>
          </w:p>
          <w:p w:rsidR="00D465E3" w:rsidRPr="002D4087" w:rsidRDefault="00944C19"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4</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Конструкторы типа «</w:t>
            </w:r>
            <w:proofErr w:type="spellStart"/>
            <w:r w:rsidR="00D465E3" w:rsidRPr="002D4087">
              <w:rPr>
                <w:rFonts w:ascii="Times New Roman" w:eastAsia="Times New Roman" w:hAnsi="Times New Roman"/>
                <w:sz w:val="24"/>
                <w:szCs w:val="24"/>
                <w:bdr w:val="none" w:sz="0" w:space="0" w:color="auto" w:frame="1"/>
              </w:rPr>
              <w:t>Лего</w:t>
            </w:r>
            <w:proofErr w:type="spellEnd"/>
            <w:r w:rsidR="00D465E3" w:rsidRPr="002D4087">
              <w:rPr>
                <w:rFonts w:ascii="Times New Roman" w:eastAsia="Times New Roman" w:hAnsi="Times New Roman"/>
                <w:sz w:val="24"/>
                <w:szCs w:val="24"/>
                <w:bdr w:val="none" w:sz="0" w:space="0" w:color="auto" w:frame="1"/>
              </w:rPr>
              <w:t>».</w:t>
            </w:r>
          </w:p>
          <w:p w:rsidR="00D922B6" w:rsidRPr="002D4087" w:rsidRDefault="00944C19"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5</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i/>
                <w:iCs/>
                <w:sz w:val="24"/>
                <w:szCs w:val="24"/>
              </w:rPr>
              <w:t> </w:t>
            </w:r>
            <w:r w:rsidR="009B4BC9" w:rsidRPr="002D4087">
              <w:rPr>
                <w:rFonts w:ascii="Times New Roman" w:eastAsia="Times New Roman" w:hAnsi="Times New Roman"/>
                <w:i/>
                <w:iCs/>
                <w:sz w:val="24"/>
                <w:szCs w:val="24"/>
                <w:bdr w:val="none" w:sz="0" w:space="0" w:color="auto" w:frame="1"/>
              </w:rPr>
              <w:t>«Автомастерская</w:t>
            </w:r>
            <w:r w:rsidR="00D465E3" w:rsidRPr="002D4087">
              <w:rPr>
                <w:rFonts w:ascii="Times New Roman" w:eastAsia="Times New Roman" w:hAnsi="Times New Roman"/>
                <w:i/>
                <w:i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 игрушечный транспорт средний и крупный. Машины грузовые и легковые, железная дорога, кораблики, лодки, самолеты</w:t>
            </w:r>
            <w:r w:rsidR="00D922B6" w:rsidRPr="002D4087">
              <w:rPr>
                <w:rFonts w:ascii="Times New Roman" w:eastAsia="Times New Roman" w:hAnsi="Times New Roman"/>
                <w:sz w:val="24"/>
                <w:szCs w:val="24"/>
                <w:bdr w:val="none" w:sz="0" w:space="0" w:color="auto" w:frame="1"/>
              </w:rPr>
              <w:t>.</w:t>
            </w:r>
          </w:p>
          <w:p w:rsidR="00D465E3" w:rsidRPr="002D4087" w:rsidRDefault="00944C19" w:rsidP="002134B1">
            <w:pPr>
              <w:ind w:right="76"/>
              <w:rPr>
                <w:rFonts w:ascii="Times New Roman" w:eastAsia="Times New Roman" w:hAnsi="Times New Roman"/>
                <w:b/>
                <w:sz w:val="24"/>
                <w:szCs w:val="24"/>
              </w:rPr>
            </w:pPr>
            <w:r w:rsidRPr="002D4087">
              <w:rPr>
                <w:rFonts w:ascii="Times New Roman" w:eastAsia="Times New Roman" w:hAnsi="Times New Roman"/>
                <w:b/>
                <w:sz w:val="24"/>
                <w:szCs w:val="24"/>
                <w:bdr w:val="none" w:sz="0" w:space="0" w:color="auto" w:frame="1"/>
              </w:rPr>
              <w:t>6</w:t>
            </w:r>
            <w:r w:rsidR="00D465E3" w:rsidRPr="002D4087">
              <w:rPr>
                <w:rFonts w:ascii="Times New Roman" w:eastAsia="Times New Roman" w:hAnsi="Times New Roman"/>
                <w:b/>
                <w:sz w:val="24"/>
                <w:szCs w:val="24"/>
                <w:bdr w:val="none" w:sz="0" w:space="0" w:color="auto" w:frame="1"/>
              </w:rPr>
              <w:t>.</w:t>
            </w:r>
            <w:r w:rsidR="00D465E3" w:rsidRPr="002D4087">
              <w:rPr>
                <w:rFonts w:ascii="Times New Roman" w:eastAsia="Times New Roman" w:hAnsi="Times New Roman"/>
                <w:sz w:val="24"/>
                <w:szCs w:val="24"/>
                <w:bdr w:val="none" w:sz="0" w:space="0" w:color="auto" w:frame="1"/>
              </w:rPr>
              <w:t>Небольшие игрушки для обыгрывания построек (фигурки людей и животных и т.п.)</w:t>
            </w:r>
          </w:p>
          <w:p w:rsidR="00D465E3" w:rsidRPr="002D4087" w:rsidRDefault="00D465E3" w:rsidP="002134B1">
            <w:pPr>
              <w:ind w:left="62" w:hanging="360"/>
              <w:jc w:val="both"/>
              <w:rPr>
                <w:rFonts w:ascii="Times New Roman" w:eastAsia="Times New Roman" w:hAnsi="Times New Roman"/>
                <w:sz w:val="24"/>
                <w:szCs w:val="24"/>
                <w:bdr w:val="none" w:sz="0" w:space="0" w:color="auto" w:frame="1"/>
              </w:rPr>
            </w:pPr>
          </w:p>
          <w:p w:rsidR="00D465E3" w:rsidRPr="002D4087" w:rsidRDefault="00D465E3" w:rsidP="002134B1">
            <w:pPr>
              <w:ind w:left="62" w:hanging="360"/>
              <w:jc w:val="both"/>
              <w:rPr>
                <w:rFonts w:ascii="Times New Roman" w:eastAsia="Times New Roman" w:hAnsi="Times New Roman"/>
                <w:b/>
                <w:sz w:val="24"/>
                <w:szCs w:val="24"/>
              </w:rPr>
            </w:pPr>
          </w:p>
        </w:tc>
        <w:tc>
          <w:tcPr>
            <w:tcW w:w="3298" w:type="dxa"/>
          </w:tcPr>
          <w:p w:rsidR="00D465E3" w:rsidRPr="002D4087" w:rsidRDefault="00D465E3" w:rsidP="002134B1">
            <w:pPr>
              <w:jc w:val="both"/>
              <w:rPr>
                <w:rFonts w:ascii="Times New Roman" w:eastAsia="Times New Roman" w:hAnsi="Times New Roman"/>
                <w:b/>
                <w:bCs/>
                <w:sz w:val="24"/>
                <w:szCs w:val="24"/>
                <w:bdr w:val="none" w:sz="0" w:space="0" w:color="auto" w:frame="1"/>
              </w:rPr>
            </w:pPr>
            <w:r w:rsidRPr="002D4087">
              <w:rPr>
                <w:rFonts w:ascii="Times New Roman" w:eastAsia="Times New Roman" w:hAnsi="Times New Roman"/>
                <w:sz w:val="24"/>
                <w:szCs w:val="24"/>
                <w:bdr w:val="none" w:sz="0" w:space="0" w:color="auto" w:frame="1"/>
              </w:rPr>
              <w:t>Развитие пространственных представлений, конструктивного мышления, мелкой моторики, творческого воображения.</w:t>
            </w:r>
          </w:p>
        </w:tc>
        <w:tc>
          <w:tcPr>
            <w:tcW w:w="6096" w:type="dxa"/>
          </w:tcPr>
          <w:p w:rsidR="00D465E3" w:rsidRPr="002D4087" w:rsidRDefault="00D465E3" w:rsidP="008370A9">
            <w:pPr>
              <w:rPr>
                <w:rFonts w:ascii="Times New Roman" w:eastAsia="Times New Roman" w:hAnsi="Times New Roman"/>
                <w:color w:val="BFBFBF" w:themeColor="background1" w:themeShade="BF"/>
                <w:sz w:val="24"/>
                <w:szCs w:val="24"/>
              </w:rPr>
            </w:pPr>
          </w:p>
        </w:tc>
      </w:tr>
      <w:tr w:rsidR="00D465E3" w:rsidRPr="002D4087" w:rsidTr="002134B1">
        <w:trPr>
          <w:trHeight w:val="418"/>
          <w:jc w:val="center"/>
        </w:trPr>
        <w:tc>
          <w:tcPr>
            <w:tcW w:w="15843" w:type="dxa"/>
            <w:gridSpan w:val="3"/>
          </w:tcPr>
          <w:p w:rsidR="00D465E3" w:rsidRPr="002D4087" w:rsidRDefault="00D465E3" w:rsidP="002134B1">
            <w:pPr>
              <w:jc w:val="center"/>
              <w:rPr>
                <w:rFonts w:ascii="Times New Roman" w:eastAsia="Times New Roman" w:hAnsi="Times New Roman"/>
                <w:b/>
                <w:sz w:val="24"/>
                <w:szCs w:val="24"/>
              </w:rPr>
            </w:pPr>
            <w:r w:rsidRPr="002D4087">
              <w:rPr>
                <w:rFonts w:ascii="Times New Roman" w:eastAsia="Times New Roman" w:hAnsi="Times New Roman"/>
                <w:b/>
                <w:sz w:val="24"/>
                <w:szCs w:val="24"/>
              </w:rPr>
              <w:t>Уголок по правилам дорожного движения</w:t>
            </w:r>
          </w:p>
        </w:tc>
      </w:tr>
      <w:tr w:rsidR="00D465E3" w:rsidRPr="002D4087" w:rsidTr="00DB6092">
        <w:trPr>
          <w:trHeight w:val="560"/>
          <w:jc w:val="center"/>
        </w:trPr>
        <w:tc>
          <w:tcPr>
            <w:tcW w:w="6449"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Полотно с изображением дорог, пешеходных переходов</w:t>
            </w:r>
            <w:r w:rsidR="00D922B6" w:rsidRPr="002D4087">
              <w:rPr>
                <w:rFonts w:ascii="Times New Roman" w:eastAsia="Times New Roman" w:hAnsi="Times New Roman"/>
                <w:sz w:val="24"/>
                <w:szCs w:val="24"/>
                <w:bdr w:val="none" w:sz="0" w:space="0" w:color="auto" w:frame="1"/>
              </w:rPr>
              <w:t>, улиц, перекрёстков.</w:t>
            </w:r>
          </w:p>
          <w:p w:rsidR="00D465E3" w:rsidRPr="002D4087" w:rsidRDefault="009051FD"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2</w:t>
            </w:r>
            <w:r w:rsidR="00D465E3" w:rsidRPr="002D4087">
              <w:rPr>
                <w:rFonts w:ascii="Times New Roman" w:eastAsia="Times New Roman" w:hAnsi="Times New Roman"/>
                <w:b/>
                <w:bCs/>
                <w:sz w:val="24"/>
                <w:szCs w:val="24"/>
                <w:bdr w:val="none" w:sz="0" w:space="0" w:color="auto" w:frame="1"/>
              </w:rPr>
              <w:t>.</w:t>
            </w:r>
            <w:r w:rsidR="00D922B6" w:rsidRPr="002D4087">
              <w:rPr>
                <w:rFonts w:ascii="Times New Roman" w:eastAsia="Times New Roman" w:hAnsi="Times New Roman"/>
                <w:bCs/>
                <w:sz w:val="24"/>
                <w:szCs w:val="24"/>
                <w:bdr w:val="none" w:sz="0" w:space="0" w:color="auto" w:frame="1"/>
              </w:rPr>
              <w:t xml:space="preserve">Макет дороги </w:t>
            </w:r>
            <w:r w:rsidR="00D922B6" w:rsidRPr="002D4087">
              <w:rPr>
                <w:rFonts w:ascii="Times New Roman" w:eastAsia="Times New Roman" w:hAnsi="Times New Roman"/>
                <w:sz w:val="24"/>
                <w:szCs w:val="24"/>
                <w:bdr w:val="none" w:sz="0" w:space="0" w:color="auto" w:frame="1"/>
              </w:rPr>
              <w:t>с домами, деревьями, дорожными знаками</w:t>
            </w:r>
            <w:r w:rsidR="00D465E3" w:rsidRPr="002D4087">
              <w:rPr>
                <w:rFonts w:ascii="Times New Roman" w:eastAsia="Times New Roman" w:hAnsi="Times New Roman"/>
                <w:sz w:val="24"/>
                <w:szCs w:val="24"/>
                <w:bdr w:val="none" w:sz="0" w:space="0" w:color="auto" w:frame="1"/>
              </w:rPr>
              <w:t>, светофор</w:t>
            </w:r>
            <w:r w:rsidR="00D922B6" w:rsidRPr="002D4087">
              <w:rPr>
                <w:rFonts w:ascii="Times New Roman" w:eastAsia="Times New Roman" w:hAnsi="Times New Roman"/>
                <w:sz w:val="24"/>
                <w:szCs w:val="24"/>
                <w:bdr w:val="none" w:sz="0" w:space="0" w:color="auto" w:frame="1"/>
              </w:rPr>
              <w:t>ом</w:t>
            </w:r>
            <w:r w:rsidR="00D465E3" w:rsidRPr="002D4087">
              <w:rPr>
                <w:rFonts w:ascii="Times New Roman" w:eastAsia="Times New Roman" w:hAnsi="Times New Roman"/>
                <w:sz w:val="24"/>
                <w:szCs w:val="24"/>
                <w:bdr w:val="none" w:sz="0" w:space="0" w:color="auto" w:frame="1"/>
              </w:rPr>
              <w:t>.</w:t>
            </w:r>
          </w:p>
          <w:p w:rsidR="00D465E3" w:rsidRPr="002D4087" w:rsidRDefault="009051FD"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3</w:t>
            </w:r>
            <w:r w:rsidR="00D922B6" w:rsidRPr="002D4087">
              <w:rPr>
                <w:rFonts w:ascii="Times New Roman" w:eastAsia="Times New Roman" w:hAnsi="Times New Roman"/>
                <w:b/>
                <w:bCs/>
                <w:sz w:val="24"/>
                <w:szCs w:val="24"/>
                <w:bdr w:val="none" w:sz="0" w:space="0" w:color="auto" w:frame="1"/>
              </w:rPr>
              <w:t>.</w:t>
            </w:r>
            <w:r w:rsidR="00D922B6" w:rsidRPr="002D4087">
              <w:rPr>
                <w:rFonts w:ascii="Times New Roman" w:eastAsia="Times New Roman" w:hAnsi="Times New Roman"/>
                <w:sz w:val="24"/>
                <w:szCs w:val="24"/>
                <w:bdr w:val="none" w:sz="0" w:space="0" w:color="auto" w:frame="1"/>
              </w:rPr>
              <w:t>Мелкий транспорт.</w:t>
            </w:r>
          </w:p>
          <w:p w:rsidR="009051FD" w:rsidRPr="002D4087" w:rsidRDefault="009051FD"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bdr w:val="none" w:sz="0" w:space="0" w:color="auto" w:frame="1"/>
              </w:rPr>
              <w:t>4</w:t>
            </w:r>
            <w:r w:rsidR="009B4BC9" w:rsidRPr="002D4087">
              <w:rPr>
                <w:rFonts w:ascii="Times New Roman" w:eastAsia="Times New Roman" w:hAnsi="Times New Roman"/>
                <w:b/>
                <w:sz w:val="24"/>
                <w:szCs w:val="24"/>
                <w:bdr w:val="none" w:sz="0" w:space="0" w:color="auto" w:frame="1"/>
              </w:rPr>
              <w:t>.</w:t>
            </w:r>
            <w:r w:rsidR="009B4BC9" w:rsidRPr="002D4087">
              <w:rPr>
                <w:rFonts w:ascii="Times New Roman" w:eastAsia="Times New Roman" w:hAnsi="Times New Roman"/>
                <w:sz w:val="24"/>
                <w:szCs w:val="24"/>
                <w:bdr w:val="none" w:sz="0" w:space="0" w:color="auto" w:frame="1"/>
              </w:rPr>
              <w:t>Настольная развивающая игра, познавательная игра, демонстрационный и раздаточный материал</w:t>
            </w:r>
            <w:r w:rsidR="00A3597C" w:rsidRPr="002D4087">
              <w:rPr>
                <w:rFonts w:ascii="Times New Roman" w:eastAsia="Times New Roman" w:hAnsi="Times New Roman"/>
                <w:sz w:val="24"/>
                <w:szCs w:val="24"/>
                <w:bdr w:val="none" w:sz="0" w:space="0" w:color="auto" w:frame="1"/>
              </w:rPr>
              <w:t>.</w:t>
            </w:r>
          </w:p>
          <w:p w:rsidR="00D922B6" w:rsidRPr="002D4087" w:rsidRDefault="00D922B6" w:rsidP="002134B1">
            <w:pPr>
              <w:ind w:right="76"/>
              <w:rPr>
                <w:rFonts w:ascii="Times New Roman" w:eastAsia="Times New Roman" w:hAnsi="Times New Roman"/>
                <w:sz w:val="24"/>
                <w:szCs w:val="24"/>
              </w:rPr>
            </w:pPr>
          </w:p>
        </w:tc>
        <w:tc>
          <w:tcPr>
            <w:tcW w:w="3298" w:type="dxa"/>
          </w:tcPr>
          <w:p w:rsidR="00D465E3" w:rsidRPr="002D4087" w:rsidRDefault="00D465E3" w:rsidP="002134B1">
            <w:pPr>
              <w:jc w:val="both"/>
              <w:rPr>
                <w:rFonts w:ascii="Times New Roman" w:eastAsia="Times New Roman" w:hAnsi="Times New Roman"/>
                <w:sz w:val="24"/>
                <w:szCs w:val="24"/>
                <w:bdr w:val="none" w:sz="0" w:space="0" w:color="auto" w:frame="1"/>
              </w:rPr>
            </w:pPr>
            <w:r w:rsidRPr="002D4087">
              <w:rPr>
                <w:rFonts w:ascii="Times New Roman" w:eastAsia="Times New Roman" w:hAnsi="Times New Roman"/>
                <w:sz w:val="24"/>
                <w:szCs w:val="24"/>
                <w:bdr w:val="none" w:sz="0" w:space="0" w:color="auto" w:frame="1"/>
              </w:rPr>
              <w:t>Формирование знаний о правилах дорожного движения в игре и повседневной жизни.</w:t>
            </w:r>
          </w:p>
        </w:tc>
        <w:tc>
          <w:tcPr>
            <w:tcW w:w="6096" w:type="dxa"/>
          </w:tcPr>
          <w:p w:rsidR="00D465E3" w:rsidRPr="002D4087" w:rsidRDefault="00D465E3" w:rsidP="008370A9">
            <w:pPr>
              <w:rPr>
                <w:rFonts w:ascii="Times New Roman" w:eastAsia="Times New Roman" w:hAnsi="Times New Roman"/>
                <w:color w:val="BFBFBF" w:themeColor="background1" w:themeShade="BF"/>
                <w:sz w:val="24"/>
                <w:szCs w:val="24"/>
              </w:rPr>
            </w:pP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b/>
                <w:sz w:val="24"/>
                <w:szCs w:val="24"/>
              </w:rPr>
            </w:pPr>
            <w:r w:rsidRPr="002D4087">
              <w:rPr>
                <w:rFonts w:ascii="Times New Roman" w:eastAsia="Times New Roman" w:hAnsi="Times New Roman"/>
                <w:b/>
                <w:sz w:val="24"/>
                <w:szCs w:val="24"/>
              </w:rPr>
              <w:t>Уголок ИЗО-деятельности</w:t>
            </w:r>
          </w:p>
        </w:tc>
      </w:tr>
      <w:tr w:rsidR="00D465E3" w:rsidRPr="002D4087" w:rsidTr="00DB6092">
        <w:trPr>
          <w:jc w:val="center"/>
        </w:trPr>
        <w:tc>
          <w:tcPr>
            <w:tcW w:w="6449"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009051FD" w:rsidRPr="002D4087">
              <w:rPr>
                <w:rFonts w:ascii="Times New Roman" w:eastAsia="Times New Roman" w:hAnsi="Times New Roman"/>
                <w:sz w:val="24"/>
                <w:szCs w:val="24"/>
                <w:bdr w:val="none" w:sz="0" w:space="0" w:color="auto" w:frame="1"/>
              </w:rPr>
              <w:t xml:space="preserve"> Цветные и простые карандаши, </w:t>
            </w:r>
            <w:r w:rsidR="009051FD" w:rsidRPr="002D4087">
              <w:rPr>
                <w:rFonts w:ascii="Times New Roman" w:eastAsia="Times New Roman" w:hAnsi="Times New Roman"/>
                <w:bCs/>
                <w:sz w:val="24"/>
                <w:szCs w:val="24"/>
                <w:bdr w:val="none" w:sz="0" w:space="0" w:color="auto" w:frame="1"/>
              </w:rPr>
              <w:t>в</w:t>
            </w:r>
            <w:r w:rsidRPr="002D4087">
              <w:rPr>
                <w:rFonts w:ascii="Times New Roman" w:eastAsia="Times New Roman" w:hAnsi="Times New Roman"/>
                <w:sz w:val="24"/>
                <w:szCs w:val="24"/>
                <w:bdr w:val="none" w:sz="0" w:space="0" w:color="auto" w:frame="1"/>
              </w:rPr>
              <w:t>осковые мелки, цветной мел, гуашь, аква</w:t>
            </w:r>
            <w:r w:rsidR="009051FD" w:rsidRPr="002D4087">
              <w:rPr>
                <w:rFonts w:ascii="Times New Roman" w:eastAsia="Times New Roman" w:hAnsi="Times New Roman"/>
                <w:sz w:val="24"/>
                <w:szCs w:val="24"/>
                <w:bdr w:val="none" w:sz="0" w:space="0" w:color="auto" w:frame="1"/>
              </w:rPr>
              <w:t>рельные краски, пластилин</w:t>
            </w:r>
            <w:r w:rsidRPr="002D4087">
              <w:rPr>
                <w:rFonts w:ascii="Times New Roman" w:eastAsia="Times New Roman" w:hAnsi="Times New Roman"/>
                <w:sz w:val="24"/>
                <w:szCs w:val="24"/>
                <w:bdr w:val="none" w:sz="0" w:space="0" w:color="auto" w:frame="1"/>
              </w:rPr>
              <w:t>.</w:t>
            </w:r>
          </w:p>
          <w:p w:rsidR="00D465E3" w:rsidRPr="002D4087" w:rsidRDefault="00D465E3"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 xml:space="preserve">Цветная и белая бумага, картон, обои, самоклеящаяся </w:t>
            </w:r>
            <w:r w:rsidRPr="002D4087">
              <w:rPr>
                <w:rFonts w:ascii="Times New Roman" w:eastAsia="Times New Roman" w:hAnsi="Times New Roman"/>
                <w:sz w:val="24"/>
                <w:szCs w:val="24"/>
                <w:bdr w:val="none" w:sz="0" w:space="0" w:color="auto" w:frame="1"/>
              </w:rPr>
              <w:lastRenderedPageBreak/>
              <w:t>пленка.</w:t>
            </w:r>
          </w:p>
          <w:p w:rsidR="002E7B09" w:rsidRPr="002D4087" w:rsidRDefault="002E7B09" w:rsidP="002134B1">
            <w:pPr>
              <w:ind w:right="76"/>
              <w:rPr>
                <w:rFonts w:ascii="Times New Roman" w:eastAsia="Times New Roman" w:hAnsi="Times New Roman"/>
                <w:sz w:val="24"/>
                <w:szCs w:val="24"/>
              </w:rPr>
            </w:pPr>
            <w:r w:rsidRPr="002D4087">
              <w:rPr>
                <w:rFonts w:ascii="Times New Roman" w:eastAsia="Times New Roman" w:hAnsi="Times New Roman"/>
                <w:sz w:val="24"/>
                <w:szCs w:val="24"/>
                <w:bdr w:val="none" w:sz="0" w:space="0" w:color="auto" w:frame="1"/>
              </w:rPr>
              <w:t>Ножницы, клей</w:t>
            </w:r>
          </w:p>
          <w:p w:rsidR="00D465E3" w:rsidRPr="002D4087" w:rsidRDefault="00D465E3" w:rsidP="002134B1">
            <w:pPr>
              <w:ind w:right="76"/>
              <w:rPr>
                <w:rFonts w:ascii="Times New Roman" w:eastAsia="Times New Roman" w:hAnsi="Times New Roman"/>
                <w:sz w:val="24"/>
                <w:szCs w:val="24"/>
                <w:bdr w:val="none" w:sz="0" w:space="0" w:color="auto" w:frame="1"/>
              </w:rPr>
            </w:pPr>
            <w:proofErr w:type="gramStart"/>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Кисти, поролон, трафареты, стек</w:t>
            </w:r>
            <w:r w:rsidR="009051FD" w:rsidRPr="002D4087">
              <w:rPr>
                <w:rFonts w:ascii="Times New Roman" w:eastAsia="Times New Roman" w:hAnsi="Times New Roman"/>
                <w:sz w:val="24"/>
                <w:szCs w:val="24"/>
                <w:bdr w:val="none" w:sz="0" w:space="0" w:color="auto" w:frame="1"/>
              </w:rPr>
              <w:t>и</w:t>
            </w:r>
            <w:r w:rsidRPr="002D4087">
              <w:rPr>
                <w:rFonts w:ascii="Times New Roman" w:eastAsia="Times New Roman" w:hAnsi="Times New Roman"/>
                <w:sz w:val="24"/>
                <w:szCs w:val="24"/>
                <w:bdr w:val="none" w:sz="0" w:space="0" w:color="auto" w:frame="1"/>
              </w:rPr>
              <w:t>, ножницы с тупыми концами, доски</w:t>
            </w:r>
            <w:r w:rsidR="009051FD" w:rsidRPr="002D4087">
              <w:rPr>
                <w:rFonts w:ascii="Times New Roman" w:eastAsia="Times New Roman" w:hAnsi="Times New Roman"/>
                <w:sz w:val="24"/>
                <w:szCs w:val="24"/>
                <w:bdr w:val="none" w:sz="0" w:space="0" w:color="auto" w:frame="1"/>
              </w:rPr>
              <w:t xml:space="preserve"> для лепки</w:t>
            </w:r>
            <w:r w:rsidRPr="002D4087">
              <w:rPr>
                <w:rFonts w:ascii="Times New Roman" w:eastAsia="Times New Roman" w:hAnsi="Times New Roman"/>
                <w:sz w:val="24"/>
                <w:szCs w:val="24"/>
                <w:bdr w:val="none" w:sz="0" w:space="0" w:color="auto" w:frame="1"/>
              </w:rPr>
              <w:t>, палитра, банки, салфетки из ткани.</w:t>
            </w:r>
            <w:proofErr w:type="gramEnd"/>
          </w:p>
          <w:p w:rsidR="002E7B09" w:rsidRPr="002D4087" w:rsidRDefault="002E7B09" w:rsidP="002E7B09">
            <w:pPr>
              <w:rPr>
                <w:rFonts w:ascii="Times New Roman" w:eastAsia="Times New Roman" w:hAnsi="Times New Roman"/>
                <w:sz w:val="24"/>
                <w:szCs w:val="24"/>
              </w:rPr>
            </w:pPr>
          </w:p>
          <w:p w:rsidR="00D465E3" w:rsidRPr="002D4087" w:rsidRDefault="00D465E3" w:rsidP="002E7B09">
            <w:pPr>
              <w:rPr>
                <w:rFonts w:ascii="Times New Roman" w:eastAsia="Times New Roman" w:hAnsi="Times New Roman"/>
                <w:b/>
                <w:sz w:val="24"/>
                <w:szCs w:val="24"/>
              </w:rPr>
            </w:pPr>
          </w:p>
        </w:tc>
        <w:tc>
          <w:tcPr>
            <w:tcW w:w="3298" w:type="dxa"/>
          </w:tcPr>
          <w:p w:rsidR="00D465E3" w:rsidRPr="002D4087" w:rsidRDefault="00D465E3" w:rsidP="009051FD">
            <w:pPr>
              <w:rPr>
                <w:rFonts w:ascii="Times New Roman" w:eastAsia="Times New Roman" w:hAnsi="Times New Roman"/>
                <w:sz w:val="24"/>
                <w:szCs w:val="24"/>
                <w:bdr w:val="none" w:sz="0" w:space="0" w:color="auto" w:frame="1"/>
              </w:rPr>
            </w:pPr>
            <w:r w:rsidRPr="002D4087">
              <w:rPr>
                <w:rFonts w:ascii="Times New Roman" w:eastAsia="Times New Roman" w:hAnsi="Times New Roman"/>
                <w:sz w:val="24"/>
                <w:szCs w:val="24"/>
                <w:bdr w:val="none" w:sz="0" w:space="0" w:color="auto" w:frame="1"/>
              </w:rPr>
              <w:lastRenderedPageBreak/>
              <w:t xml:space="preserve">Развитие пальчиковой моторики, тактильных ощущений, </w:t>
            </w:r>
            <w:proofErr w:type="spellStart"/>
            <w:r w:rsidRPr="002D4087">
              <w:rPr>
                <w:rFonts w:ascii="Times New Roman" w:eastAsia="Times New Roman" w:hAnsi="Times New Roman"/>
                <w:sz w:val="24"/>
                <w:szCs w:val="24"/>
                <w:bdr w:val="none" w:sz="0" w:space="0" w:color="auto" w:frame="1"/>
              </w:rPr>
              <w:lastRenderedPageBreak/>
              <w:t>цветовосприятияи</w:t>
            </w:r>
            <w:proofErr w:type="spellEnd"/>
            <w:r w:rsidRPr="002D4087">
              <w:rPr>
                <w:rFonts w:ascii="Times New Roman" w:eastAsia="Times New Roman" w:hAnsi="Times New Roman"/>
                <w:sz w:val="24"/>
                <w:szCs w:val="24"/>
                <w:bdr w:val="none" w:sz="0" w:space="0" w:color="auto" w:frame="1"/>
              </w:rPr>
              <w:t xml:space="preserve"> цветоразличения, творческих способностей.</w:t>
            </w:r>
          </w:p>
        </w:tc>
        <w:tc>
          <w:tcPr>
            <w:tcW w:w="6096" w:type="dxa"/>
          </w:tcPr>
          <w:p w:rsidR="00D465E3" w:rsidRPr="002D4087" w:rsidRDefault="00D465E3" w:rsidP="008370A9">
            <w:pPr>
              <w:rPr>
                <w:rFonts w:ascii="Times New Roman" w:eastAsia="Times New Roman" w:hAnsi="Times New Roman"/>
                <w:color w:val="BFBFBF" w:themeColor="background1" w:themeShade="BF"/>
                <w:sz w:val="24"/>
                <w:szCs w:val="24"/>
              </w:rPr>
            </w:pP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lastRenderedPageBreak/>
              <w:t>5. Групповая комната (</w:t>
            </w:r>
            <w:r w:rsidRPr="002D4087">
              <w:rPr>
                <w:rFonts w:ascii="Times New Roman" w:eastAsiaTheme="minorHAnsi" w:hAnsi="Times New Roman"/>
                <w:b/>
                <w:sz w:val="24"/>
                <w:szCs w:val="24"/>
              </w:rPr>
              <w:t>Зона насыщенного движения)</w:t>
            </w: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b/>
                <w:sz w:val="24"/>
                <w:szCs w:val="24"/>
              </w:rPr>
            </w:pPr>
            <w:r w:rsidRPr="002D4087">
              <w:rPr>
                <w:rFonts w:ascii="Times New Roman" w:eastAsia="Times New Roman" w:hAnsi="Times New Roman"/>
                <w:b/>
                <w:sz w:val="24"/>
                <w:szCs w:val="24"/>
              </w:rPr>
              <w:t>Уголок ФИЗО</w:t>
            </w:r>
          </w:p>
        </w:tc>
      </w:tr>
      <w:tr w:rsidR="00D465E3" w:rsidRPr="002D4087" w:rsidTr="00DB6092">
        <w:trPr>
          <w:jc w:val="center"/>
        </w:trPr>
        <w:tc>
          <w:tcPr>
            <w:tcW w:w="6449"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009051FD" w:rsidRPr="002D4087">
              <w:rPr>
                <w:rFonts w:ascii="Times New Roman" w:eastAsia="Times New Roman" w:hAnsi="Times New Roman"/>
                <w:sz w:val="24"/>
                <w:szCs w:val="24"/>
                <w:bdr w:val="none" w:sz="0" w:space="0" w:color="auto" w:frame="1"/>
              </w:rPr>
              <w:t>Мяч.</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Обручи.</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Толстая веревка или шнур, скакалки.</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4.</w:t>
            </w:r>
            <w:r w:rsidRPr="002D4087">
              <w:rPr>
                <w:rFonts w:ascii="Times New Roman" w:eastAsia="Times New Roman" w:hAnsi="Times New Roman"/>
                <w:sz w:val="24"/>
                <w:szCs w:val="24"/>
                <w:bdr w:val="none" w:sz="0" w:space="0" w:color="auto" w:frame="1"/>
              </w:rPr>
              <w:t>Флажки</w:t>
            </w:r>
            <w:r w:rsidR="009051FD" w:rsidRPr="002D4087">
              <w:rPr>
                <w:rFonts w:ascii="Times New Roman" w:eastAsia="Times New Roman" w:hAnsi="Times New Roman"/>
                <w:sz w:val="24"/>
                <w:szCs w:val="24"/>
                <w:bdr w:val="none" w:sz="0" w:space="0" w:color="auto" w:frame="1"/>
              </w:rPr>
              <w:t>, султанчики.</w:t>
            </w:r>
          </w:p>
          <w:p w:rsidR="00D465E3" w:rsidRPr="002D4087" w:rsidRDefault="009051FD"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5</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Кегли.</w:t>
            </w:r>
          </w:p>
          <w:p w:rsidR="009051FD" w:rsidRPr="002D4087" w:rsidRDefault="009051FD" w:rsidP="002134B1">
            <w:pPr>
              <w:ind w:right="76"/>
              <w:rPr>
                <w:rFonts w:ascii="Times New Roman" w:eastAsia="Times New Roman" w:hAnsi="Times New Roman"/>
                <w:sz w:val="24"/>
                <w:szCs w:val="24"/>
              </w:rPr>
            </w:pPr>
            <w:r w:rsidRPr="002D4087">
              <w:rPr>
                <w:rFonts w:ascii="Times New Roman" w:eastAsia="Times New Roman" w:hAnsi="Times New Roman"/>
                <w:b/>
                <w:sz w:val="24"/>
                <w:szCs w:val="24"/>
                <w:bdr w:val="none" w:sz="0" w:space="0" w:color="auto" w:frame="1"/>
              </w:rPr>
              <w:t>6.</w:t>
            </w:r>
            <w:r w:rsidRPr="002D4087">
              <w:rPr>
                <w:rFonts w:ascii="Times New Roman" w:eastAsia="Times New Roman" w:hAnsi="Times New Roman"/>
                <w:sz w:val="24"/>
                <w:szCs w:val="24"/>
                <w:bdr w:val="none" w:sz="0" w:space="0" w:color="auto" w:frame="1"/>
              </w:rPr>
              <w:t>Бадминтон</w:t>
            </w:r>
          </w:p>
          <w:p w:rsidR="00D465E3" w:rsidRPr="002D4087" w:rsidRDefault="009051FD"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7</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Мешочки с грузом.</w:t>
            </w:r>
          </w:p>
          <w:p w:rsidR="009051FD" w:rsidRPr="002D4087" w:rsidRDefault="009051FD" w:rsidP="009051FD">
            <w:pPr>
              <w:ind w:right="76"/>
              <w:rPr>
                <w:rFonts w:ascii="Times New Roman" w:eastAsia="Times New Roman" w:hAnsi="Times New Roman"/>
                <w:b/>
                <w:sz w:val="24"/>
                <w:szCs w:val="24"/>
              </w:rPr>
            </w:pPr>
          </w:p>
          <w:p w:rsidR="00D465E3" w:rsidRPr="002D4087" w:rsidRDefault="00D465E3" w:rsidP="002134B1">
            <w:pPr>
              <w:jc w:val="both"/>
              <w:rPr>
                <w:rFonts w:ascii="Times New Roman" w:eastAsia="Times New Roman" w:hAnsi="Times New Roman"/>
                <w:b/>
                <w:sz w:val="24"/>
                <w:szCs w:val="24"/>
              </w:rPr>
            </w:pPr>
          </w:p>
        </w:tc>
        <w:tc>
          <w:tcPr>
            <w:tcW w:w="3298"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Развитие ловкости, координации движений.</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Обучен</w:t>
            </w:r>
            <w:r w:rsidR="009051FD" w:rsidRPr="002D4087">
              <w:rPr>
                <w:rFonts w:ascii="Times New Roman" w:eastAsia="Times New Roman" w:hAnsi="Times New Roman"/>
                <w:sz w:val="24"/>
                <w:szCs w:val="24"/>
                <w:bdr w:val="none" w:sz="0" w:space="0" w:color="auto" w:frame="1"/>
              </w:rPr>
              <w:t>ие основным движениям и спортив</w:t>
            </w:r>
            <w:r w:rsidRPr="002D4087">
              <w:rPr>
                <w:rFonts w:ascii="Times New Roman" w:eastAsia="Times New Roman" w:hAnsi="Times New Roman"/>
                <w:sz w:val="24"/>
                <w:szCs w:val="24"/>
                <w:bdr w:val="none" w:sz="0" w:space="0" w:color="auto" w:frame="1"/>
              </w:rPr>
              <w:t>ным упражнениям: прыжки с места, метание предметов разными способами и т. д.</w:t>
            </w:r>
          </w:p>
          <w:p w:rsidR="00D465E3" w:rsidRPr="002D4087" w:rsidRDefault="00D465E3" w:rsidP="002134B1">
            <w:pPr>
              <w:jc w:val="both"/>
              <w:rPr>
                <w:rFonts w:ascii="Times New Roman" w:eastAsia="Times New Roman" w:hAnsi="Times New Roman"/>
                <w:b/>
                <w:sz w:val="24"/>
                <w:szCs w:val="24"/>
              </w:rPr>
            </w:pPr>
            <w:r w:rsidRPr="002D4087">
              <w:rPr>
                <w:rFonts w:ascii="Times New Roman" w:eastAsia="Times New Roman" w:hAnsi="Times New Roman"/>
                <w:b/>
                <w:bCs/>
                <w:sz w:val="24"/>
                <w:szCs w:val="24"/>
                <w:bdr w:val="none" w:sz="0" w:space="0" w:color="auto" w:frame="1"/>
              </w:rPr>
              <w:t>3.</w:t>
            </w:r>
            <w:r w:rsidRPr="002D4087">
              <w:rPr>
                <w:rFonts w:ascii="Times New Roman" w:eastAsia="Times New Roman" w:hAnsi="Times New Roman"/>
                <w:sz w:val="24"/>
                <w:szCs w:val="24"/>
                <w:bdr w:val="none" w:sz="0" w:space="0" w:color="auto" w:frame="1"/>
              </w:rPr>
              <w:t>Совершенствование умение бросать и ловить мяч, ходить по прямой ограниченной дорожке.</w:t>
            </w:r>
          </w:p>
        </w:tc>
        <w:tc>
          <w:tcPr>
            <w:tcW w:w="6096" w:type="dxa"/>
          </w:tcPr>
          <w:p w:rsidR="00D465E3" w:rsidRPr="002D4087" w:rsidRDefault="00D465E3" w:rsidP="002134B1">
            <w:pPr>
              <w:rPr>
                <w:rFonts w:ascii="Times New Roman" w:eastAsia="Times New Roman" w:hAnsi="Times New Roman"/>
                <w:sz w:val="24"/>
                <w:szCs w:val="24"/>
              </w:rPr>
            </w:pPr>
          </w:p>
        </w:tc>
      </w:tr>
      <w:tr w:rsidR="00D465E3" w:rsidRPr="002D4087" w:rsidTr="002134B1">
        <w:trPr>
          <w:jc w:val="center"/>
        </w:trPr>
        <w:tc>
          <w:tcPr>
            <w:tcW w:w="15843" w:type="dxa"/>
            <w:gridSpan w:val="3"/>
          </w:tcPr>
          <w:p w:rsidR="00D465E3" w:rsidRPr="002D4087" w:rsidRDefault="00D465E3" w:rsidP="002134B1">
            <w:pPr>
              <w:jc w:val="center"/>
              <w:rPr>
                <w:rFonts w:ascii="Times New Roman" w:eastAsia="Times New Roman" w:hAnsi="Times New Roman"/>
                <w:color w:val="BFBFBF" w:themeColor="background1" w:themeShade="BF"/>
                <w:sz w:val="24"/>
                <w:szCs w:val="24"/>
              </w:rPr>
            </w:pPr>
            <w:r w:rsidRPr="002D4087">
              <w:rPr>
                <w:rFonts w:ascii="Times New Roman" w:eastAsia="Times New Roman" w:hAnsi="Times New Roman"/>
                <w:b/>
                <w:bCs/>
                <w:sz w:val="24"/>
                <w:szCs w:val="24"/>
                <w:bdr w:val="none" w:sz="0" w:space="0" w:color="auto" w:frame="1"/>
              </w:rPr>
              <w:t>Уголок сюжетно-ролевой игры</w:t>
            </w:r>
          </w:p>
        </w:tc>
      </w:tr>
      <w:tr w:rsidR="00D465E3" w:rsidRPr="002D4087" w:rsidTr="00DB6092">
        <w:trPr>
          <w:jc w:val="center"/>
        </w:trPr>
        <w:tc>
          <w:tcPr>
            <w:tcW w:w="6449" w:type="dxa"/>
          </w:tcPr>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 xml:space="preserve">Кукольная мебель: </w:t>
            </w:r>
            <w:r w:rsidR="009E56AF" w:rsidRPr="002D4087">
              <w:rPr>
                <w:rFonts w:ascii="Times New Roman" w:eastAsia="Times New Roman" w:hAnsi="Times New Roman"/>
                <w:sz w:val="24"/>
                <w:szCs w:val="24"/>
                <w:bdr w:val="none" w:sz="0" w:space="0" w:color="auto" w:frame="1"/>
              </w:rPr>
              <w:t>кровать, кухон</w:t>
            </w:r>
            <w:r w:rsidRPr="002D4087">
              <w:rPr>
                <w:rFonts w:ascii="Times New Roman" w:eastAsia="Times New Roman" w:hAnsi="Times New Roman"/>
                <w:sz w:val="24"/>
                <w:szCs w:val="24"/>
                <w:bdr w:val="none" w:sz="0" w:space="0" w:color="auto" w:frame="1"/>
              </w:rPr>
              <w:t>ная плита, шкафчик, набор мебели для кукол среднего размера, кукольный дом (для кукол среднего размера).</w:t>
            </w:r>
          </w:p>
          <w:p w:rsidR="00D465E3" w:rsidRPr="002D4087" w:rsidRDefault="00D465E3"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Игрушечная посуда: набор ч</w:t>
            </w:r>
            <w:r w:rsidR="009E56AF" w:rsidRPr="002D4087">
              <w:rPr>
                <w:rFonts w:ascii="Times New Roman" w:eastAsia="Times New Roman" w:hAnsi="Times New Roman"/>
                <w:sz w:val="24"/>
                <w:szCs w:val="24"/>
                <w:bdr w:val="none" w:sz="0" w:space="0" w:color="auto" w:frame="1"/>
              </w:rPr>
              <w:t>айной посуды</w:t>
            </w:r>
            <w:r w:rsidRPr="002D4087">
              <w:rPr>
                <w:rFonts w:ascii="Times New Roman" w:eastAsia="Times New Roman" w:hAnsi="Times New Roman"/>
                <w:sz w:val="24"/>
                <w:szCs w:val="24"/>
                <w:bdr w:val="none" w:sz="0" w:space="0" w:color="auto" w:frame="1"/>
              </w:rPr>
              <w:t>, набор кухонной </w:t>
            </w:r>
            <w:r w:rsidRPr="002D4087">
              <w:rPr>
                <w:rFonts w:ascii="Times New Roman" w:eastAsia="Times New Roman" w:hAnsi="Times New Roman"/>
                <w:sz w:val="24"/>
                <w:szCs w:val="24"/>
              </w:rPr>
              <w:t> </w:t>
            </w:r>
            <w:r w:rsidRPr="002D4087">
              <w:rPr>
                <w:rFonts w:ascii="Times New Roman" w:eastAsia="Times New Roman" w:hAnsi="Times New Roman"/>
                <w:sz w:val="24"/>
                <w:szCs w:val="24"/>
                <w:bdr w:val="none" w:sz="0" w:space="0" w:color="auto" w:frame="1"/>
              </w:rPr>
              <w:t>и столовой посуды.</w:t>
            </w:r>
          </w:p>
          <w:p w:rsidR="00D465E3" w:rsidRPr="002D4087" w:rsidRDefault="00944C19"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Куклы средние</w:t>
            </w:r>
            <w:r w:rsidR="009E56AF" w:rsidRPr="002D4087">
              <w:rPr>
                <w:rFonts w:ascii="Times New Roman" w:eastAsia="Times New Roman" w:hAnsi="Times New Roman"/>
                <w:sz w:val="24"/>
                <w:szCs w:val="24"/>
                <w:bdr w:val="none" w:sz="0" w:space="0" w:color="auto" w:frame="1"/>
              </w:rPr>
              <w:t>.</w:t>
            </w:r>
          </w:p>
          <w:p w:rsidR="00F62B90" w:rsidRDefault="00F62B90" w:rsidP="002134B1">
            <w:pPr>
              <w:ind w:right="76"/>
              <w:rPr>
                <w:rFonts w:ascii="Times New Roman" w:eastAsia="Times New Roman" w:hAnsi="Times New Roman"/>
                <w:b/>
                <w:bCs/>
                <w:sz w:val="24"/>
                <w:szCs w:val="24"/>
                <w:bdr w:val="none" w:sz="0" w:space="0" w:color="auto" w:frame="1"/>
              </w:rPr>
            </w:pPr>
          </w:p>
          <w:p w:rsidR="00F62B90" w:rsidRDefault="00F62B90" w:rsidP="002134B1">
            <w:pPr>
              <w:ind w:right="76"/>
              <w:rPr>
                <w:rFonts w:ascii="Times New Roman" w:eastAsia="Times New Roman" w:hAnsi="Times New Roman"/>
                <w:b/>
                <w:bCs/>
                <w:sz w:val="24"/>
                <w:szCs w:val="24"/>
                <w:bdr w:val="none" w:sz="0" w:space="0" w:color="auto" w:frame="1"/>
              </w:rPr>
            </w:pPr>
          </w:p>
          <w:p w:rsidR="00F62B90" w:rsidRDefault="00F62B90" w:rsidP="002134B1">
            <w:pPr>
              <w:ind w:right="76"/>
              <w:rPr>
                <w:rFonts w:ascii="Times New Roman" w:eastAsia="Times New Roman" w:hAnsi="Times New Roman"/>
                <w:b/>
                <w:bCs/>
                <w:sz w:val="24"/>
                <w:szCs w:val="24"/>
                <w:bdr w:val="none" w:sz="0" w:space="0" w:color="auto" w:frame="1"/>
              </w:rPr>
            </w:pPr>
          </w:p>
          <w:p w:rsidR="009E56AF" w:rsidRPr="002D4087" w:rsidRDefault="00944C19" w:rsidP="002134B1">
            <w:pPr>
              <w:ind w:right="76"/>
              <w:rPr>
                <w:rFonts w:ascii="Times New Roman" w:eastAsia="Times New Roman" w:hAnsi="Times New Roman"/>
                <w:sz w:val="24"/>
                <w:szCs w:val="24"/>
                <w:bdr w:val="none" w:sz="0" w:space="0" w:color="auto" w:frame="1"/>
              </w:rPr>
            </w:pPr>
            <w:r w:rsidRPr="002D4087">
              <w:rPr>
                <w:rFonts w:ascii="Times New Roman" w:eastAsia="Times New Roman" w:hAnsi="Times New Roman"/>
                <w:b/>
                <w:bCs/>
                <w:sz w:val="24"/>
                <w:szCs w:val="24"/>
                <w:bdr w:val="none" w:sz="0" w:space="0" w:color="auto" w:frame="1"/>
              </w:rPr>
              <w:t>4</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Атрибуты для игр с п</w:t>
            </w:r>
            <w:r w:rsidR="009E56AF" w:rsidRPr="002D4087">
              <w:rPr>
                <w:rFonts w:ascii="Times New Roman" w:eastAsia="Times New Roman" w:hAnsi="Times New Roman"/>
                <w:sz w:val="24"/>
                <w:szCs w:val="24"/>
                <w:bdr w:val="none" w:sz="0" w:space="0" w:color="auto" w:frame="1"/>
              </w:rPr>
              <w:t>роизводственным сюжетом, отража</w:t>
            </w:r>
            <w:r w:rsidR="00D465E3" w:rsidRPr="002D4087">
              <w:rPr>
                <w:rFonts w:ascii="Times New Roman" w:eastAsia="Times New Roman" w:hAnsi="Times New Roman"/>
                <w:sz w:val="24"/>
                <w:szCs w:val="24"/>
                <w:bdr w:val="none" w:sz="0" w:space="0" w:color="auto" w:frame="1"/>
              </w:rPr>
              <w:t>ющих профессиональн</w:t>
            </w:r>
            <w:r w:rsidR="009E56AF" w:rsidRPr="002D4087">
              <w:rPr>
                <w:rFonts w:ascii="Times New Roman" w:eastAsia="Times New Roman" w:hAnsi="Times New Roman"/>
                <w:sz w:val="24"/>
                <w:szCs w:val="24"/>
                <w:bdr w:val="none" w:sz="0" w:space="0" w:color="auto" w:frame="1"/>
              </w:rPr>
              <w:t>ый труд людей: «Магазин», «Боль</w:t>
            </w:r>
            <w:r w:rsidR="00D465E3" w:rsidRPr="002D4087">
              <w:rPr>
                <w:rFonts w:ascii="Times New Roman" w:eastAsia="Times New Roman" w:hAnsi="Times New Roman"/>
                <w:sz w:val="24"/>
                <w:szCs w:val="24"/>
                <w:bdr w:val="none" w:sz="0" w:space="0" w:color="auto" w:frame="1"/>
              </w:rPr>
              <w:t>ница», «Парикмахерская»</w:t>
            </w:r>
            <w:r w:rsidR="009E56AF" w:rsidRPr="002D4087">
              <w:rPr>
                <w:rFonts w:ascii="Times New Roman" w:eastAsia="Times New Roman" w:hAnsi="Times New Roman"/>
                <w:sz w:val="24"/>
                <w:szCs w:val="24"/>
                <w:bdr w:val="none" w:sz="0" w:space="0" w:color="auto" w:frame="1"/>
              </w:rPr>
              <w:t>,</w:t>
            </w:r>
            <w:r w:rsidR="00D465E3" w:rsidRPr="002D4087">
              <w:rPr>
                <w:rFonts w:ascii="Times New Roman" w:eastAsia="Times New Roman" w:hAnsi="Times New Roman"/>
                <w:sz w:val="24"/>
                <w:szCs w:val="24"/>
              </w:rPr>
              <w:t> </w:t>
            </w:r>
            <w:r w:rsidR="00D465E3" w:rsidRPr="002D4087">
              <w:rPr>
                <w:rFonts w:ascii="Times New Roman" w:eastAsia="Times New Roman" w:hAnsi="Times New Roman"/>
                <w:sz w:val="24"/>
                <w:szCs w:val="24"/>
                <w:bdr w:val="none" w:sz="0" w:space="0" w:color="auto" w:frame="1"/>
              </w:rPr>
              <w:t xml:space="preserve"> «Моряки» и др.</w:t>
            </w:r>
          </w:p>
          <w:p w:rsidR="00D465E3" w:rsidRPr="002D4087" w:rsidRDefault="00944C19" w:rsidP="002134B1">
            <w:pPr>
              <w:ind w:right="76"/>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5</w:t>
            </w:r>
            <w:r w:rsidR="00D465E3" w:rsidRPr="002D4087">
              <w:rPr>
                <w:rFonts w:ascii="Times New Roman" w:eastAsia="Times New Roman" w:hAnsi="Times New Roman"/>
                <w:b/>
                <w:bCs/>
                <w:sz w:val="24"/>
                <w:szCs w:val="24"/>
                <w:bdr w:val="none" w:sz="0" w:space="0" w:color="auto" w:frame="1"/>
              </w:rPr>
              <w:t>.</w:t>
            </w:r>
            <w:r w:rsidR="00D465E3" w:rsidRPr="002D4087">
              <w:rPr>
                <w:rFonts w:ascii="Times New Roman" w:eastAsia="Times New Roman" w:hAnsi="Times New Roman"/>
                <w:sz w:val="24"/>
                <w:szCs w:val="24"/>
                <w:bdr w:val="none" w:sz="0" w:space="0" w:color="auto" w:frame="1"/>
              </w:rPr>
              <w:t>Разные атрибуты для ряженья: шляпы, очки, шали, юбки, каска, фуражка/бескозырка и др.</w:t>
            </w:r>
          </w:p>
          <w:p w:rsidR="00D465E3" w:rsidRPr="002D4087" w:rsidRDefault="00D465E3" w:rsidP="002134B1">
            <w:pPr>
              <w:jc w:val="both"/>
              <w:rPr>
                <w:rFonts w:ascii="Times New Roman" w:eastAsia="Times New Roman" w:hAnsi="Times New Roman"/>
                <w:b/>
                <w:sz w:val="24"/>
                <w:szCs w:val="24"/>
              </w:rPr>
            </w:pPr>
          </w:p>
        </w:tc>
        <w:tc>
          <w:tcPr>
            <w:tcW w:w="3298" w:type="dxa"/>
          </w:tcPr>
          <w:p w:rsidR="00D465E3" w:rsidRPr="002D4087" w:rsidRDefault="00D465E3" w:rsidP="002134B1">
            <w:pPr>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1.</w:t>
            </w:r>
            <w:r w:rsidRPr="002D4087">
              <w:rPr>
                <w:rFonts w:ascii="Times New Roman" w:eastAsia="Times New Roman" w:hAnsi="Times New Roman"/>
                <w:sz w:val="24"/>
                <w:szCs w:val="24"/>
                <w:bdr w:val="none" w:sz="0" w:space="0" w:color="auto" w:frame="1"/>
              </w:rPr>
              <w:t>Формирование ролевых действий.</w:t>
            </w:r>
          </w:p>
          <w:p w:rsidR="00D465E3" w:rsidRPr="002D4087" w:rsidRDefault="00D465E3" w:rsidP="002134B1">
            <w:pPr>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2.</w:t>
            </w:r>
            <w:r w:rsidRPr="002D4087">
              <w:rPr>
                <w:rFonts w:ascii="Times New Roman" w:eastAsia="Times New Roman" w:hAnsi="Times New Roman"/>
                <w:sz w:val="24"/>
                <w:szCs w:val="24"/>
                <w:bdr w:val="none" w:sz="0" w:space="0" w:color="auto" w:frame="1"/>
              </w:rPr>
              <w:t>Стимуляция сюжетно-ролевой игры.</w:t>
            </w:r>
          </w:p>
          <w:p w:rsidR="00D465E3" w:rsidRPr="002D4087" w:rsidRDefault="00D465E3" w:rsidP="002134B1">
            <w:pPr>
              <w:rPr>
                <w:rFonts w:ascii="Times New Roman" w:eastAsia="Times New Roman" w:hAnsi="Times New Roman"/>
                <w:sz w:val="24"/>
                <w:szCs w:val="24"/>
              </w:rPr>
            </w:pPr>
            <w:r w:rsidRPr="002D4087">
              <w:rPr>
                <w:rFonts w:ascii="Times New Roman" w:eastAsia="Times New Roman" w:hAnsi="Times New Roman"/>
                <w:b/>
                <w:bCs/>
                <w:sz w:val="24"/>
                <w:szCs w:val="24"/>
                <w:bdr w:val="none" w:sz="0" w:space="0" w:color="auto" w:frame="1"/>
              </w:rPr>
              <w:t>3.</w:t>
            </w:r>
            <w:r w:rsidR="009E56AF" w:rsidRPr="002D4087">
              <w:rPr>
                <w:rFonts w:ascii="Times New Roman" w:eastAsia="Times New Roman" w:hAnsi="Times New Roman"/>
                <w:sz w:val="24"/>
                <w:szCs w:val="24"/>
                <w:bdr w:val="none" w:sz="0" w:space="0" w:color="auto" w:frame="1"/>
              </w:rPr>
              <w:t>Формирование комму</w:t>
            </w:r>
            <w:r w:rsidRPr="002D4087">
              <w:rPr>
                <w:rFonts w:ascii="Times New Roman" w:eastAsia="Times New Roman" w:hAnsi="Times New Roman"/>
                <w:sz w:val="24"/>
                <w:szCs w:val="24"/>
                <w:bdr w:val="none" w:sz="0" w:space="0" w:color="auto" w:frame="1"/>
              </w:rPr>
              <w:t>никативных навыков в игре.</w:t>
            </w:r>
          </w:p>
          <w:p w:rsidR="00D465E3" w:rsidRPr="002D4087" w:rsidRDefault="00D465E3" w:rsidP="002134B1">
            <w:pPr>
              <w:jc w:val="both"/>
              <w:rPr>
                <w:rFonts w:ascii="Times New Roman" w:eastAsia="Times New Roman" w:hAnsi="Times New Roman"/>
                <w:b/>
                <w:sz w:val="24"/>
                <w:szCs w:val="24"/>
              </w:rPr>
            </w:pPr>
            <w:r w:rsidRPr="002D4087">
              <w:rPr>
                <w:rFonts w:ascii="Times New Roman" w:eastAsia="Times New Roman" w:hAnsi="Times New Roman"/>
                <w:b/>
                <w:bCs/>
                <w:sz w:val="24"/>
                <w:szCs w:val="24"/>
                <w:bdr w:val="none" w:sz="0" w:space="0" w:color="auto" w:frame="1"/>
              </w:rPr>
              <w:t>4.</w:t>
            </w:r>
            <w:r w:rsidR="009E56AF" w:rsidRPr="002D4087">
              <w:rPr>
                <w:rFonts w:ascii="Times New Roman" w:eastAsia="Times New Roman" w:hAnsi="Times New Roman"/>
                <w:sz w:val="24"/>
                <w:szCs w:val="24"/>
                <w:bdr w:val="none" w:sz="0" w:space="0" w:color="auto" w:frame="1"/>
              </w:rPr>
              <w:t>Развитие подражатель</w:t>
            </w:r>
            <w:r w:rsidRPr="002D4087">
              <w:rPr>
                <w:rFonts w:ascii="Times New Roman" w:eastAsia="Times New Roman" w:hAnsi="Times New Roman"/>
                <w:sz w:val="24"/>
                <w:szCs w:val="24"/>
                <w:bdr w:val="none" w:sz="0" w:space="0" w:color="auto" w:frame="1"/>
              </w:rPr>
              <w:t>ности и творческих способностей.</w:t>
            </w:r>
          </w:p>
        </w:tc>
        <w:tc>
          <w:tcPr>
            <w:tcW w:w="6096" w:type="dxa"/>
          </w:tcPr>
          <w:p w:rsidR="00D465E3" w:rsidRPr="002D4087" w:rsidRDefault="00D465E3" w:rsidP="002134B1">
            <w:pPr>
              <w:rPr>
                <w:rFonts w:ascii="Times New Roman" w:eastAsia="Times New Roman" w:hAnsi="Times New Roman"/>
                <w:color w:val="BFBFBF" w:themeColor="background1" w:themeShade="BF"/>
                <w:sz w:val="24"/>
                <w:szCs w:val="24"/>
              </w:rPr>
            </w:pPr>
          </w:p>
        </w:tc>
      </w:tr>
    </w:tbl>
    <w:p w:rsidR="00221FEE" w:rsidRPr="002D4087" w:rsidRDefault="00221FEE" w:rsidP="0089534E">
      <w:pPr>
        <w:spacing w:after="0" w:line="240" w:lineRule="auto"/>
        <w:rPr>
          <w:rFonts w:ascii="Times New Roman" w:eastAsiaTheme="minorHAnsi" w:hAnsi="Times New Roman"/>
          <w:sz w:val="24"/>
          <w:szCs w:val="24"/>
        </w:rPr>
      </w:pPr>
    </w:p>
    <w:p w:rsidR="00F62B90" w:rsidRDefault="00F62B90" w:rsidP="00FC3E44">
      <w:pPr>
        <w:spacing w:after="0" w:line="240" w:lineRule="auto"/>
        <w:rPr>
          <w:rFonts w:ascii="Times New Roman" w:hAnsi="Times New Roman"/>
          <w:b/>
          <w:sz w:val="24"/>
          <w:szCs w:val="24"/>
        </w:rPr>
      </w:pPr>
    </w:p>
    <w:p w:rsidR="008C2728" w:rsidRDefault="008C2728" w:rsidP="00FC3E44">
      <w:pPr>
        <w:spacing w:after="0" w:line="240" w:lineRule="auto"/>
        <w:rPr>
          <w:rFonts w:ascii="Times New Roman" w:hAnsi="Times New Roman"/>
          <w:b/>
          <w:sz w:val="24"/>
          <w:szCs w:val="24"/>
        </w:rPr>
      </w:pPr>
    </w:p>
    <w:p w:rsidR="008C2728" w:rsidRDefault="008C2728" w:rsidP="00FC3E44">
      <w:pPr>
        <w:spacing w:after="0" w:line="240" w:lineRule="auto"/>
        <w:rPr>
          <w:rFonts w:ascii="Times New Roman" w:hAnsi="Times New Roman"/>
          <w:b/>
          <w:sz w:val="24"/>
          <w:szCs w:val="24"/>
        </w:rPr>
      </w:pPr>
    </w:p>
    <w:p w:rsidR="008C2728" w:rsidRDefault="008C2728" w:rsidP="00FC3E44">
      <w:pPr>
        <w:spacing w:after="0" w:line="240" w:lineRule="auto"/>
        <w:rPr>
          <w:rFonts w:ascii="Times New Roman" w:hAnsi="Times New Roman"/>
          <w:b/>
          <w:sz w:val="24"/>
          <w:szCs w:val="24"/>
        </w:rPr>
      </w:pPr>
    </w:p>
    <w:p w:rsidR="008C2728" w:rsidRDefault="008C2728" w:rsidP="00FC3E44">
      <w:pPr>
        <w:spacing w:after="0" w:line="240" w:lineRule="auto"/>
        <w:rPr>
          <w:rFonts w:ascii="Times New Roman" w:hAnsi="Times New Roman"/>
          <w:b/>
          <w:sz w:val="24"/>
          <w:szCs w:val="24"/>
        </w:rPr>
      </w:pPr>
    </w:p>
    <w:p w:rsidR="008C2728" w:rsidRDefault="008C2728" w:rsidP="00FC3E44">
      <w:pPr>
        <w:spacing w:after="0" w:line="240" w:lineRule="auto"/>
        <w:rPr>
          <w:rFonts w:ascii="Times New Roman" w:hAnsi="Times New Roman"/>
          <w:b/>
          <w:sz w:val="24"/>
          <w:szCs w:val="24"/>
        </w:rPr>
      </w:pPr>
    </w:p>
    <w:p w:rsidR="00F62B90" w:rsidRDefault="00F62B90" w:rsidP="00FC3E44">
      <w:pPr>
        <w:spacing w:after="0" w:line="240" w:lineRule="auto"/>
        <w:rPr>
          <w:rFonts w:ascii="Times New Roman" w:hAnsi="Times New Roman"/>
          <w:b/>
          <w:sz w:val="24"/>
          <w:szCs w:val="24"/>
        </w:rPr>
      </w:pPr>
    </w:p>
    <w:p w:rsidR="00F62B90" w:rsidRDefault="00F62B90" w:rsidP="00FC3E44">
      <w:pPr>
        <w:spacing w:after="0" w:line="240" w:lineRule="auto"/>
        <w:rPr>
          <w:rFonts w:ascii="Times New Roman" w:hAnsi="Times New Roman"/>
          <w:b/>
          <w:sz w:val="24"/>
          <w:szCs w:val="24"/>
        </w:rPr>
      </w:pPr>
    </w:p>
    <w:p w:rsidR="00F62B90" w:rsidRDefault="00F62B90" w:rsidP="00FC3E44">
      <w:pPr>
        <w:spacing w:after="0" w:line="240" w:lineRule="auto"/>
        <w:rPr>
          <w:rFonts w:ascii="Times New Roman" w:hAnsi="Times New Roman"/>
          <w:b/>
          <w:sz w:val="24"/>
          <w:szCs w:val="24"/>
        </w:rPr>
      </w:pPr>
    </w:p>
    <w:p w:rsidR="001467E6" w:rsidRDefault="008C6581" w:rsidP="00FC3E44">
      <w:pPr>
        <w:spacing w:after="0" w:line="240" w:lineRule="auto"/>
        <w:rPr>
          <w:rFonts w:ascii="Times New Roman" w:hAnsi="Times New Roman"/>
          <w:b/>
          <w:sz w:val="24"/>
          <w:szCs w:val="24"/>
        </w:rPr>
      </w:pPr>
      <w:r w:rsidRPr="002D4087">
        <w:rPr>
          <w:rFonts w:ascii="Times New Roman" w:hAnsi="Times New Roman"/>
          <w:b/>
          <w:sz w:val="24"/>
          <w:szCs w:val="24"/>
        </w:rPr>
        <w:t>3.5</w:t>
      </w:r>
      <w:r w:rsidR="001467E6" w:rsidRPr="002D4087">
        <w:rPr>
          <w:rFonts w:ascii="Times New Roman" w:hAnsi="Times New Roman"/>
          <w:b/>
          <w:sz w:val="24"/>
          <w:szCs w:val="24"/>
        </w:rPr>
        <w:t>.РАСПИСАНИЕ  НЕПОСРЕДСТВЕННОЙ  ОБРАЗОВАТЕЛЬНОЙ ДЕЯТЕЛЬНОСТИ (НОД)</w:t>
      </w:r>
    </w:p>
    <w:p w:rsidR="00F62B90" w:rsidRPr="00FC3E44" w:rsidRDefault="00F62B90" w:rsidP="00FC3E44">
      <w:pPr>
        <w:spacing w:after="0" w:line="240" w:lineRule="auto"/>
        <w:rPr>
          <w:rFonts w:ascii="Times New Roman" w:hAnsi="Times New Roman"/>
          <w:b/>
          <w:sz w:val="24"/>
          <w:szCs w:val="24"/>
        </w:rPr>
      </w:pP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7654"/>
        <w:gridCol w:w="3870"/>
      </w:tblGrid>
      <w:tr w:rsidR="001467E6" w:rsidRPr="002D4087" w:rsidTr="001C29D4">
        <w:trPr>
          <w:jc w:val="center"/>
        </w:trPr>
        <w:tc>
          <w:tcPr>
            <w:tcW w:w="3863" w:type="dxa"/>
          </w:tcPr>
          <w:p w:rsidR="001467E6" w:rsidRPr="002D4087" w:rsidRDefault="001467E6" w:rsidP="001467E6">
            <w:pPr>
              <w:spacing w:after="0" w:line="240" w:lineRule="auto"/>
              <w:jc w:val="center"/>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День недели</w:t>
            </w:r>
          </w:p>
        </w:tc>
        <w:tc>
          <w:tcPr>
            <w:tcW w:w="7654" w:type="dxa"/>
          </w:tcPr>
          <w:p w:rsidR="001467E6" w:rsidRPr="002D4087" w:rsidRDefault="001467E6" w:rsidP="001467E6">
            <w:pPr>
              <w:spacing w:after="0" w:line="240" w:lineRule="auto"/>
              <w:jc w:val="center"/>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Вид непосредственной образовательной деятельности</w:t>
            </w:r>
          </w:p>
        </w:tc>
        <w:tc>
          <w:tcPr>
            <w:tcW w:w="3870" w:type="dxa"/>
          </w:tcPr>
          <w:p w:rsidR="001467E6" w:rsidRPr="002D4087" w:rsidRDefault="001467E6" w:rsidP="001467E6">
            <w:pPr>
              <w:spacing w:after="0" w:line="240" w:lineRule="auto"/>
              <w:jc w:val="center"/>
              <w:rPr>
                <w:rFonts w:ascii="Times New Roman" w:eastAsia="Times New Roman" w:hAnsi="Times New Roman"/>
                <w:sz w:val="24"/>
                <w:szCs w:val="24"/>
                <w:lang w:eastAsia="ru-RU"/>
              </w:rPr>
            </w:pPr>
            <w:r w:rsidRPr="002D4087">
              <w:rPr>
                <w:rFonts w:ascii="Times New Roman" w:eastAsia="Times New Roman" w:hAnsi="Times New Roman"/>
                <w:sz w:val="24"/>
                <w:szCs w:val="24"/>
                <w:lang w:eastAsia="ru-RU"/>
              </w:rPr>
              <w:t>Время в режиме дня</w:t>
            </w:r>
          </w:p>
        </w:tc>
      </w:tr>
      <w:tr w:rsidR="001467E6" w:rsidRPr="002D4087" w:rsidTr="001C29D4">
        <w:trPr>
          <w:jc w:val="center"/>
        </w:trPr>
        <w:tc>
          <w:tcPr>
            <w:tcW w:w="3863" w:type="dxa"/>
          </w:tcPr>
          <w:p w:rsidR="001467E6" w:rsidRPr="002D4087" w:rsidRDefault="001467E6" w:rsidP="001467E6">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ПОНЕДЕЛЬНИК</w:t>
            </w:r>
          </w:p>
        </w:tc>
        <w:tc>
          <w:tcPr>
            <w:tcW w:w="7654" w:type="dxa"/>
          </w:tcPr>
          <w:p w:rsidR="00CC1155" w:rsidRDefault="003A14BC" w:rsidP="00CC1155">
            <w:pPr>
              <w:spacing w:after="0" w:line="240" w:lineRule="auto"/>
              <w:rPr>
                <w:rStyle w:val="10"/>
                <w:rFonts w:eastAsia="Calibri"/>
                <w:sz w:val="24"/>
                <w:szCs w:val="24"/>
              </w:rPr>
            </w:pPr>
            <w:r w:rsidRPr="002D4087">
              <w:rPr>
                <w:rFonts w:ascii="Times New Roman" w:hAnsi="Times New Roman"/>
                <w:b/>
                <w:bCs/>
                <w:kern w:val="24"/>
                <w:sz w:val="24"/>
                <w:szCs w:val="24"/>
              </w:rPr>
              <w:t>1</w:t>
            </w:r>
            <w:r w:rsidRPr="00CC1155">
              <w:rPr>
                <w:rFonts w:ascii="Times New Roman" w:hAnsi="Times New Roman"/>
                <w:b/>
                <w:bCs/>
                <w:kern w:val="24"/>
                <w:sz w:val="28"/>
                <w:szCs w:val="28"/>
              </w:rPr>
              <w:t>.</w:t>
            </w:r>
            <w:r w:rsidR="00CC1155" w:rsidRPr="00CC1155">
              <w:rPr>
                <w:rStyle w:val="10"/>
                <w:rFonts w:eastAsia="Calibri"/>
                <w:sz w:val="24"/>
                <w:szCs w:val="24"/>
              </w:rPr>
              <w:t>Лепка \ Аппликация.</w:t>
            </w:r>
          </w:p>
          <w:p w:rsidR="001E2F93" w:rsidRDefault="001E2F93" w:rsidP="00CC1155">
            <w:pPr>
              <w:spacing w:after="0" w:line="240" w:lineRule="auto"/>
              <w:rPr>
                <w:rFonts w:ascii="Times New Roman" w:hAnsi="Times New Roman"/>
                <w:b/>
                <w:bCs/>
                <w:kern w:val="24"/>
                <w:sz w:val="24"/>
                <w:szCs w:val="24"/>
              </w:rPr>
            </w:pPr>
          </w:p>
          <w:p w:rsidR="00C673E8" w:rsidRPr="002D4087" w:rsidRDefault="003A14BC" w:rsidP="00CC1155">
            <w:pPr>
              <w:spacing w:after="0" w:line="240" w:lineRule="auto"/>
              <w:rPr>
                <w:rFonts w:ascii="Times New Roman" w:hAnsi="Times New Roman"/>
                <w:sz w:val="24"/>
                <w:szCs w:val="24"/>
              </w:rPr>
            </w:pPr>
            <w:r w:rsidRPr="002D4087">
              <w:rPr>
                <w:rFonts w:ascii="Times New Roman" w:eastAsia="Times New Roman" w:hAnsi="Times New Roman"/>
                <w:b/>
                <w:sz w:val="24"/>
                <w:szCs w:val="24"/>
                <w:lang w:eastAsia="ru-RU"/>
              </w:rPr>
              <w:t>2.</w:t>
            </w:r>
            <w:r w:rsidR="00334BF3" w:rsidRPr="002D4087">
              <w:rPr>
                <w:rFonts w:ascii="Times New Roman" w:hAnsi="Times New Roman"/>
                <w:b/>
                <w:sz w:val="24"/>
                <w:szCs w:val="24"/>
              </w:rPr>
              <w:t xml:space="preserve"> Физическая культура</w:t>
            </w:r>
          </w:p>
        </w:tc>
        <w:tc>
          <w:tcPr>
            <w:tcW w:w="3870" w:type="dxa"/>
          </w:tcPr>
          <w:p w:rsidR="00FA7B65" w:rsidRPr="002D4087" w:rsidRDefault="00FA7B65" w:rsidP="00FA7B65">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CC1155">
              <w:rPr>
                <w:rFonts w:ascii="Times New Roman" w:hAnsi="Times New Roman"/>
                <w:b/>
                <w:sz w:val="24"/>
                <w:szCs w:val="24"/>
                <w:vertAlign w:val="superscript"/>
              </w:rPr>
              <w:t>15</w:t>
            </w:r>
            <w:r w:rsidRPr="002D4087">
              <w:rPr>
                <w:rFonts w:ascii="Times New Roman" w:hAnsi="Times New Roman"/>
                <w:b/>
                <w:sz w:val="24"/>
                <w:szCs w:val="24"/>
              </w:rPr>
              <w:t>-9</w:t>
            </w:r>
            <w:r w:rsidR="00CC1155">
              <w:rPr>
                <w:rFonts w:ascii="Times New Roman" w:hAnsi="Times New Roman"/>
                <w:b/>
                <w:sz w:val="24"/>
                <w:szCs w:val="24"/>
                <w:vertAlign w:val="superscript"/>
              </w:rPr>
              <w:t>35</w:t>
            </w:r>
          </w:p>
          <w:p w:rsidR="003A14BC" w:rsidRPr="002D4087" w:rsidRDefault="003A14BC" w:rsidP="001467E6">
            <w:pPr>
              <w:spacing w:after="0" w:line="240" w:lineRule="auto"/>
              <w:jc w:val="center"/>
              <w:rPr>
                <w:rFonts w:ascii="Times New Roman" w:hAnsi="Times New Roman"/>
                <w:b/>
                <w:sz w:val="24"/>
                <w:szCs w:val="24"/>
                <w:vertAlign w:val="superscript"/>
              </w:rPr>
            </w:pPr>
          </w:p>
          <w:p w:rsidR="001467E6" w:rsidRPr="002D4087" w:rsidRDefault="003A14BC" w:rsidP="00C673E8">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FA7B65" w:rsidRPr="002D4087">
              <w:rPr>
                <w:rFonts w:ascii="Times New Roman" w:hAnsi="Times New Roman"/>
                <w:b/>
                <w:sz w:val="24"/>
                <w:szCs w:val="24"/>
                <w:vertAlign w:val="superscript"/>
              </w:rPr>
              <w:t>4</w:t>
            </w:r>
            <w:r w:rsidR="00CC1155">
              <w:rPr>
                <w:rFonts w:ascii="Times New Roman" w:hAnsi="Times New Roman"/>
                <w:b/>
                <w:sz w:val="24"/>
                <w:szCs w:val="24"/>
                <w:vertAlign w:val="superscript"/>
              </w:rPr>
              <w:t>5</w:t>
            </w:r>
            <w:r w:rsidRPr="002D4087">
              <w:rPr>
                <w:rFonts w:ascii="Times New Roman" w:hAnsi="Times New Roman"/>
                <w:b/>
                <w:sz w:val="24"/>
                <w:szCs w:val="24"/>
              </w:rPr>
              <w:t>-</w:t>
            </w:r>
            <w:r w:rsidR="00FA7B65" w:rsidRPr="002D4087">
              <w:rPr>
                <w:rFonts w:ascii="Times New Roman" w:hAnsi="Times New Roman"/>
                <w:b/>
                <w:sz w:val="24"/>
                <w:szCs w:val="24"/>
              </w:rPr>
              <w:t>10</w:t>
            </w:r>
            <w:r w:rsidR="00CC1155">
              <w:rPr>
                <w:rFonts w:ascii="Times New Roman" w:hAnsi="Times New Roman"/>
                <w:b/>
                <w:sz w:val="24"/>
                <w:szCs w:val="24"/>
                <w:vertAlign w:val="superscript"/>
              </w:rPr>
              <w:t>05</w:t>
            </w:r>
          </w:p>
          <w:p w:rsidR="003A14BC" w:rsidRPr="002D4087" w:rsidRDefault="003A14BC" w:rsidP="001467E6">
            <w:pPr>
              <w:spacing w:after="0" w:line="240" w:lineRule="auto"/>
              <w:jc w:val="center"/>
              <w:rPr>
                <w:rFonts w:ascii="Times New Roman" w:hAnsi="Times New Roman"/>
                <w:b/>
                <w:sz w:val="24"/>
                <w:szCs w:val="24"/>
                <w:vertAlign w:val="superscript"/>
              </w:rPr>
            </w:pPr>
          </w:p>
          <w:p w:rsidR="003A14BC" w:rsidRPr="002D4087" w:rsidRDefault="003A14BC" w:rsidP="001467E6">
            <w:pPr>
              <w:spacing w:after="0" w:line="240" w:lineRule="auto"/>
              <w:jc w:val="center"/>
              <w:rPr>
                <w:rFonts w:ascii="Times New Roman" w:eastAsia="Times New Roman" w:hAnsi="Times New Roman"/>
                <w:sz w:val="24"/>
                <w:szCs w:val="24"/>
                <w:lang w:eastAsia="ru-RU"/>
              </w:rPr>
            </w:pPr>
          </w:p>
        </w:tc>
      </w:tr>
      <w:tr w:rsidR="001467E6" w:rsidRPr="002D4087" w:rsidTr="001C29D4">
        <w:trPr>
          <w:jc w:val="center"/>
        </w:trPr>
        <w:tc>
          <w:tcPr>
            <w:tcW w:w="3863" w:type="dxa"/>
          </w:tcPr>
          <w:p w:rsidR="001467E6" w:rsidRPr="002D4087" w:rsidRDefault="001467E6" w:rsidP="001467E6">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ВТОРНИК</w:t>
            </w:r>
          </w:p>
        </w:tc>
        <w:tc>
          <w:tcPr>
            <w:tcW w:w="7654" w:type="dxa"/>
          </w:tcPr>
          <w:p w:rsidR="00CC1155" w:rsidRPr="002D4087" w:rsidRDefault="003A14BC" w:rsidP="00CC1155">
            <w:pPr>
              <w:spacing w:after="0" w:line="240" w:lineRule="auto"/>
              <w:rPr>
                <w:rFonts w:ascii="Times New Roman" w:hAnsi="Times New Roman"/>
                <w:b/>
                <w:bCs/>
                <w:kern w:val="24"/>
                <w:sz w:val="24"/>
                <w:szCs w:val="24"/>
              </w:rPr>
            </w:pPr>
            <w:r w:rsidRPr="002D4087">
              <w:rPr>
                <w:rFonts w:ascii="Times New Roman" w:hAnsi="Times New Roman"/>
                <w:b/>
                <w:bCs/>
                <w:kern w:val="24"/>
                <w:sz w:val="24"/>
                <w:szCs w:val="24"/>
              </w:rPr>
              <w:t>1.</w:t>
            </w:r>
            <w:r w:rsidR="00CC1155" w:rsidRPr="002D4087">
              <w:rPr>
                <w:rFonts w:ascii="Times New Roman" w:hAnsi="Times New Roman"/>
                <w:b/>
                <w:bCs/>
                <w:kern w:val="24"/>
                <w:sz w:val="24"/>
                <w:szCs w:val="24"/>
              </w:rPr>
              <w:t xml:space="preserve"> Ознакомление с окружающим миром 1-3 неделя</w:t>
            </w:r>
          </w:p>
          <w:p w:rsidR="00CC1155" w:rsidRPr="002D4087" w:rsidRDefault="00CC1155" w:rsidP="00CC1155">
            <w:pPr>
              <w:spacing w:after="0" w:line="240" w:lineRule="auto"/>
              <w:rPr>
                <w:rFonts w:ascii="Times New Roman" w:hAnsi="Times New Roman"/>
                <w:sz w:val="24"/>
                <w:szCs w:val="24"/>
              </w:rPr>
            </w:pPr>
            <w:r w:rsidRPr="002D4087">
              <w:rPr>
                <w:rFonts w:ascii="Times New Roman" w:hAnsi="Times New Roman"/>
                <w:b/>
                <w:bCs/>
                <w:kern w:val="24"/>
                <w:sz w:val="24"/>
                <w:szCs w:val="24"/>
              </w:rPr>
              <w:t>Ознакомление с природой 2-4 неделя</w:t>
            </w:r>
          </w:p>
          <w:p w:rsidR="003A14BC" w:rsidRPr="00F62B90" w:rsidRDefault="00F62B90" w:rsidP="00F62B90">
            <w:pPr>
              <w:rPr>
                <w:rFonts w:ascii="Times New Roman" w:hAnsi="Times New Roman"/>
                <w:b/>
                <w:bCs/>
                <w:kern w:val="24"/>
              </w:rPr>
            </w:pPr>
            <w:r w:rsidRPr="00F62B90">
              <w:rPr>
                <w:rFonts w:ascii="Times New Roman" w:hAnsi="Times New Roman"/>
                <w:b/>
                <w:bCs/>
                <w:kern w:val="24"/>
              </w:rPr>
              <w:t>2.</w:t>
            </w:r>
            <w:r w:rsidRPr="002D4087">
              <w:rPr>
                <w:rFonts w:ascii="Times New Roman" w:hAnsi="Times New Roman"/>
                <w:b/>
                <w:sz w:val="24"/>
                <w:szCs w:val="24"/>
              </w:rPr>
              <w:t xml:space="preserve"> Физическая культура</w:t>
            </w:r>
          </w:p>
        </w:tc>
        <w:tc>
          <w:tcPr>
            <w:tcW w:w="3870" w:type="dxa"/>
          </w:tcPr>
          <w:p w:rsidR="003A14BC" w:rsidRDefault="003A14BC" w:rsidP="003A14BC">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CC1155">
              <w:rPr>
                <w:rFonts w:ascii="Times New Roman" w:hAnsi="Times New Roman"/>
                <w:b/>
                <w:sz w:val="24"/>
                <w:szCs w:val="24"/>
                <w:vertAlign w:val="superscript"/>
              </w:rPr>
              <w:t>15</w:t>
            </w:r>
            <w:r w:rsidRPr="002D4087">
              <w:rPr>
                <w:rFonts w:ascii="Times New Roman" w:hAnsi="Times New Roman"/>
                <w:b/>
                <w:sz w:val="24"/>
                <w:szCs w:val="24"/>
              </w:rPr>
              <w:t>-9</w:t>
            </w:r>
            <w:r w:rsidR="00CC1155">
              <w:rPr>
                <w:rFonts w:ascii="Times New Roman" w:hAnsi="Times New Roman"/>
                <w:b/>
                <w:sz w:val="24"/>
                <w:szCs w:val="24"/>
                <w:vertAlign w:val="superscript"/>
              </w:rPr>
              <w:t>35</w:t>
            </w:r>
          </w:p>
          <w:p w:rsidR="00CC1155" w:rsidRDefault="00CC1155" w:rsidP="003A14BC">
            <w:pPr>
              <w:spacing w:after="0" w:line="240" w:lineRule="auto"/>
              <w:jc w:val="center"/>
              <w:rPr>
                <w:rFonts w:ascii="Times New Roman" w:hAnsi="Times New Roman"/>
                <w:b/>
                <w:sz w:val="24"/>
                <w:szCs w:val="24"/>
                <w:vertAlign w:val="superscript"/>
              </w:rPr>
            </w:pPr>
          </w:p>
          <w:p w:rsidR="00FA7B65" w:rsidRPr="002D4087" w:rsidRDefault="00FA7B65" w:rsidP="002944AD">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CC1155">
              <w:rPr>
                <w:rFonts w:ascii="Times New Roman" w:hAnsi="Times New Roman"/>
                <w:b/>
                <w:sz w:val="24"/>
                <w:szCs w:val="24"/>
                <w:vertAlign w:val="superscript"/>
              </w:rPr>
              <w:t>45</w:t>
            </w:r>
            <w:r w:rsidRPr="002D4087">
              <w:rPr>
                <w:rFonts w:ascii="Times New Roman" w:hAnsi="Times New Roman"/>
                <w:b/>
                <w:sz w:val="24"/>
                <w:szCs w:val="24"/>
              </w:rPr>
              <w:t>-10</w:t>
            </w:r>
            <w:r w:rsidR="00CC1155">
              <w:rPr>
                <w:rFonts w:ascii="Times New Roman" w:hAnsi="Times New Roman"/>
                <w:b/>
                <w:sz w:val="24"/>
                <w:szCs w:val="24"/>
                <w:vertAlign w:val="superscript"/>
              </w:rPr>
              <w:t>05</w:t>
            </w:r>
          </w:p>
          <w:p w:rsidR="001467E6" w:rsidRPr="002D4087" w:rsidRDefault="001467E6" w:rsidP="003A14BC">
            <w:pPr>
              <w:spacing w:after="0" w:line="240" w:lineRule="auto"/>
              <w:jc w:val="center"/>
              <w:rPr>
                <w:rFonts w:ascii="Times New Roman" w:eastAsia="Times New Roman" w:hAnsi="Times New Roman"/>
                <w:sz w:val="24"/>
                <w:szCs w:val="24"/>
                <w:lang w:eastAsia="ru-RU"/>
              </w:rPr>
            </w:pPr>
          </w:p>
        </w:tc>
      </w:tr>
      <w:tr w:rsidR="001467E6" w:rsidRPr="002D4087" w:rsidTr="001C29D4">
        <w:trPr>
          <w:jc w:val="center"/>
        </w:trPr>
        <w:tc>
          <w:tcPr>
            <w:tcW w:w="3863" w:type="dxa"/>
          </w:tcPr>
          <w:p w:rsidR="001467E6" w:rsidRPr="002D4087" w:rsidRDefault="001467E6" w:rsidP="001467E6">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СРЕДА</w:t>
            </w:r>
          </w:p>
        </w:tc>
        <w:tc>
          <w:tcPr>
            <w:tcW w:w="7654" w:type="dxa"/>
          </w:tcPr>
          <w:p w:rsidR="003A14BC" w:rsidRPr="002D4087" w:rsidRDefault="003A14BC" w:rsidP="003A14BC">
            <w:pPr>
              <w:tabs>
                <w:tab w:val="left" w:pos="7176"/>
              </w:tabs>
              <w:spacing w:after="0" w:line="240" w:lineRule="auto"/>
              <w:rPr>
                <w:rFonts w:ascii="Times New Roman" w:hAnsi="Times New Roman"/>
                <w:sz w:val="24"/>
                <w:szCs w:val="24"/>
              </w:rPr>
            </w:pPr>
            <w:r w:rsidRPr="002D4087">
              <w:rPr>
                <w:rFonts w:ascii="Times New Roman" w:hAnsi="Times New Roman"/>
                <w:b/>
                <w:bCs/>
                <w:kern w:val="24"/>
                <w:sz w:val="24"/>
                <w:szCs w:val="24"/>
              </w:rPr>
              <w:t>1.</w:t>
            </w:r>
            <w:r w:rsidR="00CC1155" w:rsidRPr="002D4087">
              <w:rPr>
                <w:rFonts w:ascii="Times New Roman" w:hAnsi="Times New Roman"/>
                <w:b/>
                <w:bCs/>
                <w:kern w:val="24"/>
                <w:sz w:val="24"/>
                <w:szCs w:val="24"/>
              </w:rPr>
              <w:t>Формирование элементарных математических представлений</w:t>
            </w:r>
          </w:p>
          <w:p w:rsidR="001467E6" w:rsidRPr="00BB11BC" w:rsidRDefault="00221FEE" w:rsidP="00C673E8">
            <w:pPr>
              <w:tabs>
                <w:tab w:val="left" w:pos="7176"/>
              </w:tabs>
              <w:spacing w:after="0" w:line="240" w:lineRule="auto"/>
              <w:rPr>
                <w:rFonts w:ascii="Times New Roman" w:hAnsi="Times New Roman"/>
                <w:sz w:val="24"/>
                <w:szCs w:val="24"/>
              </w:rPr>
            </w:pPr>
            <w:r w:rsidRPr="002D4087">
              <w:rPr>
                <w:rFonts w:ascii="Times New Roman" w:hAnsi="Times New Roman"/>
                <w:b/>
                <w:sz w:val="24"/>
                <w:szCs w:val="24"/>
              </w:rPr>
              <w:t>2.</w:t>
            </w:r>
            <w:r w:rsidR="00334BF3">
              <w:rPr>
                <w:rFonts w:ascii="Times New Roman" w:hAnsi="Times New Roman"/>
                <w:b/>
                <w:sz w:val="24"/>
                <w:szCs w:val="24"/>
              </w:rPr>
              <w:t>Музыка</w:t>
            </w:r>
          </w:p>
        </w:tc>
        <w:tc>
          <w:tcPr>
            <w:tcW w:w="3870" w:type="dxa"/>
          </w:tcPr>
          <w:p w:rsidR="00FA7B65" w:rsidRPr="002D4087" w:rsidRDefault="00FA7B65" w:rsidP="00FA7B65">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CC1155">
              <w:rPr>
                <w:rFonts w:ascii="Times New Roman" w:hAnsi="Times New Roman"/>
                <w:b/>
                <w:sz w:val="24"/>
                <w:szCs w:val="24"/>
                <w:vertAlign w:val="superscript"/>
              </w:rPr>
              <w:t>15</w:t>
            </w:r>
            <w:r w:rsidRPr="002D4087">
              <w:rPr>
                <w:rFonts w:ascii="Times New Roman" w:hAnsi="Times New Roman"/>
                <w:b/>
                <w:sz w:val="24"/>
                <w:szCs w:val="24"/>
              </w:rPr>
              <w:t>-9</w:t>
            </w:r>
            <w:r w:rsidR="00CC1155">
              <w:rPr>
                <w:rFonts w:ascii="Times New Roman" w:hAnsi="Times New Roman"/>
                <w:b/>
                <w:sz w:val="24"/>
                <w:szCs w:val="24"/>
                <w:vertAlign w:val="superscript"/>
              </w:rPr>
              <w:t>35</w:t>
            </w:r>
          </w:p>
          <w:p w:rsidR="00FA7B65" w:rsidRPr="002D4087" w:rsidRDefault="00FA7B65" w:rsidP="00FA7B65">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CC1155">
              <w:rPr>
                <w:rFonts w:ascii="Times New Roman" w:hAnsi="Times New Roman"/>
                <w:b/>
                <w:sz w:val="24"/>
                <w:szCs w:val="24"/>
                <w:vertAlign w:val="superscript"/>
              </w:rPr>
              <w:t>45</w:t>
            </w:r>
            <w:r w:rsidRPr="002D4087">
              <w:rPr>
                <w:rFonts w:ascii="Times New Roman" w:hAnsi="Times New Roman"/>
                <w:b/>
                <w:sz w:val="24"/>
                <w:szCs w:val="24"/>
              </w:rPr>
              <w:t>-10</w:t>
            </w:r>
            <w:r w:rsidR="00CC1155">
              <w:rPr>
                <w:rFonts w:ascii="Times New Roman" w:hAnsi="Times New Roman"/>
                <w:b/>
                <w:sz w:val="24"/>
                <w:szCs w:val="24"/>
                <w:vertAlign w:val="superscript"/>
              </w:rPr>
              <w:t>05</w:t>
            </w:r>
          </w:p>
          <w:p w:rsidR="001467E6" w:rsidRPr="002D4087" w:rsidRDefault="001467E6" w:rsidP="00FA7B65">
            <w:pPr>
              <w:spacing w:after="0" w:line="240" w:lineRule="auto"/>
              <w:jc w:val="center"/>
              <w:rPr>
                <w:rFonts w:ascii="Times New Roman" w:eastAsia="Times New Roman" w:hAnsi="Times New Roman"/>
                <w:sz w:val="24"/>
                <w:szCs w:val="24"/>
                <w:lang w:eastAsia="ru-RU"/>
              </w:rPr>
            </w:pPr>
          </w:p>
        </w:tc>
      </w:tr>
      <w:tr w:rsidR="001467E6" w:rsidRPr="002D4087" w:rsidTr="001C29D4">
        <w:trPr>
          <w:jc w:val="center"/>
        </w:trPr>
        <w:tc>
          <w:tcPr>
            <w:tcW w:w="3863" w:type="dxa"/>
          </w:tcPr>
          <w:p w:rsidR="001467E6" w:rsidRPr="002D4087" w:rsidRDefault="001467E6" w:rsidP="001467E6">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ЧЕТВЕРГ</w:t>
            </w:r>
          </w:p>
        </w:tc>
        <w:tc>
          <w:tcPr>
            <w:tcW w:w="7654" w:type="dxa"/>
          </w:tcPr>
          <w:p w:rsidR="001467E6" w:rsidRPr="002D4087" w:rsidRDefault="00903FAA" w:rsidP="00903FAA">
            <w:pPr>
              <w:spacing w:after="0" w:line="240" w:lineRule="auto"/>
              <w:rPr>
                <w:rFonts w:ascii="Times New Roman" w:hAnsi="Times New Roman"/>
                <w:bCs/>
                <w:kern w:val="24"/>
                <w:sz w:val="24"/>
                <w:szCs w:val="24"/>
              </w:rPr>
            </w:pPr>
            <w:r w:rsidRPr="002D4087">
              <w:rPr>
                <w:rFonts w:ascii="Times New Roman" w:hAnsi="Times New Roman"/>
                <w:b/>
                <w:bCs/>
                <w:kern w:val="24"/>
                <w:sz w:val="24"/>
                <w:szCs w:val="24"/>
              </w:rPr>
              <w:t>1.</w:t>
            </w:r>
            <w:r w:rsidR="00CC1155" w:rsidRPr="002D4087">
              <w:rPr>
                <w:rFonts w:ascii="Times New Roman" w:hAnsi="Times New Roman"/>
                <w:b/>
                <w:bCs/>
                <w:kern w:val="24"/>
                <w:sz w:val="24"/>
                <w:szCs w:val="24"/>
              </w:rPr>
              <w:t>Р</w:t>
            </w:r>
            <w:r w:rsidR="00CC1155" w:rsidRPr="002D4087">
              <w:rPr>
                <w:rFonts w:ascii="Times New Roman" w:hAnsi="Times New Roman"/>
                <w:b/>
                <w:sz w:val="24"/>
                <w:szCs w:val="24"/>
              </w:rPr>
              <w:t>азвитие речи</w:t>
            </w:r>
          </w:p>
          <w:p w:rsidR="00903FAA" w:rsidRPr="002D4087" w:rsidRDefault="00903FAA" w:rsidP="00903FAA">
            <w:pPr>
              <w:spacing w:after="0" w:line="240" w:lineRule="auto"/>
              <w:rPr>
                <w:rFonts w:ascii="Times New Roman" w:hAnsi="Times New Roman"/>
                <w:sz w:val="24"/>
                <w:szCs w:val="24"/>
              </w:rPr>
            </w:pPr>
            <w:r w:rsidRPr="002D4087">
              <w:rPr>
                <w:rFonts w:ascii="Times New Roman" w:hAnsi="Times New Roman"/>
                <w:b/>
                <w:bCs/>
                <w:kern w:val="24"/>
                <w:sz w:val="24"/>
                <w:szCs w:val="24"/>
              </w:rPr>
              <w:t>2.</w:t>
            </w:r>
            <w:r w:rsidR="00CC1155">
              <w:rPr>
                <w:rFonts w:ascii="Times New Roman" w:hAnsi="Times New Roman"/>
                <w:b/>
                <w:sz w:val="24"/>
                <w:szCs w:val="24"/>
              </w:rPr>
              <w:t xml:space="preserve"> Музыка</w:t>
            </w:r>
          </w:p>
          <w:p w:rsidR="00903FAA" w:rsidRPr="00565C53" w:rsidRDefault="00903FAA" w:rsidP="00903FAA">
            <w:pPr>
              <w:spacing w:after="0" w:line="240" w:lineRule="auto"/>
              <w:rPr>
                <w:rFonts w:ascii="Times New Roman" w:eastAsia="Times New Roman" w:hAnsi="Times New Roman"/>
                <w:sz w:val="24"/>
                <w:szCs w:val="24"/>
                <w:lang w:eastAsia="ru-RU"/>
              </w:rPr>
            </w:pPr>
          </w:p>
        </w:tc>
        <w:tc>
          <w:tcPr>
            <w:tcW w:w="3870" w:type="dxa"/>
          </w:tcPr>
          <w:p w:rsidR="00FA7B65" w:rsidRPr="002D4087" w:rsidRDefault="00FA7B65" w:rsidP="00FA7B65">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CC1155">
              <w:rPr>
                <w:rFonts w:ascii="Times New Roman" w:hAnsi="Times New Roman"/>
                <w:b/>
                <w:sz w:val="24"/>
                <w:szCs w:val="24"/>
                <w:vertAlign w:val="superscript"/>
              </w:rPr>
              <w:t>15</w:t>
            </w:r>
            <w:r w:rsidRPr="002D4087">
              <w:rPr>
                <w:rFonts w:ascii="Times New Roman" w:hAnsi="Times New Roman"/>
                <w:b/>
                <w:sz w:val="24"/>
                <w:szCs w:val="24"/>
              </w:rPr>
              <w:t>-9</w:t>
            </w:r>
            <w:r w:rsidR="00CC1155">
              <w:rPr>
                <w:rFonts w:ascii="Times New Roman" w:hAnsi="Times New Roman"/>
                <w:b/>
                <w:sz w:val="24"/>
                <w:szCs w:val="24"/>
                <w:vertAlign w:val="superscript"/>
              </w:rPr>
              <w:t>35</w:t>
            </w:r>
          </w:p>
          <w:p w:rsidR="00FA7B65" w:rsidRPr="002D4087" w:rsidRDefault="00FA7B65" w:rsidP="00FA7B65">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69382A">
              <w:rPr>
                <w:rFonts w:ascii="Times New Roman" w:hAnsi="Times New Roman"/>
                <w:b/>
                <w:sz w:val="24"/>
                <w:szCs w:val="24"/>
                <w:vertAlign w:val="superscript"/>
              </w:rPr>
              <w:t>45</w:t>
            </w:r>
            <w:r w:rsidRPr="002D4087">
              <w:rPr>
                <w:rFonts w:ascii="Times New Roman" w:hAnsi="Times New Roman"/>
                <w:b/>
                <w:sz w:val="24"/>
                <w:szCs w:val="24"/>
              </w:rPr>
              <w:t>-10</w:t>
            </w:r>
            <w:r w:rsidR="0069382A">
              <w:rPr>
                <w:rFonts w:ascii="Times New Roman" w:hAnsi="Times New Roman"/>
                <w:b/>
                <w:sz w:val="24"/>
                <w:szCs w:val="24"/>
                <w:vertAlign w:val="superscript"/>
              </w:rPr>
              <w:t>05</w:t>
            </w:r>
          </w:p>
          <w:p w:rsidR="001467E6" w:rsidRPr="002D4087" w:rsidRDefault="001467E6" w:rsidP="00FA7B65">
            <w:pPr>
              <w:spacing w:after="0" w:line="240" w:lineRule="auto"/>
              <w:jc w:val="center"/>
              <w:rPr>
                <w:rFonts w:ascii="Times New Roman" w:eastAsia="Times New Roman" w:hAnsi="Times New Roman"/>
                <w:sz w:val="24"/>
                <w:szCs w:val="24"/>
                <w:lang w:eastAsia="ru-RU"/>
              </w:rPr>
            </w:pPr>
          </w:p>
        </w:tc>
      </w:tr>
      <w:tr w:rsidR="001467E6" w:rsidRPr="002D4087" w:rsidTr="001C29D4">
        <w:trPr>
          <w:jc w:val="center"/>
        </w:trPr>
        <w:tc>
          <w:tcPr>
            <w:tcW w:w="3863" w:type="dxa"/>
          </w:tcPr>
          <w:p w:rsidR="001467E6" w:rsidRPr="002D4087" w:rsidRDefault="001467E6" w:rsidP="001467E6">
            <w:pPr>
              <w:spacing w:after="0" w:line="240" w:lineRule="auto"/>
              <w:jc w:val="center"/>
              <w:rPr>
                <w:rFonts w:ascii="Times New Roman" w:eastAsia="Times New Roman" w:hAnsi="Times New Roman"/>
                <w:b/>
                <w:sz w:val="24"/>
                <w:szCs w:val="24"/>
                <w:lang w:eastAsia="ru-RU"/>
              </w:rPr>
            </w:pPr>
            <w:r w:rsidRPr="002D4087">
              <w:rPr>
                <w:rFonts w:ascii="Times New Roman" w:eastAsia="Times New Roman" w:hAnsi="Times New Roman"/>
                <w:b/>
                <w:sz w:val="24"/>
                <w:szCs w:val="24"/>
                <w:lang w:eastAsia="ru-RU"/>
              </w:rPr>
              <w:t>ПЯТНИЦА</w:t>
            </w:r>
          </w:p>
        </w:tc>
        <w:tc>
          <w:tcPr>
            <w:tcW w:w="7654" w:type="dxa"/>
          </w:tcPr>
          <w:p w:rsidR="00C673E8" w:rsidRPr="002D4087" w:rsidRDefault="00903FAA" w:rsidP="00CC1155">
            <w:pPr>
              <w:spacing w:after="0" w:line="240" w:lineRule="auto"/>
              <w:rPr>
                <w:rFonts w:ascii="Times New Roman" w:hAnsi="Times New Roman"/>
                <w:sz w:val="24"/>
                <w:szCs w:val="24"/>
              </w:rPr>
            </w:pPr>
            <w:r w:rsidRPr="002D4087">
              <w:rPr>
                <w:rFonts w:ascii="Times New Roman" w:hAnsi="Times New Roman"/>
                <w:b/>
                <w:bCs/>
                <w:kern w:val="24"/>
                <w:sz w:val="24"/>
                <w:szCs w:val="24"/>
              </w:rPr>
              <w:t>1.</w:t>
            </w:r>
            <w:r w:rsidR="00C673E8" w:rsidRPr="002D4087">
              <w:rPr>
                <w:rFonts w:ascii="Times New Roman" w:hAnsi="Times New Roman"/>
                <w:b/>
                <w:bCs/>
                <w:kern w:val="24"/>
                <w:sz w:val="24"/>
                <w:szCs w:val="24"/>
              </w:rPr>
              <w:t>Р</w:t>
            </w:r>
            <w:r w:rsidR="00FA7B65" w:rsidRPr="002D4087">
              <w:rPr>
                <w:rFonts w:ascii="Times New Roman" w:hAnsi="Times New Roman"/>
                <w:b/>
                <w:sz w:val="24"/>
                <w:szCs w:val="24"/>
              </w:rPr>
              <w:t>исование</w:t>
            </w:r>
          </w:p>
          <w:p w:rsidR="00C673E8" w:rsidRPr="002D4087" w:rsidRDefault="00CC1155" w:rsidP="00C673E8">
            <w:pPr>
              <w:spacing w:after="0" w:line="240" w:lineRule="auto"/>
              <w:rPr>
                <w:rFonts w:ascii="Times New Roman" w:eastAsia="Times New Roman" w:hAnsi="Times New Roman"/>
                <w:sz w:val="24"/>
                <w:szCs w:val="24"/>
                <w:lang w:eastAsia="ru-RU"/>
              </w:rPr>
            </w:pPr>
            <w:r w:rsidRPr="002D4087">
              <w:rPr>
                <w:rFonts w:ascii="Times New Roman" w:hAnsi="Times New Roman"/>
                <w:b/>
                <w:sz w:val="24"/>
                <w:szCs w:val="24"/>
              </w:rPr>
              <w:t xml:space="preserve">2. Физическая культура </w:t>
            </w:r>
            <w:r w:rsidRPr="00BB11BC">
              <w:rPr>
                <w:rFonts w:ascii="Times New Roman" w:hAnsi="Times New Roman"/>
                <w:b/>
                <w:sz w:val="24"/>
                <w:szCs w:val="24"/>
              </w:rPr>
              <w:t>(</w:t>
            </w:r>
            <w:r>
              <w:rPr>
                <w:rFonts w:ascii="Times New Roman" w:hAnsi="Times New Roman"/>
                <w:b/>
                <w:sz w:val="24"/>
                <w:szCs w:val="24"/>
              </w:rPr>
              <w:t>на прогулке)</w:t>
            </w:r>
          </w:p>
        </w:tc>
        <w:tc>
          <w:tcPr>
            <w:tcW w:w="3870" w:type="dxa"/>
          </w:tcPr>
          <w:p w:rsidR="00FA7B65" w:rsidRPr="002D4087" w:rsidRDefault="00FA7B65" w:rsidP="00FA7B65">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69382A">
              <w:rPr>
                <w:rFonts w:ascii="Times New Roman" w:hAnsi="Times New Roman"/>
                <w:b/>
                <w:sz w:val="24"/>
                <w:szCs w:val="24"/>
                <w:vertAlign w:val="superscript"/>
              </w:rPr>
              <w:t>15</w:t>
            </w:r>
            <w:r w:rsidRPr="002D4087">
              <w:rPr>
                <w:rFonts w:ascii="Times New Roman" w:hAnsi="Times New Roman"/>
                <w:b/>
                <w:sz w:val="24"/>
                <w:szCs w:val="24"/>
              </w:rPr>
              <w:t>-9</w:t>
            </w:r>
            <w:r w:rsidR="0069382A">
              <w:rPr>
                <w:rFonts w:ascii="Times New Roman" w:hAnsi="Times New Roman"/>
                <w:b/>
                <w:sz w:val="24"/>
                <w:szCs w:val="24"/>
                <w:vertAlign w:val="superscript"/>
              </w:rPr>
              <w:t>35</w:t>
            </w:r>
          </w:p>
          <w:p w:rsidR="00FA7B65" w:rsidRPr="002D4087" w:rsidRDefault="00FA7B65" w:rsidP="00FA7B65">
            <w:pPr>
              <w:spacing w:after="0" w:line="240" w:lineRule="auto"/>
              <w:jc w:val="center"/>
              <w:rPr>
                <w:rFonts w:ascii="Times New Roman" w:hAnsi="Times New Roman"/>
                <w:b/>
                <w:sz w:val="24"/>
                <w:szCs w:val="24"/>
                <w:vertAlign w:val="superscript"/>
              </w:rPr>
            </w:pPr>
            <w:r w:rsidRPr="002D4087">
              <w:rPr>
                <w:rFonts w:ascii="Times New Roman" w:hAnsi="Times New Roman"/>
                <w:b/>
                <w:sz w:val="24"/>
                <w:szCs w:val="24"/>
              </w:rPr>
              <w:t>9</w:t>
            </w:r>
            <w:r w:rsidR="0069382A">
              <w:rPr>
                <w:rFonts w:ascii="Times New Roman" w:hAnsi="Times New Roman"/>
                <w:b/>
                <w:sz w:val="24"/>
                <w:szCs w:val="24"/>
                <w:vertAlign w:val="superscript"/>
              </w:rPr>
              <w:t>45</w:t>
            </w:r>
            <w:r w:rsidRPr="002D4087">
              <w:rPr>
                <w:rFonts w:ascii="Times New Roman" w:hAnsi="Times New Roman"/>
                <w:b/>
                <w:sz w:val="24"/>
                <w:szCs w:val="24"/>
              </w:rPr>
              <w:t>-10</w:t>
            </w:r>
            <w:r w:rsidR="0069382A">
              <w:rPr>
                <w:rFonts w:ascii="Times New Roman" w:hAnsi="Times New Roman"/>
                <w:b/>
                <w:sz w:val="24"/>
                <w:szCs w:val="24"/>
                <w:vertAlign w:val="superscript"/>
              </w:rPr>
              <w:t>05</w:t>
            </w:r>
          </w:p>
          <w:p w:rsidR="001467E6" w:rsidRPr="002D4087" w:rsidRDefault="001467E6" w:rsidP="00FA7B65">
            <w:pPr>
              <w:spacing w:after="0" w:line="240" w:lineRule="auto"/>
              <w:jc w:val="center"/>
              <w:rPr>
                <w:rFonts w:ascii="Times New Roman" w:eastAsia="Times New Roman" w:hAnsi="Times New Roman"/>
                <w:sz w:val="24"/>
                <w:szCs w:val="24"/>
                <w:lang w:eastAsia="ru-RU"/>
              </w:rPr>
            </w:pPr>
          </w:p>
        </w:tc>
      </w:tr>
    </w:tbl>
    <w:p w:rsidR="001467E6" w:rsidRPr="002D4087" w:rsidRDefault="001467E6" w:rsidP="001467E6">
      <w:pPr>
        <w:rPr>
          <w:rFonts w:ascii="Times New Roman" w:hAnsi="Times New Roman"/>
          <w:b/>
          <w:sz w:val="24"/>
          <w:szCs w:val="24"/>
        </w:rPr>
      </w:pPr>
    </w:p>
    <w:p w:rsidR="00F62B90" w:rsidRDefault="00F62B90" w:rsidP="0089534E">
      <w:pPr>
        <w:rPr>
          <w:rFonts w:ascii="Times New Roman" w:hAnsi="Times New Roman"/>
          <w:b/>
          <w:sz w:val="24"/>
          <w:szCs w:val="24"/>
        </w:rPr>
      </w:pPr>
    </w:p>
    <w:p w:rsidR="00F62B90" w:rsidRDefault="00F62B90" w:rsidP="0089534E">
      <w:pPr>
        <w:rPr>
          <w:rFonts w:ascii="Times New Roman" w:hAnsi="Times New Roman"/>
          <w:b/>
          <w:sz w:val="24"/>
          <w:szCs w:val="24"/>
        </w:rPr>
      </w:pPr>
    </w:p>
    <w:p w:rsidR="00F62B90" w:rsidRDefault="00F62B90" w:rsidP="0089534E">
      <w:pPr>
        <w:rPr>
          <w:rFonts w:ascii="Times New Roman" w:hAnsi="Times New Roman"/>
          <w:b/>
          <w:sz w:val="24"/>
          <w:szCs w:val="24"/>
        </w:rPr>
      </w:pPr>
    </w:p>
    <w:p w:rsidR="00F62B90" w:rsidRDefault="00F62B90" w:rsidP="0089534E">
      <w:pPr>
        <w:rPr>
          <w:rFonts w:ascii="Times New Roman" w:hAnsi="Times New Roman"/>
          <w:b/>
          <w:sz w:val="24"/>
          <w:szCs w:val="24"/>
        </w:rPr>
      </w:pPr>
    </w:p>
    <w:p w:rsidR="00F62B90" w:rsidRDefault="00F62B90" w:rsidP="0089534E">
      <w:pPr>
        <w:rPr>
          <w:rFonts w:ascii="Times New Roman" w:hAnsi="Times New Roman"/>
          <w:b/>
          <w:sz w:val="24"/>
          <w:szCs w:val="24"/>
        </w:rPr>
      </w:pPr>
    </w:p>
    <w:p w:rsidR="003D7FF2" w:rsidRDefault="003D7FF2" w:rsidP="0089534E">
      <w:pPr>
        <w:rPr>
          <w:rFonts w:ascii="Times New Roman" w:hAnsi="Times New Roman"/>
          <w:b/>
          <w:sz w:val="24"/>
          <w:szCs w:val="24"/>
        </w:rPr>
      </w:pPr>
    </w:p>
    <w:p w:rsidR="0089534E" w:rsidRDefault="0089534E" w:rsidP="0089534E">
      <w:pPr>
        <w:rPr>
          <w:rFonts w:ascii="Times New Roman" w:hAnsi="Times New Roman"/>
          <w:b/>
          <w:sz w:val="24"/>
          <w:szCs w:val="24"/>
        </w:rPr>
      </w:pPr>
      <w:r w:rsidRPr="002D4087">
        <w:rPr>
          <w:rFonts w:ascii="Times New Roman" w:hAnsi="Times New Roman"/>
          <w:b/>
          <w:sz w:val="24"/>
          <w:szCs w:val="24"/>
        </w:rPr>
        <w:t>3.</w:t>
      </w:r>
      <w:r w:rsidR="008C6581" w:rsidRPr="002D4087">
        <w:rPr>
          <w:rFonts w:ascii="Times New Roman" w:hAnsi="Times New Roman"/>
          <w:b/>
          <w:sz w:val="24"/>
          <w:szCs w:val="24"/>
        </w:rPr>
        <w:t>6</w:t>
      </w:r>
      <w:r w:rsidRPr="002D4087">
        <w:rPr>
          <w:rFonts w:ascii="Times New Roman" w:hAnsi="Times New Roman"/>
          <w:b/>
          <w:sz w:val="24"/>
          <w:szCs w:val="24"/>
        </w:rPr>
        <w:t>.РАСПРЕДЕЛЕНИЕ ДЕТЕЙ ПО ПОДГРУППАМ</w:t>
      </w:r>
    </w:p>
    <w:p w:rsidR="0069382A" w:rsidRDefault="0069382A" w:rsidP="0089534E">
      <w:pP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670"/>
        <w:gridCol w:w="567"/>
        <w:gridCol w:w="4395"/>
      </w:tblGrid>
      <w:tr w:rsidR="0069382A" w:rsidRPr="00D860BC" w:rsidTr="003E74B4">
        <w:tc>
          <w:tcPr>
            <w:tcW w:w="10314" w:type="dxa"/>
            <w:gridSpan w:val="3"/>
            <w:shd w:val="clear" w:color="auto" w:fill="auto"/>
          </w:tcPr>
          <w:p w:rsidR="0069382A" w:rsidRPr="00D860BC" w:rsidRDefault="0069382A" w:rsidP="00DC7AD7">
            <w:pPr>
              <w:spacing w:after="0" w:line="240" w:lineRule="auto"/>
              <w:jc w:val="center"/>
              <w:rPr>
                <w:rFonts w:ascii="Times New Roman" w:hAnsi="Times New Roman"/>
                <w:sz w:val="28"/>
                <w:szCs w:val="28"/>
              </w:rPr>
            </w:pPr>
            <w:r w:rsidRPr="00D860BC">
              <w:rPr>
                <w:rFonts w:ascii="Times New Roman" w:hAnsi="Times New Roman"/>
                <w:b/>
                <w:sz w:val="28"/>
                <w:szCs w:val="28"/>
              </w:rPr>
              <w:t>Первая подгруппа</w:t>
            </w:r>
            <w:r w:rsidRPr="00D860BC">
              <w:rPr>
                <w:rFonts w:ascii="Times New Roman" w:hAnsi="Times New Roman"/>
                <w:sz w:val="28"/>
                <w:szCs w:val="28"/>
              </w:rPr>
              <w:t xml:space="preserve"> («слабые» дети, требующие дополнительного внимания со стороны взрослого)</w:t>
            </w:r>
          </w:p>
        </w:tc>
        <w:tc>
          <w:tcPr>
            <w:tcW w:w="4962" w:type="dxa"/>
            <w:gridSpan w:val="2"/>
            <w:shd w:val="clear" w:color="auto" w:fill="auto"/>
          </w:tcPr>
          <w:p w:rsidR="0069382A" w:rsidRPr="00D860BC" w:rsidRDefault="0069382A" w:rsidP="00DC7AD7">
            <w:pPr>
              <w:spacing w:after="0" w:line="240" w:lineRule="auto"/>
              <w:jc w:val="center"/>
              <w:rPr>
                <w:rFonts w:ascii="Times New Roman" w:hAnsi="Times New Roman"/>
                <w:sz w:val="28"/>
                <w:szCs w:val="28"/>
              </w:rPr>
            </w:pPr>
            <w:r w:rsidRPr="00D860BC">
              <w:rPr>
                <w:rFonts w:ascii="Times New Roman" w:hAnsi="Times New Roman"/>
                <w:b/>
                <w:sz w:val="28"/>
                <w:szCs w:val="28"/>
              </w:rPr>
              <w:t>Вторая подгруппа</w:t>
            </w:r>
            <w:r w:rsidRPr="00D860BC">
              <w:rPr>
                <w:rFonts w:ascii="Times New Roman" w:hAnsi="Times New Roman"/>
                <w:sz w:val="28"/>
                <w:szCs w:val="28"/>
              </w:rPr>
              <w:t xml:space="preserve"> («сильные» дети)</w:t>
            </w:r>
          </w:p>
        </w:tc>
      </w:tr>
      <w:tr w:rsidR="0069382A" w:rsidRPr="00D860BC" w:rsidTr="003E74B4">
        <w:tc>
          <w:tcPr>
            <w:tcW w:w="675" w:type="dxa"/>
            <w:shd w:val="clear" w:color="auto" w:fill="auto"/>
          </w:tcPr>
          <w:p w:rsidR="0069382A" w:rsidRPr="0069382A" w:rsidRDefault="0069382A" w:rsidP="00DC7AD7">
            <w:pPr>
              <w:spacing w:after="0" w:line="240" w:lineRule="auto"/>
              <w:jc w:val="center"/>
              <w:rPr>
                <w:rFonts w:ascii="Times New Roman" w:hAnsi="Times New Roman"/>
                <w:sz w:val="24"/>
                <w:szCs w:val="24"/>
              </w:rPr>
            </w:pPr>
            <w:r w:rsidRPr="0069382A">
              <w:rPr>
                <w:rFonts w:ascii="Times New Roman" w:hAnsi="Times New Roman"/>
                <w:sz w:val="24"/>
                <w:szCs w:val="24"/>
              </w:rPr>
              <w:t>№ п\</w:t>
            </w:r>
            <w:proofErr w:type="gramStart"/>
            <w:r w:rsidRPr="0069382A">
              <w:rPr>
                <w:rFonts w:ascii="Times New Roman" w:hAnsi="Times New Roman"/>
                <w:sz w:val="24"/>
                <w:szCs w:val="24"/>
              </w:rPr>
              <w:t>п</w:t>
            </w:r>
            <w:proofErr w:type="gramEnd"/>
          </w:p>
        </w:tc>
        <w:tc>
          <w:tcPr>
            <w:tcW w:w="3969" w:type="dxa"/>
            <w:shd w:val="clear" w:color="auto" w:fill="auto"/>
          </w:tcPr>
          <w:p w:rsidR="0069382A" w:rsidRPr="0069382A" w:rsidRDefault="0069382A" w:rsidP="00DC7AD7">
            <w:pPr>
              <w:spacing w:after="0" w:line="240" w:lineRule="auto"/>
              <w:jc w:val="center"/>
              <w:rPr>
                <w:rFonts w:ascii="Times New Roman" w:hAnsi="Times New Roman"/>
                <w:sz w:val="24"/>
                <w:szCs w:val="24"/>
              </w:rPr>
            </w:pPr>
            <w:r w:rsidRPr="0069382A">
              <w:rPr>
                <w:rFonts w:ascii="Times New Roman" w:hAnsi="Times New Roman"/>
                <w:sz w:val="24"/>
                <w:szCs w:val="24"/>
              </w:rPr>
              <w:t>Ф.И. ребенка</w:t>
            </w:r>
          </w:p>
        </w:tc>
        <w:tc>
          <w:tcPr>
            <w:tcW w:w="5670" w:type="dxa"/>
            <w:shd w:val="clear" w:color="auto" w:fill="auto"/>
          </w:tcPr>
          <w:p w:rsidR="0069382A" w:rsidRPr="0069382A" w:rsidRDefault="0069382A" w:rsidP="00DC7AD7">
            <w:pPr>
              <w:spacing w:after="0" w:line="240" w:lineRule="auto"/>
              <w:jc w:val="center"/>
              <w:rPr>
                <w:rFonts w:ascii="Times New Roman" w:hAnsi="Times New Roman"/>
                <w:sz w:val="24"/>
                <w:szCs w:val="24"/>
              </w:rPr>
            </w:pPr>
            <w:r w:rsidRPr="0069382A">
              <w:rPr>
                <w:rFonts w:ascii="Times New Roman" w:hAnsi="Times New Roman"/>
                <w:sz w:val="24"/>
                <w:szCs w:val="24"/>
              </w:rPr>
              <w:t>Направление коррекционной работы (развитие речи, познавательное, художественно-эстетическое развитие, другое)</w:t>
            </w:r>
          </w:p>
        </w:tc>
        <w:tc>
          <w:tcPr>
            <w:tcW w:w="567" w:type="dxa"/>
            <w:shd w:val="clear" w:color="auto" w:fill="auto"/>
          </w:tcPr>
          <w:p w:rsidR="0069382A" w:rsidRPr="0069382A" w:rsidRDefault="0069382A" w:rsidP="00DC7AD7">
            <w:pPr>
              <w:spacing w:after="0" w:line="240" w:lineRule="auto"/>
              <w:jc w:val="center"/>
              <w:rPr>
                <w:rFonts w:ascii="Times New Roman" w:hAnsi="Times New Roman"/>
                <w:sz w:val="24"/>
                <w:szCs w:val="24"/>
              </w:rPr>
            </w:pPr>
            <w:r w:rsidRPr="0069382A">
              <w:rPr>
                <w:rFonts w:ascii="Times New Roman" w:hAnsi="Times New Roman"/>
                <w:sz w:val="24"/>
                <w:szCs w:val="24"/>
              </w:rPr>
              <w:t>№ п\</w:t>
            </w:r>
            <w:proofErr w:type="gramStart"/>
            <w:r w:rsidRPr="0069382A">
              <w:rPr>
                <w:rFonts w:ascii="Times New Roman" w:hAnsi="Times New Roman"/>
                <w:sz w:val="24"/>
                <w:szCs w:val="24"/>
              </w:rPr>
              <w:t>п</w:t>
            </w:r>
            <w:proofErr w:type="gramEnd"/>
          </w:p>
        </w:tc>
        <w:tc>
          <w:tcPr>
            <w:tcW w:w="4395" w:type="dxa"/>
            <w:shd w:val="clear" w:color="auto" w:fill="auto"/>
          </w:tcPr>
          <w:p w:rsidR="0069382A" w:rsidRPr="0069382A" w:rsidRDefault="0069382A" w:rsidP="00DC7AD7">
            <w:pPr>
              <w:spacing w:after="0" w:line="240" w:lineRule="auto"/>
              <w:jc w:val="center"/>
              <w:rPr>
                <w:rFonts w:ascii="Times New Roman" w:hAnsi="Times New Roman"/>
                <w:sz w:val="24"/>
                <w:szCs w:val="24"/>
              </w:rPr>
            </w:pPr>
            <w:r w:rsidRPr="0069382A">
              <w:rPr>
                <w:rFonts w:ascii="Times New Roman" w:hAnsi="Times New Roman"/>
                <w:sz w:val="24"/>
                <w:szCs w:val="24"/>
              </w:rPr>
              <w:t>Ф.И. ребенка</w:t>
            </w:r>
          </w:p>
        </w:tc>
      </w:tr>
      <w:tr w:rsidR="006341B0" w:rsidRPr="00D860BC" w:rsidTr="003E74B4">
        <w:trPr>
          <w:trHeight w:val="333"/>
        </w:trPr>
        <w:tc>
          <w:tcPr>
            <w:tcW w:w="675" w:type="dxa"/>
            <w:shd w:val="clear" w:color="auto" w:fill="auto"/>
          </w:tcPr>
          <w:p w:rsidR="006341B0" w:rsidRPr="0069382A" w:rsidRDefault="006341B0" w:rsidP="003E74B4">
            <w:pPr>
              <w:pStyle w:val="a9"/>
              <w:numPr>
                <w:ilvl w:val="0"/>
                <w:numId w:val="3"/>
              </w:numPr>
            </w:pPr>
          </w:p>
        </w:tc>
        <w:tc>
          <w:tcPr>
            <w:tcW w:w="3969" w:type="dxa"/>
            <w:shd w:val="clear" w:color="auto" w:fill="auto"/>
            <w:vAlign w:val="bottom"/>
          </w:tcPr>
          <w:p w:rsidR="006341B0" w:rsidRPr="0069382A" w:rsidRDefault="00F9728C" w:rsidP="00F62B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Алиев </w:t>
            </w:r>
            <w:proofErr w:type="spellStart"/>
            <w:r>
              <w:rPr>
                <w:rFonts w:ascii="Times New Roman" w:eastAsia="Times New Roman" w:hAnsi="Times New Roman"/>
                <w:sz w:val="24"/>
                <w:szCs w:val="24"/>
                <w:lang w:eastAsia="ru-RU"/>
              </w:rPr>
              <w:t>Рамиль</w:t>
            </w:r>
            <w:proofErr w:type="spellEnd"/>
          </w:p>
        </w:tc>
        <w:tc>
          <w:tcPr>
            <w:tcW w:w="5670" w:type="dxa"/>
            <w:shd w:val="clear" w:color="auto" w:fill="auto"/>
          </w:tcPr>
          <w:p w:rsidR="006341B0" w:rsidRPr="00E126B8" w:rsidRDefault="006341B0" w:rsidP="006341B0">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r w:rsidR="008930A9">
              <w:rPr>
                <w:rFonts w:ascii="Times New Roman" w:hAnsi="Times New Roman"/>
                <w:sz w:val="18"/>
                <w:szCs w:val="18"/>
              </w:rPr>
              <w:t>,</w:t>
            </w:r>
            <w:r w:rsidR="008930A9" w:rsidRPr="007A4E31">
              <w:rPr>
                <w:rFonts w:ascii="Times New Roman" w:hAnsi="Times New Roman"/>
                <w:sz w:val="18"/>
                <w:szCs w:val="18"/>
              </w:rPr>
              <w:t xml:space="preserve"> развитие речи</w:t>
            </w:r>
          </w:p>
        </w:tc>
        <w:tc>
          <w:tcPr>
            <w:tcW w:w="567" w:type="dxa"/>
            <w:shd w:val="clear" w:color="auto" w:fill="auto"/>
          </w:tcPr>
          <w:p w:rsidR="006341B0" w:rsidRPr="0069382A" w:rsidRDefault="006341B0" w:rsidP="006341B0">
            <w:pPr>
              <w:pStyle w:val="a9"/>
              <w:numPr>
                <w:ilvl w:val="0"/>
                <w:numId w:val="4"/>
              </w:numPr>
            </w:pPr>
          </w:p>
        </w:tc>
        <w:tc>
          <w:tcPr>
            <w:tcW w:w="4395" w:type="dxa"/>
            <w:shd w:val="clear" w:color="auto" w:fill="auto"/>
            <w:vAlign w:val="bottom"/>
          </w:tcPr>
          <w:p w:rsidR="006341B0" w:rsidRPr="0069382A" w:rsidRDefault="00334BF3" w:rsidP="006341B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ВедмеденкоДарина</w:t>
            </w:r>
            <w:proofErr w:type="spellEnd"/>
          </w:p>
        </w:tc>
      </w:tr>
      <w:tr w:rsidR="006341B0" w:rsidRPr="00D860BC" w:rsidTr="003E74B4">
        <w:tc>
          <w:tcPr>
            <w:tcW w:w="675" w:type="dxa"/>
            <w:shd w:val="clear" w:color="auto" w:fill="auto"/>
          </w:tcPr>
          <w:p w:rsidR="006341B0" w:rsidRPr="0069382A" w:rsidRDefault="006341B0" w:rsidP="003E74B4">
            <w:pPr>
              <w:pStyle w:val="a9"/>
              <w:numPr>
                <w:ilvl w:val="0"/>
                <w:numId w:val="3"/>
              </w:numPr>
              <w:jc w:val="center"/>
            </w:pPr>
          </w:p>
        </w:tc>
        <w:tc>
          <w:tcPr>
            <w:tcW w:w="3969" w:type="dxa"/>
            <w:shd w:val="clear" w:color="auto" w:fill="auto"/>
            <w:vAlign w:val="bottom"/>
          </w:tcPr>
          <w:p w:rsidR="006341B0" w:rsidRPr="0069382A" w:rsidRDefault="00334BF3" w:rsidP="006341B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Арекеева</w:t>
            </w:r>
            <w:proofErr w:type="spellEnd"/>
            <w:r>
              <w:rPr>
                <w:rFonts w:ascii="Times New Roman" w:eastAsia="Times New Roman" w:hAnsi="Times New Roman"/>
                <w:sz w:val="24"/>
                <w:szCs w:val="24"/>
                <w:lang w:eastAsia="ru-RU"/>
              </w:rPr>
              <w:t xml:space="preserve"> Анна</w:t>
            </w:r>
          </w:p>
        </w:tc>
        <w:tc>
          <w:tcPr>
            <w:tcW w:w="5670" w:type="dxa"/>
            <w:shd w:val="clear" w:color="auto" w:fill="auto"/>
          </w:tcPr>
          <w:p w:rsidR="006341B0" w:rsidRPr="00E126B8" w:rsidRDefault="006341B0" w:rsidP="006341B0">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p>
        </w:tc>
        <w:tc>
          <w:tcPr>
            <w:tcW w:w="567" w:type="dxa"/>
            <w:shd w:val="clear" w:color="auto" w:fill="auto"/>
          </w:tcPr>
          <w:p w:rsidR="006341B0" w:rsidRPr="0069382A" w:rsidRDefault="006341B0" w:rsidP="006341B0">
            <w:pPr>
              <w:pStyle w:val="a9"/>
              <w:numPr>
                <w:ilvl w:val="0"/>
                <w:numId w:val="4"/>
              </w:numPr>
              <w:jc w:val="center"/>
            </w:pPr>
          </w:p>
        </w:tc>
        <w:tc>
          <w:tcPr>
            <w:tcW w:w="4395" w:type="dxa"/>
            <w:shd w:val="clear" w:color="auto" w:fill="auto"/>
            <w:vAlign w:val="bottom"/>
          </w:tcPr>
          <w:p w:rsidR="006341B0" w:rsidRPr="0069382A" w:rsidRDefault="00334BF3" w:rsidP="006341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Калинин Максим</w:t>
            </w:r>
          </w:p>
        </w:tc>
      </w:tr>
      <w:tr w:rsidR="006341B0" w:rsidRPr="00D860BC" w:rsidTr="003E74B4">
        <w:tc>
          <w:tcPr>
            <w:tcW w:w="675" w:type="dxa"/>
            <w:shd w:val="clear" w:color="auto" w:fill="auto"/>
          </w:tcPr>
          <w:p w:rsidR="006341B0" w:rsidRPr="0069382A" w:rsidRDefault="006341B0" w:rsidP="003E74B4">
            <w:pPr>
              <w:pStyle w:val="a9"/>
              <w:numPr>
                <w:ilvl w:val="0"/>
                <w:numId w:val="3"/>
              </w:numPr>
              <w:jc w:val="center"/>
            </w:pPr>
          </w:p>
        </w:tc>
        <w:tc>
          <w:tcPr>
            <w:tcW w:w="3969" w:type="dxa"/>
            <w:shd w:val="clear" w:color="auto" w:fill="auto"/>
          </w:tcPr>
          <w:p w:rsidR="006341B0" w:rsidRPr="0069382A" w:rsidRDefault="00334BF3" w:rsidP="006341B0">
            <w:pPr>
              <w:spacing w:after="0" w:line="240" w:lineRule="auto"/>
              <w:rPr>
                <w:rFonts w:ascii="Times New Roman" w:hAnsi="Times New Roman"/>
                <w:sz w:val="24"/>
                <w:szCs w:val="24"/>
              </w:rPr>
            </w:pPr>
            <w:r>
              <w:rPr>
                <w:rFonts w:ascii="Times New Roman" w:hAnsi="Times New Roman"/>
                <w:sz w:val="24"/>
                <w:szCs w:val="24"/>
              </w:rPr>
              <w:t>Бойко Алёна</w:t>
            </w:r>
          </w:p>
        </w:tc>
        <w:tc>
          <w:tcPr>
            <w:tcW w:w="5670" w:type="dxa"/>
            <w:shd w:val="clear" w:color="auto" w:fill="auto"/>
          </w:tcPr>
          <w:p w:rsidR="006341B0" w:rsidRPr="00E126B8" w:rsidRDefault="006341B0" w:rsidP="006341B0">
            <w:pPr>
              <w:spacing w:after="0" w:line="240" w:lineRule="auto"/>
              <w:rPr>
                <w:rFonts w:ascii="Times New Roman" w:hAnsi="Times New Roman"/>
                <w:sz w:val="24"/>
                <w:szCs w:val="24"/>
              </w:rPr>
            </w:pPr>
            <w:r w:rsidRPr="007A4E31">
              <w:rPr>
                <w:rFonts w:ascii="Times New Roman" w:hAnsi="Times New Roman"/>
                <w:sz w:val="18"/>
                <w:szCs w:val="18"/>
              </w:rPr>
              <w:t>развитие речи</w:t>
            </w:r>
            <w:r>
              <w:rPr>
                <w:rFonts w:ascii="Times New Roman" w:hAnsi="Times New Roman"/>
                <w:sz w:val="18"/>
                <w:szCs w:val="18"/>
              </w:rPr>
              <w:t>,</w:t>
            </w:r>
            <w:r w:rsidRPr="007A4E31">
              <w:rPr>
                <w:rFonts w:ascii="Times New Roman" w:hAnsi="Times New Roman"/>
                <w:sz w:val="18"/>
                <w:szCs w:val="18"/>
              </w:rPr>
              <w:t xml:space="preserve"> познавательное, художественно-эстетическое развитие</w:t>
            </w:r>
          </w:p>
        </w:tc>
        <w:tc>
          <w:tcPr>
            <w:tcW w:w="567" w:type="dxa"/>
            <w:shd w:val="clear" w:color="auto" w:fill="auto"/>
          </w:tcPr>
          <w:p w:rsidR="006341B0" w:rsidRPr="0069382A" w:rsidRDefault="006341B0" w:rsidP="003E74B4">
            <w:pPr>
              <w:pStyle w:val="a9"/>
              <w:numPr>
                <w:ilvl w:val="0"/>
                <w:numId w:val="4"/>
              </w:numPr>
            </w:pPr>
          </w:p>
        </w:tc>
        <w:tc>
          <w:tcPr>
            <w:tcW w:w="4395" w:type="dxa"/>
            <w:shd w:val="clear" w:color="auto" w:fill="auto"/>
          </w:tcPr>
          <w:p w:rsidR="006341B0" w:rsidRPr="0069382A" w:rsidRDefault="00334BF3" w:rsidP="006341B0">
            <w:pPr>
              <w:spacing w:after="0" w:line="240" w:lineRule="auto"/>
              <w:rPr>
                <w:rFonts w:ascii="Times New Roman" w:hAnsi="Times New Roman"/>
                <w:sz w:val="24"/>
                <w:szCs w:val="24"/>
              </w:rPr>
            </w:pPr>
            <w:r>
              <w:rPr>
                <w:rFonts w:ascii="Times New Roman" w:hAnsi="Times New Roman"/>
                <w:sz w:val="24"/>
                <w:szCs w:val="24"/>
              </w:rPr>
              <w:t>Миронов Платон</w:t>
            </w:r>
          </w:p>
        </w:tc>
      </w:tr>
      <w:tr w:rsidR="00AF068C" w:rsidRPr="00D860BC" w:rsidTr="003E74B4">
        <w:tc>
          <w:tcPr>
            <w:tcW w:w="675" w:type="dxa"/>
            <w:shd w:val="clear" w:color="auto" w:fill="auto"/>
          </w:tcPr>
          <w:p w:rsidR="00AF068C" w:rsidRPr="0069382A" w:rsidRDefault="00AF068C" w:rsidP="003E74B4">
            <w:pPr>
              <w:pStyle w:val="a9"/>
              <w:numPr>
                <w:ilvl w:val="0"/>
                <w:numId w:val="3"/>
              </w:numPr>
              <w:jc w:val="center"/>
            </w:pPr>
          </w:p>
        </w:tc>
        <w:tc>
          <w:tcPr>
            <w:tcW w:w="3969" w:type="dxa"/>
            <w:shd w:val="clear" w:color="auto" w:fill="auto"/>
          </w:tcPr>
          <w:p w:rsidR="00AF068C" w:rsidRPr="0069382A" w:rsidRDefault="00334BF3" w:rsidP="006341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Дудкин Артём</w:t>
            </w:r>
          </w:p>
        </w:tc>
        <w:tc>
          <w:tcPr>
            <w:tcW w:w="5670" w:type="dxa"/>
            <w:shd w:val="clear" w:color="auto" w:fill="auto"/>
          </w:tcPr>
          <w:p w:rsidR="00AF068C" w:rsidRPr="007A4E31" w:rsidRDefault="001C60FF" w:rsidP="006341B0">
            <w:pPr>
              <w:spacing w:after="0" w:line="240" w:lineRule="auto"/>
              <w:rPr>
                <w:rFonts w:ascii="Times New Roman" w:hAnsi="Times New Roman"/>
                <w:sz w:val="18"/>
                <w:szCs w:val="18"/>
              </w:rPr>
            </w:pPr>
            <w:r w:rsidRPr="007A4E31">
              <w:rPr>
                <w:rFonts w:ascii="Times New Roman" w:hAnsi="Times New Roman"/>
                <w:sz w:val="18"/>
                <w:szCs w:val="18"/>
              </w:rPr>
              <w:t>развитие речи</w:t>
            </w:r>
            <w:r>
              <w:rPr>
                <w:rFonts w:ascii="Times New Roman" w:hAnsi="Times New Roman"/>
                <w:sz w:val="18"/>
                <w:szCs w:val="18"/>
              </w:rPr>
              <w:t>,</w:t>
            </w:r>
            <w:r w:rsidRPr="007A4E31">
              <w:rPr>
                <w:rFonts w:ascii="Times New Roman" w:hAnsi="Times New Roman"/>
                <w:sz w:val="18"/>
                <w:szCs w:val="18"/>
              </w:rPr>
              <w:t xml:space="preserve"> познавательное, художественно-эстетическое развитие</w:t>
            </w:r>
          </w:p>
        </w:tc>
        <w:tc>
          <w:tcPr>
            <w:tcW w:w="567" w:type="dxa"/>
            <w:shd w:val="clear" w:color="auto" w:fill="auto"/>
          </w:tcPr>
          <w:p w:rsidR="00AF068C" w:rsidRPr="0069382A" w:rsidRDefault="00AF068C" w:rsidP="003E74B4">
            <w:pPr>
              <w:pStyle w:val="a9"/>
              <w:ind w:left="502"/>
            </w:pPr>
          </w:p>
        </w:tc>
        <w:tc>
          <w:tcPr>
            <w:tcW w:w="4395" w:type="dxa"/>
            <w:shd w:val="clear" w:color="auto" w:fill="auto"/>
          </w:tcPr>
          <w:p w:rsidR="00AF068C" w:rsidRPr="0069382A" w:rsidRDefault="00AF068C" w:rsidP="006341B0">
            <w:pPr>
              <w:spacing w:after="0" w:line="240" w:lineRule="auto"/>
              <w:rPr>
                <w:rFonts w:ascii="Times New Roman" w:eastAsia="Times New Roman" w:hAnsi="Times New Roman"/>
                <w:sz w:val="24"/>
                <w:szCs w:val="24"/>
                <w:lang w:eastAsia="ru-RU"/>
              </w:rPr>
            </w:pPr>
          </w:p>
        </w:tc>
      </w:tr>
      <w:tr w:rsidR="008D1060" w:rsidRPr="00D860BC" w:rsidTr="003E74B4">
        <w:tc>
          <w:tcPr>
            <w:tcW w:w="675" w:type="dxa"/>
            <w:shd w:val="clear" w:color="auto" w:fill="auto"/>
          </w:tcPr>
          <w:p w:rsidR="008D1060" w:rsidRPr="0069382A" w:rsidRDefault="008D1060" w:rsidP="003E74B4">
            <w:pPr>
              <w:pStyle w:val="a9"/>
              <w:numPr>
                <w:ilvl w:val="0"/>
                <w:numId w:val="3"/>
              </w:numPr>
              <w:jc w:val="center"/>
            </w:pPr>
          </w:p>
        </w:tc>
        <w:tc>
          <w:tcPr>
            <w:tcW w:w="3969" w:type="dxa"/>
            <w:shd w:val="clear" w:color="auto" w:fill="auto"/>
            <w:vAlign w:val="bottom"/>
          </w:tcPr>
          <w:p w:rsidR="008D1060" w:rsidRPr="0069382A" w:rsidRDefault="00334BF3" w:rsidP="003E74B4">
            <w:pPr>
              <w:spacing w:after="0" w:line="240" w:lineRule="auto"/>
              <w:ind w:lef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Зимина </w:t>
            </w:r>
            <w:proofErr w:type="spellStart"/>
            <w:r>
              <w:rPr>
                <w:rFonts w:ascii="Times New Roman" w:eastAsia="Times New Roman" w:hAnsi="Times New Roman"/>
                <w:sz w:val="24"/>
                <w:szCs w:val="24"/>
                <w:lang w:eastAsia="ru-RU"/>
              </w:rPr>
              <w:t>Аделина</w:t>
            </w:r>
            <w:proofErr w:type="spellEnd"/>
          </w:p>
        </w:tc>
        <w:tc>
          <w:tcPr>
            <w:tcW w:w="5670" w:type="dxa"/>
            <w:shd w:val="clear" w:color="auto" w:fill="auto"/>
          </w:tcPr>
          <w:p w:rsidR="008D1060" w:rsidRPr="00E126B8" w:rsidRDefault="008D1060" w:rsidP="006341B0">
            <w:pPr>
              <w:spacing w:after="0" w:line="240" w:lineRule="auto"/>
              <w:rPr>
                <w:rFonts w:ascii="Times New Roman" w:hAnsi="Times New Roman"/>
                <w:sz w:val="24"/>
                <w:szCs w:val="24"/>
              </w:rPr>
            </w:pPr>
            <w:r w:rsidRPr="007A4E31">
              <w:rPr>
                <w:rFonts w:ascii="Times New Roman" w:hAnsi="Times New Roman"/>
                <w:sz w:val="18"/>
                <w:szCs w:val="18"/>
              </w:rPr>
              <w:t>развитие речи</w:t>
            </w:r>
            <w:r>
              <w:rPr>
                <w:rFonts w:ascii="Times New Roman" w:hAnsi="Times New Roman"/>
                <w:sz w:val="18"/>
                <w:szCs w:val="18"/>
              </w:rPr>
              <w:t>,</w:t>
            </w:r>
            <w:r w:rsidRPr="007A4E31">
              <w:rPr>
                <w:rFonts w:ascii="Times New Roman" w:hAnsi="Times New Roman"/>
                <w:sz w:val="18"/>
                <w:szCs w:val="18"/>
              </w:rPr>
              <w:t xml:space="preserve"> познавательное, художественно-эстетическое развитие</w:t>
            </w:r>
          </w:p>
        </w:tc>
        <w:tc>
          <w:tcPr>
            <w:tcW w:w="567" w:type="dxa"/>
            <w:shd w:val="clear" w:color="auto" w:fill="auto"/>
          </w:tcPr>
          <w:p w:rsidR="008D1060" w:rsidRPr="0069382A" w:rsidRDefault="008D1060" w:rsidP="003E74B4">
            <w:pPr>
              <w:pStyle w:val="a9"/>
              <w:ind w:left="502"/>
            </w:pPr>
          </w:p>
        </w:tc>
        <w:tc>
          <w:tcPr>
            <w:tcW w:w="4395" w:type="dxa"/>
            <w:shd w:val="clear" w:color="auto" w:fill="auto"/>
          </w:tcPr>
          <w:p w:rsidR="008D1060" w:rsidRPr="0069382A" w:rsidRDefault="008D1060" w:rsidP="00332B55">
            <w:pPr>
              <w:spacing w:after="0" w:line="240" w:lineRule="auto"/>
              <w:rPr>
                <w:rFonts w:ascii="Times New Roman" w:hAnsi="Times New Roman"/>
                <w:sz w:val="24"/>
                <w:szCs w:val="24"/>
              </w:rPr>
            </w:pPr>
          </w:p>
        </w:tc>
      </w:tr>
      <w:tr w:rsidR="008D1060" w:rsidRPr="00D860BC" w:rsidTr="003E74B4">
        <w:tc>
          <w:tcPr>
            <w:tcW w:w="675" w:type="dxa"/>
            <w:shd w:val="clear" w:color="auto" w:fill="auto"/>
          </w:tcPr>
          <w:p w:rsidR="008D1060" w:rsidRPr="0069382A" w:rsidRDefault="008D1060" w:rsidP="003E74B4">
            <w:pPr>
              <w:pStyle w:val="a9"/>
              <w:numPr>
                <w:ilvl w:val="0"/>
                <w:numId w:val="3"/>
              </w:numPr>
              <w:jc w:val="center"/>
            </w:pPr>
          </w:p>
        </w:tc>
        <w:tc>
          <w:tcPr>
            <w:tcW w:w="3969" w:type="dxa"/>
            <w:shd w:val="clear" w:color="auto" w:fill="auto"/>
            <w:vAlign w:val="bottom"/>
          </w:tcPr>
          <w:p w:rsidR="008D1060" w:rsidRPr="0069382A" w:rsidRDefault="00334BF3" w:rsidP="006341B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Лозовой</w:t>
            </w:r>
            <w:proofErr w:type="gramEnd"/>
            <w:r>
              <w:rPr>
                <w:rFonts w:ascii="Times New Roman" w:eastAsia="Times New Roman" w:hAnsi="Times New Roman"/>
                <w:sz w:val="24"/>
                <w:szCs w:val="24"/>
                <w:lang w:eastAsia="ru-RU"/>
              </w:rPr>
              <w:t xml:space="preserve"> Алексей</w:t>
            </w:r>
          </w:p>
        </w:tc>
        <w:tc>
          <w:tcPr>
            <w:tcW w:w="5670" w:type="dxa"/>
            <w:shd w:val="clear" w:color="auto" w:fill="auto"/>
          </w:tcPr>
          <w:p w:rsidR="008D1060" w:rsidRPr="00E126B8" w:rsidRDefault="008D1060" w:rsidP="006341B0">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p>
        </w:tc>
        <w:tc>
          <w:tcPr>
            <w:tcW w:w="567" w:type="dxa"/>
            <w:shd w:val="clear" w:color="auto" w:fill="auto"/>
          </w:tcPr>
          <w:p w:rsidR="008D1060" w:rsidRPr="0069382A" w:rsidRDefault="008D1060" w:rsidP="003E74B4">
            <w:pPr>
              <w:pStyle w:val="a9"/>
              <w:ind w:left="502"/>
            </w:pPr>
          </w:p>
        </w:tc>
        <w:tc>
          <w:tcPr>
            <w:tcW w:w="4395" w:type="dxa"/>
            <w:shd w:val="clear" w:color="auto" w:fill="auto"/>
            <w:vAlign w:val="bottom"/>
          </w:tcPr>
          <w:p w:rsidR="008D1060" w:rsidRPr="0069382A" w:rsidRDefault="008D1060" w:rsidP="00332B55">
            <w:pPr>
              <w:spacing w:after="0" w:line="240" w:lineRule="auto"/>
              <w:rPr>
                <w:rFonts w:ascii="Times New Roman" w:eastAsia="Times New Roman" w:hAnsi="Times New Roman"/>
                <w:sz w:val="24"/>
                <w:szCs w:val="24"/>
                <w:lang w:eastAsia="ru-RU"/>
              </w:rPr>
            </w:pPr>
          </w:p>
        </w:tc>
      </w:tr>
      <w:tr w:rsidR="008D1060" w:rsidRPr="00D860BC" w:rsidTr="003E74B4">
        <w:tc>
          <w:tcPr>
            <w:tcW w:w="675" w:type="dxa"/>
            <w:shd w:val="clear" w:color="auto" w:fill="auto"/>
          </w:tcPr>
          <w:p w:rsidR="008D1060" w:rsidRPr="0069382A" w:rsidRDefault="008D1060" w:rsidP="003E74B4">
            <w:pPr>
              <w:pStyle w:val="a9"/>
              <w:numPr>
                <w:ilvl w:val="0"/>
                <w:numId w:val="3"/>
              </w:numPr>
              <w:jc w:val="center"/>
            </w:pPr>
          </w:p>
        </w:tc>
        <w:tc>
          <w:tcPr>
            <w:tcW w:w="3969" w:type="dxa"/>
            <w:shd w:val="clear" w:color="auto" w:fill="auto"/>
            <w:vAlign w:val="bottom"/>
          </w:tcPr>
          <w:p w:rsidR="008D1060" w:rsidRPr="0069382A" w:rsidRDefault="00334BF3" w:rsidP="006341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Ляшев Сергей</w:t>
            </w:r>
          </w:p>
        </w:tc>
        <w:tc>
          <w:tcPr>
            <w:tcW w:w="5670" w:type="dxa"/>
            <w:shd w:val="clear" w:color="auto" w:fill="auto"/>
          </w:tcPr>
          <w:p w:rsidR="008D1060" w:rsidRPr="00E126B8" w:rsidRDefault="008D1060" w:rsidP="006341B0">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p>
        </w:tc>
        <w:tc>
          <w:tcPr>
            <w:tcW w:w="567" w:type="dxa"/>
            <w:shd w:val="clear" w:color="auto" w:fill="auto"/>
          </w:tcPr>
          <w:p w:rsidR="008D1060" w:rsidRPr="0069382A" w:rsidRDefault="008D1060" w:rsidP="003E74B4">
            <w:pPr>
              <w:pStyle w:val="a9"/>
              <w:ind w:left="502"/>
            </w:pPr>
          </w:p>
        </w:tc>
        <w:tc>
          <w:tcPr>
            <w:tcW w:w="4395" w:type="dxa"/>
            <w:shd w:val="clear" w:color="auto" w:fill="auto"/>
          </w:tcPr>
          <w:p w:rsidR="008D1060" w:rsidRPr="0069382A" w:rsidRDefault="008D1060" w:rsidP="00332B55">
            <w:pPr>
              <w:spacing w:after="0" w:line="240" w:lineRule="auto"/>
              <w:rPr>
                <w:rFonts w:ascii="Times New Roman" w:hAnsi="Times New Roman"/>
                <w:sz w:val="24"/>
                <w:szCs w:val="24"/>
              </w:rPr>
            </w:pPr>
          </w:p>
        </w:tc>
      </w:tr>
      <w:tr w:rsidR="008D1060" w:rsidRPr="00D860BC" w:rsidTr="003E74B4">
        <w:tc>
          <w:tcPr>
            <w:tcW w:w="675" w:type="dxa"/>
            <w:shd w:val="clear" w:color="auto" w:fill="auto"/>
          </w:tcPr>
          <w:p w:rsidR="008D1060" w:rsidRPr="0069382A" w:rsidRDefault="008D1060" w:rsidP="003E74B4">
            <w:pPr>
              <w:pStyle w:val="a9"/>
              <w:numPr>
                <w:ilvl w:val="0"/>
                <w:numId w:val="3"/>
              </w:numPr>
              <w:jc w:val="center"/>
            </w:pPr>
          </w:p>
        </w:tc>
        <w:tc>
          <w:tcPr>
            <w:tcW w:w="3969" w:type="dxa"/>
            <w:shd w:val="clear" w:color="auto" w:fill="auto"/>
            <w:vAlign w:val="bottom"/>
          </w:tcPr>
          <w:p w:rsidR="008D1060" w:rsidRPr="0069382A" w:rsidRDefault="00334BF3" w:rsidP="00AF0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Петухов Артём</w:t>
            </w:r>
          </w:p>
        </w:tc>
        <w:tc>
          <w:tcPr>
            <w:tcW w:w="5670" w:type="dxa"/>
            <w:shd w:val="clear" w:color="auto" w:fill="auto"/>
          </w:tcPr>
          <w:p w:rsidR="008D1060" w:rsidRPr="00E126B8" w:rsidRDefault="008D1060" w:rsidP="00AF068C">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r w:rsidR="008930A9">
              <w:rPr>
                <w:rFonts w:ascii="Times New Roman" w:hAnsi="Times New Roman"/>
                <w:sz w:val="18"/>
                <w:szCs w:val="18"/>
              </w:rPr>
              <w:t>,</w:t>
            </w:r>
            <w:r w:rsidR="008930A9" w:rsidRPr="007A4E31">
              <w:rPr>
                <w:rFonts w:ascii="Times New Roman" w:hAnsi="Times New Roman"/>
                <w:sz w:val="18"/>
                <w:szCs w:val="18"/>
              </w:rPr>
              <w:t xml:space="preserve"> развитие речи</w:t>
            </w:r>
          </w:p>
        </w:tc>
        <w:tc>
          <w:tcPr>
            <w:tcW w:w="567" w:type="dxa"/>
            <w:shd w:val="clear" w:color="auto" w:fill="auto"/>
          </w:tcPr>
          <w:p w:rsidR="008D1060" w:rsidRPr="0069382A" w:rsidRDefault="008D1060" w:rsidP="003E74B4">
            <w:pPr>
              <w:pStyle w:val="a9"/>
              <w:ind w:left="502"/>
            </w:pPr>
          </w:p>
        </w:tc>
        <w:tc>
          <w:tcPr>
            <w:tcW w:w="4395" w:type="dxa"/>
            <w:shd w:val="clear" w:color="auto" w:fill="auto"/>
          </w:tcPr>
          <w:p w:rsidR="008D1060" w:rsidRPr="0069382A" w:rsidRDefault="008D1060" w:rsidP="00332B55">
            <w:pPr>
              <w:spacing w:after="0" w:line="240" w:lineRule="auto"/>
              <w:rPr>
                <w:rFonts w:ascii="Times New Roman" w:hAnsi="Times New Roman"/>
                <w:sz w:val="24"/>
                <w:szCs w:val="24"/>
              </w:rPr>
            </w:pPr>
          </w:p>
        </w:tc>
      </w:tr>
      <w:tr w:rsidR="008D1060" w:rsidRPr="00D860BC" w:rsidTr="003E74B4">
        <w:tc>
          <w:tcPr>
            <w:tcW w:w="675" w:type="dxa"/>
            <w:shd w:val="clear" w:color="auto" w:fill="auto"/>
          </w:tcPr>
          <w:p w:rsidR="008D1060" w:rsidRPr="0069382A" w:rsidRDefault="00334BF3" w:rsidP="003E74B4">
            <w:r>
              <w:t>9</w:t>
            </w:r>
          </w:p>
        </w:tc>
        <w:tc>
          <w:tcPr>
            <w:tcW w:w="3969" w:type="dxa"/>
            <w:shd w:val="clear" w:color="auto" w:fill="auto"/>
            <w:vAlign w:val="bottom"/>
          </w:tcPr>
          <w:p w:rsidR="008D1060" w:rsidRPr="0069382A" w:rsidRDefault="00334BF3" w:rsidP="00AF0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Сергеев Владимир</w:t>
            </w:r>
          </w:p>
        </w:tc>
        <w:tc>
          <w:tcPr>
            <w:tcW w:w="5670" w:type="dxa"/>
            <w:shd w:val="clear" w:color="auto" w:fill="auto"/>
          </w:tcPr>
          <w:p w:rsidR="008D1060" w:rsidRPr="00E126B8" w:rsidRDefault="00C44164" w:rsidP="00AF068C">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r>
              <w:rPr>
                <w:rFonts w:ascii="Times New Roman" w:hAnsi="Times New Roman"/>
                <w:sz w:val="18"/>
                <w:szCs w:val="18"/>
              </w:rPr>
              <w:t>,</w:t>
            </w:r>
            <w:r w:rsidRPr="007A4E31">
              <w:rPr>
                <w:rFonts w:ascii="Times New Roman" w:hAnsi="Times New Roman"/>
                <w:sz w:val="18"/>
                <w:szCs w:val="18"/>
              </w:rPr>
              <w:t xml:space="preserve"> развитие речи</w:t>
            </w:r>
          </w:p>
        </w:tc>
        <w:tc>
          <w:tcPr>
            <w:tcW w:w="567" w:type="dxa"/>
            <w:shd w:val="clear" w:color="auto" w:fill="auto"/>
          </w:tcPr>
          <w:p w:rsidR="008D1060" w:rsidRPr="0069382A" w:rsidRDefault="008D1060" w:rsidP="006A2DEE">
            <w:pPr>
              <w:pStyle w:val="a9"/>
              <w:ind w:left="502"/>
            </w:pPr>
          </w:p>
        </w:tc>
        <w:tc>
          <w:tcPr>
            <w:tcW w:w="4395" w:type="dxa"/>
            <w:shd w:val="clear" w:color="auto" w:fill="auto"/>
          </w:tcPr>
          <w:p w:rsidR="008D1060" w:rsidRPr="0069382A" w:rsidRDefault="008D1060" w:rsidP="00332B55">
            <w:pPr>
              <w:spacing w:after="0" w:line="240" w:lineRule="auto"/>
              <w:rPr>
                <w:rFonts w:ascii="Times New Roman" w:hAnsi="Times New Roman"/>
                <w:sz w:val="24"/>
                <w:szCs w:val="24"/>
              </w:rPr>
            </w:pPr>
          </w:p>
        </w:tc>
      </w:tr>
      <w:tr w:rsidR="008D1060" w:rsidRPr="00D860BC" w:rsidTr="003E74B4">
        <w:trPr>
          <w:trHeight w:val="323"/>
        </w:trPr>
        <w:tc>
          <w:tcPr>
            <w:tcW w:w="675" w:type="dxa"/>
            <w:shd w:val="clear" w:color="auto" w:fill="auto"/>
          </w:tcPr>
          <w:p w:rsidR="008D1060" w:rsidRPr="0069382A" w:rsidRDefault="00334BF3" w:rsidP="003E74B4">
            <w:pPr>
              <w:jc w:val="center"/>
            </w:pPr>
            <w:r>
              <w:t>10</w:t>
            </w:r>
          </w:p>
        </w:tc>
        <w:tc>
          <w:tcPr>
            <w:tcW w:w="3969" w:type="dxa"/>
            <w:shd w:val="clear" w:color="auto" w:fill="auto"/>
            <w:vAlign w:val="bottom"/>
          </w:tcPr>
          <w:p w:rsidR="008D1060" w:rsidRPr="0069382A" w:rsidRDefault="00334BF3" w:rsidP="00AF068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Сисюкина</w:t>
            </w:r>
            <w:proofErr w:type="spellEnd"/>
            <w:r>
              <w:rPr>
                <w:rFonts w:ascii="Times New Roman" w:eastAsia="Times New Roman" w:hAnsi="Times New Roman"/>
                <w:sz w:val="24"/>
                <w:szCs w:val="24"/>
                <w:lang w:eastAsia="ru-RU"/>
              </w:rPr>
              <w:t xml:space="preserve"> Мария</w:t>
            </w:r>
          </w:p>
        </w:tc>
        <w:tc>
          <w:tcPr>
            <w:tcW w:w="5670" w:type="dxa"/>
            <w:shd w:val="clear" w:color="auto" w:fill="auto"/>
          </w:tcPr>
          <w:p w:rsidR="008D1060" w:rsidRPr="00E126B8" w:rsidRDefault="003E74B4" w:rsidP="00AF068C">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r>
              <w:rPr>
                <w:rFonts w:ascii="Times New Roman" w:hAnsi="Times New Roman"/>
                <w:sz w:val="18"/>
                <w:szCs w:val="18"/>
              </w:rPr>
              <w:t>,</w:t>
            </w:r>
            <w:r w:rsidRPr="007A4E31">
              <w:rPr>
                <w:rFonts w:ascii="Times New Roman" w:hAnsi="Times New Roman"/>
                <w:sz w:val="18"/>
                <w:szCs w:val="18"/>
              </w:rPr>
              <w:t xml:space="preserve"> развитие речи</w:t>
            </w:r>
          </w:p>
        </w:tc>
        <w:tc>
          <w:tcPr>
            <w:tcW w:w="567" w:type="dxa"/>
            <w:shd w:val="clear" w:color="auto" w:fill="auto"/>
          </w:tcPr>
          <w:p w:rsidR="008D1060" w:rsidRPr="0069382A" w:rsidRDefault="008D1060" w:rsidP="003E74B4">
            <w:pPr>
              <w:ind w:left="142"/>
            </w:pPr>
          </w:p>
        </w:tc>
        <w:tc>
          <w:tcPr>
            <w:tcW w:w="4395" w:type="dxa"/>
            <w:shd w:val="clear" w:color="auto" w:fill="auto"/>
          </w:tcPr>
          <w:p w:rsidR="008D1060" w:rsidRPr="0069382A" w:rsidRDefault="008D1060" w:rsidP="00332B55">
            <w:pPr>
              <w:spacing w:after="0" w:line="240" w:lineRule="auto"/>
              <w:rPr>
                <w:rFonts w:ascii="Times New Roman" w:hAnsi="Times New Roman"/>
                <w:sz w:val="24"/>
                <w:szCs w:val="24"/>
              </w:rPr>
            </w:pPr>
          </w:p>
        </w:tc>
      </w:tr>
      <w:tr w:rsidR="00AF068C" w:rsidRPr="00D860BC" w:rsidTr="003E74B4">
        <w:tc>
          <w:tcPr>
            <w:tcW w:w="675" w:type="dxa"/>
            <w:shd w:val="clear" w:color="auto" w:fill="auto"/>
          </w:tcPr>
          <w:p w:rsidR="00AF068C" w:rsidRPr="0069382A" w:rsidRDefault="00334BF3" w:rsidP="003E74B4">
            <w:pPr>
              <w:jc w:val="center"/>
            </w:pPr>
            <w:r>
              <w:t>11</w:t>
            </w:r>
          </w:p>
        </w:tc>
        <w:tc>
          <w:tcPr>
            <w:tcW w:w="3969" w:type="dxa"/>
            <w:shd w:val="clear" w:color="auto" w:fill="auto"/>
            <w:vAlign w:val="bottom"/>
          </w:tcPr>
          <w:p w:rsidR="00AF068C" w:rsidRPr="0069382A" w:rsidRDefault="00334BF3" w:rsidP="00AF0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Ткаченко Александр</w:t>
            </w:r>
          </w:p>
        </w:tc>
        <w:tc>
          <w:tcPr>
            <w:tcW w:w="5670" w:type="dxa"/>
            <w:shd w:val="clear" w:color="auto" w:fill="auto"/>
          </w:tcPr>
          <w:p w:rsidR="00AF068C" w:rsidRPr="00E126B8" w:rsidRDefault="003E74B4" w:rsidP="00AF068C">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r>
              <w:rPr>
                <w:rFonts w:ascii="Times New Roman" w:hAnsi="Times New Roman"/>
                <w:sz w:val="18"/>
                <w:szCs w:val="18"/>
              </w:rPr>
              <w:t>,</w:t>
            </w:r>
            <w:r w:rsidRPr="007A4E31">
              <w:rPr>
                <w:rFonts w:ascii="Times New Roman" w:hAnsi="Times New Roman"/>
                <w:sz w:val="18"/>
                <w:szCs w:val="18"/>
              </w:rPr>
              <w:t xml:space="preserve"> развитие речи</w:t>
            </w:r>
          </w:p>
        </w:tc>
        <w:tc>
          <w:tcPr>
            <w:tcW w:w="567" w:type="dxa"/>
            <w:shd w:val="clear" w:color="auto" w:fill="auto"/>
          </w:tcPr>
          <w:p w:rsidR="00AF068C" w:rsidRPr="0069382A" w:rsidRDefault="00AF068C" w:rsidP="006A2DEE">
            <w:pPr>
              <w:ind w:left="142"/>
              <w:jc w:val="center"/>
            </w:pPr>
          </w:p>
        </w:tc>
        <w:tc>
          <w:tcPr>
            <w:tcW w:w="4395" w:type="dxa"/>
            <w:shd w:val="clear" w:color="auto" w:fill="auto"/>
          </w:tcPr>
          <w:p w:rsidR="00AF068C" w:rsidRPr="0069382A" w:rsidRDefault="00AF068C" w:rsidP="00AF068C">
            <w:pPr>
              <w:spacing w:after="0" w:line="240" w:lineRule="auto"/>
              <w:rPr>
                <w:rFonts w:ascii="Times New Roman" w:hAnsi="Times New Roman"/>
                <w:sz w:val="24"/>
                <w:szCs w:val="24"/>
              </w:rPr>
            </w:pPr>
          </w:p>
        </w:tc>
      </w:tr>
      <w:tr w:rsidR="00AF068C" w:rsidRPr="00D860BC" w:rsidTr="003E74B4">
        <w:tc>
          <w:tcPr>
            <w:tcW w:w="675" w:type="dxa"/>
            <w:shd w:val="clear" w:color="auto" w:fill="auto"/>
          </w:tcPr>
          <w:p w:rsidR="00AF068C" w:rsidRPr="0069382A" w:rsidRDefault="00334BF3" w:rsidP="003E74B4">
            <w:pPr>
              <w:jc w:val="center"/>
            </w:pPr>
            <w:r>
              <w:t>12</w:t>
            </w:r>
          </w:p>
        </w:tc>
        <w:tc>
          <w:tcPr>
            <w:tcW w:w="3969" w:type="dxa"/>
            <w:shd w:val="clear" w:color="auto" w:fill="auto"/>
            <w:vAlign w:val="bottom"/>
          </w:tcPr>
          <w:p w:rsidR="00AF068C" w:rsidRPr="0069382A" w:rsidRDefault="00334BF3" w:rsidP="00AF068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Финаева</w:t>
            </w:r>
            <w:proofErr w:type="spellEnd"/>
            <w:r>
              <w:rPr>
                <w:rFonts w:ascii="Times New Roman" w:eastAsia="Times New Roman" w:hAnsi="Times New Roman"/>
                <w:sz w:val="24"/>
                <w:szCs w:val="24"/>
                <w:lang w:eastAsia="ru-RU"/>
              </w:rPr>
              <w:t xml:space="preserve"> Мария</w:t>
            </w:r>
          </w:p>
        </w:tc>
        <w:tc>
          <w:tcPr>
            <w:tcW w:w="5670" w:type="dxa"/>
            <w:shd w:val="clear" w:color="auto" w:fill="auto"/>
          </w:tcPr>
          <w:p w:rsidR="00AF068C" w:rsidRPr="00E126B8" w:rsidRDefault="003E74B4" w:rsidP="006A2DEE">
            <w:pPr>
              <w:spacing w:after="0" w:line="240" w:lineRule="auto"/>
              <w:rPr>
                <w:rFonts w:ascii="Times New Roman" w:hAnsi="Times New Roman"/>
                <w:sz w:val="24"/>
                <w:szCs w:val="24"/>
              </w:rPr>
            </w:pPr>
            <w:r w:rsidRPr="007A4E31">
              <w:rPr>
                <w:rFonts w:ascii="Times New Roman" w:hAnsi="Times New Roman"/>
                <w:sz w:val="18"/>
                <w:szCs w:val="18"/>
              </w:rPr>
              <w:t>познавательное, художественно-эстетическое развитие</w:t>
            </w:r>
            <w:r>
              <w:rPr>
                <w:rFonts w:ascii="Times New Roman" w:hAnsi="Times New Roman"/>
                <w:sz w:val="18"/>
                <w:szCs w:val="18"/>
              </w:rPr>
              <w:t>,</w:t>
            </w:r>
            <w:r w:rsidRPr="007A4E31">
              <w:rPr>
                <w:rFonts w:ascii="Times New Roman" w:hAnsi="Times New Roman"/>
                <w:sz w:val="18"/>
                <w:szCs w:val="18"/>
              </w:rPr>
              <w:t xml:space="preserve"> развитие речи</w:t>
            </w:r>
          </w:p>
        </w:tc>
        <w:tc>
          <w:tcPr>
            <w:tcW w:w="567" w:type="dxa"/>
            <w:shd w:val="clear" w:color="auto" w:fill="auto"/>
          </w:tcPr>
          <w:p w:rsidR="00AF068C" w:rsidRPr="0069382A" w:rsidRDefault="00AF068C" w:rsidP="006A2DEE">
            <w:pPr>
              <w:pStyle w:val="a9"/>
              <w:ind w:left="502"/>
            </w:pPr>
          </w:p>
        </w:tc>
        <w:tc>
          <w:tcPr>
            <w:tcW w:w="4395" w:type="dxa"/>
            <w:shd w:val="clear" w:color="auto" w:fill="auto"/>
          </w:tcPr>
          <w:p w:rsidR="00AF068C" w:rsidRPr="0069382A" w:rsidRDefault="00AF068C" w:rsidP="00AF068C">
            <w:pPr>
              <w:spacing w:after="0" w:line="240" w:lineRule="auto"/>
              <w:rPr>
                <w:rFonts w:ascii="Times New Roman" w:hAnsi="Times New Roman"/>
                <w:sz w:val="24"/>
                <w:szCs w:val="24"/>
              </w:rPr>
            </w:pPr>
          </w:p>
        </w:tc>
      </w:tr>
      <w:tr w:rsidR="00AF068C" w:rsidRPr="00D860BC" w:rsidTr="003E74B4">
        <w:tc>
          <w:tcPr>
            <w:tcW w:w="675" w:type="dxa"/>
            <w:shd w:val="clear" w:color="auto" w:fill="auto"/>
          </w:tcPr>
          <w:p w:rsidR="00AF068C" w:rsidRPr="0069382A" w:rsidRDefault="00AF068C" w:rsidP="003E74B4">
            <w:pPr>
              <w:pStyle w:val="a9"/>
              <w:ind w:left="360"/>
              <w:jc w:val="center"/>
            </w:pPr>
          </w:p>
        </w:tc>
        <w:tc>
          <w:tcPr>
            <w:tcW w:w="3969" w:type="dxa"/>
            <w:shd w:val="clear" w:color="auto" w:fill="auto"/>
            <w:vAlign w:val="bottom"/>
          </w:tcPr>
          <w:p w:rsidR="00AF068C" w:rsidRPr="0069382A" w:rsidRDefault="00AF068C" w:rsidP="00AF068C">
            <w:pPr>
              <w:spacing w:after="0" w:line="240" w:lineRule="auto"/>
              <w:rPr>
                <w:rFonts w:ascii="Times New Roman" w:eastAsia="Times New Roman" w:hAnsi="Times New Roman"/>
                <w:sz w:val="24"/>
                <w:szCs w:val="24"/>
                <w:lang w:eastAsia="ru-RU"/>
              </w:rPr>
            </w:pPr>
          </w:p>
        </w:tc>
        <w:tc>
          <w:tcPr>
            <w:tcW w:w="5670" w:type="dxa"/>
            <w:shd w:val="clear" w:color="auto" w:fill="auto"/>
          </w:tcPr>
          <w:p w:rsidR="00AF068C" w:rsidRPr="00E126B8" w:rsidRDefault="00AF068C" w:rsidP="006A2DEE">
            <w:pPr>
              <w:spacing w:after="0" w:line="240" w:lineRule="auto"/>
              <w:rPr>
                <w:rFonts w:ascii="Times New Roman" w:hAnsi="Times New Roman"/>
                <w:sz w:val="24"/>
                <w:szCs w:val="24"/>
              </w:rPr>
            </w:pPr>
          </w:p>
        </w:tc>
        <w:tc>
          <w:tcPr>
            <w:tcW w:w="567" w:type="dxa"/>
            <w:shd w:val="clear" w:color="auto" w:fill="auto"/>
          </w:tcPr>
          <w:p w:rsidR="00AF068C" w:rsidRPr="0069382A" w:rsidRDefault="00AF068C" w:rsidP="006A2DEE">
            <w:pPr>
              <w:pStyle w:val="a9"/>
              <w:ind w:left="502"/>
            </w:pPr>
          </w:p>
        </w:tc>
        <w:tc>
          <w:tcPr>
            <w:tcW w:w="4395" w:type="dxa"/>
            <w:shd w:val="clear" w:color="auto" w:fill="auto"/>
          </w:tcPr>
          <w:p w:rsidR="00AF068C" w:rsidRPr="0069382A" w:rsidRDefault="00AF068C" w:rsidP="00AF068C">
            <w:pPr>
              <w:spacing w:after="0" w:line="240" w:lineRule="auto"/>
              <w:rPr>
                <w:rFonts w:ascii="Times New Roman" w:hAnsi="Times New Roman"/>
                <w:sz w:val="24"/>
                <w:szCs w:val="24"/>
              </w:rPr>
            </w:pPr>
          </w:p>
        </w:tc>
      </w:tr>
      <w:tr w:rsidR="00AF068C" w:rsidRPr="00D860BC" w:rsidTr="003E74B4">
        <w:tc>
          <w:tcPr>
            <w:tcW w:w="675" w:type="dxa"/>
            <w:shd w:val="clear" w:color="auto" w:fill="auto"/>
          </w:tcPr>
          <w:p w:rsidR="00AF068C" w:rsidRPr="0069382A" w:rsidRDefault="00AF068C" w:rsidP="006A2DEE"/>
        </w:tc>
        <w:tc>
          <w:tcPr>
            <w:tcW w:w="3969" w:type="dxa"/>
            <w:shd w:val="clear" w:color="auto" w:fill="auto"/>
            <w:vAlign w:val="bottom"/>
          </w:tcPr>
          <w:p w:rsidR="00AF068C" w:rsidRPr="0069382A" w:rsidRDefault="00AF068C" w:rsidP="00AF068C">
            <w:pPr>
              <w:spacing w:after="0" w:line="240" w:lineRule="auto"/>
              <w:rPr>
                <w:rFonts w:ascii="Times New Roman" w:eastAsia="Times New Roman" w:hAnsi="Times New Roman"/>
                <w:sz w:val="24"/>
                <w:szCs w:val="24"/>
                <w:lang w:eastAsia="ru-RU"/>
              </w:rPr>
            </w:pPr>
          </w:p>
        </w:tc>
        <w:tc>
          <w:tcPr>
            <w:tcW w:w="5670" w:type="dxa"/>
            <w:shd w:val="clear" w:color="auto" w:fill="auto"/>
          </w:tcPr>
          <w:p w:rsidR="00AF068C" w:rsidRPr="0069382A" w:rsidRDefault="00AF068C" w:rsidP="006A2DEE">
            <w:pPr>
              <w:spacing w:after="0" w:line="240" w:lineRule="auto"/>
              <w:rPr>
                <w:rFonts w:ascii="Times New Roman" w:hAnsi="Times New Roman"/>
                <w:sz w:val="24"/>
                <w:szCs w:val="24"/>
              </w:rPr>
            </w:pPr>
          </w:p>
        </w:tc>
        <w:tc>
          <w:tcPr>
            <w:tcW w:w="567" w:type="dxa"/>
            <w:shd w:val="clear" w:color="auto" w:fill="auto"/>
          </w:tcPr>
          <w:p w:rsidR="00AF068C" w:rsidRPr="0069382A" w:rsidRDefault="00AF068C" w:rsidP="006A2DEE">
            <w:pPr>
              <w:ind w:left="142"/>
              <w:jc w:val="center"/>
            </w:pPr>
          </w:p>
        </w:tc>
        <w:tc>
          <w:tcPr>
            <w:tcW w:w="4395" w:type="dxa"/>
            <w:shd w:val="clear" w:color="auto" w:fill="auto"/>
          </w:tcPr>
          <w:p w:rsidR="00AF068C" w:rsidRPr="0069382A" w:rsidRDefault="00AF068C" w:rsidP="00AF068C">
            <w:pPr>
              <w:spacing w:after="0" w:line="240" w:lineRule="auto"/>
              <w:rPr>
                <w:rFonts w:ascii="Times New Roman" w:hAnsi="Times New Roman"/>
                <w:sz w:val="24"/>
                <w:szCs w:val="24"/>
              </w:rPr>
            </w:pPr>
          </w:p>
        </w:tc>
      </w:tr>
      <w:tr w:rsidR="00AF068C" w:rsidRPr="00D860BC" w:rsidTr="003E74B4">
        <w:tc>
          <w:tcPr>
            <w:tcW w:w="675" w:type="dxa"/>
            <w:shd w:val="clear" w:color="auto" w:fill="auto"/>
          </w:tcPr>
          <w:p w:rsidR="00AF068C" w:rsidRPr="0069382A" w:rsidRDefault="00AF068C" w:rsidP="006A2DEE"/>
        </w:tc>
        <w:tc>
          <w:tcPr>
            <w:tcW w:w="3969" w:type="dxa"/>
            <w:shd w:val="clear" w:color="auto" w:fill="auto"/>
          </w:tcPr>
          <w:p w:rsidR="00AF068C" w:rsidRPr="0069382A" w:rsidRDefault="00AF068C" w:rsidP="00AF068C">
            <w:pPr>
              <w:spacing w:after="0" w:line="240" w:lineRule="auto"/>
              <w:rPr>
                <w:rFonts w:ascii="Times New Roman" w:hAnsi="Times New Roman"/>
                <w:sz w:val="24"/>
                <w:szCs w:val="24"/>
              </w:rPr>
            </w:pPr>
          </w:p>
        </w:tc>
        <w:tc>
          <w:tcPr>
            <w:tcW w:w="5670" w:type="dxa"/>
            <w:shd w:val="clear" w:color="auto" w:fill="auto"/>
          </w:tcPr>
          <w:p w:rsidR="00AF068C" w:rsidRPr="0069382A" w:rsidRDefault="00AF068C" w:rsidP="00AF068C">
            <w:pPr>
              <w:spacing w:after="0" w:line="240" w:lineRule="auto"/>
              <w:jc w:val="center"/>
              <w:rPr>
                <w:rFonts w:ascii="Times New Roman" w:hAnsi="Times New Roman"/>
                <w:sz w:val="24"/>
                <w:szCs w:val="24"/>
              </w:rPr>
            </w:pPr>
          </w:p>
        </w:tc>
        <w:tc>
          <w:tcPr>
            <w:tcW w:w="567" w:type="dxa"/>
            <w:shd w:val="clear" w:color="auto" w:fill="auto"/>
          </w:tcPr>
          <w:p w:rsidR="00AF068C" w:rsidRPr="0069382A" w:rsidRDefault="00AF068C" w:rsidP="006A2DEE">
            <w:pPr>
              <w:ind w:left="142"/>
              <w:jc w:val="center"/>
            </w:pPr>
          </w:p>
        </w:tc>
        <w:tc>
          <w:tcPr>
            <w:tcW w:w="4395" w:type="dxa"/>
            <w:shd w:val="clear" w:color="auto" w:fill="auto"/>
          </w:tcPr>
          <w:p w:rsidR="00AF068C" w:rsidRPr="0069382A" w:rsidRDefault="00AF068C" w:rsidP="00AF068C">
            <w:pPr>
              <w:spacing w:after="0" w:line="240" w:lineRule="auto"/>
              <w:rPr>
                <w:rFonts w:ascii="Times New Roman" w:hAnsi="Times New Roman"/>
                <w:sz w:val="24"/>
                <w:szCs w:val="24"/>
              </w:rPr>
            </w:pPr>
          </w:p>
        </w:tc>
      </w:tr>
    </w:tbl>
    <w:p w:rsidR="0069382A" w:rsidRDefault="0069382A" w:rsidP="006341B0">
      <w:pPr>
        <w:jc w:val="both"/>
        <w:rPr>
          <w:rFonts w:ascii="Times New Roman" w:hAnsi="Times New Roman"/>
          <w:b/>
          <w:sz w:val="24"/>
          <w:szCs w:val="24"/>
        </w:rPr>
      </w:pPr>
    </w:p>
    <w:p w:rsidR="00BB11BC" w:rsidRDefault="00BB11BC" w:rsidP="00BB11BC">
      <w:pPr>
        <w:tabs>
          <w:tab w:val="left" w:pos="1276"/>
        </w:tabs>
        <w:spacing w:after="0" w:line="240" w:lineRule="auto"/>
        <w:jc w:val="center"/>
        <w:rPr>
          <w:rFonts w:ascii="Times New Roman" w:eastAsiaTheme="minorHAnsi" w:hAnsi="Times New Roman"/>
          <w:b/>
          <w:sz w:val="28"/>
          <w:szCs w:val="28"/>
        </w:rPr>
      </w:pPr>
    </w:p>
    <w:p w:rsidR="00BB11BC" w:rsidRPr="00C4630D" w:rsidRDefault="00BB11BC" w:rsidP="00C4630D">
      <w:pPr>
        <w:jc w:val="both"/>
        <w:rPr>
          <w:rFonts w:ascii="Times New Roman" w:hAnsi="Times New Roman"/>
          <w:b/>
          <w:i/>
        </w:rPr>
      </w:pPr>
      <w:r w:rsidRPr="001A5978">
        <w:rPr>
          <w:rFonts w:ascii="Times New Roman" w:hAnsi="Times New Roman"/>
          <w:b/>
          <w:i/>
          <w:noProof/>
          <w:color w:val="FF0000"/>
          <w:lang w:eastAsia="ru-RU"/>
        </w:rPr>
        <w:t>Примечание:</w:t>
      </w:r>
      <w:r w:rsidRPr="001A5978">
        <w:rPr>
          <w:rFonts w:ascii="Times New Roman" w:hAnsi="Times New Roman"/>
          <w:i/>
          <w:noProof/>
          <w:lang w:eastAsia="ru-RU"/>
        </w:rPr>
        <w:t>Таблица заполняется воспитателями,  на основе наблюдения за детьмисвоей группы  и выявления у них «слабых»   (проблемные  зоны) и «сильных»  сторон.  Такое распределение помогает педагогам при дальнейшем планироваии  детских видов деятельности (например, при работе над звкопроизношением)  указывать того или иного ребенка,  с которым необходимо провести дополнительную (коррекционную) работу или «сильного» ребенка, с к</w:t>
      </w:r>
      <w:r>
        <w:rPr>
          <w:rFonts w:ascii="Times New Roman" w:hAnsi="Times New Roman"/>
          <w:i/>
          <w:noProof/>
          <w:lang w:eastAsia="ru-RU"/>
        </w:rPr>
        <w:t xml:space="preserve">оторым будет  достаточно </w:t>
      </w:r>
      <w:r w:rsidRPr="001A5978">
        <w:rPr>
          <w:rFonts w:ascii="Times New Roman" w:hAnsi="Times New Roman"/>
          <w:i/>
          <w:noProof/>
          <w:lang w:eastAsia="ru-RU"/>
        </w:rPr>
        <w:t xml:space="preserve">закрепить пройденный материал.     </w:t>
      </w:r>
    </w:p>
    <w:p w:rsidR="00056AF3" w:rsidRDefault="00056AF3" w:rsidP="00222717">
      <w:pPr>
        <w:rPr>
          <w:rFonts w:ascii="Times New Roman" w:hAnsi="Times New Roman"/>
          <w:b/>
          <w:noProof/>
          <w:sz w:val="24"/>
          <w:szCs w:val="24"/>
          <w:lang w:eastAsia="ru-RU"/>
        </w:rPr>
      </w:pPr>
    </w:p>
    <w:p w:rsidR="00222717" w:rsidRPr="002D4087" w:rsidRDefault="00A436C4" w:rsidP="00222717">
      <w:pPr>
        <w:rPr>
          <w:rFonts w:ascii="Times New Roman" w:hAnsi="Times New Roman"/>
          <w:b/>
          <w:sz w:val="24"/>
          <w:szCs w:val="24"/>
        </w:rPr>
      </w:pPr>
      <w:r w:rsidRPr="002D4087">
        <w:rPr>
          <w:rFonts w:ascii="Times New Roman" w:hAnsi="Times New Roman"/>
          <w:b/>
          <w:noProof/>
          <w:sz w:val="24"/>
          <w:szCs w:val="24"/>
          <w:lang w:eastAsia="ru-RU"/>
        </w:rPr>
        <w:t>3.7</w:t>
      </w:r>
      <w:r w:rsidR="0089534E" w:rsidRPr="002D4087">
        <w:rPr>
          <w:rFonts w:ascii="Times New Roman" w:hAnsi="Times New Roman"/>
          <w:b/>
          <w:noProof/>
          <w:sz w:val="24"/>
          <w:szCs w:val="24"/>
          <w:lang w:eastAsia="ru-RU"/>
        </w:rPr>
        <w:t>.</w:t>
      </w:r>
      <w:r w:rsidR="0089534E" w:rsidRPr="002D4087">
        <w:rPr>
          <w:rFonts w:ascii="Times New Roman" w:hAnsi="Times New Roman"/>
          <w:b/>
          <w:sz w:val="24"/>
          <w:szCs w:val="24"/>
        </w:rPr>
        <w:t xml:space="preserve">РЕЖИМ ДНЯ </w:t>
      </w:r>
    </w:p>
    <w:p w:rsidR="00222717" w:rsidRPr="00C4630D" w:rsidRDefault="00247E7F" w:rsidP="00222717">
      <w:pPr>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Режим дня на 2022 – 2023</w:t>
      </w:r>
      <w:r w:rsidR="00222717" w:rsidRPr="00C4630D">
        <w:rPr>
          <w:rFonts w:ascii="Times New Roman" w:eastAsia="Times New Roman" w:hAnsi="Times New Roman"/>
          <w:b/>
          <w:bCs/>
          <w:lang w:eastAsia="ru-RU"/>
        </w:rPr>
        <w:t xml:space="preserve"> учебный год </w:t>
      </w:r>
    </w:p>
    <w:tbl>
      <w:tblPr>
        <w:tblStyle w:val="-3"/>
        <w:tblW w:w="0" w:type="auto"/>
        <w:tblLook w:val="04A0" w:firstRow="1" w:lastRow="0" w:firstColumn="1" w:lastColumn="0" w:noHBand="0" w:noVBand="1"/>
      </w:tblPr>
      <w:tblGrid>
        <w:gridCol w:w="9039"/>
        <w:gridCol w:w="5811"/>
      </w:tblGrid>
      <w:tr w:rsidR="00222717" w:rsidRPr="00C4630D" w:rsidTr="0022271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Режимные моменты</w:t>
            </w:r>
          </w:p>
        </w:tc>
        <w:tc>
          <w:tcPr>
            <w:tcW w:w="5811" w:type="dxa"/>
            <w:hideMark/>
          </w:tcPr>
          <w:p w:rsidR="00222717" w:rsidRPr="00C4630D" w:rsidRDefault="00AC433C" w:rsidP="0073149E">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средня</w:t>
            </w:r>
            <w:r w:rsidR="00222717" w:rsidRPr="00C4630D">
              <w:rPr>
                <w:rFonts w:ascii="Times New Roman" w:eastAsia="Times New Roman" w:hAnsi="Times New Roman"/>
                <w:color w:val="000000" w:themeColor="text1"/>
                <w:lang w:eastAsia="ru-RU"/>
              </w:rPr>
              <w:t xml:space="preserve">я группа </w:t>
            </w:r>
          </w:p>
        </w:tc>
      </w:tr>
      <w:tr w:rsidR="00222717" w:rsidRPr="00C4630D" w:rsidTr="0022271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Прием детей, игры, утренняя гимнастика на воздухе</w:t>
            </w:r>
          </w:p>
        </w:tc>
        <w:tc>
          <w:tcPr>
            <w:tcW w:w="5811" w:type="dxa"/>
            <w:hideMark/>
          </w:tcPr>
          <w:p w:rsidR="00222717" w:rsidRPr="00C4630D" w:rsidRDefault="00222717" w:rsidP="0073149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7.30 – 8.20</w:t>
            </w:r>
          </w:p>
        </w:tc>
      </w:tr>
      <w:tr w:rsidR="00222717" w:rsidRPr="00C4630D" w:rsidTr="0022271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 xml:space="preserve">Подготовка к завтраку, завтрак </w:t>
            </w:r>
          </w:p>
        </w:tc>
        <w:tc>
          <w:tcPr>
            <w:tcW w:w="5811" w:type="dxa"/>
            <w:hideMark/>
          </w:tcPr>
          <w:p w:rsidR="00222717" w:rsidRPr="00C4630D" w:rsidRDefault="00222717" w:rsidP="0073149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8.20 – 8.40</w:t>
            </w:r>
          </w:p>
        </w:tc>
      </w:tr>
      <w:tr w:rsidR="00222717" w:rsidRPr="00C4630D" w:rsidTr="0022271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A3597C"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Самостоятельная деятельность детей, игры.</w:t>
            </w:r>
          </w:p>
        </w:tc>
        <w:tc>
          <w:tcPr>
            <w:tcW w:w="5811" w:type="dxa"/>
            <w:hideMark/>
          </w:tcPr>
          <w:p w:rsidR="00222717" w:rsidRPr="00C4630D" w:rsidRDefault="00222717" w:rsidP="0073149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8.40 – 9.00</w:t>
            </w:r>
          </w:p>
        </w:tc>
      </w:tr>
      <w:tr w:rsidR="00AE4FEF" w:rsidRPr="00C4630D" w:rsidTr="001124B6">
        <w:trPr>
          <w:cnfStyle w:val="000000010000" w:firstRow="0" w:lastRow="0" w:firstColumn="0" w:lastColumn="0" w:oddVBand="0" w:evenVBand="0" w:oddHBand="0" w:evenHBand="1"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9039" w:type="dxa"/>
            <w:hideMark/>
          </w:tcPr>
          <w:p w:rsidR="00AE4FEF" w:rsidRPr="00C4630D" w:rsidRDefault="00AE4FEF" w:rsidP="00AE4FEF">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 Непосредственно образовательная деятельность</w:t>
            </w:r>
          </w:p>
          <w:p w:rsidR="00AE4FEF" w:rsidRPr="00C4630D" w:rsidRDefault="00AE4FEF" w:rsidP="0073149E">
            <w:pPr>
              <w:spacing w:before="100" w:beforeAutospacing="1"/>
              <w:jc w:val="center"/>
              <w:rPr>
                <w:rFonts w:ascii="Times New Roman" w:eastAsia="Times New Roman" w:hAnsi="Times New Roman"/>
                <w:color w:val="000000" w:themeColor="text1"/>
                <w:lang w:eastAsia="ru-RU"/>
              </w:rPr>
            </w:pPr>
          </w:p>
        </w:tc>
        <w:tc>
          <w:tcPr>
            <w:tcW w:w="5811" w:type="dxa"/>
            <w:hideMark/>
          </w:tcPr>
          <w:p w:rsidR="00AE4FEF" w:rsidRPr="00C4630D" w:rsidRDefault="0069382A" w:rsidP="00AE4FEF">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9.15</w:t>
            </w:r>
            <w:r w:rsidR="00AE4FEF" w:rsidRPr="00C4630D">
              <w:rPr>
                <w:rFonts w:ascii="Times New Roman" w:eastAsia="Times New Roman" w:hAnsi="Times New Roman"/>
                <w:color w:val="000000" w:themeColor="text1"/>
                <w:lang w:eastAsia="ru-RU"/>
              </w:rPr>
              <w:t xml:space="preserve"> – 9</w:t>
            </w:r>
            <w:r>
              <w:rPr>
                <w:rFonts w:ascii="Times New Roman" w:eastAsia="Times New Roman" w:hAnsi="Times New Roman"/>
                <w:color w:val="000000" w:themeColor="text1"/>
                <w:lang w:eastAsia="ru-RU"/>
              </w:rPr>
              <w:t>.35</w:t>
            </w:r>
          </w:p>
          <w:p w:rsidR="00AE4FEF" w:rsidRPr="00C4630D" w:rsidRDefault="0069382A" w:rsidP="00AE4FEF">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9.45 – 10.</w:t>
            </w:r>
            <w:r w:rsidR="00AE4FEF" w:rsidRPr="00C4630D">
              <w:rPr>
                <w:rFonts w:ascii="Times New Roman" w:eastAsia="Times New Roman" w:hAnsi="Times New Roman"/>
                <w:color w:val="000000" w:themeColor="text1"/>
                <w:lang w:eastAsia="ru-RU"/>
              </w:rPr>
              <w:t>0</w:t>
            </w:r>
            <w:r>
              <w:rPr>
                <w:rFonts w:ascii="Times New Roman" w:eastAsia="Times New Roman" w:hAnsi="Times New Roman"/>
                <w:color w:val="000000" w:themeColor="text1"/>
                <w:lang w:eastAsia="ru-RU"/>
              </w:rPr>
              <w:t>5</w:t>
            </w:r>
          </w:p>
          <w:p w:rsidR="00AE4FEF" w:rsidRPr="00C4630D" w:rsidRDefault="00AE4FEF" w:rsidP="0073149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p>
        </w:tc>
      </w:tr>
      <w:tr w:rsidR="00AE4FEF" w:rsidRPr="00C4630D" w:rsidTr="00222717">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9039" w:type="dxa"/>
            <w:hideMark/>
          </w:tcPr>
          <w:p w:rsidR="00AE4FEF" w:rsidRPr="00C4630D" w:rsidRDefault="00AE4FEF" w:rsidP="00AE4FEF">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 xml:space="preserve">Второй завтрак </w:t>
            </w:r>
          </w:p>
        </w:tc>
        <w:tc>
          <w:tcPr>
            <w:tcW w:w="5811" w:type="dxa"/>
            <w:hideMark/>
          </w:tcPr>
          <w:p w:rsidR="00AE4FEF" w:rsidRPr="00C4630D" w:rsidRDefault="001124B6" w:rsidP="00AE4FE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10.10-10.20</w:t>
            </w:r>
          </w:p>
        </w:tc>
      </w:tr>
      <w:tr w:rsidR="00222717" w:rsidRPr="00C4630D" w:rsidTr="00222717">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Подготовка к прогулке, прогулка</w:t>
            </w:r>
          </w:p>
          <w:p w:rsidR="001124B6" w:rsidRPr="00C4630D" w:rsidRDefault="001124B6" w:rsidP="0073149E">
            <w:pPr>
              <w:spacing w:before="100" w:beforeAutospacing="1"/>
              <w:jc w:val="center"/>
              <w:rPr>
                <w:rFonts w:ascii="Times New Roman" w:eastAsia="Times New Roman" w:hAnsi="Times New Roman"/>
                <w:color w:val="000000" w:themeColor="text1"/>
                <w:lang w:eastAsia="ru-RU"/>
              </w:rPr>
            </w:pPr>
          </w:p>
        </w:tc>
        <w:tc>
          <w:tcPr>
            <w:tcW w:w="5811" w:type="dxa"/>
            <w:hideMark/>
          </w:tcPr>
          <w:p w:rsidR="00222717" w:rsidRPr="00C4630D" w:rsidRDefault="0069382A" w:rsidP="0073149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10.2</w:t>
            </w:r>
            <w:r w:rsidR="00A3597C" w:rsidRPr="00C4630D">
              <w:rPr>
                <w:rFonts w:ascii="Times New Roman" w:eastAsia="Times New Roman" w:hAnsi="Times New Roman"/>
                <w:color w:val="000000" w:themeColor="text1"/>
                <w:lang w:eastAsia="ru-RU"/>
              </w:rPr>
              <w:t>0 – 11</w:t>
            </w:r>
            <w:r w:rsidR="00222717" w:rsidRPr="00C4630D">
              <w:rPr>
                <w:rFonts w:ascii="Times New Roman" w:eastAsia="Times New Roman" w:hAnsi="Times New Roman"/>
                <w:color w:val="000000" w:themeColor="text1"/>
                <w:lang w:eastAsia="ru-RU"/>
              </w:rPr>
              <w:t>.35</w:t>
            </w:r>
          </w:p>
        </w:tc>
      </w:tr>
      <w:tr w:rsidR="00222717" w:rsidRPr="00C4630D" w:rsidTr="0022271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Возвращение с прогулки, подготовка к обеду, обед</w:t>
            </w:r>
          </w:p>
          <w:p w:rsidR="001124B6" w:rsidRPr="00C4630D" w:rsidRDefault="001124B6" w:rsidP="0073149E">
            <w:pPr>
              <w:spacing w:before="100" w:beforeAutospacing="1"/>
              <w:jc w:val="center"/>
              <w:rPr>
                <w:rFonts w:ascii="Times New Roman" w:eastAsia="Times New Roman" w:hAnsi="Times New Roman"/>
                <w:color w:val="000000" w:themeColor="text1"/>
                <w:lang w:eastAsia="ru-RU"/>
              </w:rPr>
            </w:pPr>
          </w:p>
        </w:tc>
        <w:tc>
          <w:tcPr>
            <w:tcW w:w="5811" w:type="dxa"/>
            <w:hideMark/>
          </w:tcPr>
          <w:p w:rsidR="00222717" w:rsidRPr="00C4630D" w:rsidRDefault="00AE4FEF" w:rsidP="0073149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11.35 – 12</w:t>
            </w:r>
            <w:r w:rsidR="00222717" w:rsidRPr="00C4630D">
              <w:rPr>
                <w:rFonts w:ascii="Times New Roman" w:eastAsia="Times New Roman" w:hAnsi="Times New Roman"/>
                <w:color w:val="000000" w:themeColor="text1"/>
                <w:lang w:eastAsia="ru-RU"/>
              </w:rPr>
              <w:t>.10</w:t>
            </w:r>
          </w:p>
        </w:tc>
      </w:tr>
      <w:tr w:rsidR="00222717" w:rsidRPr="00C4630D" w:rsidTr="00222717">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Сон</w:t>
            </w:r>
          </w:p>
          <w:p w:rsidR="001124B6" w:rsidRPr="00C4630D" w:rsidRDefault="001124B6" w:rsidP="0073149E">
            <w:pPr>
              <w:spacing w:before="100" w:beforeAutospacing="1"/>
              <w:jc w:val="center"/>
              <w:rPr>
                <w:rFonts w:ascii="Times New Roman" w:eastAsia="Times New Roman" w:hAnsi="Times New Roman"/>
                <w:color w:val="000000" w:themeColor="text1"/>
                <w:lang w:eastAsia="ru-RU"/>
              </w:rPr>
            </w:pPr>
          </w:p>
        </w:tc>
        <w:tc>
          <w:tcPr>
            <w:tcW w:w="5811" w:type="dxa"/>
            <w:hideMark/>
          </w:tcPr>
          <w:p w:rsidR="00222717" w:rsidRPr="00C4630D" w:rsidRDefault="00AE4FEF" w:rsidP="0073149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12</w:t>
            </w:r>
            <w:r w:rsidR="00222717" w:rsidRPr="00C4630D">
              <w:rPr>
                <w:rFonts w:ascii="Times New Roman" w:eastAsia="Times New Roman" w:hAnsi="Times New Roman"/>
                <w:color w:val="000000" w:themeColor="text1"/>
                <w:lang w:eastAsia="ru-RU"/>
              </w:rPr>
              <w:t>.10 – 15.00</w:t>
            </w:r>
          </w:p>
        </w:tc>
      </w:tr>
      <w:tr w:rsidR="00222717" w:rsidRPr="00C4630D" w:rsidTr="0022271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AE4FEF">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Подъем, закаливающие процедуры</w:t>
            </w:r>
            <w:r w:rsidR="00AE4FEF" w:rsidRPr="00C4630D">
              <w:rPr>
                <w:rFonts w:ascii="Times New Roman" w:eastAsia="Times New Roman" w:hAnsi="Times New Roman"/>
                <w:color w:val="000000" w:themeColor="text1"/>
                <w:lang w:eastAsia="ru-RU"/>
              </w:rPr>
              <w:t>.</w:t>
            </w:r>
          </w:p>
        </w:tc>
        <w:tc>
          <w:tcPr>
            <w:tcW w:w="5811" w:type="dxa"/>
            <w:hideMark/>
          </w:tcPr>
          <w:p w:rsidR="00222717" w:rsidRPr="00C4630D" w:rsidRDefault="00AE4FEF" w:rsidP="0073149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15.00 – 15.2</w:t>
            </w:r>
            <w:r w:rsidR="00222717" w:rsidRPr="00C4630D">
              <w:rPr>
                <w:rFonts w:ascii="Times New Roman" w:eastAsia="Times New Roman" w:hAnsi="Times New Roman"/>
                <w:color w:val="000000" w:themeColor="text1"/>
                <w:lang w:eastAsia="ru-RU"/>
              </w:rPr>
              <w:t>0</w:t>
            </w:r>
          </w:p>
        </w:tc>
      </w:tr>
      <w:tr w:rsidR="00222717" w:rsidRPr="00C4630D" w:rsidTr="00222717">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1124B6"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 xml:space="preserve"> П</w:t>
            </w:r>
            <w:r w:rsidR="00222717" w:rsidRPr="00C4630D">
              <w:rPr>
                <w:rFonts w:ascii="Times New Roman" w:eastAsia="Times New Roman" w:hAnsi="Times New Roman"/>
                <w:color w:val="000000" w:themeColor="text1"/>
                <w:lang w:eastAsia="ru-RU"/>
              </w:rPr>
              <w:t xml:space="preserve">олдник </w:t>
            </w:r>
          </w:p>
          <w:p w:rsidR="001124B6" w:rsidRPr="00C4630D" w:rsidRDefault="001124B6" w:rsidP="0073149E">
            <w:pPr>
              <w:spacing w:before="100" w:beforeAutospacing="1"/>
              <w:jc w:val="center"/>
              <w:rPr>
                <w:rFonts w:ascii="Times New Roman" w:eastAsia="Times New Roman" w:hAnsi="Times New Roman"/>
                <w:color w:val="000000" w:themeColor="text1"/>
                <w:lang w:eastAsia="ru-RU"/>
              </w:rPr>
            </w:pPr>
          </w:p>
        </w:tc>
        <w:tc>
          <w:tcPr>
            <w:tcW w:w="5811" w:type="dxa"/>
            <w:hideMark/>
          </w:tcPr>
          <w:p w:rsidR="00222717" w:rsidRPr="00C4630D" w:rsidRDefault="001124B6" w:rsidP="0073149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15.20 – 15</w:t>
            </w:r>
            <w:r w:rsidR="00222717" w:rsidRPr="00C4630D">
              <w:rPr>
                <w:rFonts w:ascii="Times New Roman" w:eastAsia="Times New Roman" w:hAnsi="Times New Roman"/>
                <w:color w:val="000000" w:themeColor="text1"/>
                <w:lang w:eastAsia="ru-RU"/>
              </w:rPr>
              <w:t>.</w:t>
            </w:r>
            <w:r w:rsidRPr="00C4630D">
              <w:rPr>
                <w:rFonts w:ascii="Times New Roman" w:eastAsia="Times New Roman" w:hAnsi="Times New Roman"/>
                <w:color w:val="000000" w:themeColor="text1"/>
                <w:lang w:eastAsia="ru-RU"/>
              </w:rPr>
              <w:t>35</w:t>
            </w:r>
          </w:p>
        </w:tc>
      </w:tr>
      <w:tr w:rsidR="00222717" w:rsidRPr="00C4630D" w:rsidTr="0022271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Прогулка, самостоятельная деятельность детей, игры на участке</w:t>
            </w:r>
          </w:p>
          <w:p w:rsidR="001124B6" w:rsidRPr="00C4630D" w:rsidRDefault="001124B6" w:rsidP="0073149E">
            <w:pPr>
              <w:spacing w:before="100" w:beforeAutospacing="1"/>
              <w:jc w:val="center"/>
              <w:rPr>
                <w:rFonts w:ascii="Times New Roman" w:eastAsia="Times New Roman" w:hAnsi="Times New Roman"/>
                <w:color w:val="000000" w:themeColor="text1"/>
                <w:lang w:eastAsia="ru-RU"/>
              </w:rPr>
            </w:pPr>
          </w:p>
        </w:tc>
        <w:tc>
          <w:tcPr>
            <w:tcW w:w="5811" w:type="dxa"/>
            <w:hideMark/>
          </w:tcPr>
          <w:p w:rsidR="00222717" w:rsidRPr="00C4630D" w:rsidRDefault="001124B6" w:rsidP="0073149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15.35-16</w:t>
            </w:r>
            <w:r w:rsidR="00222717" w:rsidRPr="00C4630D">
              <w:rPr>
                <w:rFonts w:ascii="Times New Roman" w:eastAsia="Times New Roman" w:hAnsi="Times New Roman"/>
                <w:color w:val="000000" w:themeColor="text1"/>
                <w:lang w:eastAsia="ru-RU"/>
              </w:rPr>
              <w:t>. 30</w:t>
            </w:r>
          </w:p>
        </w:tc>
      </w:tr>
      <w:tr w:rsidR="00222717" w:rsidRPr="00C4630D" w:rsidTr="00222717">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39" w:type="dxa"/>
            <w:hideMark/>
          </w:tcPr>
          <w:p w:rsidR="00222717" w:rsidRPr="00C4630D" w:rsidRDefault="00222717" w:rsidP="0073149E">
            <w:pPr>
              <w:spacing w:before="100" w:beforeAutospacing="1"/>
              <w:jc w:val="center"/>
              <w:rPr>
                <w:rFonts w:ascii="Times New Roman" w:eastAsia="Times New Roman" w:hAnsi="Times New Roman"/>
                <w:color w:val="000000" w:themeColor="text1"/>
                <w:lang w:eastAsia="ru-RU"/>
              </w:rPr>
            </w:pPr>
            <w:r w:rsidRPr="00C4630D">
              <w:rPr>
                <w:rFonts w:ascii="Times New Roman" w:eastAsia="Times New Roman" w:hAnsi="Times New Roman"/>
                <w:color w:val="000000" w:themeColor="text1"/>
                <w:lang w:eastAsia="ru-RU"/>
              </w:rPr>
              <w:t>Уход детей домой</w:t>
            </w:r>
          </w:p>
        </w:tc>
        <w:tc>
          <w:tcPr>
            <w:tcW w:w="5811" w:type="dxa"/>
            <w:hideMark/>
          </w:tcPr>
          <w:p w:rsidR="00222717" w:rsidRPr="00C4630D" w:rsidRDefault="00222717" w:rsidP="0073149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themeColor="text1"/>
                <w:lang w:eastAsia="ru-RU"/>
              </w:rPr>
            </w:pPr>
          </w:p>
          <w:p w:rsidR="00222717" w:rsidRPr="00C4630D" w:rsidRDefault="001124B6" w:rsidP="0073149E">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C4630D">
              <w:rPr>
                <w:rFonts w:ascii="Times New Roman" w:eastAsia="Times New Roman" w:hAnsi="Times New Roman"/>
                <w:color w:val="000000" w:themeColor="text1"/>
                <w:lang w:eastAsia="ru-RU"/>
              </w:rPr>
              <w:t>16</w:t>
            </w:r>
            <w:r w:rsidR="00222717" w:rsidRPr="00C4630D">
              <w:rPr>
                <w:rFonts w:ascii="Times New Roman" w:eastAsia="Times New Roman" w:hAnsi="Times New Roman"/>
                <w:color w:val="000000" w:themeColor="text1"/>
                <w:lang w:eastAsia="ru-RU"/>
              </w:rPr>
              <w:t>.30</w:t>
            </w:r>
          </w:p>
        </w:tc>
      </w:tr>
    </w:tbl>
    <w:p w:rsidR="00BA013E" w:rsidRDefault="00BA013E" w:rsidP="005D1AF8">
      <w:pPr>
        <w:spacing w:after="0"/>
        <w:rPr>
          <w:rFonts w:ascii="Times New Roman" w:hAnsi="Times New Roman"/>
          <w:b/>
          <w:sz w:val="24"/>
          <w:szCs w:val="24"/>
        </w:rPr>
      </w:pPr>
    </w:p>
    <w:p w:rsidR="005D1AF8" w:rsidRPr="002D4087" w:rsidRDefault="005D1AF8" w:rsidP="005D1AF8">
      <w:pPr>
        <w:spacing w:after="0"/>
        <w:rPr>
          <w:rFonts w:ascii="Times New Roman" w:hAnsi="Times New Roman"/>
          <w:b/>
          <w:sz w:val="24"/>
          <w:szCs w:val="24"/>
        </w:rPr>
      </w:pPr>
      <w:r w:rsidRPr="002D4087">
        <w:rPr>
          <w:rFonts w:ascii="Times New Roman" w:hAnsi="Times New Roman"/>
          <w:b/>
          <w:sz w:val="24"/>
          <w:szCs w:val="24"/>
        </w:rPr>
        <w:lastRenderedPageBreak/>
        <w:t>3.</w:t>
      </w:r>
      <w:r w:rsidR="00A436C4" w:rsidRPr="002D4087">
        <w:rPr>
          <w:rFonts w:ascii="Times New Roman" w:hAnsi="Times New Roman"/>
          <w:b/>
          <w:sz w:val="24"/>
          <w:szCs w:val="24"/>
        </w:rPr>
        <w:t>8</w:t>
      </w:r>
      <w:r w:rsidRPr="002D4087">
        <w:rPr>
          <w:rFonts w:ascii="Times New Roman" w:hAnsi="Times New Roman"/>
          <w:b/>
          <w:sz w:val="24"/>
          <w:szCs w:val="24"/>
        </w:rPr>
        <w:t>.Программно-методическое обеспечение</w:t>
      </w:r>
    </w:p>
    <w:p w:rsidR="004A17C1" w:rsidRPr="002D4087" w:rsidRDefault="004A17C1" w:rsidP="003F5695">
      <w:pPr>
        <w:spacing w:after="0"/>
        <w:rPr>
          <w:rFonts w:ascii="Times New Roman" w:hAnsi="Times New Roman"/>
          <w:b/>
          <w:sz w:val="24"/>
          <w:szCs w:val="24"/>
        </w:rPr>
      </w:pPr>
    </w:p>
    <w:tbl>
      <w:tblPr>
        <w:tblStyle w:val="a4"/>
        <w:tblW w:w="15417" w:type="dxa"/>
        <w:tblLook w:val="04A0" w:firstRow="1" w:lastRow="0" w:firstColumn="1" w:lastColumn="0" w:noHBand="0" w:noVBand="1"/>
      </w:tblPr>
      <w:tblGrid>
        <w:gridCol w:w="591"/>
        <w:gridCol w:w="4163"/>
        <w:gridCol w:w="8961"/>
        <w:gridCol w:w="1702"/>
      </w:tblGrid>
      <w:tr w:rsidR="003F5695" w:rsidRPr="002D4087" w:rsidTr="00E42F52">
        <w:tc>
          <w:tcPr>
            <w:tcW w:w="594" w:type="dxa"/>
            <w:tcBorders>
              <w:top w:val="single" w:sz="4" w:space="0" w:color="auto"/>
              <w:left w:val="single" w:sz="4" w:space="0" w:color="auto"/>
              <w:bottom w:val="single" w:sz="4" w:space="0" w:color="auto"/>
              <w:right w:val="single" w:sz="4" w:space="0" w:color="auto"/>
            </w:tcBorders>
            <w:hideMark/>
          </w:tcPr>
          <w:p w:rsidR="003F5695" w:rsidRPr="002D4087" w:rsidRDefault="003F5695">
            <w:pPr>
              <w:jc w:val="center"/>
              <w:rPr>
                <w:rFonts w:ascii="Times New Roman" w:hAnsi="Times New Roman"/>
                <w:sz w:val="24"/>
                <w:szCs w:val="24"/>
              </w:rPr>
            </w:pPr>
            <w:r w:rsidRPr="002D4087">
              <w:rPr>
                <w:rFonts w:ascii="Times New Roman" w:hAnsi="Times New Roman"/>
                <w:sz w:val="24"/>
                <w:szCs w:val="24"/>
              </w:rPr>
              <w:t xml:space="preserve">№ </w:t>
            </w:r>
            <w:proofErr w:type="gramStart"/>
            <w:r w:rsidRPr="002D4087">
              <w:rPr>
                <w:rFonts w:ascii="Times New Roman" w:hAnsi="Times New Roman"/>
                <w:sz w:val="24"/>
                <w:szCs w:val="24"/>
              </w:rPr>
              <w:t>п</w:t>
            </w:r>
            <w:proofErr w:type="gramEnd"/>
            <w:r w:rsidRPr="002D4087">
              <w:rPr>
                <w:rFonts w:ascii="Times New Roman" w:hAnsi="Times New Roman"/>
                <w:sz w:val="24"/>
                <w:szCs w:val="24"/>
              </w:rPr>
              <w:t>/п</w:t>
            </w:r>
          </w:p>
        </w:tc>
        <w:tc>
          <w:tcPr>
            <w:tcW w:w="3782" w:type="dxa"/>
            <w:tcBorders>
              <w:top w:val="single" w:sz="4" w:space="0" w:color="auto"/>
              <w:left w:val="single" w:sz="4" w:space="0" w:color="auto"/>
              <w:bottom w:val="single" w:sz="4" w:space="0" w:color="auto"/>
              <w:right w:val="single" w:sz="4" w:space="0" w:color="auto"/>
            </w:tcBorders>
            <w:hideMark/>
          </w:tcPr>
          <w:p w:rsidR="003F5695" w:rsidRPr="002D4087" w:rsidRDefault="004A17C1">
            <w:pPr>
              <w:jc w:val="center"/>
              <w:rPr>
                <w:rFonts w:ascii="Times New Roman" w:hAnsi="Times New Roman"/>
                <w:sz w:val="24"/>
                <w:szCs w:val="24"/>
              </w:rPr>
            </w:pPr>
            <w:r w:rsidRPr="002D4087">
              <w:rPr>
                <w:rFonts w:ascii="Times New Roman" w:hAnsi="Times New Roman"/>
                <w:sz w:val="24"/>
                <w:szCs w:val="24"/>
              </w:rPr>
              <w:t>Автор</w:t>
            </w:r>
          </w:p>
        </w:tc>
        <w:tc>
          <w:tcPr>
            <w:tcW w:w="9328" w:type="dxa"/>
            <w:tcBorders>
              <w:top w:val="single" w:sz="4" w:space="0" w:color="auto"/>
              <w:left w:val="single" w:sz="4" w:space="0" w:color="auto"/>
              <w:bottom w:val="single" w:sz="4" w:space="0" w:color="auto"/>
              <w:right w:val="single" w:sz="4" w:space="0" w:color="auto"/>
            </w:tcBorders>
            <w:hideMark/>
          </w:tcPr>
          <w:p w:rsidR="003F5695" w:rsidRPr="002D4087" w:rsidRDefault="004A17C1" w:rsidP="004A17C1">
            <w:pPr>
              <w:jc w:val="center"/>
              <w:rPr>
                <w:rFonts w:ascii="Times New Roman" w:hAnsi="Times New Roman"/>
                <w:sz w:val="24"/>
                <w:szCs w:val="24"/>
              </w:rPr>
            </w:pPr>
            <w:r w:rsidRPr="002D4087">
              <w:rPr>
                <w:rFonts w:ascii="Times New Roman" w:hAnsi="Times New Roman"/>
                <w:sz w:val="24"/>
                <w:szCs w:val="24"/>
              </w:rPr>
              <w:t xml:space="preserve">Наименование пособия, год издания </w:t>
            </w:r>
          </w:p>
        </w:tc>
        <w:tc>
          <w:tcPr>
            <w:tcW w:w="1713" w:type="dxa"/>
            <w:tcBorders>
              <w:top w:val="single" w:sz="4" w:space="0" w:color="auto"/>
              <w:left w:val="single" w:sz="4" w:space="0" w:color="auto"/>
              <w:bottom w:val="single" w:sz="4" w:space="0" w:color="auto"/>
              <w:right w:val="single" w:sz="4" w:space="0" w:color="auto"/>
            </w:tcBorders>
            <w:hideMark/>
          </w:tcPr>
          <w:p w:rsidR="003F5695" w:rsidRPr="002D4087" w:rsidRDefault="003F5695">
            <w:pPr>
              <w:jc w:val="center"/>
              <w:rPr>
                <w:rFonts w:ascii="Times New Roman" w:hAnsi="Times New Roman"/>
                <w:sz w:val="24"/>
                <w:szCs w:val="24"/>
              </w:rPr>
            </w:pPr>
            <w:r w:rsidRPr="002D4087">
              <w:rPr>
                <w:rFonts w:ascii="Times New Roman" w:hAnsi="Times New Roman"/>
                <w:sz w:val="24"/>
                <w:szCs w:val="24"/>
              </w:rPr>
              <w:t xml:space="preserve">Краткое </w:t>
            </w:r>
          </w:p>
          <w:p w:rsidR="003F5695" w:rsidRPr="002D4087" w:rsidRDefault="003F5695">
            <w:pPr>
              <w:jc w:val="center"/>
              <w:rPr>
                <w:rFonts w:ascii="Times New Roman" w:hAnsi="Times New Roman"/>
                <w:sz w:val="24"/>
                <w:szCs w:val="24"/>
              </w:rPr>
            </w:pPr>
            <w:r w:rsidRPr="002D4087">
              <w:rPr>
                <w:rFonts w:ascii="Times New Roman" w:hAnsi="Times New Roman"/>
                <w:sz w:val="24"/>
                <w:szCs w:val="24"/>
              </w:rPr>
              <w:t>обозначение</w:t>
            </w:r>
          </w:p>
        </w:tc>
      </w:tr>
      <w:tr w:rsidR="003F5695" w:rsidRPr="002D4087" w:rsidTr="00E42F52">
        <w:tc>
          <w:tcPr>
            <w:tcW w:w="594" w:type="dxa"/>
            <w:tcBorders>
              <w:top w:val="single" w:sz="4" w:space="0" w:color="auto"/>
              <w:left w:val="single" w:sz="4" w:space="0" w:color="auto"/>
              <w:bottom w:val="single" w:sz="4" w:space="0" w:color="auto"/>
              <w:right w:val="single" w:sz="4" w:space="0" w:color="auto"/>
            </w:tcBorders>
          </w:tcPr>
          <w:p w:rsidR="003F5695" w:rsidRPr="002D4087" w:rsidRDefault="0071713D" w:rsidP="004F5B12">
            <w:pPr>
              <w:jc w:val="center"/>
              <w:rPr>
                <w:rFonts w:ascii="Times New Roman" w:hAnsi="Times New Roman"/>
                <w:sz w:val="24"/>
                <w:szCs w:val="24"/>
              </w:rPr>
            </w:pPr>
            <w:r w:rsidRPr="002D4087">
              <w:rPr>
                <w:rFonts w:ascii="Times New Roman" w:hAnsi="Times New Roman"/>
                <w:sz w:val="24"/>
                <w:szCs w:val="24"/>
              </w:rPr>
              <w:t>1</w:t>
            </w:r>
            <w:r w:rsidR="005D1AF8"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rPr>
                <w:rFonts w:ascii="Times New Roman" w:hAnsi="Times New Roman"/>
                <w:sz w:val="24"/>
                <w:szCs w:val="24"/>
              </w:rPr>
            </w:pPr>
            <w:proofErr w:type="spellStart"/>
            <w:r w:rsidRPr="002D4087">
              <w:rPr>
                <w:rStyle w:val="53"/>
                <w:rFonts w:ascii="Times New Roman" w:eastAsia="Calibri" w:hAnsi="Times New Roman" w:cs="Times New Roman"/>
                <w:sz w:val="24"/>
                <w:szCs w:val="24"/>
              </w:rPr>
              <w:t>ВераксыН.Е.,КомароваС.Н.,Васильева</w:t>
            </w:r>
            <w:proofErr w:type="spellEnd"/>
          </w:p>
        </w:tc>
        <w:tc>
          <w:tcPr>
            <w:tcW w:w="9328"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rPr>
                <w:rFonts w:ascii="Times New Roman" w:hAnsi="Times New Roman"/>
                <w:sz w:val="24"/>
                <w:szCs w:val="24"/>
              </w:rPr>
            </w:pPr>
            <w:r w:rsidRPr="002D4087">
              <w:rPr>
                <w:rStyle w:val="53"/>
                <w:rFonts w:ascii="Times New Roman" w:eastAsia="Calibri" w:hAnsi="Times New Roman" w:cs="Times New Roman"/>
                <w:sz w:val="24"/>
                <w:szCs w:val="24"/>
              </w:rPr>
              <w:t>Примерное комплексно- тематическое планирование к программе «От рождения до школы» Подготовительная группа.- Мозаика-Синтез Москва 2016.</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jc w:val="center"/>
              <w:rPr>
                <w:rFonts w:ascii="Times New Roman" w:hAnsi="Times New Roman"/>
                <w:sz w:val="24"/>
                <w:szCs w:val="24"/>
              </w:rPr>
            </w:pPr>
            <w:r w:rsidRPr="002D4087">
              <w:rPr>
                <w:rFonts w:ascii="Times New Roman" w:hAnsi="Times New Roman"/>
                <w:sz w:val="24"/>
                <w:szCs w:val="24"/>
              </w:rPr>
              <w:t>В</w:t>
            </w:r>
          </w:p>
        </w:tc>
      </w:tr>
      <w:tr w:rsidR="003F5695" w:rsidRPr="002D4087" w:rsidTr="00E42F52">
        <w:tc>
          <w:tcPr>
            <w:tcW w:w="594" w:type="dxa"/>
            <w:tcBorders>
              <w:top w:val="single" w:sz="4" w:space="0" w:color="auto"/>
              <w:left w:val="single" w:sz="4" w:space="0" w:color="auto"/>
              <w:bottom w:val="single" w:sz="4" w:space="0" w:color="auto"/>
              <w:right w:val="single" w:sz="4" w:space="0" w:color="auto"/>
            </w:tcBorders>
          </w:tcPr>
          <w:p w:rsidR="003F5695" w:rsidRPr="002D4087" w:rsidRDefault="0071713D" w:rsidP="004F5B12">
            <w:pPr>
              <w:jc w:val="center"/>
              <w:rPr>
                <w:rFonts w:ascii="Times New Roman" w:hAnsi="Times New Roman"/>
                <w:sz w:val="24"/>
                <w:szCs w:val="24"/>
              </w:rPr>
            </w:pPr>
            <w:r w:rsidRPr="002D4087">
              <w:rPr>
                <w:rFonts w:ascii="Times New Roman" w:hAnsi="Times New Roman"/>
                <w:sz w:val="24"/>
                <w:szCs w:val="24"/>
              </w:rPr>
              <w:t>2</w:t>
            </w:r>
            <w:r w:rsidR="005D1AF8"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rPr>
                <w:rFonts w:ascii="Times New Roman" w:hAnsi="Times New Roman"/>
                <w:sz w:val="24"/>
                <w:szCs w:val="24"/>
              </w:rPr>
            </w:pPr>
            <w:proofErr w:type="spellStart"/>
            <w:r w:rsidRPr="002D4087">
              <w:rPr>
                <w:rStyle w:val="53"/>
                <w:rFonts w:ascii="Times New Roman" w:eastAsia="Calibri" w:hAnsi="Times New Roman" w:cs="Times New Roman"/>
                <w:sz w:val="24"/>
                <w:szCs w:val="24"/>
              </w:rPr>
              <w:t>Гербова</w:t>
            </w:r>
            <w:proofErr w:type="spellEnd"/>
            <w:r w:rsidRPr="002D4087">
              <w:rPr>
                <w:rStyle w:val="53"/>
                <w:rFonts w:ascii="Times New Roman" w:eastAsia="Calibri" w:hAnsi="Times New Roman" w:cs="Times New Roman"/>
                <w:sz w:val="24"/>
                <w:szCs w:val="24"/>
              </w:rPr>
              <w:t xml:space="preserve"> В.В.</w:t>
            </w:r>
          </w:p>
        </w:tc>
        <w:tc>
          <w:tcPr>
            <w:tcW w:w="9328"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keepNext/>
              <w:keepLines/>
              <w:spacing w:after="84" w:line="260" w:lineRule="exact"/>
              <w:rPr>
                <w:rFonts w:ascii="Times New Roman" w:hAnsi="Times New Roman"/>
                <w:sz w:val="24"/>
                <w:szCs w:val="24"/>
              </w:rPr>
            </w:pPr>
            <w:r w:rsidRPr="002D4087">
              <w:rPr>
                <w:rStyle w:val="53"/>
                <w:rFonts w:ascii="Times New Roman" w:eastAsia="Calibri" w:hAnsi="Times New Roman" w:cs="Times New Roman"/>
                <w:sz w:val="24"/>
                <w:szCs w:val="24"/>
              </w:rPr>
              <w:t>Развитие речи в детском саду.- Мозаика-Синтез Москва 2016.</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jc w:val="center"/>
              <w:rPr>
                <w:rFonts w:ascii="Times New Roman" w:hAnsi="Times New Roman"/>
                <w:sz w:val="24"/>
                <w:szCs w:val="24"/>
              </w:rPr>
            </w:pPr>
            <w:r w:rsidRPr="002D4087">
              <w:rPr>
                <w:rFonts w:ascii="Times New Roman" w:hAnsi="Times New Roman"/>
                <w:sz w:val="24"/>
                <w:szCs w:val="24"/>
              </w:rPr>
              <w:t>Г</w:t>
            </w:r>
          </w:p>
        </w:tc>
      </w:tr>
      <w:tr w:rsidR="003F5695" w:rsidRPr="002D4087" w:rsidTr="00E42F52">
        <w:tc>
          <w:tcPr>
            <w:tcW w:w="594" w:type="dxa"/>
            <w:tcBorders>
              <w:top w:val="single" w:sz="4" w:space="0" w:color="auto"/>
              <w:left w:val="single" w:sz="4" w:space="0" w:color="auto"/>
              <w:bottom w:val="single" w:sz="4" w:space="0" w:color="auto"/>
              <w:right w:val="single" w:sz="4" w:space="0" w:color="auto"/>
            </w:tcBorders>
          </w:tcPr>
          <w:p w:rsidR="003F5695" w:rsidRPr="002D4087" w:rsidRDefault="0071713D" w:rsidP="004F5B12">
            <w:pPr>
              <w:jc w:val="center"/>
              <w:rPr>
                <w:rFonts w:ascii="Times New Roman" w:hAnsi="Times New Roman"/>
                <w:sz w:val="24"/>
                <w:szCs w:val="24"/>
              </w:rPr>
            </w:pPr>
            <w:r w:rsidRPr="002D4087">
              <w:rPr>
                <w:rFonts w:ascii="Times New Roman" w:hAnsi="Times New Roman"/>
                <w:sz w:val="24"/>
                <w:szCs w:val="24"/>
              </w:rPr>
              <w:t>3</w:t>
            </w:r>
            <w:r w:rsidR="005D1AF8"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rPr>
                <w:rFonts w:ascii="Times New Roman" w:hAnsi="Times New Roman"/>
                <w:sz w:val="24"/>
                <w:szCs w:val="24"/>
              </w:rPr>
            </w:pPr>
            <w:proofErr w:type="spellStart"/>
            <w:r w:rsidRPr="002D4087">
              <w:rPr>
                <w:rStyle w:val="53"/>
                <w:rFonts w:ascii="Times New Roman" w:eastAsia="Calibri" w:hAnsi="Times New Roman" w:cs="Times New Roman"/>
                <w:sz w:val="24"/>
                <w:szCs w:val="24"/>
              </w:rPr>
              <w:t>Дыбина</w:t>
            </w:r>
            <w:proofErr w:type="spellEnd"/>
            <w:r w:rsidRPr="002D4087">
              <w:rPr>
                <w:rStyle w:val="53"/>
                <w:rFonts w:ascii="Times New Roman" w:eastAsia="Calibri" w:hAnsi="Times New Roman" w:cs="Times New Roman"/>
                <w:sz w:val="24"/>
                <w:szCs w:val="24"/>
              </w:rPr>
              <w:t xml:space="preserve"> О.В.</w:t>
            </w:r>
          </w:p>
        </w:tc>
        <w:tc>
          <w:tcPr>
            <w:tcW w:w="9328"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keepNext/>
              <w:keepLines/>
              <w:spacing w:after="84" w:line="260" w:lineRule="exact"/>
              <w:rPr>
                <w:rFonts w:ascii="Times New Roman" w:hAnsi="Times New Roman"/>
                <w:sz w:val="24"/>
                <w:szCs w:val="24"/>
              </w:rPr>
            </w:pPr>
            <w:r w:rsidRPr="002D4087">
              <w:rPr>
                <w:rStyle w:val="53"/>
                <w:rFonts w:ascii="Times New Roman" w:eastAsia="Calibri" w:hAnsi="Times New Roman" w:cs="Times New Roman"/>
                <w:sz w:val="24"/>
                <w:szCs w:val="24"/>
              </w:rPr>
              <w:t>Ознакомление с предметным и социальным окружением.- Мозаика-Синтез Москва 2016.</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jc w:val="center"/>
              <w:rPr>
                <w:rFonts w:ascii="Times New Roman" w:hAnsi="Times New Roman"/>
                <w:sz w:val="24"/>
                <w:szCs w:val="24"/>
              </w:rPr>
            </w:pPr>
            <w:r w:rsidRPr="002D4087">
              <w:rPr>
                <w:rFonts w:ascii="Times New Roman" w:hAnsi="Times New Roman"/>
                <w:sz w:val="24"/>
                <w:szCs w:val="24"/>
              </w:rPr>
              <w:t>Д</w:t>
            </w:r>
          </w:p>
        </w:tc>
      </w:tr>
      <w:tr w:rsidR="00EA5ECA" w:rsidRPr="002D4087" w:rsidTr="00E42F52">
        <w:tc>
          <w:tcPr>
            <w:tcW w:w="594" w:type="dxa"/>
            <w:tcBorders>
              <w:top w:val="single" w:sz="4" w:space="0" w:color="auto"/>
              <w:left w:val="single" w:sz="4" w:space="0" w:color="auto"/>
              <w:bottom w:val="single" w:sz="4" w:space="0" w:color="auto"/>
              <w:right w:val="single" w:sz="4" w:space="0" w:color="auto"/>
            </w:tcBorders>
          </w:tcPr>
          <w:p w:rsidR="00EA5ECA" w:rsidRPr="002D4087" w:rsidRDefault="00EA5ECA" w:rsidP="004F5B12">
            <w:pPr>
              <w:jc w:val="center"/>
              <w:rPr>
                <w:rFonts w:ascii="Times New Roman" w:hAnsi="Times New Roman"/>
                <w:sz w:val="24"/>
                <w:szCs w:val="24"/>
              </w:rPr>
            </w:pPr>
            <w:r>
              <w:rPr>
                <w:rFonts w:ascii="Times New Roman" w:hAnsi="Times New Roman"/>
                <w:sz w:val="24"/>
                <w:szCs w:val="24"/>
              </w:rPr>
              <w:t>4.</w:t>
            </w:r>
          </w:p>
        </w:tc>
        <w:tc>
          <w:tcPr>
            <w:tcW w:w="3782" w:type="dxa"/>
            <w:tcBorders>
              <w:top w:val="single" w:sz="4" w:space="0" w:color="auto"/>
              <w:left w:val="single" w:sz="4" w:space="0" w:color="auto"/>
              <w:bottom w:val="single" w:sz="4" w:space="0" w:color="auto"/>
              <w:right w:val="single" w:sz="4" w:space="0" w:color="auto"/>
            </w:tcBorders>
          </w:tcPr>
          <w:p w:rsidR="00EA5ECA" w:rsidRPr="002D4087" w:rsidRDefault="00EA5ECA" w:rsidP="005D1AF8">
            <w:pPr>
              <w:rPr>
                <w:rStyle w:val="53"/>
                <w:rFonts w:ascii="Times New Roman" w:eastAsia="Calibri" w:hAnsi="Times New Roman" w:cs="Times New Roman"/>
                <w:sz w:val="24"/>
                <w:szCs w:val="24"/>
              </w:rPr>
            </w:pPr>
            <w:proofErr w:type="spellStart"/>
            <w:r>
              <w:rPr>
                <w:rStyle w:val="53"/>
                <w:rFonts w:ascii="Times New Roman" w:eastAsia="Calibri" w:hAnsi="Times New Roman" w:cs="Times New Roman"/>
                <w:sz w:val="24"/>
                <w:szCs w:val="24"/>
              </w:rPr>
              <w:t>Соломенкова</w:t>
            </w:r>
            <w:proofErr w:type="spellEnd"/>
            <w:r>
              <w:rPr>
                <w:rStyle w:val="53"/>
                <w:rFonts w:ascii="Times New Roman" w:eastAsia="Calibri" w:hAnsi="Times New Roman" w:cs="Times New Roman"/>
                <w:sz w:val="24"/>
                <w:szCs w:val="24"/>
              </w:rPr>
              <w:t xml:space="preserve"> О. А.</w:t>
            </w:r>
          </w:p>
        </w:tc>
        <w:tc>
          <w:tcPr>
            <w:tcW w:w="9328" w:type="dxa"/>
            <w:tcBorders>
              <w:top w:val="single" w:sz="4" w:space="0" w:color="auto"/>
              <w:left w:val="single" w:sz="4" w:space="0" w:color="auto"/>
              <w:bottom w:val="single" w:sz="4" w:space="0" w:color="auto"/>
              <w:right w:val="single" w:sz="4" w:space="0" w:color="auto"/>
            </w:tcBorders>
          </w:tcPr>
          <w:p w:rsidR="00EA5ECA" w:rsidRPr="002D4087" w:rsidRDefault="00EA5ECA" w:rsidP="005D1AF8">
            <w:pPr>
              <w:keepNext/>
              <w:keepLines/>
              <w:spacing w:after="84" w:line="260" w:lineRule="exact"/>
              <w:rPr>
                <w:rStyle w:val="53"/>
                <w:rFonts w:ascii="Times New Roman" w:eastAsia="Calibri" w:hAnsi="Times New Roman" w:cs="Times New Roman"/>
                <w:sz w:val="24"/>
                <w:szCs w:val="24"/>
              </w:rPr>
            </w:pPr>
            <w:r>
              <w:rPr>
                <w:rStyle w:val="53"/>
                <w:rFonts w:ascii="Times New Roman" w:eastAsia="Calibri" w:hAnsi="Times New Roman" w:cs="Times New Roman"/>
                <w:sz w:val="24"/>
                <w:szCs w:val="24"/>
              </w:rPr>
              <w:t>Ознакомление  с природой в детском саду</w:t>
            </w:r>
            <w:r w:rsidRPr="002D4087">
              <w:rPr>
                <w:rStyle w:val="53"/>
                <w:rFonts w:ascii="Times New Roman" w:eastAsia="Calibri" w:hAnsi="Times New Roman" w:cs="Times New Roman"/>
                <w:sz w:val="24"/>
                <w:szCs w:val="24"/>
              </w:rPr>
              <w:t xml:space="preserve"> Мозаика-Синтез Москва 2016.</w:t>
            </w:r>
          </w:p>
        </w:tc>
        <w:tc>
          <w:tcPr>
            <w:tcW w:w="1713" w:type="dxa"/>
            <w:tcBorders>
              <w:top w:val="single" w:sz="4" w:space="0" w:color="auto"/>
              <w:left w:val="single" w:sz="4" w:space="0" w:color="auto"/>
              <w:bottom w:val="single" w:sz="4" w:space="0" w:color="auto"/>
              <w:right w:val="single" w:sz="4" w:space="0" w:color="auto"/>
            </w:tcBorders>
          </w:tcPr>
          <w:p w:rsidR="00EA5ECA" w:rsidRPr="002D4087" w:rsidRDefault="00EA5ECA" w:rsidP="00DD5E7C">
            <w:pPr>
              <w:jc w:val="center"/>
              <w:rPr>
                <w:rFonts w:ascii="Times New Roman" w:hAnsi="Times New Roman"/>
                <w:sz w:val="24"/>
                <w:szCs w:val="24"/>
              </w:rPr>
            </w:pPr>
            <w:r>
              <w:rPr>
                <w:rFonts w:ascii="Times New Roman" w:hAnsi="Times New Roman"/>
                <w:sz w:val="24"/>
                <w:szCs w:val="24"/>
              </w:rPr>
              <w:t>С</w:t>
            </w:r>
          </w:p>
        </w:tc>
      </w:tr>
      <w:tr w:rsidR="003F5695" w:rsidRPr="002D4087" w:rsidTr="0071713D">
        <w:trPr>
          <w:trHeight w:val="630"/>
        </w:trPr>
        <w:tc>
          <w:tcPr>
            <w:tcW w:w="594" w:type="dxa"/>
            <w:tcBorders>
              <w:top w:val="single" w:sz="4" w:space="0" w:color="auto"/>
              <w:left w:val="single" w:sz="4" w:space="0" w:color="auto"/>
              <w:bottom w:val="single" w:sz="4" w:space="0" w:color="auto"/>
              <w:right w:val="single" w:sz="4" w:space="0" w:color="auto"/>
            </w:tcBorders>
          </w:tcPr>
          <w:p w:rsidR="003F5695" w:rsidRPr="002D4087" w:rsidRDefault="00EA5ECA" w:rsidP="004F5B12">
            <w:pPr>
              <w:jc w:val="center"/>
              <w:rPr>
                <w:rFonts w:ascii="Times New Roman" w:hAnsi="Times New Roman"/>
                <w:sz w:val="24"/>
                <w:szCs w:val="24"/>
              </w:rPr>
            </w:pPr>
            <w:r>
              <w:rPr>
                <w:rFonts w:ascii="Times New Roman" w:hAnsi="Times New Roman"/>
                <w:sz w:val="24"/>
                <w:szCs w:val="24"/>
              </w:rPr>
              <w:t>5</w:t>
            </w:r>
            <w:r w:rsidR="005D1AF8"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rPr>
                <w:rStyle w:val="53"/>
                <w:rFonts w:ascii="Times New Roman" w:eastAsia="Calibri" w:hAnsi="Times New Roman" w:cs="Times New Roman"/>
                <w:sz w:val="24"/>
                <w:szCs w:val="24"/>
              </w:rPr>
            </w:pPr>
            <w:r w:rsidRPr="002D4087">
              <w:rPr>
                <w:rStyle w:val="53"/>
                <w:rFonts w:ascii="Times New Roman" w:eastAsia="Calibri" w:hAnsi="Times New Roman" w:cs="Times New Roman"/>
                <w:sz w:val="24"/>
                <w:szCs w:val="24"/>
              </w:rPr>
              <w:t>Комарова Т.С.</w:t>
            </w:r>
          </w:p>
          <w:p w:rsidR="0071713D" w:rsidRPr="002D4087" w:rsidRDefault="0071713D" w:rsidP="005D1AF8">
            <w:pPr>
              <w:rPr>
                <w:rFonts w:ascii="Times New Roman" w:hAnsi="Times New Roman"/>
                <w:sz w:val="24"/>
                <w:szCs w:val="24"/>
              </w:rPr>
            </w:pPr>
          </w:p>
        </w:tc>
        <w:tc>
          <w:tcPr>
            <w:tcW w:w="9328" w:type="dxa"/>
            <w:tcBorders>
              <w:top w:val="single" w:sz="4" w:space="0" w:color="auto"/>
              <w:left w:val="single" w:sz="4" w:space="0" w:color="auto"/>
              <w:bottom w:val="single" w:sz="4" w:space="0" w:color="auto"/>
              <w:right w:val="single" w:sz="4" w:space="0" w:color="auto"/>
            </w:tcBorders>
          </w:tcPr>
          <w:p w:rsidR="0071713D" w:rsidRPr="002D4087" w:rsidRDefault="004B7F4D" w:rsidP="005D1AF8">
            <w:pPr>
              <w:rPr>
                <w:rFonts w:ascii="Times New Roman" w:hAnsi="Times New Roman"/>
                <w:sz w:val="24"/>
                <w:szCs w:val="24"/>
              </w:rPr>
            </w:pPr>
            <w:r w:rsidRPr="002D4087">
              <w:rPr>
                <w:rStyle w:val="53"/>
                <w:rFonts w:ascii="Times New Roman" w:eastAsia="Calibri" w:hAnsi="Times New Roman" w:cs="Times New Roman"/>
                <w:sz w:val="24"/>
                <w:szCs w:val="24"/>
              </w:rPr>
              <w:t>Изобразительн</w:t>
            </w:r>
            <w:r w:rsidR="005D1AF8" w:rsidRPr="002D4087">
              <w:rPr>
                <w:rStyle w:val="53"/>
                <w:rFonts w:ascii="Times New Roman" w:eastAsia="Calibri" w:hAnsi="Times New Roman" w:cs="Times New Roman"/>
                <w:sz w:val="24"/>
                <w:szCs w:val="24"/>
              </w:rPr>
              <w:t>ая деятельность в детском саду.- Мозаика-Синтез Москва 2016.</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jc w:val="center"/>
              <w:rPr>
                <w:rFonts w:ascii="Times New Roman" w:hAnsi="Times New Roman"/>
                <w:sz w:val="24"/>
                <w:szCs w:val="24"/>
              </w:rPr>
            </w:pPr>
            <w:r w:rsidRPr="002D4087">
              <w:rPr>
                <w:rFonts w:ascii="Times New Roman" w:hAnsi="Times New Roman"/>
                <w:sz w:val="24"/>
                <w:szCs w:val="24"/>
              </w:rPr>
              <w:t>К</w:t>
            </w:r>
          </w:p>
          <w:p w:rsidR="0071713D" w:rsidRPr="002D4087" w:rsidRDefault="0071713D" w:rsidP="00DD5E7C">
            <w:pPr>
              <w:jc w:val="center"/>
              <w:rPr>
                <w:rFonts w:ascii="Times New Roman" w:hAnsi="Times New Roman"/>
                <w:sz w:val="24"/>
                <w:szCs w:val="24"/>
              </w:rPr>
            </w:pPr>
          </w:p>
        </w:tc>
      </w:tr>
      <w:tr w:rsidR="0071713D" w:rsidRPr="002D4087" w:rsidTr="0071713D">
        <w:trPr>
          <w:trHeight w:val="855"/>
        </w:trPr>
        <w:tc>
          <w:tcPr>
            <w:tcW w:w="594" w:type="dxa"/>
            <w:tcBorders>
              <w:top w:val="single" w:sz="4" w:space="0" w:color="auto"/>
              <w:left w:val="single" w:sz="4" w:space="0" w:color="auto"/>
              <w:bottom w:val="single" w:sz="4" w:space="0" w:color="auto"/>
              <w:right w:val="single" w:sz="4" w:space="0" w:color="auto"/>
            </w:tcBorders>
          </w:tcPr>
          <w:p w:rsidR="0071713D" w:rsidRPr="002D4087" w:rsidRDefault="00822761" w:rsidP="004F5B12">
            <w:pPr>
              <w:jc w:val="center"/>
              <w:rPr>
                <w:rFonts w:ascii="Times New Roman" w:hAnsi="Times New Roman"/>
                <w:sz w:val="24"/>
                <w:szCs w:val="24"/>
              </w:rPr>
            </w:pPr>
            <w:r>
              <w:rPr>
                <w:rFonts w:ascii="Times New Roman" w:hAnsi="Times New Roman"/>
                <w:sz w:val="24"/>
                <w:szCs w:val="24"/>
              </w:rPr>
              <w:t>6</w:t>
            </w:r>
            <w:r w:rsidR="0071713D"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71713D" w:rsidRPr="002D4087" w:rsidRDefault="00EA5ECA" w:rsidP="005D1AF8">
            <w:pPr>
              <w:rPr>
                <w:rStyle w:val="53"/>
                <w:rFonts w:ascii="Times New Roman" w:eastAsia="Calibri" w:hAnsi="Times New Roman" w:cs="Times New Roman"/>
                <w:sz w:val="24"/>
                <w:szCs w:val="24"/>
              </w:rPr>
            </w:pPr>
            <w:r>
              <w:rPr>
                <w:rStyle w:val="53"/>
                <w:rFonts w:ascii="Times New Roman" w:hAnsi="Times New Roman" w:cs="Times New Roman"/>
                <w:sz w:val="24"/>
                <w:szCs w:val="24"/>
              </w:rPr>
              <w:t xml:space="preserve"> Губанова Н. Ф. </w:t>
            </w:r>
            <w:r w:rsidR="0071713D" w:rsidRPr="002D4087">
              <w:rPr>
                <w:rStyle w:val="53"/>
                <w:rFonts w:ascii="Times New Roman" w:hAnsi="Times New Roman" w:cs="Times New Roman"/>
                <w:sz w:val="24"/>
                <w:szCs w:val="24"/>
              </w:rPr>
              <w:t>.</w:t>
            </w:r>
          </w:p>
        </w:tc>
        <w:tc>
          <w:tcPr>
            <w:tcW w:w="9328" w:type="dxa"/>
            <w:tcBorders>
              <w:left w:val="single" w:sz="4" w:space="0" w:color="auto"/>
              <w:bottom w:val="single" w:sz="4" w:space="0" w:color="auto"/>
              <w:right w:val="single" w:sz="4" w:space="0" w:color="auto"/>
            </w:tcBorders>
          </w:tcPr>
          <w:p w:rsidR="0071713D" w:rsidRPr="002D4087" w:rsidRDefault="00EA5ECA" w:rsidP="005D1AF8">
            <w:pPr>
              <w:keepNext/>
              <w:keepLines/>
              <w:spacing w:after="84" w:line="260" w:lineRule="exact"/>
              <w:rPr>
                <w:rStyle w:val="53"/>
                <w:rFonts w:ascii="Times New Roman" w:eastAsia="Calibri" w:hAnsi="Times New Roman" w:cs="Times New Roman"/>
                <w:sz w:val="24"/>
                <w:szCs w:val="24"/>
              </w:rPr>
            </w:pPr>
            <w:r>
              <w:rPr>
                <w:rStyle w:val="53"/>
                <w:rFonts w:ascii="Times New Roman" w:hAnsi="Times New Roman" w:cs="Times New Roman"/>
                <w:sz w:val="24"/>
                <w:szCs w:val="24"/>
              </w:rPr>
              <w:t xml:space="preserve">Развитие игровой деятельности </w:t>
            </w:r>
            <w:proofErr w:type="gramStart"/>
            <w:r>
              <w:rPr>
                <w:rStyle w:val="53"/>
                <w:rFonts w:ascii="Times New Roman" w:hAnsi="Times New Roman" w:cs="Times New Roman"/>
                <w:sz w:val="24"/>
                <w:szCs w:val="24"/>
              </w:rPr>
              <w:t>–М</w:t>
            </w:r>
            <w:proofErr w:type="gramEnd"/>
            <w:r>
              <w:rPr>
                <w:rStyle w:val="53"/>
                <w:rFonts w:ascii="Times New Roman" w:hAnsi="Times New Roman" w:cs="Times New Roman"/>
                <w:sz w:val="24"/>
                <w:szCs w:val="24"/>
              </w:rPr>
              <w:t>озаи</w:t>
            </w:r>
            <w:r w:rsidR="0071713D" w:rsidRPr="002D4087">
              <w:rPr>
                <w:rStyle w:val="53"/>
                <w:rFonts w:ascii="Times New Roman" w:hAnsi="Times New Roman" w:cs="Times New Roman"/>
                <w:sz w:val="24"/>
                <w:szCs w:val="24"/>
              </w:rPr>
              <w:t>ка-</w:t>
            </w:r>
            <w:r>
              <w:rPr>
                <w:rStyle w:val="53"/>
                <w:rFonts w:ascii="Times New Roman" w:hAnsi="Times New Roman" w:cs="Times New Roman"/>
                <w:sz w:val="24"/>
                <w:szCs w:val="24"/>
              </w:rPr>
              <w:t>Синтез Москва 2016</w:t>
            </w:r>
            <w:r w:rsidR="0071713D" w:rsidRPr="002D4087">
              <w:rPr>
                <w:rStyle w:val="53"/>
                <w:rFonts w:ascii="Times New Roman" w:hAnsi="Times New Roman" w:cs="Times New Roman"/>
                <w:sz w:val="24"/>
                <w:szCs w:val="24"/>
              </w:rPr>
              <w:t>г</w:t>
            </w:r>
          </w:p>
        </w:tc>
        <w:tc>
          <w:tcPr>
            <w:tcW w:w="1713" w:type="dxa"/>
            <w:tcBorders>
              <w:top w:val="single" w:sz="4" w:space="0" w:color="auto"/>
              <w:left w:val="single" w:sz="4" w:space="0" w:color="auto"/>
              <w:bottom w:val="single" w:sz="4" w:space="0" w:color="auto"/>
              <w:right w:val="single" w:sz="4" w:space="0" w:color="auto"/>
            </w:tcBorders>
          </w:tcPr>
          <w:p w:rsidR="0071713D" w:rsidRPr="002D4087" w:rsidRDefault="00EA5ECA" w:rsidP="00DD5E7C">
            <w:pPr>
              <w:jc w:val="center"/>
              <w:rPr>
                <w:rFonts w:ascii="Times New Roman" w:hAnsi="Times New Roman"/>
                <w:sz w:val="24"/>
                <w:szCs w:val="24"/>
              </w:rPr>
            </w:pPr>
            <w:r>
              <w:rPr>
                <w:rFonts w:ascii="Times New Roman" w:hAnsi="Times New Roman"/>
                <w:sz w:val="24"/>
                <w:szCs w:val="24"/>
              </w:rPr>
              <w:t>Г</w:t>
            </w:r>
          </w:p>
        </w:tc>
      </w:tr>
      <w:tr w:rsidR="003F5695" w:rsidRPr="002D4087" w:rsidTr="00E42F52">
        <w:tc>
          <w:tcPr>
            <w:tcW w:w="594" w:type="dxa"/>
            <w:tcBorders>
              <w:top w:val="single" w:sz="4" w:space="0" w:color="auto"/>
              <w:left w:val="single" w:sz="4" w:space="0" w:color="auto"/>
              <w:bottom w:val="single" w:sz="4" w:space="0" w:color="auto"/>
              <w:right w:val="single" w:sz="4" w:space="0" w:color="auto"/>
            </w:tcBorders>
          </w:tcPr>
          <w:p w:rsidR="003F5695" w:rsidRPr="002D4087" w:rsidRDefault="00822761" w:rsidP="004F5B12">
            <w:pPr>
              <w:jc w:val="center"/>
              <w:rPr>
                <w:rFonts w:ascii="Times New Roman" w:hAnsi="Times New Roman"/>
                <w:sz w:val="24"/>
                <w:szCs w:val="24"/>
              </w:rPr>
            </w:pPr>
            <w:r>
              <w:rPr>
                <w:rFonts w:ascii="Times New Roman" w:hAnsi="Times New Roman"/>
                <w:sz w:val="24"/>
                <w:szCs w:val="24"/>
              </w:rPr>
              <w:t>7</w:t>
            </w:r>
            <w:r w:rsidR="005D1AF8"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rPr>
                <w:rFonts w:ascii="Times New Roman" w:hAnsi="Times New Roman"/>
                <w:sz w:val="24"/>
                <w:szCs w:val="24"/>
              </w:rPr>
            </w:pPr>
            <w:proofErr w:type="spellStart"/>
            <w:r w:rsidRPr="002D4087">
              <w:rPr>
                <w:rStyle w:val="53"/>
                <w:rFonts w:ascii="Times New Roman" w:eastAsia="Calibri" w:hAnsi="Times New Roman" w:cs="Times New Roman"/>
                <w:sz w:val="24"/>
                <w:szCs w:val="24"/>
              </w:rPr>
              <w:t>Пензулаева</w:t>
            </w:r>
            <w:proofErr w:type="spellEnd"/>
            <w:r w:rsidRPr="002D4087">
              <w:rPr>
                <w:rStyle w:val="53"/>
                <w:rFonts w:ascii="Times New Roman" w:eastAsia="Calibri" w:hAnsi="Times New Roman" w:cs="Times New Roman"/>
                <w:sz w:val="24"/>
                <w:szCs w:val="24"/>
              </w:rPr>
              <w:t xml:space="preserve"> Л.И.</w:t>
            </w:r>
          </w:p>
        </w:tc>
        <w:tc>
          <w:tcPr>
            <w:tcW w:w="9328"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keepNext/>
              <w:keepLines/>
              <w:spacing w:after="84" w:line="260" w:lineRule="exact"/>
              <w:rPr>
                <w:rFonts w:ascii="Times New Roman" w:hAnsi="Times New Roman"/>
                <w:sz w:val="24"/>
                <w:szCs w:val="24"/>
              </w:rPr>
            </w:pPr>
            <w:r w:rsidRPr="002D4087">
              <w:rPr>
                <w:rStyle w:val="53"/>
                <w:rFonts w:ascii="Times New Roman" w:eastAsia="Calibri" w:hAnsi="Times New Roman" w:cs="Times New Roman"/>
                <w:sz w:val="24"/>
                <w:szCs w:val="24"/>
              </w:rPr>
              <w:t>Физическая культура в детском саду.- Мозаика-Синтез Москва 2016.</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jc w:val="center"/>
              <w:rPr>
                <w:rFonts w:ascii="Times New Roman" w:hAnsi="Times New Roman"/>
                <w:sz w:val="24"/>
                <w:szCs w:val="24"/>
              </w:rPr>
            </w:pPr>
            <w:proofErr w:type="gramStart"/>
            <w:r w:rsidRPr="002D4087">
              <w:rPr>
                <w:rFonts w:ascii="Times New Roman" w:hAnsi="Times New Roman"/>
                <w:sz w:val="24"/>
                <w:szCs w:val="24"/>
              </w:rPr>
              <w:t>П</w:t>
            </w:r>
            <w:proofErr w:type="gramEnd"/>
          </w:p>
        </w:tc>
      </w:tr>
      <w:tr w:rsidR="003F5695" w:rsidRPr="002D4087" w:rsidTr="00E42F52">
        <w:tc>
          <w:tcPr>
            <w:tcW w:w="594" w:type="dxa"/>
            <w:tcBorders>
              <w:top w:val="single" w:sz="4" w:space="0" w:color="auto"/>
              <w:left w:val="single" w:sz="4" w:space="0" w:color="auto"/>
              <w:bottom w:val="single" w:sz="4" w:space="0" w:color="auto"/>
              <w:right w:val="single" w:sz="4" w:space="0" w:color="auto"/>
            </w:tcBorders>
          </w:tcPr>
          <w:p w:rsidR="003F5695" w:rsidRPr="002D4087" w:rsidRDefault="00822761" w:rsidP="004F5B12">
            <w:pPr>
              <w:jc w:val="center"/>
              <w:rPr>
                <w:rFonts w:ascii="Times New Roman" w:hAnsi="Times New Roman"/>
                <w:sz w:val="24"/>
                <w:szCs w:val="24"/>
              </w:rPr>
            </w:pPr>
            <w:r>
              <w:rPr>
                <w:rFonts w:ascii="Times New Roman" w:hAnsi="Times New Roman"/>
                <w:sz w:val="24"/>
                <w:szCs w:val="24"/>
              </w:rPr>
              <w:t>8</w:t>
            </w:r>
            <w:r w:rsidR="005D1AF8"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rPr>
                <w:rFonts w:ascii="Times New Roman" w:hAnsi="Times New Roman"/>
                <w:sz w:val="24"/>
                <w:szCs w:val="24"/>
              </w:rPr>
            </w:pPr>
            <w:r w:rsidRPr="002D4087">
              <w:rPr>
                <w:rFonts w:ascii="Times New Roman" w:eastAsia="Times New Roman" w:hAnsi="Times New Roman"/>
                <w:sz w:val="24"/>
                <w:szCs w:val="24"/>
              </w:rPr>
              <w:t xml:space="preserve">Петрова В.И., </w:t>
            </w:r>
            <w:proofErr w:type="spellStart"/>
            <w:r w:rsidRPr="002D4087">
              <w:rPr>
                <w:rFonts w:ascii="Times New Roman" w:eastAsia="Times New Roman" w:hAnsi="Times New Roman"/>
                <w:sz w:val="24"/>
                <w:szCs w:val="24"/>
              </w:rPr>
              <w:t>Стульник</w:t>
            </w:r>
            <w:proofErr w:type="spellEnd"/>
            <w:r w:rsidRPr="002D4087">
              <w:rPr>
                <w:rFonts w:ascii="Times New Roman" w:eastAsia="Times New Roman" w:hAnsi="Times New Roman"/>
                <w:sz w:val="24"/>
                <w:szCs w:val="24"/>
              </w:rPr>
              <w:t xml:space="preserve"> Д.Т.</w:t>
            </w:r>
          </w:p>
        </w:tc>
        <w:tc>
          <w:tcPr>
            <w:tcW w:w="9328" w:type="dxa"/>
            <w:tcBorders>
              <w:top w:val="single" w:sz="4" w:space="0" w:color="auto"/>
              <w:left w:val="single" w:sz="4" w:space="0" w:color="auto"/>
              <w:bottom w:val="single" w:sz="4" w:space="0" w:color="auto"/>
              <w:right w:val="single" w:sz="4" w:space="0" w:color="auto"/>
            </w:tcBorders>
          </w:tcPr>
          <w:p w:rsidR="003F5695" w:rsidRPr="002D4087" w:rsidRDefault="005D1AF8" w:rsidP="005D1AF8">
            <w:pPr>
              <w:keepNext/>
              <w:keepLines/>
              <w:spacing w:after="84" w:line="260" w:lineRule="exact"/>
              <w:rPr>
                <w:rFonts w:ascii="Times New Roman" w:hAnsi="Times New Roman"/>
                <w:sz w:val="24"/>
                <w:szCs w:val="24"/>
              </w:rPr>
            </w:pPr>
            <w:r w:rsidRPr="002D4087">
              <w:rPr>
                <w:rFonts w:ascii="Times New Roman" w:eastAsia="Times New Roman" w:hAnsi="Times New Roman"/>
                <w:sz w:val="24"/>
                <w:szCs w:val="24"/>
              </w:rPr>
              <w:t xml:space="preserve">«Нравственное воспитание в детском саду. </w:t>
            </w:r>
            <w:proofErr w:type="gramStart"/>
            <w:r w:rsidRPr="002D4087">
              <w:rPr>
                <w:rFonts w:ascii="Times New Roman" w:eastAsia="Times New Roman" w:hAnsi="Times New Roman"/>
                <w:sz w:val="24"/>
                <w:szCs w:val="24"/>
              </w:rPr>
              <w:t>–М</w:t>
            </w:r>
            <w:proofErr w:type="gramEnd"/>
            <w:r w:rsidRPr="002D4087">
              <w:rPr>
                <w:rFonts w:ascii="Times New Roman" w:eastAsia="Times New Roman" w:hAnsi="Times New Roman"/>
                <w:sz w:val="24"/>
                <w:szCs w:val="24"/>
              </w:rPr>
              <w:t>., Мозаика-Синтез 2006-2010.</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jc w:val="center"/>
              <w:rPr>
                <w:rFonts w:ascii="Times New Roman" w:hAnsi="Times New Roman"/>
                <w:sz w:val="24"/>
                <w:szCs w:val="24"/>
              </w:rPr>
            </w:pPr>
            <w:r w:rsidRPr="002D4087">
              <w:rPr>
                <w:rFonts w:ascii="Times New Roman" w:hAnsi="Times New Roman"/>
                <w:sz w:val="24"/>
                <w:szCs w:val="24"/>
              </w:rPr>
              <w:t>Петр.</w:t>
            </w:r>
          </w:p>
        </w:tc>
      </w:tr>
      <w:tr w:rsidR="003F5695" w:rsidRPr="002D4087" w:rsidTr="00E42F52">
        <w:tc>
          <w:tcPr>
            <w:tcW w:w="594" w:type="dxa"/>
            <w:tcBorders>
              <w:top w:val="single" w:sz="4" w:space="0" w:color="auto"/>
              <w:left w:val="single" w:sz="4" w:space="0" w:color="auto"/>
              <w:bottom w:val="single" w:sz="4" w:space="0" w:color="auto"/>
              <w:right w:val="single" w:sz="4" w:space="0" w:color="auto"/>
            </w:tcBorders>
          </w:tcPr>
          <w:p w:rsidR="003F5695" w:rsidRPr="002D4087" w:rsidRDefault="00822761" w:rsidP="004F5B12">
            <w:pPr>
              <w:jc w:val="center"/>
              <w:rPr>
                <w:rFonts w:ascii="Times New Roman" w:hAnsi="Times New Roman"/>
                <w:sz w:val="24"/>
                <w:szCs w:val="24"/>
              </w:rPr>
            </w:pPr>
            <w:r>
              <w:rPr>
                <w:rFonts w:ascii="Times New Roman" w:hAnsi="Times New Roman"/>
                <w:sz w:val="24"/>
                <w:szCs w:val="24"/>
              </w:rPr>
              <w:t>9</w:t>
            </w:r>
            <w:r w:rsidR="00DD5E7C"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rPr>
                <w:rFonts w:ascii="Times New Roman" w:hAnsi="Times New Roman"/>
                <w:sz w:val="24"/>
                <w:szCs w:val="24"/>
              </w:rPr>
            </w:pPr>
            <w:proofErr w:type="spellStart"/>
            <w:r w:rsidRPr="002D4087">
              <w:rPr>
                <w:rStyle w:val="53"/>
                <w:rFonts w:ascii="Times New Roman" w:eastAsia="Calibri" w:hAnsi="Times New Roman" w:cs="Times New Roman"/>
                <w:sz w:val="24"/>
                <w:szCs w:val="24"/>
              </w:rPr>
              <w:t>Помораева</w:t>
            </w:r>
            <w:proofErr w:type="spellEnd"/>
            <w:r w:rsidRPr="002D4087">
              <w:rPr>
                <w:rStyle w:val="53"/>
                <w:rFonts w:ascii="Times New Roman" w:eastAsia="Calibri" w:hAnsi="Times New Roman" w:cs="Times New Roman"/>
                <w:sz w:val="24"/>
                <w:szCs w:val="24"/>
              </w:rPr>
              <w:t xml:space="preserve"> И.А., </w:t>
            </w:r>
            <w:proofErr w:type="spellStart"/>
            <w:r w:rsidRPr="002D4087">
              <w:rPr>
                <w:rStyle w:val="53"/>
                <w:rFonts w:ascii="Times New Roman" w:eastAsia="Calibri" w:hAnsi="Times New Roman" w:cs="Times New Roman"/>
                <w:sz w:val="24"/>
                <w:szCs w:val="24"/>
              </w:rPr>
              <w:t>ПозинаВ.А</w:t>
            </w:r>
            <w:proofErr w:type="spellEnd"/>
            <w:r w:rsidRPr="002D4087">
              <w:rPr>
                <w:rStyle w:val="53"/>
                <w:rFonts w:ascii="Times New Roman" w:eastAsia="Calibri" w:hAnsi="Times New Roman" w:cs="Times New Roman"/>
                <w:sz w:val="24"/>
                <w:szCs w:val="24"/>
              </w:rPr>
              <w:t>.</w:t>
            </w:r>
          </w:p>
        </w:tc>
        <w:tc>
          <w:tcPr>
            <w:tcW w:w="9328"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keepNext/>
              <w:keepLines/>
              <w:spacing w:after="84" w:line="260" w:lineRule="exact"/>
              <w:rPr>
                <w:rFonts w:ascii="Times New Roman" w:hAnsi="Times New Roman"/>
                <w:sz w:val="24"/>
                <w:szCs w:val="24"/>
              </w:rPr>
            </w:pPr>
            <w:r w:rsidRPr="002D4087">
              <w:rPr>
                <w:rStyle w:val="53"/>
                <w:rFonts w:ascii="Times New Roman" w:eastAsia="Calibri" w:hAnsi="Times New Roman" w:cs="Times New Roman"/>
                <w:sz w:val="24"/>
                <w:szCs w:val="24"/>
              </w:rPr>
              <w:t>Формирование элементарных математических представлений.- Мозаика-Синтез Москва 2016.</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jc w:val="center"/>
              <w:rPr>
                <w:rFonts w:ascii="Times New Roman" w:hAnsi="Times New Roman"/>
                <w:sz w:val="24"/>
                <w:szCs w:val="24"/>
              </w:rPr>
            </w:pPr>
            <w:r w:rsidRPr="002D4087">
              <w:rPr>
                <w:rFonts w:ascii="Times New Roman" w:hAnsi="Times New Roman"/>
                <w:sz w:val="24"/>
                <w:szCs w:val="24"/>
              </w:rPr>
              <w:t>Пом.</w:t>
            </w:r>
          </w:p>
        </w:tc>
      </w:tr>
      <w:tr w:rsidR="003F5695" w:rsidRPr="002D4087" w:rsidTr="00E42F52">
        <w:tc>
          <w:tcPr>
            <w:tcW w:w="594" w:type="dxa"/>
            <w:tcBorders>
              <w:top w:val="single" w:sz="4" w:space="0" w:color="auto"/>
              <w:left w:val="single" w:sz="4" w:space="0" w:color="auto"/>
              <w:bottom w:val="single" w:sz="4" w:space="0" w:color="auto"/>
              <w:right w:val="single" w:sz="4" w:space="0" w:color="auto"/>
            </w:tcBorders>
          </w:tcPr>
          <w:p w:rsidR="003F5695" w:rsidRPr="002D4087" w:rsidRDefault="00822761" w:rsidP="004F5B12">
            <w:pPr>
              <w:jc w:val="center"/>
              <w:rPr>
                <w:rFonts w:ascii="Times New Roman" w:hAnsi="Times New Roman"/>
                <w:sz w:val="24"/>
                <w:szCs w:val="24"/>
              </w:rPr>
            </w:pPr>
            <w:r>
              <w:rPr>
                <w:rFonts w:ascii="Times New Roman" w:hAnsi="Times New Roman"/>
                <w:sz w:val="24"/>
                <w:szCs w:val="24"/>
              </w:rPr>
              <w:t>10</w:t>
            </w:r>
            <w:r w:rsidR="00DD5E7C" w:rsidRPr="002D4087">
              <w:rPr>
                <w:rFonts w:ascii="Times New Roman" w:hAnsi="Times New Roman"/>
                <w:sz w:val="24"/>
                <w:szCs w:val="24"/>
              </w:rPr>
              <w:t>.</w:t>
            </w:r>
          </w:p>
        </w:tc>
        <w:tc>
          <w:tcPr>
            <w:tcW w:w="3782" w:type="dxa"/>
            <w:tcBorders>
              <w:top w:val="single" w:sz="4" w:space="0" w:color="auto"/>
              <w:left w:val="single" w:sz="4" w:space="0" w:color="auto"/>
              <w:bottom w:val="single" w:sz="4" w:space="0" w:color="auto"/>
              <w:right w:val="single" w:sz="4" w:space="0" w:color="auto"/>
            </w:tcBorders>
          </w:tcPr>
          <w:p w:rsidR="003F5695" w:rsidRPr="002D4087" w:rsidRDefault="00EA5ECA" w:rsidP="00DD5E7C">
            <w:pPr>
              <w:rPr>
                <w:rFonts w:ascii="Times New Roman" w:hAnsi="Times New Roman"/>
                <w:sz w:val="24"/>
                <w:szCs w:val="24"/>
              </w:rPr>
            </w:pPr>
            <w:r>
              <w:rPr>
                <w:rStyle w:val="53"/>
                <w:rFonts w:ascii="Times New Roman" w:eastAsia="Calibri" w:hAnsi="Times New Roman" w:cs="Times New Roman"/>
                <w:sz w:val="24"/>
                <w:szCs w:val="24"/>
              </w:rPr>
              <w:t xml:space="preserve">Астапенко М.П., Сухаревская Е. Ю. </w:t>
            </w:r>
            <w:r w:rsidR="00DD5E7C" w:rsidRPr="002D4087">
              <w:rPr>
                <w:rStyle w:val="53"/>
                <w:rFonts w:ascii="Times New Roman" w:eastAsia="Calibri" w:hAnsi="Times New Roman" w:cs="Times New Roman"/>
                <w:sz w:val="24"/>
                <w:szCs w:val="24"/>
              </w:rPr>
              <w:t>.</w:t>
            </w:r>
          </w:p>
        </w:tc>
        <w:tc>
          <w:tcPr>
            <w:tcW w:w="9328" w:type="dxa"/>
            <w:tcBorders>
              <w:top w:val="single" w:sz="4" w:space="0" w:color="auto"/>
              <w:left w:val="single" w:sz="4" w:space="0" w:color="auto"/>
              <w:bottom w:val="single" w:sz="4" w:space="0" w:color="auto"/>
              <w:right w:val="single" w:sz="4" w:space="0" w:color="auto"/>
            </w:tcBorders>
          </w:tcPr>
          <w:p w:rsidR="003F5695" w:rsidRPr="002D4087" w:rsidRDefault="00DD5E7C" w:rsidP="00DD5E7C">
            <w:pPr>
              <w:rPr>
                <w:rFonts w:ascii="Times New Roman" w:hAnsi="Times New Roman"/>
                <w:sz w:val="24"/>
                <w:szCs w:val="24"/>
              </w:rPr>
            </w:pPr>
            <w:r w:rsidRPr="002D4087">
              <w:rPr>
                <w:rStyle w:val="53"/>
                <w:rFonts w:ascii="Times New Roman" w:eastAsia="Calibri" w:hAnsi="Times New Roman" w:cs="Times New Roman"/>
                <w:sz w:val="24"/>
                <w:szCs w:val="24"/>
              </w:rPr>
              <w:t>Методическое обеспечение к региональной программе «Родники Дона»</w:t>
            </w:r>
            <w:r w:rsidR="00EA5ECA">
              <w:rPr>
                <w:rStyle w:val="53"/>
                <w:rFonts w:ascii="Times New Roman" w:eastAsia="Calibri" w:hAnsi="Times New Roman" w:cs="Times New Roman"/>
                <w:sz w:val="24"/>
                <w:szCs w:val="24"/>
              </w:rPr>
              <w:t xml:space="preserve"> «Природа и история родного края».- Ростов-на-Дону </w:t>
            </w:r>
            <w:r w:rsidR="00822761">
              <w:rPr>
                <w:rStyle w:val="53"/>
                <w:rFonts w:ascii="Times New Roman" w:eastAsia="Calibri" w:hAnsi="Times New Roman" w:cs="Times New Roman"/>
                <w:sz w:val="24"/>
                <w:szCs w:val="24"/>
              </w:rPr>
              <w:t xml:space="preserve"> И</w:t>
            </w:r>
            <w:r w:rsidR="00EA5ECA">
              <w:rPr>
                <w:rStyle w:val="53"/>
                <w:rFonts w:ascii="Times New Roman" w:eastAsia="Calibri" w:hAnsi="Times New Roman" w:cs="Times New Roman"/>
                <w:sz w:val="24"/>
                <w:szCs w:val="24"/>
              </w:rPr>
              <w:t>здательство БАРА 2015</w:t>
            </w:r>
            <w:r w:rsidRPr="002D4087">
              <w:rPr>
                <w:rStyle w:val="53"/>
                <w:rFonts w:ascii="Times New Roman" w:eastAsia="Calibri" w:hAnsi="Times New Roman" w:cs="Times New Roman"/>
                <w:sz w:val="24"/>
                <w:szCs w:val="24"/>
              </w:rPr>
              <w:t>.</w:t>
            </w:r>
          </w:p>
        </w:tc>
        <w:tc>
          <w:tcPr>
            <w:tcW w:w="1713" w:type="dxa"/>
            <w:tcBorders>
              <w:top w:val="single" w:sz="4" w:space="0" w:color="auto"/>
              <w:left w:val="single" w:sz="4" w:space="0" w:color="auto"/>
              <w:bottom w:val="single" w:sz="4" w:space="0" w:color="auto"/>
              <w:right w:val="single" w:sz="4" w:space="0" w:color="auto"/>
            </w:tcBorders>
          </w:tcPr>
          <w:p w:rsidR="003F5695" w:rsidRPr="002D4087" w:rsidRDefault="00822761" w:rsidP="00DD5E7C">
            <w:pPr>
              <w:jc w:val="center"/>
              <w:rPr>
                <w:rFonts w:ascii="Times New Roman" w:hAnsi="Times New Roman"/>
                <w:sz w:val="24"/>
                <w:szCs w:val="24"/>
              </w:rPr>
            </w:pPr>
            <w:r>
              <w:rPr>
                <w:rFonts w:ascii="Times New Roman" w:hAnsi="Times New Roman"/>
                <w:sz w:val="24"/>
                <w:szCs w:val="24"/>
              </w:rPr>
              <w:t>А С</w:t>
            </w:r>
          </w:p>
        </w:tc>
      </w:tr>
      <w:tr w:rsidR="004F5B12" w:rsidRPr="002D4087" w:rsidTr="00E42F52">
        <w:tc>
          <w:tcPr>
            <w:tcW w:w="594" w:type="dxa"/>
            <w:tcBorders>
              <w:top w:val="single" w:sz="4" w:space="0" w:color="auto"/>
              <w:left w:val="single" w:sz="4" w:space="0" w:color="auto"/>
              <w:bottom w:val="single" w:sz="4" w:space="0" w:color="auto"/>
              <w:right w:val="single" w:sz="4" w:space="0" w:color="auto"/>
            </w:tcBorders>
          </w:tcPr>
          <w:p w:rsidR="0071713D" w:rsidRPr="002D4087" w:rsidRDefault="0071713D" w:rsidP="004F5B12">
            <w:pPr>
              <w:jc w:val="center"/>
              <w:rPr>
                <w:rFonts w:ascii="Times New Roman" w:hAnsi="Times New Roman"/>
                <w:sz w:val="24"/>
                <w:szCs w:val="24"/>
              </w:rPr>
            </w:pPr>
          </w:p>
          <w:p w:rsidR="004F5B12" w:rsidRPr="002D4087" w:rsidRDefault="00822761" w:rsidP="00822761">
            <w:pPr>
              <w:jc w:val="center"/>
              <w:rPr>
                <w:rFonts w:ascii="Times New Roman" w:hAnsi="Times New Roman"/>
                <w:sz w:val="24"/>
                <w:szCs w:val="24"/>
              </w:rPr>
            </w:pPr>
            <w:r>
              <w:rPr>
                <w:rFonts w:ascii="Times New Roman" w:hAnsi="Times New Roman"/>
                <w:sz w:val="24"/>
                <w:szCs w:val="24"/>
              </w:rPr>
              <w:t>11</w:t>
            </w:r>
          </w:p>
        </w:tc>
        <w:tc>
          <w:tcPr>
            <w:tcW w:w="3782" w:type="dxa"/>
            <w:tcBorders>
              <w:top w:val="single" w:sz="4" w:space="0" w:color="auto"/>
              <w:left w:val="single" w:sz="4" w:space="0" w:color="auto"/>
              <w:bottom w:val="single" w:sz="4" w:space="0" w:color="auto"/>
              <w:right w:val="single" w:sz="4" w:space="0" w:color="auto"/>
            </w:tcBorders>
          </w:tcPr>
          <w:p w:rsidR="004F5B12" w:rsidRPr="002D4087" w:rsidRDefault="004F5B12" w:rsidP="00DD5E7C">
            <w:pPr>
              <w:rPr>
                <w:rStyle w:val="53"/>
                <w:rFonts w:ascii="Times New Roman" w:eastAsia="Calibri" w:hAnsi="Times New Roman" w:cs="Times New Roman"/>
                <w:sz w:val="24"/>
                <w:szCs w:val="24"/>
              </w:rPr>
            </w:pPr>
          </w:p>
          <w:p w:rsidR="001124B6" w:rsidRPr="002D4087" w:rsidRDefault="0071713D" w:rsidP="00DD5E7C">
            <w:pPr>
              <w:rPr>
                <w:rStyle w:val="53"/>
                <w:rFonts w:ascii="Times New Roman" w:eastAsia="Calibri" w:hAnsi="Times New Roman" w:cs="Times New Roman"/>
                <w:sz w:val="24"/>
                <w:szCs w:val="24"/>
              </w:rPr>
            </w:pPr>
            <w:r w:rsidRPr="002D4087">
              <w:rPr>
                <w:rStyle w:val="53"/>
                <w:rFonts w:ascii="Times New Roman" w:eastAsia="Calibri" w:hAnsi="Times New Roman" w:cs="Times New Roman"/>
                <w:sz w:val="24"/>
                <w:szCs w:val="24"/>
              </w:rPr>
              <w:t>Шалаева Г.П.</w:t>
            </w:r>
          </w:p>
          <w:p w:rsidR="00E42F52" w:rsidRPr="002D4087" w:rsidRDefault="00E42F52" w:rsidP="00DD5E7C">
            <w:pPr>
              <w:rPr>
                <w:rStyle w:val="53"/>
                <w:rFonts w:ascii="Times New Roman" w:eastAsia="Calibri" w:hAnsi="Times New Roman" w:cs="Times New Roman"/>
                <w:sz w:val="24"/>
                <w:szCs w:val="24"/>
              </w:rPr>
            </w:pPr>
          </w:p>
        </w:tc>
        <w:tc>
          <w:tcPr>
            <w:tcW w:w="9328" w:type="dxa"/>
            <w:tcBorders>
              <w:top w:val="single" w:sz="4" w:space="0" w:color="auto"/>
              <w:left w:val="single" w:sz="4" w:space="0" w:color="auto"/>
              <w:bottom w:val="single" w:sz="4" w:space="0" w:color="auto"/>
              <w:right w:val="single" w:sz="4" w:space="0" w:color="auto"/>
            </w:tcBorders>
          </w:tcPr>
          <w:p w:rsidR="004F5B12" w:rsidRPr="002D4087" w:rsidRDefault="004F5B12" w:rsidP="00DD5E7C">
            <w:pPr>
              <w:rPr>
                <w:rStyle w:val="53"/>
                <w:rFonts w:ascii="Times New Roman" w:eastAsia="Calibri" w:hAnsi="Times New Roman" w:cs="Times New Roman"/>
                <w:sz w:val="24"/>
                <w:szCs w:val="24"/>
              </w:rPr>
            </w:pPr>
          </w:p>
          <w:p w:rsidR="0071713D" w:rsidRPr="002D4087" w:rsidRDefault="0071713D" w:rsidP="00DD5E7C">
            <w:pPr>
              <w:rPr>
                <w:rStyle w:val="53"/>
                <w:rFonts w:ascii="Times New Roman" w:eastAsia="Calibri" w:hAnsi="Times New Roman" w:cs="Times New Roman"/>
                <w:sz w:val="24"/>
                <w:szCs w:val="24"/>
              </w:rPr>
            </w:pPr>
            <w:r w:rsidRPr="002D4087">
              <w:rPr>
                <w:rStyle w:val="53"/>
                <w:rFonts w:ascii="Times New Roman" w:eastAsia="Calibri" w:hAnsi="Times New Roman" w:cs="Times New Roman"/>
                <w:sz w:val="24"/>
                <w:szCs w:val="24"/>
              </w:rPr>
              <w:t>Мои друзь</w:t>
            </w:r>
            <w:proofErr w:type="gramStart"/>
            <w:r w:rsidRPr="002D4087">
              <w:rPr>
                <w:rStyle w:val="53"/>
                <w:rFonts w:ascii="Times New Roman" w:eastAsia="Calibri" w:hAnsi="Times New Roman" w:cs="Times New Roman"/>
                <w:sz w:val="24"/>
                <w:szCs w:val="24"/>
              </w:rPr>
              <w:t>я-</w:t>
            </w:r>
            <w:proofErr w:type="gramEnd"/>
            <w:r w:rsidRPr="002D4087">
              <w:rPr>
                <w:rStyle w:val="53"/>
                <w:rFonts w:ascii="Times New Roman" w:eastAsia="Calibri" w:hAnsi="Times New Roman" w:cs="Times New Roman"/>
                <w:sz w:val="24"/>
                <w:szCs w:val="24"/>
              </w:rPr>
              <w:t xml:space="preserve"> дорожные знаки.-АСТ. СЛОВО Москва 2009г</w:t>
            </w:r>
          </w:p>
        </w:tc>
        <w:tc>
          <w:tcPr>
            <w:tcW w:w="1713" w:type="dxa"/>
            <w:tcBorders>
              <w:top w:val="single" w:sz="4" w:space="0" w:color="auto"/>
              <w:left w:val="single" w:sz="4" w:space="0" w:color="auto"/>
              <w:bottom w:val="single" w:sz="4" w:space="0" w:color="auto"/>
              <w:right w:val="single" w:sz="4" w:space="0" w:color="auto"/>
            </w:tcBorders>
          </w:tcPr>
          <w:p w:rsidR="004F5B12" w:rsidRPr="002D4087" w:rsidRDefault="004F5B12" w:rsidP="00DD5E7C">
            <w:pPr>
              <w:jc w:val="center"/>
              <w:rPr>
                <w:rFonts w:ascii="Times New Roman" w:hAnsi="Times New Roman"/>
                <w:sz w:val="24"/>
                <w:szCs w:val="24"/>
              </w:rPr>
            </w:pPr>
          </w:p>
          <w:p w:rsidR="0071713D" w:rsidRPr="002D4087" w:rsidRDefault="0071713D" w:rsidP="00DD5E7C">
            <w:pPr>
              <w:jc w:val="center"/>
              <w:rPr>
                <w:rFonts w:ascii="Times New Roman" w:hAnsi="Times New Roman"/>
                <w:sz w:val="24"/>
                <w:szCs w:val="24"/>
              </w:rPr>
            </w:pPr>
            <w:proofErr w:type="gramStart"/>
            <w:r w:rsidRPr="002D4087">
              <w:rPr>
                <w:rFonts w:ascii="Times New Roman" w:hAnsi="Times New Roman"/>
                <w:sz w:val="24"/>
                <w:szCs w:val="24"/>
              </w:rPr>
              <w:t>Ш</w:t>
            </w:r>
            <w:proofErr w:type="gramEnd"/>
          </w:p>
        </w:tc>
      </w:tr>
    </w:tbl>
    <w:p w:rsidR="00C60977" w:rsidRPr="002D4087" w:rsidRDefault="00C60977" w:rsidP="003D04CE">
      <w:pPr>
        <w:jc w:val="both"/>
        <w:rPr>
          <w:rFonts w:ascii="Times New Roman" w:hAnsi="Times New Roman"/>
          <w:b/>
          <w:i/>
          <w:sz w:val="24"/>
          <w:szCs w:val="24"/>
        </w:rPr>
      </w:pPr>
    </w:p>
    <w:p w:rsidR="008D1060" w:rsidRDefault="008D1060" w:rsidP="003D04CE">
      <w:pPr>
        <w:jc w:val="both"/>
        <w:rPr>
          <w:rFonts w:ascii="Times New Roman" w:eastAsia="Times New Roman" w:hAnsi="Times New Roman"/>
          <w:b/>
          <w:color w:val="000000"/>
          <w:sz w:val="24"/>
          <w:szCs w:val="24"/>
          <w:lang w:eastAsia="ru-RU"/>
        </w:rPr>
      </w:pPr>
    </w:p>
    <w:p w:rsidR="008D1060" w:rsidRDefault="008D1060" w:rsidP="003D04CE">
      <w:pPr>
        <w:jc w:val="both"/>
        <w:rPr>
          <w:rFonts w:ascii="Times New Roman" w:eastAsia="Times New Roman" w:hAnsi="Times New Roman"/>
          <w:b/>
          <w:color w:val="000000"/>
          <w:sz w:val="24"/>
          <w:szCs w:val="24"/>
          <w:lang w:eastAsia="ru-RU"/>
        </w:rPr>
      </w:pPr>
    </w:p>
    <w:p w:rsidR="00BA013E" w:rsidRDefault="00BA013E" w:rsidP="003D04CE">
      <w:pPr>
        <w:jc w:val="both"/>
        <w:rPr>
          <w:rFonts w:ascii="Times New Roman" w:eastAsia="Times New Roman" w:hAnsi="Times New Roman"/>
          <w:b/>
          <w:sz w:val="24"/>
          <w:szCs w:val="24"/>
          <w:lang w:eastAsia="ru-RU"/>
        </w:rPr>
      </w:pPr>
    </w:p>
    <w:p w:rsidR="00BA013E" w:rsidRDefault="00BA013E" w:rsidP="003D04CE">
      <w:pPr>
        <w:jc w:val="both"/>
        <w:rPr>
          <w:rFonts w:ascii="Times New Roman" w:eastAsia="Times New Roman" w:hAnsi="Times New Roman"/>
          <w:b/>
          <w:sz w:val="24"/>
          <w:szCs w:val="24"/>
          <w:lang w:eastAsia="ru-RU"/>
        </w:rPr>
      </w:pPr>
    </w:p>
    <w:p w:rsidR="00BA013E" w:rsidRDefault="00BA013E" w:rsidP="003D04CE">
      <w:pPr>
        <w:jc w:val="both"/>
        <w:rPr>
          <w:rFonts w:ascii="Times New Roman" w:eastAsia="Times New Roman" w:hAnsi="Times New Roman"/>
          <w:b/>
          <w:sz w:val="24"/>
          <w:szCs w:val="24"/>
          <w:lang w:eastAsia="ru-RU"/>
        </w:rPr>
      </w:pPr>
    </w:p>
    <w:p w:rsidR="00BA013E" w:rsidRDefault="00BA013E" w:rsidP="003D04CE">
      <w:pPr>
        <w:jc w:val="both"/>
        <w:rPr>
          <w:rFonts w:ascii="Times New Roman" w:eastAsia="Times New Roman" w:hAnsi="Times New Roman"/>
          <w:b/>
          <w:sz w:val="24"/>
          <w:szCs w:val="24"/>
          <w:lang w:eastAsia="ru-RU"/>
        </w:rPr>
      </w:pPr>
    </w:p>
    <w:p w:rsidR="003D04CE" w:rsidRPr="00106228" w:rsidRDefault="00A436C4" w:rsidP="003D04CE">
      <w:pPr>
        <w:jc w:val="both"/>
        <w:rPr>
          <w:rFonts w:ascii="Times New Roman" w:eastAsia="Times New Roman" w:hAnsi="Times New Roman"/>
          <w:b/>
          <w:sz w:val="24"/>
          <w:szCs w:val="24"/>
          <w:lang w:eastAsia="ru-RU"/>
        </w:rPr>
      </w:pPr>
      <w:r w:rsidRPr="00106228">
        <w:rPr>
          <w:rFonts w:ascii="Times New Roman" w:eastAsia="Times New Roman" w:hAnsi="Times New Roman"/>
          <w:b/>
          <w:sz w:val="24"/>
          <w:szCs w:val="24"/>
          <w:lang w:eastAsia="ru-RU"/>
        </w:rPr>
        <w:lastRenderedPageBreak/>
        <w:t>3.9</w:t>
      </w:r>
      <w:r w:rsidR="00053AAF" w:rsidRPr="00106228">
        <w:rPr>
          <w:rFonts w:ascii="Times New Roman" w:eastAsia="Times New Roman" w:hAnsi="Times New Roman"/>
          <w:b/>
          <w:sz w:val="24"/>
          <w:szCs w:val="24"/>
          <w:lang w:eastAsia="ru-RU"/>
        </w:rPr>
        <w:t>.</w:t>
      </w:r>
      <w:r w:rsidR="00053AAF" w:rsidRPr="00106228">
        <w:rPr>
          <w:rFonts w:ascii="Times New Roman" w:eastAsia="Times New Roman" w:hAnsi="Times New Roman"/>
          <w:b/>
          <w:sz w:val="24"/>
          <w:szCs w:val="24"/>
          <w:lang w:eastAsia="ru-RU"/>
        </w:rPr>
        <w:tab/>
        <w:t xml:space="preserve">Перспективное планирование НОД </w:t>
      </w:r>
    </w:p>
    <w:p w:rsidR="003F5695" w:rsidRPr="00106228" w:rsidRDefault="003F5695" w:rsidP="003D04CE">
      <w:pPr>
        <w:jc w:val="center"/>
        <w:rPr>
          <w:rFonts w:ascii="Times New Roman" w:eastAsia="Times New Roman" w:hAnsi="Times New Roman"/>
          <w:b/>
          <w:sz w:val="24"/>
          <w:szCs w:val="24"/>
          <w:lang w:eastAsia="ru-RU"/>
        </w:rPr>
      </w:pPr>
      <w:r w:rsidRPr="00106228">
        <w:rPr>
          <w:rFonts w:ascii="Times New Roman" w:hAnsi="Times New Roman"/>
          <w:b/>
          <w:sz w:val="24"/>
          <w:szCs w:val="24"/>
        </w:rPr>
        <w:t>СЕНТЯБРЬ</w:t>
      </w:r>
    </w:p>
    <w:tbl>
      <w:tblPr>
        <w:tblStyle w:val="a4"/>
        <w:tblW w:w="15417" w:type="dxa"/>
        <w:tblLayout w:type="fixed"/>
        <w:tblLook w:val="04A0" w:firstRow="1" w:lastRow="0" w:firstColumn="1" w:lastColumn="0" w:noHBand="0" w:noVBand="1"/>
      </w:tblPr>
      <w:tblGrid>
        <w:gridCol w:w="1101"/>
        <w:gridCol w:w="2976"/>
        <w:gridCol w:w="2835"/>
        <w:gridCol w:w="2694"/>
        <w:gridCol w:w="2693"/>
        <w:gridCol w:w="3118"/>
      </w:tblGrid>
      <w:tr w:rsidR="003F5695" w:rsidRPr="002D4087" w:rsidTr="003D04CE">
        <w:trPr>
          <w:trHeight w:val="285"/>
        </w:trPr>
        <w:tc>
          <w:tcPr>
            <w:tcW w:w="1101" w:type="dxa"/>
            <w:vMerge w:val="restart"/>
            <w:tcBorders>
              <w:right w:val="single" w:sz="4" w:space="0" w:color="auto"/>
            </w:tcBorders>
          </w:tcPr>
          <w:p w:rsidR="003F5695" w:rsidRPr="002D4087" w:rsidRDefault="003F5695" w:rsidP="003F5695">
            <w:pPr>
              <w:jc w:val="center"/>
              <w:rPr>
                <w:rFonts w:ascii="Times New Roman" w:hAnsi="Times New Roman"/>
                <w:sz w:val="24"/>
                <w:szCs w:val="24"/>
              </w:rPr>
            </w:pPr>
            <w:r w:rsidRPr="002D4087">
              <w:rPr>
                <w:rFonts w:ascii="Times New Roman" w:hAnsi="Times New Roman"/>
                <w:sz w:val="24"/>
                <w:szCs w:val="24"/>
              </w:rPr>
              <w:t>ДЕНЬ НЕДЕЛИ</w:t>
            </w:r>
          </w:p>
        </w:tc>
        <w:tc>
          <w:tcPr>
            <w:tcW w:w="14316" w:type="dxa"/>
            <w:gridSpan w:val="5"/>
            <w:tcBorders>
              <w:left w:val="single" w:sz="4" w:space="0" w:color="auto"/>
              <w:bottom w:val="single" w:sz="4" w:space="0" w:color="auto"/>
            </w:tcBorders>
          </w:tcPr>
          <w:p w:rsidR="003F5695" w:rsidRPr="002D4087" w:rsidRDefault="003F5695" w:rsidP="003F5695">
            <w:pPr>
              <w:jc w:val="center"/>
              <w:rPr>
                <w:rFonts w:ascii="Times New Roman" w:hAnsi="Times New Roman"/>
                <w:sz w:val="24"/>
                <w:szCs w:val="24"/>
              </w:rPr>
            </w:pPr>
            <w:r w:rsidRPr="002D4087">
              <w:rPr>
                <w:rFonts w:ascii="Times New Roman" w:hAnsi="Times New Roman"/>
                <w:sz w:val="24"/>
                <w:szCs w:val="24"/>
              </w:rPr>
              <w:t>ТЕМА НЕДЕЛИ</w:t>
            </w:r>
          </w:p>
        </w:tc>
      </w:tr>
      <w:tr w:rsidR="003F5695" w:rsidRPr="002D4087" w:rsidTr="003D04CE">
        <w:trPr>
          <w:trHeight w:val="305"/>
        </w:trPr>
        <w:tc>
          <w:tcPr>
            <w:tcW w:w="1101" w:type="dxa"/>
            <w:vMerge/>
            <w:tcBorders>
              <w:right w:val="single" w:sz="4" w:space="0" w:color="auto"/>
            </w:tcBorders>
          </w:tcPr>
          <w:p w:rsidR="003F5695" w:rsidRPr="002D4087" w:rsidRDefault="003F5695" w:rsidP="003F5695">
            <w:pPr>
              <w:rPr>
                <w:rFonts w:ascii="Times New Roman" w:hAnsi="Times New Roman"/>
                <w:b/>
                <w:sz w:val="24"/>
                <w:szCs w:val="24"/>
              </w:rPr>
            </w:pPr>
          </w:p>
        </w:tc>
        <w:tc>
          <w:tcPr>
            <w:tcW w:w="2976" w:type="dxa"/>
            <w:tcBorders>
              <w:top w:val="single" w:sz="4" w:space="0" w:color="auto"/>
              <w:left w:val="single" w:sz="4" w:space="0" w:color="auto"/>
              <w:right w:val="single" w:sz="4" w:space="0" w:color="auto"/>
            </w:tcBorders>
          </w:tcPr>
          <w:p w:rsidR="003F5695" w:rsidRPr="00106228" w:rsidRDefault="003F5695" w:rsidP="003F5695">
            <w:pPr>
              <w:jc w:val="center"/>
              <w:rPr>
                <w:rFonts w:ascii="Times New Roman" w:hAnsi="Times New Roman"/>
                <w:b/>
                <w:sz w:val="24"/>
                <w:szCs w:val="24"/>
              </w:rPr>
            </w:pPr>
            <w:r w:rsidRPr="00106228">
              <w:rPr>
                <w:rFonts w:ascii="Times New Roman" w:hAnsi="Times New Roman"/>
                <w:b/>
                <w:sz w:val="24"/>
                <w:szCs w:val="24"/>
              </w:rPr>
              <w:t>«День знаний»</w:t>
            </w:r>
          </w:p>
        </w:tc>
        <w:tc>
          <w:tcPr>
            <w:tcW w:w="2835" w:type="dxa"/>
            <w:tcBorders>
              <w:top w:val="single" w:sz="4" w:space="0" w:color="auto"/>
              <w:left w:val="single" w:sz="4" w:space="0" w:color="auto"/>
              <w:right w:val="single" w:sz="4" w:space="0" w:color="auto"/>
            </w:tcBorders>
          </w:tcPr>
          <w:p w:rsidR="003F5695" w:rsidRPr="00106228" w:rsidRDefault="003F5695" w:rsidP="003F5695">
            <w:pPr>
              <w:jc w:val="center"/>
              <w:rPr>
                <w:rFonts w:ascii="Times New Roman" w:hAnsi="Times New Roman"/>
                <w:b/>
                <w:sz w:val="24"/>
                <w:szCs w:val="24"/>
              </w:rPr>
            </w:pPr>
            <w:r w:rsidRPr="00106228">
              <w:rPr>
                <w:rFonts w:ascii="Times New Roman" w:hAnsi="Times New Roman"/>
                <w:b/>
                <w:sz w:val="24"/>
                <w:szCs w:val="24"/>
              </w:rPr>
              <w:t>«День знаний»</w:t>
            </w:r>
          </w:p>
        </w:tc>
        <w:tc>
          <w:tcPr>
            <w:tcW w:w="2694" w:type="dxa"/>
            <w:tcBorders>
              <w:top w:val="single" w:sz="4" w:space="0" w:color="auto"/>
              <w:left w:val="single" w:sz="4" w:space="0" w:color="auto"/>
              <w:right w:val="single" w:sz="4" w:space="0" w:color="auto"/>
            </w:tcBorders>
          </w:tcPr>
          <w:p w:rsidR="003F5695" w:rsidRPr="00106228" w:rsidRDefault="003F5695" w:rsidP="003F5695">
            <w:pPr>
              <w:jc w:val="center"/>
              <w:rPr>
                <w:rFonts w:ascii="Times New Roman" w:hAnsi="Times New Roman"/>
                <w:b/>
                <w:sz w:val="24"/>
                <w:szCs w:val="24"/>
              </w:rPr>
            </w:pPr>
            <w:r w:rsidRPr="00106228">
              <w:rPr>
                <w:rFonts w:ascii="Times New Roman" w:hAnsi="Times New Roman"/>
                <w:b/>
                <w:sz w:val="24"/>
                <w:szCs w:val="24"/>
              </w:rPr>
              <w:t>«Осень»</w:t>
            </w:r>
          </w:p>
        </w:tc>
        <w:tc>
          <w:tcPr>
            <w:tcW w:w="2693" w:type="dxa"/>
            <w:tcBorders>
              <w:top w:val="single" w:sz="4" w:space="0" w:color="auto"/>
              <w:left w:val="single" w:sz="4" w:space="0" w:color="auto"/>
              <w:right w:val="single" w:sz="4" w:space="0" w:color="auto"/>
            </w:tcBorders>
          </w:tcPr>
          <w:p w:rsidR="003F5695" w:rsidRPr="00106228" w:rsidRDefault="003F5695" w:rsidP="003F5695">
            <w:pPr>
              <w:jc w:val="center"/>
              <w:rPr>
                <w:rFonts w:ascii="Times New Roman" w:hAnsi="Times New Roman"/>
                <w:b/>
                <w:sz w:val="24"/>
                <w:szCs w:val="24"/>
              </w:rPr>
            </w:pPr>
            <w:r w:rsidRPr="00106228">
              <w:rPr>
                <w:rFonts w:ascii="Times New Roman" w:hAnsi="Times New Roman"/>
                <w:b/>
                <w:sz w:val="24"/>
                <w:szCs w:val="24"/>
              </w:rPr>
              <w:t>«Осень»</w:t>
            </w:r>
          </w:p>
        </w:tc>
        <w:tc>
          <w:tcPr>
            <w:tcW w:w="3118" w:type="dxa"/>
            <w:tcBorders>
              <w:top w:val="single" w:sz="4" w:space="0" w:color="auto"/>
              <w:left w:val="single" w:sz="4" w:space="0" w:color="auto"/>
            </w:tcBorders>
          </w:tcPr>
          <w:p w:rsidR="003F5695" w:rsidRPr="00106228" w:rsidRDefault="003F5695" w:rsidP="003F5695">
            <w:pPr>
              <w:jc w:val="center"/>
              <w:rPr>
                <w:rFonts w:ascii="Times New Roman" w:hAnsi="Times New Roman"/>
                <w:b/>
                <w:sz w:val="24"/>
                <w:szCs w:val="24"/>
              </w:rPr>
            </w:pPr>
            <w:r w:rsidRPr="00106228">
              <w:rPr>
                <w:rFonts w:ascii="Times New Roman" w:hAnsi="Times New Roman"/>
                <w:b/>
                <w:sz w:val="24"/>
                <w:szCs w:val="24"/>
              </w:rPr>
              <w:t>«Осень»</w:t>
            </w:r>
          </w:p>
        </w:tc>
      </w:tr>
      <w:tr w:rsidR="003F5695" w:rsidRPr="00106228" w:rsidTr="003D04CE">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sz w:val="24"/>
                <w:szCs w:val="24"/>
              </w:rPr>
            </w:pPr>
            <w:proofErr w:type="spellStart"/>
            <w:r w:rsidRPr="00106228">
              <w:rPr>
                <w:rFonts w:ascii="Times New Roman" w:hAnsi="Times New Roman"/>
                <w:b/>
                <w:sz w:val="24"/>
                <w:szCs w:val="24"/>
              </w:rPr>
              <w:t>понед</w:t>
            </w:r>
            <w:proofErr w:type="spellEnd"/>
            <w:r w:rsidRPr="00106228">
              <w:rPr>
                <w:rFonts w:ascii="Times New Roman" w:hAnsi="Times New Roman"/>
                <w:b/>
                <w:sz w:val="24"/>
                <w:szCs w:val="24"/>
              </w:rPr>
              <w:t>-ник</w:t>
            </w:r>
          </w:p>
          <w:p w:rsidR="003F5695" w:rsidRPr="00106228" w:rsidRDefault="003F5695" w:rsidP="003F5695">
            <w:pPr>
              <w:ind w:left="113" w:right="113"/>
              <w:rPr>
                <w:rFonts w:ascii="Times New Roman" w:hAnsi="Times New Roman"/>
                <w:b/>
                <w:sz w:val="24"/>
                <w:szCs w:val="24"/>
              </w:rPr>
            </w:pPr>
          </w:p>
        </w:tc>
        <w:tc>
          <w:tcPr>
            <w:tcW w:w="2976" w:type="dxa"/>
            <w:tcBorders>
              <w:left w:val="single" w:sz="4" w:space="0" w:color="auto"/>
              <w:right w:val="single" w:sz="4" w:space="0" w:color="auto"/>
            </w:tcBorders>
          </w:tcPr>
          <w:p w:rsidR="003F5695" w:rsidRPr="00106228" w:rsidRDefault="003F5695" w:rsidP="003F5695">
            <w:pPr>
              <w:rPr>
                <w:rFonts w:ascii="Times New Roman" w:hAnsi="Times New Roman"/>
                <w:b/>
                <w:sz w:val="24"/>
                <w:szCs w:val="24"/>
              </w:rPr>
            </w:pPr>
          </w:p>
          <w:p w:rsidR="003F5695" w:rsidRPr="00106228" w:rsidRDefault="003F5695" w:rsidP="00CF7D28">
            <w:pPr>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C85C14" w:rsidP="003F5695">
            <w:pPr>
              <w:rPr>
                <w:rFonts w:ascii="Times New Roman" w:hAnsi="Times New Roman"/>
                <w:b/>
                <w:sz w:val="24"/>
                <w:szCs w:val="24"/>
              </w:rPr>
            </w:pPr>
            <w:r>
              <w:rPr>
                <w:rFonts w:ascii="Times New Roman" w:hAnsi="Times New Roman"/>
                <w:b/>
                <w:sz w:val="24"/>
                <w:szCs w:val="24"/>
              </w:rPr>
              <w:t>4</w:t>
            </w:r>
          </w:p>
          <w:p w:rsidR="00927470" w:rsidRPr="00106228" w:rsidRDefault="00927470" w:rsidP="00927470">
            <w:pPr>
              <w:rPr>
                <w:rFonts w:ascii="Times New Roman" w:hAnsi="Times New Roman"/>
                <w:sz w:val="24"/>
                <w:szCs w:val="24"/>
              </w:rPr>
            </w:pPr>
            <w:r w:rsidRPr="00106228">
              <w:rPr>
                <w:rFonts w:ascii="Times New Roman" w:hAnsi="Times New Roman"/>
                <w:sz w:val="24"/>
                <w:szCs w:val="24"/>
              </w:rPr>
              <w:t>1.Тема «Яблоки и ягоды» («Персики и абрикосы») К.стр.23</w:t>
            </w:r>
          </w:p>
          <w:p w:rsidR="00927470" w:rsidRPr="00106228" w:rsidRDefault="00927470" w:rsidP="00927470">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Физкультурное  </w:t>
            </w:r>
            <w:proofErr w:type="gramStart"/>
            <w:r w:rsidR="003E74B4" w:rsidRPr="00106228">
              <w:rPr>
                <w:rFonts w:ascii="Times New Roman" w:hAnsi="Times New Roman"/>
                <w:sz w:val="24"/>
                <w:szCs w:val="24"/>
              </w:rPr>
              <w:t>П</w:t>
            </w:r>
            <w:proofErr w:type="gramEnd"/>
            <w:r w:rsidR="003E74B4" w:rsidRPr="00106228">
              <w:rPr>
                <w:rFonts w:ascii="Times New Roman" w:hAnsi="Times New Roman"/>
                <w:sz w:val="24"/>
                <w:szCs w:val="24"/>
              </w:rPr>
              <w:t xml:space="preserve"> №5 стр. 23</w:t>
            </w:r>
          </w:p>
          <w:p w:rsidR="003F5695" w:rsidRPr="00106228" w:rsidRDefault="003F5695" w:rsidP="00EB2A5D">
            <w:pPr>
              <w:rPr>
                <w:rFonts w:ascii="Times New Roman" w:hAnsi="Times New Roman"/>
                <w:sz w:val="24"/>
                <w:szCs w:val="24"/>
              </w:rPr>
            </w:pPr>
          </w:p>
        </w:tc>
        <w:tc>
          <w:tcPr>
            <w:tcW w:w="2694" w:type="dxa"/>
            <w:tcBorders>
              <w:left w:val="single" w:sz="4" w:space="0" w:color="auto"/>
              <w:right w:val="single" w:sz="4" w:space="0" w:color="auto"/>
            </w:tcBorders>
          </w:tcPr>
          <w:p w:rsidR="003F5695" w:rsidRPr="00106228" w:rsidRDefault="00C85C14" w:rsidP="003F5695">
            <w:pPr>
              <w:rPr>
                <w:rFonts w:ascii="Times New Roman" w:hAnsi="Times New Roman"/>
                <w:b/>
                <w:sz w:val="24"/>
                <w:szCs w:val="24"/>
              </w:rPr>
            </w:pPr>
            <w:r>
              <w:rPr>
                <w:rFonts w:ascii="Times New Roman" w:hAnsi="Times New Roman"/>
                <w:b/>
                <w:sz w:val="24"/>
                <w:szCs w:val="24"/>
              </w:rPr>
              <w:t>11</w:t>
            </w:r>
          </w:p>
          <w:p w:rsidR="00927470" w:rsidRPr="00106228" w:rsidRDefault="00927470" w:rsidP="00927470">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Красивые флажки» К стр.25</w:t>
            </w:r>
          </w:p>
          <w:p w:rsidR="003F5695" w:rsidRPr="00106228" w:rsidRDefault="00927470" w:rsidP="00F0292A">
            <w:pPr>
              <w:rPr>
                <w:rFonts w:ascii="Times New Roman" w:hAnsi="Times New Roman"/>
                <w:b/>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 xml:space="preserve">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(№8.стр.26)</w:t>
            </w:r>
          </w:p>
        </w:tc>
        <w:tc>
          <w:tcPr>
            <w:tcW w:w="2693" w:type="dxa"/>
            <w:tcBorders>
              <w:left w:val="single" w:sz="4" w:space="0" w:color="auto"/>
              <w:right w:val="single" w:sz="4" w:space="0" w:color="auto"/>
            </w:tcBorders>
          </w:tcPr>
          <w:p w:rsidR="003F5695" w:rsidRPr="00106228" w:rsidRDefault="00C85C14" w:rsidP="003F5695">
            <w:pPr>
              <w:rPr>
                <w:rFonts w:ascii="Times New Roman" w:hAnsi="Times New Roman"/>
                <w:b/>
                <w:sz w:val="24"/>
                <w:szCs w:val="24"/>
              </w:rPr>
            </w:pPr>
            <w:r>
              <w:rPr>
                <w:rFonts w:ascii="Times New Roman" w:hAnsi="Times New Roman"/>
                <w:b/>
                <w:sz w:val="24"/>
                <w:szCs w:val="24"/>
              </w:rPr>
              <w:t>18</w:t>
            </w:r>
          </w:p>
          <w:p w:rsidR="00927470" w:rsidRPr="00106228" w:rsidRDefault="00927470" w:rsidP="00927470">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Большие и маленькие морковки» К стр.24</w:t>
            </w:r>
          </w:p>
          <w:p w:rsidR="003F5695" w:rsidRPr="00106228" w:rsidRDefault="00927470" w:rsidP="00F0292A">
            <w:pPr>
              <w:rPr>
                <w:rFonts w:ascii="Times New Roman" w:hAnsi="Times New Roman"/>
                <w:b/>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Физкультурное</w:t>
            </w:r>
            <w:proofErr w:type="gramStart"/>
            <w:r w:rsidR="00F0292A" w:rsidRPr="00106228">
              <w:rPr>
                <w:rFonts w:ascii="Times New Roman" w:hAnsi="Times New Roman"/>
                <w:sz w:val="24"/>
                <w:szCs w:val="24"/>
              </w:rPr>
              <w:t>.(</w:t>
            </w:r>
            <w:proofErr w:type="gramEnd"/>
            <w:r w:rsidR="00F0292A" w:rsidRPr="00106228">
              <w:rPr>
                <w:rFonts w:ascii="Times New Roman" w:hAnsi="Times New Roman"/>
                <w:sz w:val="24"/>
                <w:szCs w:val="24"/>
              </w:rPr>
              <w:t xml:space="preserve"> П №11, стр.28-29)</w:t>
            </w:r>
          </w:p>
        </w:tc>
        <w:tc>
          <w:tcPr>
            <w:tcW w:w="3118" w:type="dxa"/>
            <w:tcBorders>
              <w:left w:val="single" w:sz="4" w:space="0" w:color="auto"/>
            </w:tcBorders>
          </w:tcPr>
          <w:p w:rsidR="003F5695" w:rsidRPr="00106228" w:rsidRDefault="00C85C14" w:rsidP="003F5695">
            <w:pPr>
              <w:rPr>
                <w:rFonts w:ascii="Times New Roman" w:hAnsi="Times New Roman"/>
                <w:b/>
                <w:sz w:val="24"/>
                <w:szCs w:val="24"/>
              </w:rPr>
            </w:pPr>
            <w:r>
              <w:rPr>
                <w:rFonts w:ascii="Times New Roman" w:hAnsi="Times New Roman"/>
                <w:b/>
                <w:sz w:val="24"/>
                <w:szCs w:val="24"/>
              </w:rPr>
              <w:t>25</w:t>
            </w:r>
          </w:p>
          <w:p w:rsidR="00927470" w:rsidRPr="00106228" w:rsidRDefault="00927470" w:rsidP="00927470">
            <w:pPr>
              <w:rPr>
                <w:rFonts w:ascii="Times New Roman" w:hAnsi="Times New Roman"/>
                <w:sz w:val="24"/>
                <w:szCs w:val="24"/>
              </w:rPr>
            </w:pPr>
            <w:r w:rsidRPr="00106228">
              <w:rPr>
                <w:rFonts w:ascii="Times New Roman" w:hAnsi="Times New Roman"/>
                <w:sz w:val="24"/>
                <w:szCs w:val="24"/>
              </w:rPr>
              <w:t>1. 1.Тема: «</w:t>
            </w:r>
            <w:r>
              <w:rPr>
                <w:rFonts w:ascii="Times New Roman" w:hAnsi="Times New Roman"/>
                <w:sz w:val="24"/>
                <w:szCs w:val="24"/>
              </w:rPr>
              <w:t xml:space="preserve">Нарежь </w:t>
            </w:r>
            <w:proofErr w:type="spellStart"/>
            <w:proofErr w:type="gramStart"/>
            <w:r>
              <w:rPr>
                <w:rFonts w:ascii="Times New Roman" w:hAnsi="Times New Roman"/>
                <w:sz w:val="24"/>
                <w:szCs w:val="24"/>
              </w:rPr>
              <w:t>полосочки</w:t>
            </w:r>
            <w:proofErr w:type="spellEnd"/>
            <w:proofErr w:type="gramEnd"/>
            <w:r>
              <w:rPr>
                <w:rFonts w:ascii="Times New Roman" w:hAnsi="Times New Roman"/>
                <w:sz w:val="24"/>
                <w:szCs w:val="24"/>
              </w:rPr>
              <w:t xml:space="preserve"> и наклей из них </w:t>
            </w:r>
            <w:proofErr w:type="gramStart"/>
            <w:r>
              <w:rPr>
                <w:rFonts w:ascii="Times New Roman" w:hAnsi="Times New Roman"/>
                <w:sz w:val="24"/>
                <w:szCs w:val="24"/>
              </w:rPr>
              <w:t>какие</w:t>
            </w:r>
            <w:proofErr w:type="gramEnd"/>
            <w:r>
              <w:rPr>
                <w:rFonts w:ascii="Times New Roman" w:hAnsi="Times New Roman"/>
                <w:sz w:val="24"/>
                <w:szCs w:val="24"/>
              </w:rPr>
              <w:t xml:space="preserve"> хочешь предметы» К стр.27</w:t>
            </w:r>
          </w:p>
          <w:p w:rsidR="00172E36" w:rsidRPr="00106228" w:rsidRDefault="00927470" w:rsidP="00F0292A">
            <w:pPr>
              <w:rPr>
                <w:rFonts w:ascii="Times New Roman" w:hAnsi="Times New Roman"/>
                <w:b/>
                <w:sz w:val="24"/>
                <w:szCs w:val="24"/>
              </w:rPr>
            </w:pPr>
            <w:r w:rsidRPr="00106228">
              <w:rPr>
                <w:rFonts w:ascii="Times New Roman" w:hAnsi="Times New Roman"/>
                <w:sz w:val="24"/>
                <w:szCs w:val="24"/>
              </w:rPr>
              <w:t>2.</w:t>
            </w:r>
            <w:r w:rsidR="00F0292A" w:rsidRPr="00106228">
              <w:rPr>
                <w:rFonts w:ascii="Times New Roman" w:hAnsi="Times New Roman"/>
                <w:sz w:val="24"/>
                <w:szCs w:val="24"/>
              </w:rPr>
              <w:t xml:space="preserve"> 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 №14, стр.32</w:t>
            </w:r>
            <w:r w:rsidRPr="00106228">
              <w:rPr>
                <w:rFonts w:ascii="Times New Roman" w:hAnsi="Times New Roman"/>
                <w:sz w:val="24"/>
                <w:szCs w:val="24"/>
              </w:rPr>
              <w:t>.</w:t>
            </w:r>
          </w:p>
        </w:tc>
      </w:tr>
      <w:tr w:rsidR="00DF25F6" w:rsidRPr="00106228" w:rsidTr="00721B09">
        <w:trPr>
          <w:cantSplit/>
          <w:trHeight w:val="2261"/>
        </w:trPr>
        <w:tc>
          <w:tcPr>
            <w:tcW w:w="1101" w:type="dxa"/>
            <w:tcBorders>
              <w:right w:val="single" w:sz="4" w:space="0" w:color="auto"/>
            </w:tcBorders>
            <w:textDirection w:val="btLr"/>
          </w:tcPr>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jc w:val="center"/>
              <w:rPr>
                <w:rFonts w:ascii="Times New Roman" w:hAnsi="Times New Roman"/>
                <w:b/>
                <w:sz w:val="24"/>
                <w:szCs w:val="24"/>
              </w:rPr>
            </w:pPr>
            <w:r w:rsidRPr="00106228">
              <w:rPr>
                <w:rFonts w:ascii="Times New Roman" w:hAnsi="Times New Roman"/>
                <w:b/>
                <w:sz w:val="24"/>
                <w:szCs w:val="24"/>
              </w:rPr>
              <w:t>вторник</w:t>
            </w: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tc>
        <w:tc>
          <w:tcPr>
            <w:tcW w:w="2976" w:type="dxa"/>
            <w:tcBorders>
              <w:left w:val="single" w:sz="4" w:space="0" w:color="auto"/>
              <w:right w:val="single" w:sz="4" w:space="0" w:color="auto"/>
            </w:tcBorders>
          </w:tcPr>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tc>
        <w:tc>
          <w:tcPr>
            <w:tcW w:w="2835" w:type="dxa"/>
            <w:tcBorders>
              <w:left w:val="single" w:sz="4" w:space="0" w:color="auto"/>
              <w:right w:val="single" w:sz="4" w:space="0" w:color="auto"/>
            </w:tcBorders>
          </w:tcPr>
          <w:p w:rsidR="0083094D" w:rsidRPr="00106228" w:rsidRDefault="00C85C14" w:rsidP="0083094D">
            <w:pPr>
              <w:rPr>
                <w:rFonts w:ascii="Times New Roman" w:hAnsi="Times New Roman"/>
                <w:sz w:val="24"/>
                <w:szCs w:val="24"/>
              </w:rPr>
            </w:pPr>
            <w:r>
              <w:rPr>
                <w:rFonts w:ascii="Times New Roman" w:hAnsi="Times New Roman"/>
                <w:b/>
                <w:sz w:val="24"/>
                <w:szCs w:val="24"/>
              </w:rPr>
              <w:t>5</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1.Тема: «Что нам осень принесла?» С.стр. 28-30</w:t>
            </w:r>
          </w:p>
          <w:p w:rsidR="00C3282E" w:rsidRPr="00106228" w:rsidRDefault="00EB2A5D" w:rsidP="00EB2A5D">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№4 стр. 21 -22</w:t>
            </w:r>
          </w:p>
        </w:tc>
        <w:tc>
          <w:tcPr>
            <w:tcW w:w="2694"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12</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1.Тема: «Мои друзья» Д. стр. 24-25.</w:t>
            </w:r>
          </w:p>
          <w:p w:rsidR="00DF25F6" w:rsidRPr="00106228" w:rsidRDefault="00EB2A5D" w:rsidP="00EB2A5D">
            <w:pPr>
              <w:rPr>
                <w:rFonts w:ascii="Times New Roman" w:hAnsi="Times New Roman"/>
                <w:b/>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№7 стр. 24-25</w:t>
            </w:r>
          </w:p>
        </w:tc>
        <w:tc>
          <w:tcPr>
            <w:tcW w:w="2693" w:type="dxa"/>
            <w:tcBorders>
              <w:left w:val="single" w:sz="4" w:space="0" w:color="auto"/>
              <w:right w:val="single" w:sz="4" w:space="0" w:color="auto"/>
            </w:tcBorders>
          </w:tcPr>
          <w:p w:rsidR="00557384" w:rsidRPr="00106228" w:rsidRDefault="00C85C14" w:rsidP="00557384">
            <w:pPr>
              <w:rPr>
                <w:rFonts w:ascii="Times New Roman" w:hAnsi="Times New Roman"/>
                <w:b/>
                <w:sz w:val="24"/>
                <w:szCs w:val="24"/>
              </w:rPr>
            </w:pPr>
            <w:r>
              <w:rPr>
                <w:rFonts w:ascii="Times New Roman" w:hAnsi="Times New Roman"/>
                <w:b/>
                <w:sz w:val="24"/>
                <w:szCs w:val="24"/>
              </w:rPr>
              <w:t>19</w:t>
            </w:r>
          </w:p>
          <w:p w:rsidR="00E657AC" w:rsidRPr="00106228" w:rsidRDefault="00E657AC" w:rsidP="00E657AC">
            <w:pPr>
              <w:rPr>
                <w:rFonts w:ascii="Times New Roman" w:hAnsi="Times New Roman"/>
                <w:sz w:val="24"/>
                <w:szCs w:val="24"/>
              </w:rPr>
            </w:pPr>
            <w:r w:rsidRPr="00106228">
              <w:rPr>
                <w:rFonts w:ascii="Times New Roman" w:hAnsi="Times New Roman"/>
                <w:sz w:val="24"/>
                <w:szCs w:val="24"/>
              </w:rPr>
              <w:t xml:space="preserve">1.Тема: «У медведя </w:t>
            </w:r>
            <w:proofErr w:type="gramStart"/>
            <w:r w:rsidRPr="00106228">
              <w:rPr>
                <w:rFonts w:ascii="Times New Roman" w:hAnsi="Times New Roman"/>
                <w:sz w:val="24"/>
                <w:szCs w:val="24"/>
              </w:rPr>
              <w:t>во</w:t>
            </w:r>
            <w:proofErr w:type="gramEnd"/>
            <w:r w:rsidRPr="00106228">
              <w:rPr>
                <w:rFonts w:ascii="Times New Roman" w:hAnsi="Times New Roman"/>
                <w:sz w:val="24"/>
                <w:szCs w:val="24"/>
              </w:rPr>
              <w:t xml:space="preserve"> бору грибы, ягоды беру…» С. стр. 30-33.</w:t>
            </w:r>
          </w:p>
          <w:p w:rsidR="00DF25F6" w:rsidRPr="00106228" w:rsidRDefault="00E657AC" w:rsidP="00E657AC">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10 стр. 26-28</w:t>
            </w:r>
          </w:p>
        </w:tc>
        <w:tc>
          <w:tcPr>
            <w:tcW w:w="3118" w:type="dxa"/>
            <w:tcBorders>
              <w:left w:val="single" w:sz="4" w:space="0" w:color="auto"/>
            </w:tcBorders>
          </w:tcPr>
          <w:p w:rsidR="00927470" w:rsidRPr="00927470" w:rsidRDefault="00C85C14" w:rsidP="00011205">
            <w:pPr>
              <w:rPr>
                <w:rFonts w:ascii="Times New Roman" w:hAnsi="Times New Roman"/>
                <w:b/>
                <w:sz w:val="24"/>
                <w:szCs w:val="24"/>
              </w:rPr>
            </w:pPr>
            <w:r>
              <w:rPr>
                <w:rFonts w:ascii="Times New Roman" w:hAnsi="Times New Roman"/>
                <w:b/>
                <w:sz w:val="24"/>
                <w:szCs w:val="24"/>
              </w:rPr>
              <w:t>26</w:t>
            </w:r>
          </w:p>
          <w:p w:rsidR="00AA581D" w:rsidRDefault="00011205" w:rsidP="00AA581D">
            <w:pPr>
              <w:rPr>
                <w:rFonts w:ascii="Times New Roman" w:hAnsi="Times New Roman"/>
                <w:sz w:val="24"/>
                <w:szCs w:val="24"/>
              </w:rPr>
            </w:pPr>
            <w:r w:rsidRPr="00106228">
              <w:rPr>
                <w:rFonts w:ascii="Times New Roman" w:hAnsi="Times New Roman"/>
                <w:sz w:val="24"/>
                <w:szCs w:val="24"/>
              </w:rPr>
              <w:t xml:space="preserve">1.Тема: </w:t>
            </w:r>
            <w:r w:rsidR="00D97432">
              <w:rPr>
                <w:rFonts w:ascii="Times New Roman" w:hAnsi="Times New Roman"/>
                <w:sz w:val="24"/>
                <w:szCs w:val="24"/>
              </w:rPr>
              <w:t>«Расскажи о любимых предметах» Д.стр.18</w:t>
            </w:r>
          </w:p>
          <w:p w:rsidR="00D97432" w:rsidRPr="00106228" w:rsidRDefault="00D97432" w:rsidP="00AA581D">
            <w:pPr>
              <w:rPr>
                <w:rFonts w:ascii="Times New Roman" w:hAnsi="Times New Roman"/>
                <w:b/>
                <w:sz w:val="24"/>
                <w:szCs w:val="24"/>
              </w:rPr>
            </w:pPr>
            <w:r>
              <w:rPr>
                <w:rFonts w:ascii="Times New Roman" w:hAnsi="Times New Roman"/>
                <w:sz w:val="24"/>
                <w:szCs w:val="24"/>
              </w:rPr>
              <w:t>2.</w:t>
            </w:r>
            <w:r w:rsidRPr="00106228">
              <w:rPr>
                <w:rFonts w:ascii="Times New Roman" w:hAnsi="Times New Roman"/>
                <w:sz w:val="24"/>
                <w:szCs w:val="24"/>
              </w:rPr>
              <w:t xml:space="preserve"> .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w:t>
            </w:r>
            <w:r>
              <w:rPr>
                <w:rFonts w:ascii="Times New Roman" w:hAnsi="Times New Roman"/>
                <w:sz w:val="24"/>
                <w:szCs w:val="24"/>
              </w:rPr>
              <w:t>3 стр.21</w:t>
            </w:r>
          </w:p>
          <w:p w:rsidR="00DF25F6" w:rsidRPr="00106228" w:rsidRDefault="00DF25F6" w:rsidP="00011205">
            <w:pPr>
              <w:rPr>
                <w:rFonts w:ascii="Times New Roman" w:hAnsi="Times New Roman"/>
                <w:b/>
                <w:sz w:val="24"/>
                <w:szCs w:val="24"/>
              </w:rPr>
            </w:pPr>
          </w:p>
        </w:tc>
      </w:tr>
      <w:tr w:rsidR="00DF25F6" w:rsidRPr="00106228" w:rsidTr="00721B09">
        <w:trPr>
          <w:cantSplit/>
          <w:trHeight w:val="1607"/>
        </w:trPr>
        <w:tc>
          <w:tcPr>
            <w:tcW w:w="1101" w:type="dxa"/>
            <w:tcBorders>
              <w:right w:val="single" w:sz="4" w:space="0" w:color="auto"/>
            </w:tcBorders>
            <w:textDirection w:val="btLr"/>
          </w:tcPr>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tc>
        <w:tc>
          <w:tcPr>
            <w:tcW w:w="2976" w:type="dxa"/>
            <w:tcBorders>
              <w:left w:val="single" w:sz="4" w:space="0" w:color="auto"/>
              <w:right w:val="single" w:sz="4" w:space="0" w:color="auto"/>
            </w:tcBorders>
          </w:tcPr>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sz w:val="24"/>
                <w:szCs w:val="24"/>
              </w:rPr>
            </w:pPr>
          </w:p>
          <w:p w:rsidR="00DF25F6" w:rsidRPr="00106228" w:rsidRDefault="00DF25F6" w:rsidP="00DF25F6">
            <w:pPr>
              <w:rPr>
                <w:rFonts w:ascii="Times New Roman" w:hAnsi="Times New Roman"/>
                <w:sz w:val="24"/>
                <w:szCs w:val="24"/>
              </w:rPr>
            </w:pPr>
          </w:p>
          <w:p w:rsidR="00DF25F6" w:rsidRPr="00106228" w:rsidRDefault="00DF25F6" w:rsidP="00DF25F6">
            <w:pPr>
              <w:rPr>
                <w:rFonts w:ascii="Times New Roman" w:hAnsi="Times New Roman"/>
                <w:sz w:val="24"/>
                <w:szCs w:val="24"/>
              </w:rPr>
            </w:pPr>
          </w:p>
          <w:p w:rsidR="00DF25F6" w:rsidRPr="00106228" w:rsidRDefault="00DF25F6" w:rsidP="00DF25F6">
            <w:pPr>
              <w:rPr>
                <w:rFonts w:ascii="Times New Roman" w:hAnsi="Times New Roman"/>
                <w:sz w:val="24"/>
                <w:szCs w:val="24"/>
              </w:rPr>
            </w:pPr>
          </w:p>
        </w:tc>
        <w:tc>
          <w:tcPr>
            <w:tcW w:w="2835"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6</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1.Тема: «Сравнение двух групп предметов. П. Стр.13 -14.</w:t>
            </w:r>
          </w:p>
          <w:p w:rsidR="00DF25F6" w:rsidRPr="00106228" w:rsidRDefault="00EB2A5D" w:rsidP="00F0292A">
            <w:pPr>
              <w:rPr>
                <w:rFonts w:ascii="Times New Roman" w:hAnsi="Times New Roman"/>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2694"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13</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1.Тема: Геометрические фигуры: круг, квадрат, треугольник. П.  Стр. 14-15.</w:t>
            </w:r>
          </w:p>
          <w:p w:rsidR="00DF25F6" w:rsidRPr="00106228" w:rsidRDefault="00EB2A5D" w:rsidP="00F0292A">
            <w:pPr>
              <w:rPr>
                <w:rFonts w:ascii="Times New Roman" w:hAnsi="Times New Roman"/>
                <w:b/>
                <w:sz w:val="24"/>
                <w:szCs w:val="24"/>
              </w:rPr>
            </w:pPr>
            <w:r w:rsidRPr="00106228">
              <w:rPr>
                <w:rFonts w:ascii="Times New Roman" w:hAnsi="Times New Roman"/>
                <w:sz w:val="24"/>
                <w:szCs w:val="24"/>
              </w:rPr>
              <w:t xml:space="preserve">2. </w:t>
            </w:r>
            <w:r w:rsidR="003E74B4" w:rsidRPr="00106228">
              <w:rPr>
                <w:rFonts w:ascii="Times New Roman" w:hAnsi="Times New Roman"/>
                <w:sz w:val="24"/>
                <w:szCs w:val="24"/>
              </w:rPr>
              <w:t xml:space="preserve">Музыкальное </w:t>
            </w:r>
          </w:p>
        </w:tc>
        <w:tc>
          <w:tcPr>
            <w:tcW w:w="2693"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20</w:t>
            </w:r>
          </w:p>
          <w:p w:rsidR="00E657AC" w:rsidRPr="00106228" w:rsidRDefault="00E657AC" w:rsidP="00E657AC">
            <w:pPr>
              <w:rPr>
                <w:rFonts w:ascii="Times New Roman" w:hAnsi="Times New Roman"/>
                <w:sz w:val="24"/>
                <w:szCs w:val="24"/>
              </w:rPr>
            </w:pPr>
            <w:r w:rsidRPr="00106228">
              <w:rPr>
                <w:rFonts w:ascii="Times New Roman" w:hAnsi="Times New Roman"/>
                <w:sz w:val="24"/>
                <w:szCs w:val="24"/>
              </w:rPr>
              <w:t>1.Тема: Сравнение двух групп предметов, разных по форме. П. Стр. 15-16</w:t>
            </w:r>
          </w:p>
          <w:p w:rsidR="00DF25F6" w:rsidRPr="00106228" w:rsidRDefault="00E657AC" w:rsidP="00F0292A">
            <w:pPr>
              <w:rPr>
                <w:rFonts w:ascii="Times New Roman" w:hAnsi="Times New Roman"/>
                <w:b/>
                <w:sz w:val="24"/>
                <w:szCs w:val="24"/>
              </w:rPr>
            </w:pPr>
            <w:r w:rsidRPr="00106228">
              <w:rPr>
                <w:rFonts w:ascii="Times New Roman" w:hAnsi="Times New Roman"/>
                <w:sz w:val="24"/>
                <w:szCs w:val="24"/>
              </w:rPr>
              <w:t xml:space="preserve">2. </w:t>
            </w:r>
            <w:r w:rsidR="003E74B4" w:rsidRPr="00106228">
              <w:rPr>
                <w:rFonts w:ascii="Times New Roman" w:hAnsi="Times New Roman"/>
                <w:sz w:val="24"/>
                <w:szCs w:val="24"/>
              </w:rPr>
              <w:t xml:space="preserve">Музыкальное </w:t>
            </w:r>
          </w:p>
        </w:tc>
        <w:tc>
          <w:tcPr>
            <w:tcW w:w="3118" w:type="dxa"/>
            <w:tcBorders>
              <w:left w:val="single" w:sz="4" w:space="0" w:color="auto"/>
            </w:tcBorders>
          </w:tcPr>
          <w:p w:rsidR="00DF25F6" w:rsidRDefault="00C85C14" w:rsidP="00E657AC">
            <w:pPr>
              <w:rPr>
                <w:rFonts w:ascii="Times New Roman" w:hAnsi="Times New Roman"/>
                <w:b/>
                <w:sz w:val="24"/>
                <w:szCs w:val="24"/>
              </w:rPr>
            </w:pPr>
            <w:r>
              <w:rPr>
                <w:rFonts w:ascii="Times New Roman" w:hAnsi="Times New Roman"/>
                <w:b/>
                <w:sz w:val="24"/>
                <w:szCs w:val="24"/>
              </w:rPr>
              <w:t>27</w:t>
            </w:r>
          </w:p>
          <w:p w:rsidR="003A53EC" w:rsidRPr="00106228" w:rsidRDefault="003A53EC" w:rsidP="003A53EC">
            <w:pPr>
              <w:rPr>
                <w:rFonts w:ascii="Times New Roman" w:hAnsi="Times New Roman"/>
                <w:sz w:val="24"/>
                <w:szCs w:val="24"/>
              </w:rPr>
            </w:pPr>
            <w:r w:rsidRPr="00106228">
              <w:rPr>
                <w:rFonts w:ascii="Times New Roman" w:hAnsi="Times New Roman"/>
                <w:sz w:val="24"/>
                <w:szCs w:val="24"/>
              </w:rPr>
              <w:t>1.Тема: Счёт  в пределах 3. Отвечать на вопрос «Сколько?» П. Стр.17-18</w:t>
            </w:r>
          </w:p>
          <w:p w:rsidR="003A53EC" w:rsidRPr="00106228" w:rsidRDefault="003A53EC" w:rsidP="00F0292A">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tc>
      </w:tr>
      <w:tr w:rsidR="00DF25F6" w:rsidRPr="00106228" w:rsidTr="003D04CE">
        <w:trPr>
          <w:cantSplit/>
          <w:trHeight w:val="1134"/>
        </w:trPr>
        <w:tc>
          <w:tcPr>
            <w:tcW w:w="1101" w:type="dxa"/>
            <w:tcBorders>
              <w:right w:val="single" w:sz="4" w:space="0" w:color="auto"/>
            </w:tcBorders>
            <w:textDirection w:val="btLr"/>
          </w:tcPr>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tc>
        <w:tc>
          <w:tcPr>
            <w:tcW w:w="2976" w:type="dxa"/>
            <w:tcBorders>
              <w:left w:val="single" w:sz="4" w:space="0" w:color="auto"/>
              <w:right w:val="single" w:sz="4" w:space="0" w:color="auto"/>
            </w:tcBorders>
          </w:tcPr>
          <w:p w:rsidR="00EB2A5D" w:rsidRPr="00106228" w:rsidRDefault="00EB2A5D" w:rsidP="00EB2A5D">
            <w:pPr>
              <w:rPr>
                <w:rFonts w:ascii="Times New Roman" w:hAnsi="Times New Roman"/>
                <w:b/>
                <w:sz w:val="24"/>
                <w:szCs w:val="24"/>
              </w:rPr>
            </w:pPr>
          </w:p>
        </w:tc>
        <w:tc>
          <w:tcPr>
            <w:tcW w:w="2835"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7</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 xml:space="preserve">1.Тема: Звуковая культура речи: звуки </w:t>
            </w:r>
            <w:proofErr w:type="gramStart"/>
            <w:r w:rsidRPr="00106228">
              <w:rPr>
                <w:rFonts w:ascii="Times New Roman" w:hAnsi="Times New Roman"/>
                <w:sz w:val="24"/>
                <w:szCs w:val="24"/>
              </w:rPr>
              <w:t>с</w:t>
            </w:r>
            <w:proofErr w:type="gramEnd"/>
            <w:r w:rsidRPr="00106228">
              <w:rPr>
                <w:rFonts w:ascii="Times New Roman" w:hAnsi="Times New Roman"/>
                <w:sz w:val="24"/>
                <w:szCs w:val="24"/>
              </w:rPr>
              <w:t xml:space="preserve"> и </w:t>
            </w:r>
            <w:proofErr w:type="spellStart"/>
            <w:r w:rsidRPr="00106228">
              <w:rPr>
                <w:rFonts w:ascii="Times New Roman" w:hAnsi="Times New Roman"/>
                <w:sz w:val="24"/>
                <w:szCs w:val="24"/>
              </w:rPr>
              <w:t>сь</w:t>
            </w:r>
            <w:proofErr w:type="spellEnd"/>
            <w:r w:rsidRPr="00106228">
              <w:rPr>
                <w:rFonts w:ascii="Times New Roman" w:hAnsi="Times New Roman"/>
                <w:sz w:val="24"/>
                <w:szCs w:val="24"/>
              </w:rPr>
              <w:t xml:space="preserve"> Г стр. 28-29</w:t>
            </w:r>
          </w:p>
          <w:p w:rsidR="00DF25F6" w:rsidRPr="00106228" w:rsidRDefault="00EB2A5D" w:rsidP="00EB2A5D">
            <w:pPr>
              <w:rPr>
                <w:rFonts w:ascii="Times New Roman" w:hAnsi="Times New Roman"/>
                <w:sz w:val="24"/>
                <w:szCs w:val="24"/>
              </w:rPr>
            </w:pPr>
            <w:r w:rsidRPr="00106228">
              <w:rPr>
                <w:rFonts w:ascii="Times New Roman" w:hAnsi="Times New Roman"/>
                <w:sz w:val="24"/>
                <w:szCs w:val="24"/>
              </w:rPr>
              <w:t>2. Музыкальное</w:t>
            </w:r>
          </w:p>
        </w:tc>
        <w:tc>
          <w:tcPr>
            <w:tcW w:w="2694"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14</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 Обучение рассказыванию: «Наша неваляшка». Г</w:t>
            </w:r>
            <w:proofErr w:type="gramStart"/>
            <w:r w:rsidRPr="00106228">
              <w:rPr>
                <w:rFonts w:ascii="Times New Roman" w:hAnsi="Times New Roman"/>
                <w:sz w:val="24"/>
                <w:szCs w:val="24"/>
              </w:rPr>
              <w:t xml:space="preserve"> С</w:t>
            </w:r>
            <w:proofErr w:type="gramEnd"/>
            <w:r w:rsidRPr="00106228">
              <w:rPr>
                <w:rFonts w:ascii="Times New Roman" w:hAnsi="Times New Roman"/>
                <w:sz w:val="24"/>
                <w:szCs w:val="24"/>
              </w:rPr>
              <w:t>тр.29-30</w:t>
            </w:r>
          </w:p>
          <w:p w:rsidR="00DF25F6" w:rsidRPr="00106228" w:rsidRDefault="00EB2A5D" w:rsidP="00EB2A5D">
            <w:pPr>
              <w:rPr>
                <w:rFonts w:ascii="Times New Roman" w:hAnsi="Times New Roman"/>
                <w:sz w:val="24"/>
                <w:szCs w:val="24"/>
              </w:rPr>
            </w:pPr>
            <w:r w:rsidRPr="00106228">
              <w:rPr>
                <w:rFonts w:ascii="Times New Roman" w:hAnsi="Times New Roman"/>
                <w:sz w:val="24"/>
                <w:szCs w:val="24"/>
              </w:rPr>
              <w:t>2. Музыкальное</w:t>
            </w:r>
          </w:p>
        </w:tc>
        <w:tc>
          <w:tcPr>
            <w:tcW w:w="2693"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21</w:t>
            </w:r>
          </w:p>
          <w:p w:rsidR="00E657AC" w:rsidRPr="00106228" w:rsidRDefault="00E657AC" w:rsidP="00E657AC">
            <w:pPr>
              <w:rPr>
                <w:rFonts w:ascii="Times New Roman" w:hAnsi="Times New Roman"/>
                <w:sz w:val="24"/>
                <w:szCs w:val="24"/>
              </w:rPr>
            </w:pPr>
            <w:r w:rsidRPr="00106228">
              <w:rPr>
                <w:rFonts w:ascii="Times New Roman" w:hAnsi="Times New Roman"/>
                <w:sz w:val="24"/>
                <w:szCs w:val="24"/>
              </w:rPr>
              <w:t>1.Тема « Чтение стихотворения И. Бунина «Листопад». Составление рассказа о кукле. Г стр. 30-31</w:t>
            </w:r>
          </w:p>
          <w:p w:rsidR="00DF25F6" w:rsidRPr="00106228" w:rsidRDefault="00E657AC" w:rsidP="00E657AC">
            <w:pPr>
              <w:rPr>
                <w:rFonts w:ascii="Times New Roman" w:hAnsi="Times New Roman"/>
                <w:b/>
                <w:sz w:val="24"/>
                <w:szCs w:val="24"/>
              </w:rPr>
            </w:pPr>
            <w:r w:rsidRPr="00106228">
              <w:rPr>
                <w:rFonts w:ascii="Times New Roman" w:hAnsi="Times New Roman"/>
                <w:sz w:val="24"/>
                <w:szCs w:val="24"/>
              </w:rPr>
              <w:t>2. Музыкальное</w:t>
            </w:r>
          </w:p>
        </w:tc>
        <w:tc>
          <w:tcPr>
            <w:tcW w:w="3118" w:type="dxa"/>
            <w:tcBorders>
              <w:left w:val="single" w:sz="4" w:space="0" w:color="auto"/>
            </w:tcBorders>
          </w:tcPr>
          <w:p w:rsidR="00D663B2" w:rsidRDefault="00C85C14" w:rsidP="00D663B2">
            <w:pPr>
              <w:rPr>
                <w:rFonts w:ascii="Times New Roman" w:hAnsi="Times New Roman"/>
                <w:b/>
                <w:sz w:val="24"/>
                <w:szCs w:val="24"/>
              </w:rPr>
            </w:pPr>
            <w:r>
              <w:rPr>
                <w:rFonts w:ascii="Times New Roman" w:hAnsi="Times New Roman"/>
                <w:b/>
                <w:sz w:val="24"/>
                <w:szCs w:val="24"/>
              </w:rPr>
              <w:t>28</w:t>
            </w:r>
          </w:p>
          <w:p w:rsidR="00D663B2" w:rsidRPr="00106228" w:rsidRDefault="00D663B2" w:rsidP="00D663B2">
            <w:pPr>
              <w:rPr>
                <w:rFonts w:ascii="Times New Roman" w:hAnsi="Times New Roman"/>
                <w:sz w:val="24"/>
                <w:szCs w:val="24"/>
              </w:rPr>
            </w:pPr>
            <w:r w:rsidRPr="00106228">
              <w:rPr>
                <w:rFonts w:ascii="Times New Roman" w:hAnsi="Times New Roman"/>
                <w:sz w:val="24"/>
                <w:szCs w:val="24"/>
              </w:rPr>
              <w:t>1.Тема: Сравнение двух групп предметов. П. Стр.12 -13</w:t>
            </w:r>
          </w:p>
          <w:p w:rsidR="00D663B2" w:rsidRPr="00106228" w:rsidRDefault="00D663B2" w:rsidP="00D663B2">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№2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20</w:t>
            </w:r>
          </w:p>
          <w:p w:rsidR="00DF25F6" w:rsidRPr="00106228" w:rsidRDefault="00DF25F6" w:rsidP="00E657AC">
            <w:pPr>
              <w:rPr>
                <w:rFonts w:ascii="Times New Roman" w:hAnsi="Times New Roman"/>
                <w:b/>
                <w:sz w:val="24"/>
                <w:szCs w:val="24"/>
              </w:rPr>
            </w:pPr>
          </w:p>
        </w:tc>
      </w:tr>
      <w:tr w:rsidR="00DF25F6" w:rsidRPr="00106228" w:rsidTr="00EB2A5D">
        <w:trPr>
          <w:cantSplit/>
          <w:trHeight w:val="2779"/>
        </w:trPr>
        <w:tc>
          <w:tcPr>
            <w:tcW w:w="1101" w:type="dxa"/>
            <w:tcBorders>
              <w:right w:val="single" w:sz="4" w:space="0" w:color="auto"/>
            </w:tcBorders>
            <w:textDirection w:val="btLr"/>
          </w:tcPr>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p w:rsidR="00DF25F6" w:rsidRPr="00106228" w:rsidRDefault="00DF25F6" w:rsidP="00DF25F6">
            <w:pPr>
              <w:ind w:left="113" w:right="113"/>
              <w:rPr>
                <w:rFonts w:ascii="Times New Roman" w:hAnsi="Times New Roman"/>
                <w:b/>
                <w:sz w:val="24"/>
                <w:szCs w:val="24"/>
              </w:rPr>
            </w:pPr>
          </w:p>
        </w:tc>
        <w:tc>
          <w:tcPr>
            <w:tcW w:w="2976"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1</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1.Тема: По замыслу «Нарисуй картинку про лето» К стр.23-24</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№3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21</w:t>
            </w:r>
          </w:p>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p w:rsidR="00DF25F6" w:rsidRPr="00106228" w:rsidRDefault="00DF25F6" w:rsidP="00DF25F6">
            <w:pPr>
              <w:rPr>
                <w:rFonts w:ascii="Times New Roman" w:hAnsi="Times New Roman"/>
                <w:b/>
                <w:sz w:val="24"/>
                <w:szCs w:val="24"/>
              </w:rPr>
            </w:pPr>
          </w:p>
        </w:tc>
        <w:tc>
          <w:tcPr>
            <w:tcW w:w="2835"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8</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1.Тема: «На яблоне поспели яблоки» К. стр. 25-26</w:t>
            </w:r>
          </w:p>
          <w:p w:rsidR="00DF25F6" w:rsidRPr="00106228" w:rsidRDefault="00EB2A5D" w:rsidP="00EB2A5D">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№6 стр. 23-24</w:t>
            </w:r>
          </w:p>
        </w:tc>
        <w:tc>
          <w:tcPr>
            <w:tcW w:w="2694"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15</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1. Тема: «Красивые цветы» К. стр.27-28</w:t>
            </w:r>
          </w:p>
          <w:p w:rsidR="00EB2A5D" w:rsidRPr="00106228" w:rsidRDefault="00EB2A5D" w:rsidP="00EB2A5D">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p>
          <w:p w:rsidR="00DF25F6" w:rsidRPr="00106228" w:rsidRDefault="00EB2A5D" w:rsidP="00EB2A5D">
            <w:pPr>
              <w:rPr>
                <w:rFonts w:ascii="Times New Roman" w:hAnsi="Times New Roman"/>
                <w:sz w:val="24"/>
                <w:szCs w:val="24"/>
              </w:rPr>
            </w:pPr>
            <w:r w:rsidRPr="00106228">
              <w:rPr>
                <w:rFonts w:ascii="Times New Roman" w:hAnsi="Times New Roman"/>
                <w:sz w:val="24"/>
                <w:szCs w:val="24"/>
              </w:rPr>
              <w:t>№9 стр. 26</w:t>
            </w:r>
          </w:p>
        </w:tc>
        <w:tc>
          <w:tcPr>
            <w:tcW w:w="2693" w:type="dxa"/>
            <w:tcBorders>
              <w:left w:val="single" w:sz="4" w:space="0" w:color="auto"/>
              <w:right w:val="single" w:sz="4" w:space="0" w:color="auto"/>
            </w:tcBorders>
          </w:tcPr>
          <w:p w:rsidR="00DF25F6" w:rsidRPr="00106228" w:rsidRDefault="00C85C14" w:rsidP="00DF25F6">
            <w:pPr>
              <w:rPr>
                <w:rFonts w:ascii="Times New Roman" w:hAnsi="Times New Roman"/>
                <w:b/>
                <w:sz w:val="24"/>
                <w:szCs w:val="24"/>
              </w:rPr>
            </w:pPr>
            <w:r>
              <w:rPr>
                <w:rFonts w:ascii="Times New Roman" w:hAnsi="Times New Roman"/>
                <w:b/>
                <w:sz w:val="24"/>
                <w:szCs w:val="24"/>
              </w:rPr>
              <w:t>22</w:t>
            </w:r>
          </w:p>
          <w:p w:rsidR="00E657AC" w:rsidRPr="00106228" w:rsidRDefault="00E657AC" w:rsidP="00E657AC">
            <w:pPr>
              <w:rPr>
                <w:rFonts w:ascii="Times New Roman" w:hAnsi="Times New Roman"/>
                <w:sz w:val="24"/>
                <w:szCs w:val="24"/>
              </w:rPr>
            </w:pPr>
            <w:r w:rsidRPr="00106228">
              <w:rPr>
                <w:rFonts w:ascii="Times New Roman" w:hAnsi="Times New Roman"/>
                <w:sz w:val="24"/>
                <w:szCs w:val="24"/>
              </w:rPr>
              <w:t>1. Тема: «Цветные шары круглой и овальной формы» К стр. 30-31</w:t>
            </w:r>
          </w:p>
          <w:p w:rsidR="00DF25F6" w:rsidRPr="00106228" w:rsidRDefault="00E657AC" w:rsidP="00E657AC">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12 стр. 29</w:t>
            </w:r>
          </w:p>
        </w:tc>
        <w:tc>
          <w:tcPr>
            <w:tcW w:w="3118" w:type="dxa"/>
            <w:tcBorders>
              <w:left w:val="single" w:sz="4" w:space="0" w:color="auto"/>
            </w:tcBorders>
          </w:tcPr>
          <w:p w:rsidR="00D663B2" w:rsidRPr="00C85C14" w:rsidRDefault="00C85C14" w:rsidP="00D663B2">
            <w:pPr>
              <w:rPr>
                <w:rFonts w:ascii="Times New Roman" w:hAnsi="Times New Roman"/>
                <w:b/>
                <w:sz w:val="24"/>
                <w:szCs w:val="24"/>
              </w:rPr>
            </w:pPr>
            <w:r w:rsidRPr="00C85C14">
              <w:rPr>
                <w:rFonts w:ascii="Times New Roman" w:hAnsi="Times New Roman"/>
                <w:b/>
                <w:sz w:val="24"/>
                <w:szCs w:val="24"/>
              </w:rPr>
              <w:t>29</w:t>
            </w:r>
          </w:p>
          <w:p w:rsidR="00D663B2" w:rsidRPr="00106228" w:rsidRDefault="00D663B2" w:rsidP="00D663B2">
            <w:pPr>
              <w:rPr>
                <w:rFonts w:ascii="Times New Roman" w:hAnsi="Times New Roman"/>
                <w:sz w:val="24"/>
                <w:szCs w:val="24"/>
              </w:rPr>
            </w:pPr>
            <w:r w:rsidRPr="00106228">
              <w:rPr>
                <w:rFonts w:ascii="Times New Roman" w:hAnsi="Times New Roman"/>
                <w:sz w:val="24"/>
                <w:szCs w:val="24"/>
              </w:rPr>
              <w:t>1.Тема: Сравнение двух групп предметов. П. Стр.12 -13</w:t>
            </w:r>
          </w:p>
          <w:p w:rsidR="00D663B2" w:rsidRPr="00106228" w:rsidRDefault="00D663B2" w:rsidP="00D663B2">
            <w:pPr>
              <w:rPr>
                <w:rFonts w:ascii="Times New Roman" w:hAnsi="Times New Roman"/>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№2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20</w:t>
            </w:r>
          </w:p>
          <w:p w:rsidR="00D663B2" w:rsidRPr="00106228" w:rsidRDefault="00D663B2" w:rsidP="00D663B2">
            <w:pPr>
              <w:rPr>
                <w:rFonts w:ascii="Times New Roman" w:hAnsi="Times New Roman"/>
                <w:sz w:val="24"/>
                <w:szCs w:val="24"/>
              </w:rPr>
            </w:pPr>
          </w:p>
          <w:p w:rsidR="00D663B2" w:rsidRPr="00106228" w:rsidRDefault="00D663B2" w:rsidP="00D663B2">
            <w:pPr>
              <w:rPr>
                <w:rFonts w:ascii="Times New Roman" w:hAnsi="Times New Roman"/>
                <w:sz w:val="24"/>
                <w:szCs w:val="24"/>
              </w:rPr>
            </w:pPr>
          </w:p>
          <w:p w:rsidR="00D663B2" w:rsidRPr="00106228" w:rsidRDefault="00D663B2" w:rsidP="00D663B2">
            <w:pPr>
              <w:rPr>
                <w:rFonts w:ascii="Times New Roman" w:hAnsi="Times New Roman"/>
                <w:sz w:val="24"/>
                <w:szCs w:val="24"/>
              </w:rPr>
            </w:pPr>
          </w:p>
          <w:p w:rsidR="00DF25F6" w:rsidRPr="00106228" w:rsidRDefault="00DF25F6" w:rsidP="00E657AC">
            <w:pPr>
              <w:rPr>
                <w:rFonts w:ascii="Times New Roman" w:hAnsi="Times New Roman"/>
                <w:sz w:val="24"/>
                <w:szCs w:val="24"/>
              </w:rPr>
            </w:pPr>
          </w:p>
        </w:tc>
      </w:tr>
    </w:tbl>
    <w:p w:rsidR="003F5695" w:rsidRPr="00106228" w:rsidRDefault="003F5695" w:rsidP="00C60977">
      <w:pPr>
        <w:jc w:val="center"/>
        <w:rPr>
          <w:rFonts w:ascii="Times New Roman" w:hAnsi="Times New Roman"/>
          <w:b/>
          <w:sz w:val="24"/>
          <w:szCs w:val="24"/>
        </w:rPr>
      </w:pPr>
      <w:r w:rsidRPr="00106228">
        <w:rPr>
          <w:rFonts w:ascii="Times New Roman" w:hAnsi="Times New Roman"/>
          <w:b/>
          <w:sz w:val="24"/>
          <w:szCs w:val="24"/>
        </w:rPr>
        <w:t>ОКТЯБРЬ</w:t>
      </w:r>
    </w:p>
    <w:tbl>
      <w:tblPr>
        <w:tblStyle w:val="a4"/>
        <w:tblW w:w="0" w:type="auto"/>
        <w:tblLayout w:type="fixed"/>
        <w:tblLook w:val="04A0" w:firstRow="1" w:lastRow="0" w:firstColumn="1" w:lastColumn="0" w:noHBand="0" w:noVBand="1"/>
      </w:tblPr>
      <w:tblGrid>
        <w:gridCol w:w="1101"/>
        <w:gridCol w:w="2835"/>
        <w:gridCol w:w="2835"/>
        <w:gridCol w:w="2693"/>
        <w:gridCol w:w="2713"/>
        <w:gridCol w:w="2609"/>
      </w:tblGrid>
      <w:tr w:rsidR="003F5695" w:rsidRPr="00106228" w:rsidTr="003F5695">
        <w:trPr>
          <w:trHeight w:val="285"/>
        </w:trPr>
        <w:tc>
          <w:tcPr>
            <w:tcW w:w="1101" w:type="dxa"/>
            <w:vMerge w:val="restart"/>
            <w:tcBorders>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ДЕНЬ НЕДЕЛИ</w:t>
            </w:r>
          </w:p>
        </w:tc>
        <w:tc>
          <w:tcPr>
            <w:tcW w:w="13685" w:type="dxa"/>
            <w:gridSpan w:val="5"/>
            <w:tcBorders>
              <w:left w:val="single" w:sz="4" w:space="0" w:color="auto"/>
              <w:bottom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ТЕМА НЕДЕЛИ</w:t>
            </w:r>
          </w:p>
        </w:tc>
      </w:tr>
      <w:tr w:rsidR="003F5695" w:rsidRPr="00106228" w:rsidTr="003F5695">
        <w:trPr>
          <w:trHeight w:val="305"/>
        </w:trPr>
        <w:tc>
          <w:tcPr>
            <w:tcW w:w="1101" w:type="dxa"/>
            <w:vMerge/>
            <w:tcBorders>
              <w:right w:val="single" w:sz="4" w:space="0" w:color="auto"/>
            </w:tcBorders>
          </w:tcPr>
          <w:p w:rsidR="003F5695" w:rsidRPr="00106228" w:rsidRDefault="003F5695" w:rsidP="003F5695">
            <w:pPr>
              <w:rPr>
                <w:rFonts w:ascii="Times New Roman" w:hAnsi="Times New Roman"/>
                <w:b/>
                <w:sz w:val="24"/>
                <w:szCs w:val="24"/>
              </w:rPr>
            </w:pPr>
          </w:p>
        </w:tc>
        <w:tc>
          <w:tcPr>
            <w:tcW w:w="2835" w:type="dxa"/>
            <w:tcBorders>
              <w:top w:val="single" w:sz="4" w:space="0" w:color="auto"/>
              <w:left w:val="single" w:sz="4" w:space="0" w:color="auto"/>
              <w:right w:val="single" w:sz="4" w:space="0" w:color="auto"/>
            </w:tcBorders>
          </w:tcPr>
          <w:p w:rsidR="003F5695" w:rsidRPr="00106228" w:rsidRDefault="003F5695" w:rsidP="00E32C3A">
            <w:pPr>
              <w:rPr>
                <w:rFonts w:ascii="Times New Roman" w:hAnsi="Times New Roman"/>
                <w:b/>
                <w:sz w:val="24"/>
                <w:szCs w:val="24"/>
              </w:rPr>
            </w:pPr>
            <w:r w:rsidRPr="00106228">
              <w:rPr>
                <w:rFonts w:ascii="Times New Roman" w:hAnsi="Times New Roman"/>
                <w:b/>
                <w:sz w:val="24"/>
                <w:szCs w:val="24"/>
              </w:rPr>
              <w:t>«</w:t>
            </w:r>
            <w:r w:rsidR="00E32C3A" w:rsidRPr="00106228">
              <w:rPr>
                <w:rFonts w:ascii="Times New Roman" w:hAnsi="Times New Roman"/>
                <w:b/>
                <w:sz w:val="24"/>
                <w:szCs w:val="24"/>
              </w:rPr>
              <w:t>Осень</w:t>
            </w:r>
            <w:r w:rsidR="00EC3953" w:rsidRPr="00106228">
              <w:rPr>
                <w:rFonts w:ascii="Times New Roman" w:hAnsi="Times New Roman"/>
                <w:b/>
                <w:sz w:val="24"/>
                <w:szCs w:val="24"/>
              </w:rPr>
              <w:t>»</w:t>
            </w:r>
          </w:p>
        </w:tc>
        <w:tc>
          <w:tcPr>
            <w:tcW w:w="2835" w:type="dxa"/>
            <w:tcBorders>
              <w:top w:val="single" w:sz="4" w:space="0" w:color="auto"/>
              <w:left w:val="single" w:sz="4" w:space="0" w:color="auto"/>
              <w:right w:val="single" w:sz="4" w:space="0" w:color="auto"/>
            </w:tcBorders>
          </w:tcPr>
          <w:p w:rsidR="003F5695" w:rsidRPr="00106228" w:rsidRDefault="003F5695" w:rsidP="00E32C3A">
            <w:pPr>
              <w:rPr>
                <w:rFonts w:ascii="Times New Roman" w:hAnsi="Times New Roman"/>
                <w:b/>
                <w:sz w:val="24"/>
                <w:szCs w:val="24"/>
              </w:rPr>
            </w:pPr>
            <w:r w:rsidRPr="00106228">
              <w:rPr>
                <w:rFonts w:ascii="Times New Roman" w:hAnsi="Times New Roman"/>
                <w:b/>
                <w:sz w:val="24"/>
                <w:szCs w:val="24"/>
              </w:rPr>
              <w:t>«</w:t>
            </w:r>
            <w:r w:rsidR="00E32C3A" w:rsidRPr="00106228">
              <w:rPr>
                <w:rFonts w:ascii="Times New Roman" w:hAnsi="Times New Roman"/>
                <w:b/>
                <w:sz w:val="24"/>
                <w:szCs w:val="24"/>
              </w:rPr>
              <w:t xml:space="preserve"> Я в мире человек</w:t>
            </w:r>
            <w:r w:rsidRPr="00106228">
              <w:rPr>
                <w:rFonts w:ascii="Times New Roman" w:hAnsi="Times New Roman"/>
                <w:b/>
                <w:sz w:val="24"/>
                <w:szCs w:val="24"/>
              </w:rPr>
              <w:t>»</w:t>
            </w:r>
          </w:p>
        </w:tc>
        <w:tc>
          <w:tcPr>
            <w:tcW w:w="2693" w:type="dxa"/>
            <w:tcBorders>
              <w:top w:val="single" w:sz="4" w:space="0" w:color="auto"/>
              <w:left w:val="single" w:sz="4" w:space="0" w:color="auto"/>
              <w:right w:val="single" w:sz="4" w:space="0" w:color="auto"/>
            </w:tcBorders>
          </w:tcPr>
          <w:p w:rsidR="003F5695" w:rsidRPr="00106228" w:rsidRDefault="00EC3953" w:rsidP="00E32C3A">
            <w:pPr>
              <w:rPr>
                <w:rFonts w:ascii="Times New Roman" w:hAnsi="Times New Roman"/>
                <w:b/>
                <w:sz w:val="24"/>
                <w:szCs w:val="24"/>
              </w:rPr>
            </w:pPr>
            <w:r w:rsidRPr="00106228">
              <w:rPr>
                <w:rFonts w:ascii="Times New Roman" w:hAnsi="Times New Roman"/>
                <w:b/>
                <w:sz w:val="24"/>
                <w:szCs w:val="24"/>
              </w:rPr>
              <w:t>«</w:t>
            </w:r>
            <w:r w:rsidR="00E32C3A" w:rsidRPr="00106228">
              <w:rPr>
                <w:rFonts w:ascii="Times New Roman" w:hAnsi="Times New Roman"/>
                <w:b/>
                <w:sz w:val="24"/>
                <w:szCs w:val="24"/>
              </w:rPr>
              <w:t>Я в мире человек</w:t>
            </w:r>
            <w:r w:rsidRPr="00106228">
              <w:rPr>
                <w:rFonts w:ascii="Times New Roman" w:hAnsi="Times New Roman"/>
                <w:b/>
                <w:sz w:val="24"/>
                <w:szCs w:val="24"/>
              </w:rPr>
              <w:t xml:space="preserve">» </w:t>
            </w:r>
          </w:p>
        </w:tc>
        <w:tc>
          <w:tcPr>
            <w:tcW w:w="2713" w:type="dxa"/>
            <w:tcBorders>
              <w:top w:val="single" w:sz="4" w:space="0" w:color="auto"/>
              <w:left w:val="single" w:sz="4" w:space="0" w:color="auto"/>
              <w:right w:val="single" w:sz="4" w:space="0" w:color="auto"/>
            </w:tcBorders>
          </w:tcPr>
          <w:p w:rsidR="003F5695" w:rsidRPr="00106228" w:rsidRDefault="00EC3953" w:rsidP="00E32C3A">
            <w:pPr>
              <w:rPr>
                <w:rFonts w:ascii="Times New Roman" w:hAnsi="Times New Roman"/>
                <w:b/>
                <w:sz w:val="24"/>
                <w:szCs w:val="24"/>
              </w:rPr>
            </w:pPr>
            <w:r w:rsidRPr="00106228">
              <w:rPr>
                <w:rFonts w:ascii="Times New Roman" w:hAnsi="Times New Roman"/>
                <w:b/>
                <w:sz w:val="24"/>
                <w:szCs w:val="24"/>
              </w:rPr>
              <w:t>«</w:t>
            </w:r>
            <w:r w:rsidR="00E32C3A" w:rsidRPr="00106228">
              <w:rPr>
                <w:rFonts w:ascii="Times New Roman" w:hAnsi="Times New Roman"/>
                <w:b/>
                <w:sz w:val="24"/>
                <w:szCs w:val="24"/>
              </w:rPr>
              <w:t>Я в мире человек</w:t>
            </w:r>
            <w:r w:rsidRPr="00106228">
              <w:rPr>
                <w:rFonts w:ascii="Times New Roman" w:hAnsi="Times New Roman"/>
                <w:b/>
                <w:sz w:val="24"/>
                <w:szCs w:val="24"/>
              </w:rPr>
              <w:t>»</w:t>
            </w:r>
          </w:p>
        </w:tc>
        <w:tc>
          <w:tcPr>
            <w:tcW w:w="2609" w:type="dxa"/>
            <w:tcBorders>
              <w:top w:val="single" w:sz="4" w:space="0" w:color="auto"/>
              <w:left w:val="single" w:sz="4" w:space="0" w:color="auto"/>
            </w:tcBorders>
          </w:tcPr>
          <w:p w:rsidR="003F5695" w:rsidRPr="00106228" w:rsidRDefault="003F5695" w:rsidP="00E32C3A">
            <w:pPr>
              <w:jc w:val="center"/>
              <w:rPr>
                <w:rFonts w:ascii="Times New Roman" w:hAnsi="Times New Roman"/>
                <w:b/>
                <w:sz w:val="24"/>
                <w:szCs w:val="24"/>
              </w:rPr>
            </w:pPr>
            <w:r w:rsidRPr="00106228">
              <w:rPr>
                <w:rFonts w:ascii="Times New Roman" w:hAnsi="Times New Roman"/>
                <w:b/>
                <w:sz w:val="24"/>
                <w:szCs w:val="24"/>
              </w:rPr>
              <w:t>«</w:t>
            </w:r>
            <w:r w:rsidR="00E32C3A" w:rsidRPr="00106228">
              <w:rPr>
                <w:rFonts w:ascii="Times New Roman" w:hAnsi="Times New Roman"/>
                <w:b/>
                <w:sz w:val="24"/>
                <w:szCs w:val="24"/>
              </w:rPr>
              <w:t>Я в мире человек</w:t>
            </w:r>
            <w:r w:rsidRPr="00106228">
              <w:rPr>
                <w:rFonts w:ascii="Times New Roman" w:hAnsi="Times New Roman"/>
                <w:b/>
                <w:sz w:val="24"/>
                <w:szCs w:val="24"/>
              </w:rPr>
              <w:t>»</w:t>
            </w:r>
          </w:p>
        </w:tc>
      </w:tr>
      <w:tr w:rsidR="003F5695" w:rsidRPr="00106228" w:rsidTr="00106228">
        <w:trPr>
          <w:cantSplit/>
          <w:trHeight w:val="1423"/>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sz w:val="24"/>
                <w:szCs w:val="24"/>
              </w:rPr>
            </w:pPr>
            <w:proofErr w:type="spellStart"/>
            <w:r w:rsidRPr="00106228">
              <w:rPr>
                <w:rFonts w:ascii="Times New Roman" w:hAnsi="Times New Roman"/>
                <w:b/>
                <w:sz w:val="24"/>
                <w:szCs w:val="24"/>
              </w:rPr>
              <w:t>понед</w:t>
            </w:r>
            <w:proofErr w:type="spellEnd"/>
            <w:r w:rsidR="00106228" w:rsidRPr="00106228">
              <w:rPr>
                <w:rFonts w:ascii="Times New Roman" w:hAnsi="Times New Roman"/>
                <w:b/>
                <w:sz w:val="24"/>
                <w:szCs w:val="24"/>
              </w:rPr>
              <w:t xml:space="preserve"> ник</w:t>
            </w:r>
            <w:r w:rsidRPr="00106228">
              <w:rPr>
                <w:rFonts w:ascii="Times New Roman" w:hAnsi="Times New Roman"/>
                <w:sz w:val="24"/>
                <w:szCs w:val="24"/>
              </w:rPr>
              <w:t>-</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557384" w:rsidRPr="00106228" w:rsidRDefault="00CF7D28" w:rsidP="00557384">
            <w:pPr>
              <w:rPr>
                <w:rFonts w:ascii="Times New Roman" w:hAnsi="Times New Roman"/>
                <w:b/>
                <w:sz w:val="24"/>
                <w:szCs w:val="24"/>
              </w:rPr>
            </w:pPr>
            <w:r>
              <w:rPr>
                <w:rFonts w:ascii="Times New Roman" w:hAnsi="Times New Roman"/>
                <w:b/>
                <w:sz w:val="24"/>
                <w:szCs w:val="24"/>
              </w:rPr>
              <w:t>2</w:t>
            </w:r>
          </w:p>
          <w:p w:rsidR="003F5695" w:rsidRDefault="00CF7D28" w:rsidP="002E1D56">
            <w:pPr>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Тема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«Палочки» </w:t>
            </w:r>
            <w:proofErr w:type="gramStart"/>
            <w:r>
              <w:rPr>
                <w:rFonts w:ascii="Times New Roman" w:hAnsi="Times New Roman"/>
                <w:sz w:val="24"/>
                <w:szCs w:val="24"/>
              </w:rPr>
              <w:t>К</w:t>
            </w:r>
            <w:proofErr w:type="gramEnd"/>
          </w:p>
          <w:p w:rsidR="00CF7D28" w:rsidRDefault="00CF7D28" w:rsidP="002E1D56">
            <w:pPr>
              <w:rPr>
                <w:rFonts w:ascii="Times New Roman" w:hAnsi="Times New Roman"/>
                <w:sz w:val="24"/>
                <w:szCs w:val="24"/>
              </w:rPr>
            </w:pPr>
            <w:r>
              <w:rPr>
                <w:rFonts w:ascii="Times New Roman" w:hAnsi="Times New Roman"/>
                <w:sz w:val="24"/>
                <w:szCs w:val="24"/>
              </w:rPr>
              <w:t>Стр28(3+)</w:t>
            </w:r>
          </w:p>
          <w:p w:rsidR="00CF7D28" w:rsidRPr="00106228" w:rsidRDefault="00CF7D28" w:rsidP="00CF7D28">
            <w:pPr>
              <w:rPr>
                <w:rFonts w:ascii="Times New Roman" w:hAnsi="Times New Roman"/>
                <w:sz w:val="24"/>
                <w:szCs w:val="24"/>
              </w:rPr>
            </w:pPr>
            <w:r>
              <w:rPr>
                <w:rFonts w:ascii="Times New Roman" w:hAnsi="Times New Roman"/>
                <w:sz w:val="24"/>
                <w:szCs w:val="24"/>
              </w:rPr>
              <w:t>2.</w:t>
            </w:r>
            <w:r w:rsidRPr="00106228">
              <w:rPr>
                <w:rFonts w:ascii="Times New Roman" w:hAnsi="Times New Roman"/>
                <w:sz w:val="24"/>
                <w:szCs w:val="24"/>
              </w:rPr>
              <w:t xml:space="preserve">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№2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20</w:t>
            </w:r>
          </w:p>
          <w:p w:rsidR="00CF7D28" w:rsidRPr="00CF7D28" w:rsidRDefault="00CF7D28" w:rsidP="002E1D56">
            <w:pPr>
              <w:rPr>
                <w:rFonts w:ascii="Times New Roman" w:hAnsi="Times New Roman"/>
                <w:sz w:val="24"/>
                <w:szCs w:val="24"/>
              </w:rPr>
            </w:pPr>
          </w:p>
        </w:tc>
        <w:tc>
          <w:tcPr>
            <w:tcW w:w="2835" w:type="dxa"/>
            <w:tcBorders>
              <w:left w:val="single" w:sz="4" w:space="0" w:color="auto"/>
              <w:right w:val="single" w:sz="4" w:space="0" w:color="auto"/>
            </w:tcBorders>
          </w:tcPr>
          <w:p w:rsidR="00557384" w:rsidRPr="00106228" w:rsidRDefault="00CF7D28" w:rsidP="00557384">
            <w:pPr>
              <w:rPr>
                <w:rFonts w:ascii="Times New Roman" w:hAnsi="Times New Roman"/>
                <w:b/>
                <w:sz w:val="24"/>
                <w:szCs w:val="24"/>
              </w:rPr>
            </w:pPr>
            <w:r>
              <w:rPr>
                <w:rFonts w:ascii="Times New Roman" w:hAnsi="Times New Roman"/>
                <w:b/>
                <w:sz w:val="24"/>
                <w:szCs w:val="24"/>
              </w:rPr>
              <w:t>9</w:t>
            </w:r>
          </w:p>
          <w:p w:rsidR="00557384" w:rsidRPr="00106228" w:rsidRDefault="00557384" w:rsidP="00557384">
            <w:pPr>
              <w:rPr>
                <w:rFonts w:ascii="Times New Roman" w:hAnsi="Times New Roman"/>
                <w:sz w:val="24"/>
                <w:szCs w:val="24"/>
              </w:rPr>
            </w:pPr>
            <w:r w:rsidRPr="00106228">
              <w:rPr>
                <w:rFonts w:ascii="Times New Roman" w:hAnsi="Times New Roman"/>
                <w:sz w:val="24"/>
                <w:szCs w:val="24"/>
              </w:rPr>
              <w:t>1. Тема: «</w:t>
            </w:r>
            <w:r w:rsidR="00172E36" w:rsidRPr="00106228">
              <w:rPr>
                <w:rFonts w:ascii="Times New Roman" w:hAnsi="Times New Roman"/>
                <w:sz w:val="24"/>
                <w:szCs w:val="24"/>
              </w:rPr>
              <w:t>Грибы</w:t>
            </w:r>
            <w:r w:rsidRPr="00106228">
              <w:rPr>
                <w:rFonts w:ascii="Times New Roman" w:hAnsi="Times New Roman"/>
                <w:sz w:val="24"/>
                <w:szCs w:val="24"/>
              </w:rPr>
              <w:t>» К стр.3</w:t>
            </w:r>
            <w:r w:rsidR="00172E36" w:rsidRPr="00106228">
              <w:rPr>
                <w:rFonts w:ascii="Times New Roman" w:hAnsi="Times New Roman"/>
                <w:sz w:val="24"/>
                <w:szCs w:val="24"/>
              </w:rPr>
              <w:t>2</w:t>
            </w:r>
          </w:p>
          <w:p w:rsidR="003F5695" w:rsidRPr="00106228" w:rsidRDefault="00DC7AD7" w:rsidP="00F0292A">
            <w:pPr>
              <w:rPr>
                <w:rFonts w:ascii="Times New Roman" w:hAnsi="Times New Roman"/>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 №17, стр.34)</w:t>
            </w:r>
          </w:p>
        </w:tc>
        <w:tc>
          <w:tcPr>
            <w:tcW w:w="2693" w:type="dxa"/>
            <w:tcBorders>
              <w:left w:val="single" w:sz="4" w:space="0" w:color="auto"/>
              <w:right w:val="single" w:sz="4" w:space="0" w:color="auto"/>
            </w:tcBorders>
          </w:tcPr>
          <w:p w:rsidR="00FC73EB" w:rsidRPr="00106228" w:rsidRDefault="00CF7D28" w:rsidP="00557384">
            <w:pPr>
              <w:rPr>
                <w:rFonts w:ascii="Times New Roman" w:hAnsi="Times New Roman"/>
                <w:b/>
                <w:sz w:val="24"/>
                <w:szCs w:val="24"/>
              </w:rPr>
            </w:pPr>
            <w:r>
              <w:rPr>
                <w:rFonts w:ascii="Times New Roman" w:hAnsi="Times New Roman"/>
                <w:b/>
                <w:sz w:val="24"/>
                <w:szCs w:val="24"/>
              </w:rPr>
              <w:t>16</w:t>
            </w:r>
          </w:p>
          <w:p w:rsidR="002E1D56" w:rsidRPr="00106228" w:rsidRDefault="002E1D56" w:rsidP="002E1D56">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Украшение платочка». К</w:t>
            </w:r>
            <w:proofErr w:type="gramStart"/>
            <w:r w:rsidRPr="00106228">
              <w:rPr>
                <w:rFonts w:ascii="Times New Roman" w:hAnsi="Times New Roman"/>
                <w:sz w:val="24"/>
                <w:szCs w:val="24"/>
              </w:rPr>
              <w:t xml:space="preserve"> С</w:t>
            </w:r>
            <w:proofErr w:type="gramEnd"/>
            <w:r w:rsidRPr="00106228">
              <w:rPr>
                <w:rFonts w:ascii="Times New Roman" w:hAnsi="Times New Roman"/>
                <w:sz w:val="24"/>
                <w:szCs w:val="24"/>
              </w:rPr>
              <w:t>тр. 34</w:t>
            </w:r>
          </w:p>
          <w:p w:rsidR="003F5695" w:rsidRPr="00106228" w:rsidRDefault="002E1D56" w:rsidP="00F0292A">
            <w:pPr>
              <w:rPr>
                <w:rFonts w:ascii="Times New Roman" w:hAnsi="Times New Roman"/>
                <w:b/>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 №20, стр. 35-36) </w:t>
            </w:r>
          </w:p>
        </w:tc>
        <w:tc>
          <w:tcPr>
            <w:tcW w:w="2713" w:type="dxa"/>
            <w:tcBorders>
              <w:left w:val="single" w:sz="4" w:space="0" w:color="auto"/>
              <w:right w:val="single" w:sz="4" w:space="0" w:color="auto"/>
            </w:tcBorders>
          </w:tcPr>
          <w:p w:rsidR="003F5695" w:rsidRPr="00106228" w:rsidRDefault="00CF7D28" w:rsidP="003F5695">
            <w:pPr>
              <w:rPr>
                <w:rFonts w:ascii="Times New Roman" w:hAnsi="Times New Roman"/>
                <w:b/>
                <w:sz w:val="24"/>
                <w:szCs w:val="24"/>
              </w:rPr>
            </w:pPr>
            <w:r>
              <w:rPr>
                <w:rFonts w:ascii="Times New Roman" w:hAnsi="Times New Roman"/>
                <w:b/>
                <w:sz w:val="24"/>
                <w:szCs w:val="24"/>
              </w:rPr>
              <w:t>23</w:t>
            </w:r>
          </w:p>
          <w:p w:rsidR="002E1D56" w:rsidRPr="00106228" w:rsidRDefault="002E1D56" w:rsidP="002E1D56">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Угощение для кукол» К стр. 35</w:t>
            </w:r>
          </w:p>
          <w:p w:rsidR="003F5695" w:rsidRPr="00106228" w:rsidRDefault="002E1D56" w:rsidP="00F0292A">
            <w:pPr>
              <w:rPr>
                <w:rFonts w:ascii="Times New Roman" w:hAnsi="Times New Roman"/>
                <w:b/>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 xml:space="preserve">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 23 стр. 37-38</w:t>
            </w:r>
          </w:p>
        </w:tc>
        <w:tc>
          <w:tcPr>
            <w:tcW w:w="2609" w:type="dxa"/>
            <w:tcBorders>
              <w:left w:val="single" w:sz="4" w:space="0" w:color="auto"/>
            </w:tcBorders>
          </w:tcPr>
          <w:p w:rsidR="00FC73EB" w:rsidRPr="00106228" w:rsidRDefault="00CF7D28" w:rsidP="00FC73EB">
            <w:pPr>
              <w:rPr>
                <w:rFonts w:ascii="Times New Roman" w:hAnsi="Times New Roman"/>
                <w:b/>
                <w:sz w:val="24"/>
                <w:szCs w:val="24"/>
              </w:rPr>
            </w:pPr>
            <w:r>
              <w:rPr>
                <w:rFonts w:ascii="Times New Roman" w:hAnsi="Times New Roman"/>
                <w:b/>
                <w:sz w:val="24"/>
                <w:szCs w:val="24"/>
              </w:rPr>
              <w:t>30</w:t>
            </w:r>
          </w:p>
          <w:p w:rsidR="002E1D56" w:rsidRPr="00106228" w:rsidRDefault="002E1D56" w:rsidP="002E1D56">
            <w:pPr>
              <w:rPr>
                <w:rFonts w:ascii="Times New Roman" w:hAnsi="Times New Roman"/>
                <w:sz w:val="24"/>
                <w:szCs w:val="24"/>
              </w:rPr>
            </w:pPr>
            <w:r w:rsidRPr="00106228">
              <w:rPr>
                <w:rFonts w:ascii="Times New Roman" w:hAnsi="Times New Roman"/>
                <w:sz w:val="24"/>
                <w:szCs w:val="24"/>
              </w:rPr>
              <w:t xml:space="preserve">1. Тема: «Лодки плывут по реке» К стр.35-36 </w:t>
            </w:r>
          </w:p>
          <w:p w:rsidR="003F5695" w:rsidRPr="00106228" w:rsidRDefault="002E1D56" w:rsidP="00F0292A">
            <w:pPr>
              <w:rPr>
                <w:rFonts w:ascii="Times New Roman" w:hAnsi="Times New Roman"/>
                <w:b/>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№26 стр. 40,)</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вторник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3F5695" w:rsidRDefault="00CF7D28" w:rsidP="003A53EC">
            <w:pPr>
              <w:rPr>
                <w:rFonts w:ascii="Times New Roman" w:hAnsi="Times New Roman"/>
                <w:b/>
                <w:sz w:val="24"/>
                <w:szCs w:val="24"/>
              </w:rPr>
            </w:pPr>
            <w:r>
              <w:rPr>
                <w:rFonts w:ascii="Times New Roman" w:hAnsi="Times New Roman"/>
                <w:b/>
                <w:sz w:val="24"/>
                <w:szCs w:val="24"/>
              </w:rPr>
              <w:t>3</w:t>
            </w:r>
          </w:p>
          <w:p w:rsidR="00C85C14" w:rsidRPr="00106228" w:rsidRDefault="00C85C14" w:rsidP="00C85C14">
            <w:pPr>
              <w:rPr>
                <w:rFonts w:ascii="Times New Roman" w:hAnsi="Times New Roman"/>
                <w:sz w:val="24"/>
                <w:szCs w:val="24"/>
              </w:rPr>
            </w:pPr>
            <w:r w:rsidRPr="00106228">
              <w:rPr>
                <w:rFonts w:ascii="Times New Roman" w:hAnsi="Times New Roman"/>
                <w:sz w:val="24"/>
                <w:szCs w:val="24"/>
              </w:rPr>
              <w:t>1.Тема: «Детский сад наш так хоро</w:t>
            </w:r>
            <w:proofErr w:type="gramStart"/>
            <w:r w:rsidRPr="00106228">
              <w:rPr>
                <w:rFonts w:ascii="Times New Roman" w:hAnsi="Times New Roman"/>
                <w:sz w:val="24"/>
                <w:szCs w:val="24"/>
              </w:rPr>
              <w:t>ш-</w:t>
            </w:r>
            <w:proofErr w:type="gramEnd"/>
            <w:r w:rsidRPr="00106228">
              <w:rPr>
                <w:rFonts w:ascii="Times New Roman" w:hAnsi="Times New Roman"/>
                <w:sz w:val="24"/>
                <w:szCs w:val="24"/>
              </w:rPr>
              <w:t xml:space="preserve"> лучше сада не найдёшь» Д. стр.27-28</w:t>
            </w:r>
          </w:p>
          <w:p w:rsidR="00C85C14" w:rsidRPr="00106228" w:rsidRDefault="00C85C14" w:rsidP="00C85C14">
            <w:pPr>
              <w:rPr>
                <w:rFonts w:ascii="Times New Roman" w:hAnsi="Times New Roman"/>
                <w:sz w:val="24"/>
                <w:szCs w:val="24"/>
              </w:rPr>
            </w:pPr>
            <w:r w:rsidRPr="00106228">
              <w:rPr>
                <w:rFonts w:ascii="Times New Roman" w:hAnsi="Times New Roman"/>
                <w:sz w:val="24"/>
                <w:szCs w:val="24"/>
              </w:rPr>
              <w:t xml:space="preserve">2. Физкультурное </w:t>
            </w:r>
          </w:p>
          <w:p w:rsidR="00C85C14" w:rsidRPr="00106228" w:rsidRDefault="00C85C14" w:rsidP="00C85C14">
            <w:pPr>
              <w:rPr>
                <w:rFonts w:ascii="Times New Roman" w:hAnsi="Times New Roman"/>
                <w:b/>
                <w:sz w:val="24"/>
                <w:szCs w:val="24"/>
              </w:rPr>
            </w:pP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№1 стр.19-20</w:t>
            </w:r>
          </w:p>
          <w:p w:rsidR="00C85C14" w:rsidRPr="00106228" w:rsidRDefault="00C85C14" w:rsidP="003A53EC">
            <w:pPr>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CF7D28" w:rsidP="003F5695">
            <w:pPr>
              <w:rPr>
                <w:rFonts w:ascii="Times New Roman" w:hAnsi="Times New Roman"/>
                <w:b/>
                <w:sz w:val="24"/>
                <w:szCs w:val="24"/>
              </w:rPr>
            </w:pPr>
            <w:r>
              <w:rPr>
                <w:rFonts w:ascii="Times New Roman" w:hAnsi="Times New Roman"/>
                <w:b/>
                <w:sz w:val="24"/>
                <w:szCs w:val="24"/>
              </w:rPr>
              <w:t>10</w:t>
            </w:r>
          </w:p>
          <w:p w:rsidR="00FD7232" w:rsidRPr="00106228" w:rsidRDefault="003F5695" w:rsidP="003F5695">
            <w:pPr>
              <w:rPr>
                <w:rFonts w:ascii="Times New Roman" w:hAnsi="Times New Roman"/>
                <w:sz w:val="24"/>
                <w:szCs w:val="24"/>
              </w:rPr>
            </w:pPr>
            <w:r w:rsidRPr="00106228">
              <w:rPr>
                <w:rFonts w:ascii="Times New Roman" w:hAnsi="Times New Roman"/>
                <w:sz w:val="24"/>
                <w:szCs w:val="24"/>
              </w:rPr>
              <w:t>1.Тема: «</w:t>
            </w:r>
            <w:r w:rsidR="00A23186" w:rsidRPr="00106228">
              <w:rPr>
                <w:rFonts w:ascii="Times New Roman" w:hAnsi="Times New Roman"/>
                <w:sz w:val="24"/>
                <w:szCs w:val="24"/>
              </w:rPr>
              <w:t>Прохождение экологической тропы</w:t>
            </w:r>
            <w:proofErr w:type="gramStart"/>
            <w:r w:rsidR="00A23186" w:rsidRPr="00106228">
              <w:rPr>
                <w:rFonts w:ascii="Times New Roman" w:hAnsi="Times New Roman"/>
                <w:sz w:val="24"/>
                <w:szCs w:val="24"/>
              </w:rPr>
              <w:t>.»</w:t>
            </w:r>
            <w:proofErr w:type="gramEnd"/>
            <w:r w:rsidR="0036698E" w:rsidRPr="00106228">
              <w:rPr>
                <w:rFonts w:ascii="Times New Roman" w:hAnsi="Times New Roman"/>
                <w:sz w:val="24"/>
                <w:szCs w:val="24"/>
              </w:rPr>
              <w:t>С.</w:t>
            </w:r>
            <w:r w:rsidR="006631F4" w:rsidRPr="00106228">
              <w:rPr>
                <w:rFonts w:ascii="Times New Roman" w:hAnsi="Times New Roman"/>
                <w:sz w:val="24"/>
                <w:szCs w:val="24"/>
              </w:rPr>
              <w:t>стр. 33-36.</w:t>
            </w:r>
          </w:p>
          <w:p w:rsidR="003F5695" w:rsidRPr="00106228" w:rsidRDefault="003F5695" w:rsidP="003F5695">
            <w:pPr>
              <w:rPr>
                <w:rFonts w:ascii="Times New Roman" w:hAnsi="Times New Roman"/>
                <w:b/>
                <w:sz w:val="24"/>
                <w:szCs w:val="24"/>
              </w:rPr>
            </w:pPr>
            <w:r w:rsidRPr="00106228">
              <w:rPr>
                <w:rFonts w:ascii="Times New Roman" w:hAnsi="Times New Roman"/>
                <w:sz w:val="24"/>
                <w:szCs w:val="24"/>
              </w:rPr>
              <w:t>2.</w:t>
            </w:r>
            <w:r w:rsidR="00C3282E" w:rsidRPr="00106228">
              <w:rPr>
                <w:rFonts w:ascii="Times New Roman" w:hAnsi="Times New Roman"/>
                <w:sz w:val="24"/>
                <w:szCs w:val="24"/>
              </w:rPr>
              <w:t xml:space="preserve">Физкультурное № 16 </w:t>
            </w:r>
            <w:proofErr w:type="gramStart"/>
            <w:r w:rsidR="00C3282E" w:rsidRPr="00106228">
              <w:rPr>
                <w:rFonts w:ascii="Times New Roman" w:hAnsi="Times New Roman"/>
                <w:sz w:val="24"/>
                <w:szCs w:val="24"/>
              </w:rPr>
              <w:t>стр</w:t>
            </w:r>
            <w:proofErr w:type="gramEnd"/>
            <w:r w:rsidR="00C3282E" w:rsidRPr="00106228">
              <w:rPr>
                <w:rFonts w:ascii="Times New Roman" w:hAnsi="Times New Roman"/>
                <w:sz w:val="24"/>
                <w:szCs w:val="24"/>
              </w:rPr>
              <w:t>,33 -34</w:t>
            </w:r>
          </w:p>
        </w:tc>
        <w:tc>
          <w:tcPr>
            <w:tcW w:w="2693" w:type="dxa"/>
            <w:tcBorders>
              <w:left w:val="single" w:sz="4" w:space="0" w:color="auto"/>
              <w:right w:val="single" w:sz="4" w:space="0" w:color="auto"/>
            </w:tcBorders>
          </w:tcPr>
          <w:p w:rsidR="003F5695" w:rsidRPr="00106228" w:rsidRDefault="00CF7D28" w:rsidP="003F5695">
            <w:pPr>
              <w:rPr>
                <w:rFonts w:ascii="Times New Roman" w:hAnsi="Times New Roman"/>
                <w:b/>
                <w:sz w:val="24"/>
                <w:szCs w:val="24"/>
              </w:rPr>
            </w:pPr>
            <w:r>
              <w:rPr>
                <w:rFonts w:ascii="Times New Roman" w:hAnsi="Times New Roman"/>
                <w:b/>
                <w:sz w:val="24"/>
                <w:szCs w:val="24"/>
              </w:rPr>
              <w:t>17</w:t>
            </w:r>
          </w:p>
          <w:p w:rsidR="00FC73EB" w:rsidRPr="00106228" w:rsidRDefault="00FC73EB" w:rsidP="00FC73EB">
            <w:pPr>
              <w:rPr>
                <w:rFonts w:ascii="Times New Roman" w:hAnsi="Times New Roman"/>
                <w:sz w:val="24"/>
                <w:szCs w:val="24"/>
              </w:rPr>
            </w:pPr>
            <w:r w:rsidRPr="00106228">
              <w:rPr>
                <w:rFonts w:ascii="Times New Roman" w:hAnsi="Times New Roman"/>
                <w:sz w:val="24"/>
                <w:szCs w:val="24"/>
              </w:rPr>
              <w:t xml:space="preserve">1.Тема: «Моя семья» Д. стр. 19-21 </w:t>
            </w:r>
          </w:p>
          <w:p w:rsidR="003F5695" w:rsidRPr="00106228" w:rsidRDefault="003F5695" w:rsidP="00FC73EB">
            <w:pPr>
              <w:rPr>
                <w:rFonts w:ascii="Times New Roman" w:hAnsi="Times New Roman"/>
                <w:b/>
                <w:sz w:val="24"/>
                <w:szCs w:val="24"/>
              </w:rPr>
            </w:pPr>
            <w:r w:rsidRPr="00106228">
              <w:rPr>
                <w:rFonts w:ascii="Times New Roman" w:hAnsi="Times New Roman"/>
                <w:sz w:val="24"/>
                <w:szCs w:val="24"/>
              </w:rPr>
              <w:t>2.</w:t>
            </w:r>
            <w:r w:rsidR="00C3282E" w:rsidRPr="00106228">
              <w:rPr>
                <w:rFonts w:ascii="Times New Roman" w:hAnsi="Times New Roman"/>
                <w:sz w:val="24"/>
                <w:szCs w:val="24"/>
              </w:rPr>
              <w:t xml:space="preserve"> Физкультурное №19 стр. 35</w:t>
            </w:r>
          </w:p>
        </w:tc>
        <w:tc>
          <w:tcPr>
            <w:tcW w:w="2713" w:type="dxa"/>
            <w:tcBorders>
              <w:left w:val="single" w:sz="4" w:space="0" w:color="auto"/>
              <w:right w:val="single" w:sz="4" w:space="0" w:color="auto"/>
            </w:tcBorders>
          </w:tcPr>
          <w:p w:rsidR="003F5695" w:rsidRPr="00106228" w:rsidRDefault="00CF7D28" w:rsidP="003F5695">
            <w:pPr>
              <w:rPr>
                <w:rFonts w:ascii="Times New Roman" w:hAnsi="Times New Roman"/>
                <w:b/>
                <w:sz w:val="24"/>
                <w:szCs w:val="24"/>
              </w:rPr>
            </w:pPr>
            <w:r>
              <w:rPr>
                <w:rFonts w:ascii="Times New Roman" w:hAnsi="Times New Roman"/>
                <w:b/>
                <w:sz w:val="24"/>
                <w:szCs w:val="24"/>
              </w:rPr>
              <w:t>24</w:t>
            </w:r>
          </w:p>
          <w:p w:rsidR="00FD7232" w:rsidRPr="00106228" w:rsidRDefault="003F5695" w:rsidP="003F5695">
            <w:pPr>
              <w:rPr>
                <w:rFonts w:ascii="Times New Roman" w:hAnsi="Times New Roman"/>
                <w:sz w:val="24"/>
                <w:szCs w:val="24"/>
              </w:rPr>
            </w:pPr>
            <w:r w:rsidRPr="00106228">
              <w:rPr>
                <w:rFonts w:ascii="Times New Roman" w:hAnsi="Times New Roman"/>
                <w:sz w:val="24"/>
                <w:szCs w:val="24"/>
              </w:rPr>
              <w:t xml:space="preserve">1.Тема: </w:t>
            </w:r>
            <w:proofErr w:type="gramStart"/>
            <w:r w:rsidRPr="00106228">
              <w:rPr>
                <w:rFonts w:ascii="Times New Roman" w:hAnsi="Times New Roman"/>
                <w:sz w:val="24"/>
                <w:szCs w:val="24"/>
              </w:rPr>
              <w:t>«</w:t>
            </w:r>
            <w:r w:rsidR="00A23186" w:rsidRPr="00106228">
              <w:rPr>
                <w:rFonts w:ascii="Times New Roman" w:hAnsi="Times New Roman"/>
                <w:sz w:val="24"/>
                <w:szCs w:val="24"/>
              </w:rPr>
              <w:t>Знакомство с декоративными птицами (на примере канарейки»</w:t>
            </w:r>
            <w:r w:rsidR="0036698E" w:rsidRPr="00106228">
              <w:rPr>
                <w:rFonts w:ascii="Times New Roman" w:hAnsi="Times New Roman"/>
                <w:sz w:val="24"/>
                <w:szCs w:val="24"/>
              </w:rPr>
              <w:t xml:space="preserve"> С.</w:t>
            </w:r>
            <w:r w:rsidR="006631F4" w:rsidRPr="00106228">
              <w:rPr>
                <w:rFonts w:ascii="Times New Roman" w:hAnsi="Times New Roman"/>
                <w:sz w:val="24"/>
                <w:szCs w:val="24"/>
              </w:rPr>
              <w:t xml:space="preserve"> стр.36-38</w:t>
            </w:r>
            <w:proofErr w:type="gramEnd"/>
          </w:p>
          <w:p w:rsidR="003F5695" w:rsidRPr="00106228" w:rsidRDefault="003F5695" w:rsidP="003F5695">
            <w:pPr>
              <w:rPr>
                <w:rFonts w:ascii="Times New Roman" w:hAnsi="Times New Roman"/>
                <w:sz w:val="24"/>
                <w:szCs w:val="24"/>
              </w:rPr>
            </w:pPr>
            <w:r w:rsidRPr="00106228">
              <w:rPr>
                <w:rFonts w:ascii="Times New Roman" w:hAnsi="Times New Roman"/>
                <w:sz w:val="24"/>
                <w:szCs w:val="24"/>
              </w:rPr>
              <w:t>2.</w:t>
            </w:r>
            <w:r w:rsidR="00C3282E" w:rsidRPr="00106228">
              <w:rPr>
                <w:rFonts w:ascii="Times New Roman" w:hAnsi="Times New Roman"/>
                <w:sz w:val="24"/>
                <w:szCs w:val="24"/>
              </w:rPr>
              <w:t xml:space="preserve"> Физкультурное №22 стр. 36 -37</w:t>
            </w:r>
          </w:p>
          <w:p w:rsidR="003F5695" w:rsidRPr="00106228" w:rsidRDefault="003F5695" w:rsidP="003F5695">
            <w:pPr>
              <w:rPr>
                <w:rFonts w:ascii="Times New Roman" w:hAnsi="Times New Roman"/>
                <w:b/>
                <w:sz w:val="24"/>
                <w:szCs w:val="24"/>
              </w:rPr>
            </w:pPr>
          </w:p>
        </w:tc>
        <w:tc>
          <w:tcPr>
            <w:tcW w:w="2609" w:type="dxa"/>
            <w:tcBorders>
              <w:left w:val="single" w:sz="4" w:space="0" w:color="auto"/>
            </w:tcBorders>
          </w:tcPr>
          <w:p w:rsidR="003F5695" w:rsidRPr="00106228" w:rsidRDefault="00CF7D28" w:rsidP="003F5695">
            <w:pPr>
              <w:rPr>
                <w:rFonts w:ascii="Times New Roman" w:hAnsi="Times New Roman"/>
                <w:b/>
                <w:sz w:val="24"/>
                <w:szCs w:val="24"/>
              </w:rPr>
            </w:pPr>
            <w:r>
              <w:rPr>
                <w:rFonts w:ascii="Times New Roman" w:hAnsi="Times New Roman"/>
                <w:b/>
                <w:sz w:val="24"/>
                <w:szCs w:val="24"/>
              </w:rPr>
              <w:t>31</w:t>
            </w:r>
          </w:p>
          <w:p w:rsidR="00690663" w:rsidRPr="00106228" w:rsidRDefault="00690663" w:rsidP="003F5695">
            <w:pPr>
              <w:rPr>
                <w:rFonts w:ascii="Times New Roman" w:hAnsi="Times New Roman"/>
                <w:sz w:val="24"/>
                <w:szCs w:val="24"/>
              </w:rPr>
            </w:pPr>
            <w:r w:rsidRPr="00106228">
              <w:rPr>
                <w:rFonts w:ascii="Times New Roman" w:hAnsi="Times New Roman"/>
                <w:b/>
                <w:sz w:val="24"/>
                <w:szCs w:val="24"/>
              </w:rPr>
              <w:t>1</w:t>
            </w:r>
            <w:r w:rsidR="009C321F" w:rsidRPr="00106228">
              <w:rPr>
                <w:rFonts w:ascii="Times New Roman" w:hAnsi="Times New Roman"/>
                <w:sz w:val="24"/>
                <w:szCs w:val="24"/>
              </w:rPr>
              <w:t>Тема</w:t>
            </w:r>
            <w:proofErr w:type="gramStart"/>
            <w:r w:rsidR="009C321F" w:rsidRPr="00106228">
              <w:rPr>
                <w:rFonts w:ascii="Times New Roman" w:hAnsi="Times New Roman"/>
                <w:sz w:val="24"/>
                <w:szCs w:val="24"/>
              </w:rPr>
              <w:t xml:space="preserve"> :</w:t>
            </w:r>
            <w:proofErr w:type="gramEnd"/>
            <w:r w:rsidR="009C321F" w:rsidRPr="00106228">
              <w:rPr>
                <w:rFonts w:ascii="Times New Roman" w:hAnsi="Times New Roman"/>
                <w:sz w:val="24"/>
                <w:szCs w:val="24"/>
              </w:rPr>
              <w:t xml:space="preserve"> «Осенние посиделки» С стр38-40</w:t>
            </w:r>
          </w:p>
          <w:p w:rsidR="003F5695" w:rsidRPr="00106228" w:rsidRDefault="009C321F" w:rsidP="003F5695">
            <w:pPr>
              <w:rPr>
                <w:rFonts w:ascii="Times New Roman" w:hAnsi="Times New Roman"/>
                <w:b/>
                <w:sz w:val="24"/>
                <w:szCs w:val="24"/>
              </w:rPr>
            </w:pPr>
            <w:r w:rsidRPr="00106228">
              <w:rPr>
                <w:rFonts w:ascii="Times New Roman" w:hAnsi="Times New Roman"/>
                <w:sz w:val="24"/>
                <w:szCs w:val="24"/>
              </w:rPr>
              <w:t>2. Физкультурное</w:t>
            </w: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r>
      <w:tr w:rsidR="008A2450" w:rsidRPr="00106228" w:rsidTr="003F5695">
        <w:trPr>
          <w:cantSplit/>
          <w:trHeight w:val="1134"/>
        </w:trPr>
        <w:tc>
          <w:tcPr>
            <w:tcW w:w="1101" w:type="dxa"/>
            <w:tcBorders>
              <w:right w:val="single" w:sz="4" w:space="0" w:color="auto"/>
            </w:tcBorders>
            <w:textDirection w:val="btLr"/>
          </w:tcPr>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C85C14" w:rsidRDefault="00CF7D28" w:rsidP="00C85C14">
            <w:pPr>
              <w:rPr>
                <w:rFonts w:ascii="Times New Roman" w:hAnsi="Times New Roman"/>
                <w:sz w:val="24"/>
                <w:szCs w:val="24"/>
              </w:rPr>
            </w:pPr>
            <w:r>
              <w:rPr>
                <w:rFonts w:ascii="Times New Roman" w:hAnsi="Times New Roman"/>
                <w:sz w:val="24"/>
                <w:szCs w:val="24"/>
              </w:rPr>
              <w:t>4</w:t>
            </w:r>
          </w:p>
          <w:p w:rsidR="00C85C14" w:rsidRPr="00106228" w:rsidRDefault="00C85C14" w:rsidP="00C85C14">
            <w:pPr>
              <w:rPr>
                <w:rFonts w:ascii="Times New Roman" w:hAnsi="Times New Roman"/>
                <w:sz w:val="24"/>
                <w:szCs w:val="24"/>
              </w:rPr>
            </w:pPr>
            <w:r w:rsidRPr="00106228">
              <w:rPr>
                <w:rFonts w:ascii="Times New Roman" w:hAnsi="Times New Roman"/>
                <w:sz w:val="24"/>
                <w:szCs w:val="24"/>
              </w:rPr>
              <w:t>1.Тема: Сравнение двух групп предметов. П. Стр.12 -13</w:t>
            </w:r>
          </w:p>
          <w:p w:rsidR="00C85C14" w:rsidRPr="00106228" w:rsidRDefault="00C85C14" w:rsidP="00C85C14">
            <w:pPr>
              <w:rPr>
                <w:rFonts w:ascii="Times New Roman" w:hAnsi="Times New Roman"/>
                <w:sz w:val="24"/>
                <w:szCs w:val="24"/>
              </w:rPr>
            </w:pPr>
            <w:r w:rsidRPr="00106228">
              <w:rPr>
                <w:rFonts w:ascii="Times New Roman" w:hAnsi="Times New Roman"/>
                <w:sz w:val="24"/>
                <w:szCs w:val="24"/>
              </w:rPr>
              <w:t xml:space="preserve">2. Музыкальное </w:t>
            </w:r>
          </w:p>
          <w:p w:rsidR="008A2450" w:rsidRPr="00106228" w:rsidRDefault="008A2450" w:rsidP="008A2450">
            <w:pPr>
              <w:rPr>
                <w:rFonts w:ascii="Times New Roman" w:hAnsi="Times New Roman"/>
                <w:b/>
                <w:sz w:val="24"/>
                <w:szCs w:val="24"/>
              </w:rPr>
            </w:pPr>
          </w:p>
        </w:tc>
        <w:tc>
          <w:tcPr>
            <w:tcW w:w="2835"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11</w:t>
            </w:r>
          </w:p>
          <w:p w:rsidR="008A2450" w:rsidRPr="00106228" w:rsidRDefault="008A2450" w:rsidP="008A2450">
            <w:pPr>
              <w:rPr>
                <w:rFonts w:ascii="Times New Roman" w:hAnsi="Times New Roman"/>
                <w:sz w:val="24"/>
                <w:szCs w:val="24"/>
              </w:rPr>
            </w:pPr>
            <w:r w:rsidRPr="00106228">
              <w:rPr>
                <w:rFonts w:ascii="Times New Roman" w:hAnsi="Times New Roman"/>
                <w:sz w:val="24"/>
                <w:szCs w:val="24"/>
              </w:rPr>
              <w:t xml:space="preserve">1.Тема: «Счёт  в пределах 3» </w:t>
            </w:r>
            <w:r w:rsidR="00DB1A74" w:rsidRPr="00106228">
              <w:rPr>
                <w:rFonts w:ascii="Times New Roman" w:hAnsi="Times New Roman"/>
                <w:sz w:val="24"/>
                <w:szCs w:val="24"/>
              </w:rPr>
              <w:t xml:space="preserve">П. </w:t>
            </w:r>
            <w:r w:rsidRPr="00106228">
              <w:rPr>
                <w:rFonts w:ascii="Times New Roman" w:hAnsi="Times New Roman"/>
                <w:sz w:val="24"/>
                <w:szCs w:val="24"/>
              </w:rPr>
              <w:t>стр.  18-19.</w:t>
            </w:r>
          </w:p>
          <w:p w:rsidR="008A2450" w:rsidRPr="00106228" w:rsidRDefault="001F6B4F" w:rsidP="00F0292A">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tc>
        <w:tc>
          <w:tcPr>
            <w:tcW w:w="2693"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18</w:t>
            </w:r>
          </w:p>
          <w:p w:rsidR="008A2450" w:rsidRPr="00106228" w:rsidRDefault="001F6B4F" w:rsidP="008A2450">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r w:rsidR="008A2450" w:rsidRPr="00106228">
              <w:rPr>
                <w:rFonts w:ascii="Times New Roman" w:hAnsi="Times New Roman"/>
                <w:sz w:val="24"/>
                <w:szCs w:val="24"/>
              </w:rPr>
              <w:t>«</w:t>
            </w:r>
            <w:proofErr w:type="gramEnd"/>
            <w:r w:rsidR="008A2450" w:rsidRPr="00106228">
              <w:rPr>
                <w:rFonts w:ascii="Times New Roman" w:hAnsi="Times New Roman"/>
                <w:sz w:val="24"/>
                <w:szCs w:val="24"/>
              </w:rPr>
              <w:t>Счёт  в пределах 3»</w:t>
            </w:r>
            <w:r w:rsidR="00DB1A74" w:rsidRPr="00106228">
              <w:rPr>
                <w:rFonts w:ascii="Times New Roman" w:hAnsi="Times New Roman"/>
                <w:sz w:val="24"/>
                <w:szCs w:val="24"/>
              </w:rPr>
              <w:t xml:space="preserve"> П. </w:t>
            </w:r>
            <w:r w:rsidR="008A2450" w:rsidRPr="00106228">
              <w:rPr>
                <w:rFonts w:ascii="Times New Roman" w:hAnsi="Times New Roman"/>
                <w:sz w:val="24"/>
                <w:szCs w:val="24"/>
              </w:rPr>
              <w:t>Стр.19-21</w:t>
            </w:r>
          </w:p>
          <w:p w:rsidR="008A2450" w:rsidRPr="00106228" w:rsidRDefault="008A2450" w:rsidP="00F0292A">
            <w:pPr>
              <w:rPr>
                <w:rFonts w:ascii="Times New Roman" w:hAnsi="Times New Roman"/>
                <w:b/>
                <w:sz w:val="24"/>
                <w:szCs w:val="24"/>
              </w:rPr>
            </w:pPr>
            <w:r w:rsidRPr="00106228">
              <w:rPr>
                <w:rFonts w:ascii="Times New Roman" w:hAnsi="Times New Roman"/>
                <w:sz w:val="24"/>
                <w:szCs w:val="24"/>
              </w:rPr>
              <w:t xml:space="preserve">2. </w:t>
            </w:r>
            <w:r w:rsidR="003E74B4" w:rsidRPr="00106228">
              <w:rPr>
                <w:rFonts w:ascii="Times New Roman" w:hAnsi="Times New Roman"/>
                <w:sz w:val="24"/>
                <w:szCs w:val="24"/>
              </w:rPr>
              <w:t xml:space="preserve">Музыкальное </w:t>
            </w:r>
          </w:p>
        </w:tc>
        <w:tc>
          <w:tcPr>
            <w:tcW w:w="2713" w:type="dxa"/>
            <w:tcBorders>
              <w:left w:val="single" w:sz="4" w:space="0" w:color="auto"/>
              <w:right w:val="single" w:sz="4" w:space="0" w:color="auto"/>
            </w:tcBorders>
          </w:tcPr>
          <w:p w:rsidR="001F6B4F" w:rsidRPr="00106228" w:rsidRDefault="00CF7D28" w:rsidP="008A2450">
            <w:pPr>
              <w:rPr>
                <w:rFonts w:ascii="Times New Roman" w:hAnsi="Times New Roman"/>
                <w:sz w:val="24"/>
                <w:szCs w:val="24"/>
              </w:rPr>
            </w:pPr>
            <w:r>
              <w:rPr>
                <w:rFonts w:ascii="Times New Roman" w:hAnsi="Times New Roman"/>
                <w:b/>
                <w:sz w:val="24"/>
                <w:szCs w:val="24"/>
              </w:rPr>
              <w:t>25</w:t>
            </w:r>
          </w:p>
          <w:p w:rsidR="008A2450" w:rsidRPr="00106228" w:rsidRDefault="001F6B4F" w:rsidP="008A2450">
            <w:pPr>
              <w:rPr>
                <w:rFonts w:ascii="Times New Roman" w:hAnsi="Times New Roman"/>
                <w:sz w:val="24"/>
                <w:szCs w:val="24"/>
              </w:rPr>
            </w:pPr>
            <w:r w:rsidRPr="00106228">
              <w:rPr>
                <w:rFonts w:ascii="Times New Roman" w:hAnsi="Times New Roman"/>
                <w:sz w:val="24"/>
                <w:szCs w:val="24"/>
              </w:rPr>
              <w:t xml:space="preserve">1. Тема </w:t>
            </w:r>
            <w:proofErr w:type="gramStart"/>
            <w:r w:rsidRPr="00106228">
              <w:rPr>
                <w:rFonts w:ascii="Times New Roman" w:hAnsi="Times New Roman"/>
                <w:sz w:val="24"/>
                <w:szCs w:val="24"/>
              </w:rPr>
              <w:t>:</w:t>
            </w:r>
            <w:r w:rsidR="008A2450" w:rsidRPr="00106228">
              <w:rPr>
                <w:rFonts w:ascii="Times New Roman" w:hAnsi="Times New Roman"/>
                <w:sz w:val="24"/>
                <w:szCs w:val="24"/>
              </w:rPr>
              <w:t>«</w:t>
            </w:r>
            <w:proofErr w:type="gramEnd"/>
            <w:r w:rsidR="008A2450" w:rsidRPr="00106228">
              <w:rPr>
                <w:rFonts w:ascii="Times New Roman" w:hAnsi="Times New Roman"/>
                <w:sz w:val="24"/>
                <w:szCs w:val="24"/>
              </w:rPr>
              <w:t>Закрепление умений считать в пределах 3.»</w:t>
            </w:r>
            <w:r w:rsidR="00DB1A74" w:rsidRPr="00106228">
              <w:rPr>
                <w:rFonts w:ascii="Times New Roman" w:hAnsi="Times New Roman"/>
                <w:sz w:val="24"/>
                <w:szCs w:val="24"/>
              </w:rPr>
              <w:t xml:space="preserve"> П. </w:t>
            </w:r>
            <w:proofErr w:type="spellStart"/>
            <w:r w:rsidR="008A2450" w:rsidRPr="00106228">
              <w:rPr>
                <w:rFonts w:ascii="Times New Roman" w:hAnsi="Times New Roman"/>
                <w:sz w:val="24"/>
                <w:szCs w:val="24"/>
              </w:rPr>
              <w:t>стр</w:t>
            </w:r>
            <w:proofErr w:type="spellEnd"/>
            <w:r w:rsidR="008A2450" w:rsidRPr="00106228">
              <w:rPr>
                <w:rFonts w:ascii="Times New Roman" w:hAnsi="Times New Roman"/>
                <w:sz w:val="24"/>
                <w:szCs w:val="24"/>
              </w:rPr>
              <w:t xml:space="preserve"> .21-23</w:t>
            </w:r>
          </w:p>
          <w:p w:rsidR="008A2450" w:rsidRPr="00106228" w:rsidRDefault="008A2450" w:rsidP="00F0292A">
            <w:pPr>
              <w:rPr>
                <w:rFonts w:ascii="Times New Roman" w:hAnsi="Times New Roman"/>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2609" w:type="dxa"/>
            <w:tcBorders>
              <w:left w:val="single" w:sz="4" w:space="0" w:color="auto"/>
            </w:tcBorders>
          </w:tcPr>
          <w:p w:rsidR="008A2450" w:rsidRPr="00AA32ED" w:rsidRDefault="00AA32ED" w:rsidP="008A2450">
            <w:pPr>
              <w:rPr>
                <w:rFonts w:ascii="Times New Roman" w:hAnsi="Times New Roman"/>
                <w:b/>
                <w:sz w:val="24"/>
                <w:szCs w:val="24"/>
              </w:rPr>
            </w:pPr>
            <w:r w:rsidRPr="00AA32ED">
              <w:rPr>
                <w:rFonts w:ascii="Times New Roman" w:hAnsi="Times New Roman"/>
                <w:b/>
                <w:sz w:val="24"/>
                <w:szCs w:val="24"/>
              </w:rPr>
              <w:t>1</w:t>
            </w:r>
          </w:p>
          <w:p w:rsidR="005D6972" w:rsidRPr="00AA32ED" w:rsidRDefault="005D6972" w:rsidP="005D6972">
            <w:pPr>
              <w:rPr>
                <w:rFonts w:ascii="Times New Roman" w:hAnsi="Times New Roman"/>
                <w:sz w:val="24"/>
                <w:szCs w:val="24"/>
              </w:rPr>
            </w:pPr>
            <w:r w:rsidRPr="00AA32ED">
              <w:rPr>
                <w:rFonts w:ascii="Times New Roman" w:hAnsi="Times New Roman"/>
                <w:sz w:val="24"/>
                <w:szCs w:val="24"/>
              </w:rPr>
              <w:t>1.Тема: «Образование числа 4.» П.  Стр. 23- 24</w:t>
            </w:r>
          </w:p>
          <w:p w:rsidR="008A2450" w:rsidRPr="00AA32ED" w:rsidRDefault="005D6972" w:rsidP="008A2450">
            <w:pPr>
              <w:rPr>
                <w:rFonts w:ascii="Times New Roman" w:hAnsi="Times New Roman"/>
                <w:b/>
                <w:sz w:val="24"/>
                <w:szCs w:val="24"/>
              </w:rPr>
            </w:pPr>
            <w:r w:rsidRPr="00AA32ED">
              <w:rPr>
                <w:rFonts w:ascii="Times New Roman" w:hAnsi="Times New Roman"/>
                <w:sz w:val="24"/>
                <w:szCs w:val="24"/>
              </w:rPr>
              <w:t>2.</w:t>
            </w:r>
            <w:r w:rsidR="003E74B4" w:rsidRPr="00AA32ED">
              <w:rPr>
                <w:rFonts w:ascii="Times New Roman" w:hAnsi="Times New Roman"/>
                <w:sz w:val="24"/>
                <w:szCs w:val="24"/>
              </w:rPr>
              <w:t xml:space="preserve"> Музыкальное</w:t>
            </w:r>
          </w:p>
          <w:p w:rsidR="008A2450" w:rsidRPr="00AA6DBE" w:rsidRDefault="008A2450" w:rsidP="008A2450">
            <w:pPr>
              <w:rPr>
                <w:rFonts w:ascii="Times New Roman" w:hAnsi="Times New Roman"/>
                <w:b/>
                <w:color w:val="FF0000"/>
                <w:sz w:val="24"/>
                <w:szCs w:val="24"/>
              </w:rPr>
            </w:pPr>
          </w:p>
          <w:p w:rsidR="008A2450" w:rsidRPr="00106228" w:rsidRDefault="008A2450" w:rsidP="008A2450">
            <w:pPr>
              <w:rPr>
                <w:rFonts w:ascii="Times New Roman" w:hAnsi="Times New Roman"/>
                <w:b/>
                <w:sz w:val="24"/>
                <w:szCs w:val="24"/>
              </w:rPr>
            </w:pPr>
          </w:p>
        </w:tc>
      </w:tr>
      <w:tr w:rsidR="008A2450" w:rsidRPr="00106228" w:rsidTr="003F5695">
        <w:trPr>
          <w:cantSplit/>
          <w:trHeight w:val="1134"/>
        </w:trPr>
        <w:tc>
          <w:tcPr>
            <w:tcW w:w="1101" w:type="dxa"/>
            <w:tcBorders>
              <w:right w:val="single" w:sz="4" w:space="0" w:color="auto"/>
            </w:tcBorders>
            <w:textDirection w:val="btLr"/>
          </w:tcPr>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5</w:t>
            </w:r>
          </w:p>
          <w:p w:rsidR="008A2450" w:rsidRPr="00106228" w:rsidRDefault="008A2450" w:rsidP="008A2450">
            <w:pPr>
              <w:rPr>
                <w:rFonts w:ascii="Times New Roman" w:hAnsi="Times New Roman"/>
                <w:sz w:val="24"/>
                <w:szCs w:val="24"/>
              </w:rPr>
            </w:pPr>
            <w:r w:rsidRPr="00106228">
              <w:rPr>
                <w:rFonts w:ascii="Times New Roman" w:hAnsi="Times New Roman"/>
                <w:sz w:val="24"/>
                <w:szCs w:val="24"/>
              </w:rPr>
              <w:t>1.Тема: Чтение сказки К. Чуковского «Телефон</w:t>
            </w:r>
            <w:proofErr w:type="gramStart"/>
            <w:r w:rsidRPr="00106228">
              <w:rPr>
                <w:rFonts w:ascii="Times New Roman" w:hAnsi="Times New Roman"/>
                <w:sz w:val="24"/>
                <w:szCs w:val="24"/>
              </w:rPr>
              <w:t>»</w:t>
            </w:r>
            <w:r w:rsidR="00362F80" w:rsidRPr="00106228">
              <w:rPr>
                <w:rFonts w:ascii="Times New Roman" w:hAnsi="Times New Roman"/>
                <w:sz w:val="24"/>
                <w:szCs w:val="24"/>
              </w:rPr>
              <w:t>Г</w:t>
            </w:r>
            <w:proofErr w:type="gramEnd"/>
            <w:r w:rsidR="0005121F" w:rsidRPr="00106228">
              <w:rPr>
                <w:rFonts w:ascii="Times New Roman" w:hAnsi="Times New Roman"/>
                <w:sz w:val="24"/>
                <w:szCs w:val="24"/>
              </w:rPr>
              <w:t>стр.31</w:t>
            </w:r>
          </w:p>
          <w:p w:rsidR="008A2450" w:rsidRPr="00106228" w:rsidRDefault="008A2450" w:rsidP="008A2450">
            <w:pPr>
              <w:rPr>
                <w:rFonts w:ascii="Times New Roman" w:hAnsi="Times New Roman"/>
                <w:b/>
                <w:sz w:val="24"/>
                <w:szCs w:val="24"/>
              </w:rPr>
            </w:pPr>
            <w:r w:rsidRPr="00106228">
              <w:rPr>
                <w:rFonts w:ascii="Times New Roman" w:hAnsi="Times New Roman"/>
                <w:sz w:val="24"/>
                <w:szCs w:val="24"/>
              </w:rPr>
              <w:t>2. Музыкальное</w:t>
            </w:r>
          </w:p>
        </w:tc>
        <w:tc>
          <w:tcPr>
            <w:tcW w:w="2835"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12</w:t>
            </w:r>
          </w:p>
          <w:p w:rsidR="008A2450" w:rsidRPr="00106228" w:rsidRDefault="008A2450" w:rsidP="008A2450">
            <w:pPr>
              <w:rPr>
                <w:rFonts w:ascii="Times New Roman" w:hAnsi="Times New Roman"/>
                <w:sz w:val="24"/>
                <w:szCs w:val="24"/>
              </w:rPr>
            </w:pPr>
            <w:r w:rsidRPr="00106228">
              <w:rPr>
                <w:rFonts w:ascii="Times New Roman" w:hAnsi="Times New Roman"/>
                <w:sz w:val="24"/>
                <w:szCs w:val="24"/>
              </w:rPr>
              <w:t xml:space="preserve">1.Тема: Звуковая культура речи: звуки з и </w:t>
            </w:r>
            <w:proofErr w:type="spellStart"/>
            <w:r w:rsidRPr="00106228">
              <w:rPr>
                <w:rFonts w:ascii="Times New Roman" w:hAnsi="Times New Roman"/>
                <w:sz w:val="24"/>
                <w:szCs w:val="24"/>
              </w:rPr>
              <w:t>зь</w:t>
            </w:r>
            <w:proofErr w:type="spellEnd"/>
            <w:r w:rsidR="00362F80" w:rsidRPr="00106228">
              <w:rPr>
                <w:rFonts w:ascii="Times New Roman" w:hAnsi="Times New Roman"/>
                <w:sz w:val="24"/>
                <w:szCs w:val="24"/>
              </w:rPr>
              <w:t xml:space="preserve"> Г</w:t>
            </w:r>
            <w:proofErr w:type="gramStart"/>
            <w:r w:rsidR="00061AED" w:rsidRPr="00106228">
              <w:rPr>
                <w:rFonts w:ascii="Times New Roman" w:hAnsi="Times New Roman"/>
                <w:sz w:val="24"/>
                <w:szCs w:val="24"/>
              </w:rPr>
              <w:t xml:space="preserve"> С</w:t>
            </w:r>
            <w:proofErr w:type="gramEnd"/>
            <w:r w:rsidR="0005121F" w:rsidRPr="00106228">
              <w:rPr>
                <w:rFonts w:ascii="Times New Roman" w:hAnsi="Times New Roman"/>
                <w:sz w:val="24"/>
                <w:szCs w:val="24"/>
              </w:rPr>
              <w:t>тр. 32</w:t>
            </w:r>
            <w:r w:rsidR="00061AED" w:rsidRPr="00106228">
              <w:rPr>
                <w:rFonts w:ascii="Times New Roman" w:hAnsi="Times New Roman"/>
                <w:sz w:val="24"/>
                <w:szCs w:val="24"/>
              </w:rPr>
              <w:t>-33</w:t>
            </w:r>
          </w:p>
          <w:p w:rsidR="008A2450" w:rsidRPr="00106228" w:rsidRDefault="008A2450" w:rsidP="008A2450">
            <w:pPr>
              <w:rPr>
                <w:rFonts w:ascii="Times New Roman" w:hAnsi="Times New Roman"/>
                <w:b/>
                <w:sz w:val="24"/>
                <w:szCs w:val="24"/>
              </w:rPr>
            </w:pPr>
            <w:r w:rsidRPr="00106228">
              <w:rPr>
                <w:rFonts w:ascii="Times New Roman" w:hAnsi="Times New Roman"/>
                <w:sz w:val="24"/>
                <w:szCs w:val="24"/>
              </w:rPr>
              <w:t>2. Музыкальное</w:t>
            </w:r>
          </w:p>
        </w:tc>
        <w:tc>
          <w:tcPr>
            <w:tcW w:w="2693"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19</w:t>
            </w:r>
          </w:p>
          <w:p w:rsidR="008A2450" w:rsidRPr="00106228" w:rsidRDefault="008A2450" w:rsidP="008A2450">
            <w:pPr>
              <w:rPr>
                <w:rFonts w:ascii="Times New Roman" w:hAnsi="Times New Roman"/>
                <w:sz w:val="24"/>
                <w:szCs w:val="24"/>
              </w:rPr>
            </w:pPr>
            <w:r w:rsidRPr="00106228">
              <w:rPr>
                <w:rFonts w:ascii="Times New Roman" w:hAnsi="Times New Roman"/>
                <w:sz w:val="24"/>
                <w:szCs w:val="24"/>
              </w:rPr>
              <w:t xml:space="preserve">1.Тема: Заучивание русской народной песенки «Тень – тень – </w:t>
            </w:r>
            <w:proofErr w:type="spellStart"/>
            <w:r w:rsidRPr="00106228">
              <w:rPr>
                <w:rFonts w:ascii="Times New Roman" w:hAnsi="Times New Roman"/>
                <w:sz w:val="24"/>
                <w:szCs w:val="24"/>
              </w:rPr>
              <w:t>поттетень</w:t>
            </w:r>
            <w:proofErr w:type="spellEnd"/>
            <w:r w:rsidRPr="00106228">
              <w:rPr>
                <w:rFonts w:ascii="Times New Roman" w:hAnsi="Times New Roman"/>
                <w:sz w:val="24"/>
                <w:szCs w:val="24"/>
              </w:rPr>
              <w:t>».</w:t>
            </w:r>
            <w:r w:rsidR="00362F80" w:rsidRPr="00106228">
              <w:rPr>
                <w:rFonts w:ascii="Times New Roman" w:hAnsi="Times New Roman"/>
                <w:sz w:val="24"/>
                <w:szCs w:val="24"/>
              </w:rPr>
              <w:t xml:space="preserve"> Г </w:t>
            </w:r>
            <w:r w:rsidR="00061AED" w:rsidRPr="00106228">
              <w:rPr>
                <w:rFonts w:ascii="Times New Roman" w:hAnsi="Times New Roman"/>
                <w:sz w:val="24"/>
                <w:szCs w:val="24"/>
              </w:rPr>
              <w:t>стр. 33-34</w:t>
            </w:r>
          </w:p>
          <w:p w:rsidR="008A2450" w:rsidRPr="00106228" w:rsidRDefault="008A2450" w:rsidP="008A2450">
            <w:pPr>
              <w:rPr>
                <w:rFonts w:ascii="Times New Roman" w:hAnsi="Times New Roman"/>
                <w:b/>
                <w:sz w:val="24"/>
                <w:szCs w:val="24"/>
              </w:rPr>
            </w:pPr>
            <w:r w:rsidRPr="00106228">
              <w:rPr>
                <w:rFonts w:ascii="Times New Roman" w:hAnsi="Times New Roman"/>
                <w:sz w:val="24"/>
                <w:szCs w:val="24"/>
              </w:rPr>
              <w:t>2. Музыкальное</w:t>
            </w:r>
          </w:p>
        </w:tc>
        <w:tc>
          <w:tcPr>
            <w:tcW w:w="2713"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26</w:t>
            </w:r>
          </w:p>
          <w:p w:rsidR="008A2450" w:rsidRPr="00106228" w:rsidRDefault="008A2450" w:rsidP="008A2450">
            <w:pPr>
              <w:rPr>
                <w:rFonts w:ascii="Times New Roman" w:hAnsi="Times New Roman"/>
                <w:sz w:val="24"/>
                <w:szCs w:val="24"/>
              </w:rPr>
            </w:pPr>
            <w:r w:rsidRPr="00106228">
              <w:rPr>
                <w:rFonts w:ascii="Times New Roman" w:hAnsi="Times New Roman"/>
                <w:sz w:val="24"/>
                <w:szCs w:val="24"/>
              </w:rPr>
              <w:t>1.Тема: Чтение стихо</w:t>
            </w:r>
            <w:r w:rsidR="001F6B4F" w:rsidRPr="00106228">
              <w:rPr>
                <w:rFonts w:ascii="Times New Roman" w:hAnsi="Times New Roman"/>
                <w:sz w:val="24"/>
                <w:szCs w:val="24"/>
              </w:rPr>
              <w:t>т</w:t>
            </w:r>
            <w:r w:rsidRPr="00106228">
              <w:rPr>
                <w:rFonts w:ascii="Times New Roman" w:hAnsi="Times New Roman"/>
                <w:sz w:val="24"/>
                <w:szCs w:val="24"/>
              </w:rPr>
              <w:t xml:space="preserve">ворений об осени. Составление рассказа </w:t>
            </w:r>
            <w:proofErr w:type="gramStart"/>
            <w:r w:rsidRPr="00106228">
              <w:rPr>
                <w:rFonts w:ascii="Times New Roman" w:hAnsi="Times New Roman"/>
                <w:sz w:val="24"/>
                <w:szCs w:val="24"/>
              </w:rPr>
              <w:t>–о</w:t>
            </w:r>
            <w:proofErr w:type="gramEnd"/>
            <w:r w:rsidRPr="00106228">
              <w:rPr>
                <w:rFonts w:ascii="Times New Roman" w:hAnsi="Times New Roman"/>
                <w:sz w:val="24"/>
                <w:szCs w:val="24"/>
              </w:rPr>
              <w:t>писаний игрушек</w:t>
            </w:r>
            <w:r w:rsidR="00061AED" w:rsidRPr="00106228">
              <w:rPr>
                <w:rFonts w:ascii="Times New Roman" w:hAnsi="Times New Roman"/>
                <w:sz w:val="24"/>
                <w:szCs w:val="24"/>
              </w:rPr>
              <w:t xml:space="preserve">» </w:t>
            </w:r>
            <w:r w:rsidR="00362F80" w:rsidRPr="00106228">
              <w:rPr>
                <w:rFonts w:ascii="Times New Roman" w:hAnsi="Times New Roman"/>
                <w:sz w:val="24"/>
                <w:szCs w:val="24"/>
              </w:rPr>
              <w:t xml:space="preserve">Г </w:t>
            </w:r>
            <w:r w:rsidR="00061AED" w:rsidRPr="00106228">
              <w:rPr>
                <w:rFonts w:ascii="Times New Roman" w:hAnsi="Times New Roman"/>
                <w:sz w:val="24"/>
                <w:szCs w:val="24"/>
              </w:rPr>
              <w:t>стр.34-35</w:t>
            </w:r>
          </w:p>
          <w:p w:rsidR="008A2450" w:rsidRPr="00106228" w:rsidRDefault="008A2450" w:rsidP="008A2450">
            <w:pPr>
              <w:rPr>
                <w:rFonts w:ascii="Times New Roman" w:hAnsi="Times New Roman"/>
                <w:b/>
                <w:sz w:val="24"/>
                <w:szCs w:val="24"/>
              </w:rPr>
            </w:pPr>
            <w:r w:rsidRPr="00106228">
              <w:rPr>
                <w:rFonts w:ascii="Times New Roman" w:hAnsi="Times New Roman"/>
                <w:sz w:val="24"/>
                <w:szCs w:val="24"/>
              </w:rPr>
              <w:t>2. Музыкальное</w:t>
            </w:r>
          </w:p>
        </w:tc>
        <w:tc>
          <w:tcPr>
            <w:tcW w:w="2609" w:type="dxa"/>
            <w:tcBorders>
              <w:left w:val="single" w:sz="4" w:space="0" w:color="auto"/>
            </w:tcBorders>
          </w:tcPr>
          <w:p w:rsidR="008A2450" w:rsidRPr="00106228" w:rsidRDefault="00AA32ED" w:rsidP="008A2450">
            <w:pPr>
              <w:rPr>
                <w:rFonts w:ascii="Times New Roman" w:hAnsi="Times New Roman"/>
                <w:b/>
                <w:sz w:val="24"/>
                <w:szCs w:val="24"/>
              </w:rPr>
            </w:pPr>
            <w:r>
              <w:rPr>
                <w:rFonts w:ascii="Times New Roman" w:hAnsi="Times New Roman"/>
                <w:b/>
                <w:sz w:val="24"/>
                <w:szCs w:val="24"/>
              </w:rPr>
              <w:t>2</w:t>
            </w:r>
          </w:p>
          <w:p w:rsidR="005D6972" w:rsidRPr="00106228" w:rsidRDefault="005D6972" w:rsidP="005D6972">
            <w:pPr>
              <w:rPr>
                <w:rFonts w:ascii="Times New Roman" w:hAnsi="Times New Roman"/>
                <w:sz w:val="24"/>
                <w:szCs w:val="24"/>
              </w:rPr>
            </w:pPr>
            <w:r w:rsidRPr="00106228">
              <w:rPr>
                <w:rFonts w:ascii="Times New Roman" w:hAnsi="Times New Roman"/>
                <w:sz w:val="24"/>
                <w:szCs w:val="24"/>
              </w:rPr>
              <w:t>1.Тема: Чтение сказки «Три поросёнка» Г стр. 35-36</w:t>
            </w:r>
          </w:p>
          <w:p w:rsidR="008A2450" w:rsidRPr="00106228" w:rsidRDefault="005D6972" w:rsidP="005D6972">
            <w:pPr>
              <w:rPr>
                <w:rFonts w:ascii="Times New Roman" w:hAnsi="Times New Roman"/>
                <w:b/>
                <w:sz w:val="24"/>
                <w:szCs w:val="24"/>
              </w:rPr>
            </w:pPr>
            <w:r w:rsidRPr="00106228">
              <w:rPr>
                <w:rFonts w:ascii="Times New Roman" w:hAnsi="Times New Roman"/>
                <w:sz w:val="24"/>
                <w:szCs w:val="24"/>
              </w:rPr>
              <w:t>2. Музыкальное</w:t>
            </w:r>
          </w:p>
          <w:p w:rsidR="008A2450" w:rsidRPr="00106228" w:rsidRDefault="008A2450" w:rsidP="008A2450">
            <w:pPr>
              <w:rPr>
                <w:rFonts w:ascii="Times New Roman" w:hAnsi="Times New Roman"/>
                <w:b/>
                <w:sz w:val="24"/>
                <w:szCs w:val="24"/>
              </w:rPr>
            </w:pPr>
          </w:p>
          <w:p w:rsidR="008A2450" w:rsidRPr="00106228" w:rsidRDefault="008A2450" w:rsidP="008A2450">
            <w:pPr>
              <w:rPr>
                <w:rFonts w:ascii="Times New Roman" w:hAnsi="Times New Roman"/>
                <w:b/>
                <w:sz w:val="24"/>
                <w:szCs w:val="24"/>
              </w:rPr>
            </w:pPr>
          </w:p>
          <w:p w:rsidR="008A2450" w:rsidRPr="00106228" w:rsidRDefault="008A2450" w:rsidP="008A2450">
            <w:pPr>
              <w:rPr>
                <w:rFonts w:ascii="Times New Roman" w:hAnsi="Times New Roman"/>
                <w:b/>
                <w:sz w:val="24"/>
                <w:szCs w:val="24"/>
              </w:rPr>
            </w:pPr>
          </w:p>
        </w:tc>
      </w:tr>
      <w:tr w:rsidR="008A2450" w:rsidRPr="00106228" w:rsidTr="003F5695">
        <w:trPr>
          <w:cantSplit/>
          <w:trHeight w:val="1134"/>
        </w:trPr>
        <w:tc>
          <w:tcPr>
            <w:tcW w:w="1101" w:type="dxa"/>
            <w:tcBorders>
              <w:right w:val="single" w:sz="4" w:space="0" w:color="auto"/>
            </w:tcBorders>
            <w:textDirection w:val="btLr"/>
          </w:tcPr>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r w:rsidRPr="00106228">
              <w:rPr>
                <w:rFonts w:ascii="Times New Roman" w:hAnsi="Times New Roman"/>
                <w:b/>
                <w:sz w:val="24"/>
                <w:szCs w:val="24"/>
              </w:rPr>
              <w:t xml:space="preserve">     пятница</w:t>
            </w: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p w:rsidR="008A2450" w:rsidRPr="00106228" w:rsidRDefault="008A2450" w:rsidP="008A2450">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6</w:t>
            </w:r>
          </w:p>
          <w:p w:rsidR="00FD7232" w:rsidRPr="00106228" w:rsidRDefault="008A2450" w:rsidP="008A2450">
            <w:pPr>
              <w:rPr>
                <w:rFonts w:ascii="Times New Roman" w:hAnsi="Times New Roman"/>
                <w:sz w:val="24"/>
                <w:szCs w:val="24"/>
              </w:rPr>
            </w:pPr>
            <w:r w:rsidRPr="00106228">
              <w:rPr>
                <w:rFonts w:ascii="Times New Roman" w:hAnsi="Times New Roman"/>
                <w:sz w:val="24"/>
                <w:szCs w:val="24"/>
              </w:rPr>
              <w:t>1.Тема: «</w:t>
            </w:r>
            <w:r w:rsidR="00E016AB" w:rsidRPr="00106228">
              <w:rPr>
                <w:rFonts w:ascii="Times New Roman" w:hAnsi="Times New Roman"/>
                <w:sz w:val="24"/>
                <w:szCs w:val="24"/>
              </w:rPr>
              <w:t>Золотая осень</w:t>
            </w:r>
            <w:proofErr w:type="gramStart"/>
            <w:r w:rsidR="00E016AB" w:rsidRPr="00106228">
              <w:rPr>
                <w:rFonts w:ascii="Times New Roman" w:hAnsi="Times New Roman"/>
                <w:sz w:val="24"/>
                <w:szCs w:val="24"/>
              </w:rPr>
              <w:t>»</w:t>
            </w:r>
            <w:r w:rsidR="00192ACD" w:rsidRPr="00106228">
              <w:rPr>
                <w:rFonts w:ascii="Times New Roman" w:hAnsi="Times New Roman"/>
                <w:sz w:val="24"/>
                <w:szCs w:val="24"/>
              </w:rPr>
              <w:t>К</w:t>
            </w:r>
            <w:proofErr w:type="gramEnd"/>
            <w:r w:rsidR="00712F60" w:rsidRPr="00106228">
              <w:rPr>
                <w:rFonts w:ascii="Times New Roman" w:hAnsi="Times New Roman"/>
                <w:sz w:val="24"/>
                <w:szCs w:val="24"/>
              </w:rPr>
              <w:t>стр.31-32</w:t>
            </w:r>
          </w:p>
          <w:p w:rsidR="008A2450" w:rsidRPr="00106228" w:rsidRDefault="008A2450" w:rsidP="00C3282E">
            <w:pPr>
              <w:rPr>
                <w:rFonts w:ascii="Times New Roman" w:hAnsi="Times New Roman"/>
                <w:b/>
                <w:sz w:val="24"/>
                <w:szCs w:val="24"/>
              </w:rPr>
            </w:pPr>
            <w:r w:rsidRPr="00106228">
              <w:rPr>
                <w:rFonts w:ascii="Times New Roman" w:hAnsi="Times New Roman"/>
                <w:sz w:val="24"/>
                <w:szCs w:val="24"/>
              </w:rPr>
              <w:t>2.</w:t>
            </w:r>
            <w:r w:rsidR="00C3282E" w:rsidRPr="00106228">
              <w:rPr>
                <w:rFonts w:ascii="Times New Roman" w:hAnsi="Times New Roman"/>
                <w:sz w:val="24"/>
                <w:szCs w:val="24"/>
              </w:rPr>
              <w:t xml:space="preserve"> Физкультурное </w:t>
            </w:r>
            <w:proofErr w:type="gramStart"/>
            <w:r w:rsidR="00E74A9C" w:rsidRPr="00106228">
              <w:rPr>
                <w:rFonts w:ascii="Times New Roman" w:hAnsi="Times New Roman"/>
                <w:sz w:val="24"/>
                <w:szCs w:val="24"/>
              </w:rPr>
              <w:t>П</w:t>
            </w:r>
            <w:proofErr w:type="gramEnd"/>
            <w:r w:rsidR="00C3282E" w:rsidRPr="00106228">
              <w:rPr>
                <w:rFonts w:ascii="Times New Roman" w:hAnsi="Times New Roman"/>
                <w:sz w:val="24"/>
                <w:szCs w:val="24"/>
              </w:rPr>
              <w:t>№15 стр. 32-33</w:t>
            </w:r>
          </w:p>
        </w:tc>
        <w:tc>
          <w:tcPr>
            <w:tcW w:w="2835"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13</w:t>
            </w:r>
          </w:p>
          <w:p w:rsidR="008A2450" w:rsidRPr="00106228" w:rsidRDefault="008A2450" w:rsidP="008A2450">
            <w:pPr>
              <w:rPr>
                <w:rFonts w:ascii="Times New Roman" w:hAnsi="Times New Roman"/>
                <w:sz w:val="24"/>
                <w:szCs w:val="24"/>
              </w:rPr>
            </w:pPr>
            <w:r w:rsidRPr="00106228">
              <w:rPr>
                <w:rFonts w:ascii="Times New Roman" w:hAnsi="Times New Roman"/>
                <w:sz w:val="24"/>
                <w:szCs w:val="24"/>
              </w:rPr>
              <w:t>1.Тема: «</w:t>
            </w:r>
            <w:r w:rsidR="00C86088" w:rsidRPr="00106228">
              <w:rPr>
                <w:rFonts w:ascii="Times New Roman" w:hAnsi="Times New Roman"/>
                <w:sz w:val="24"/>
                <w:szCs w:val="24"/>
              </w:rPr>
              <w:t>Сказочное дерево»</w:t>
            </w:r>
            <w:r w:rsidR="00192ACD" w:rsidRPr="00106228">
              <w:rPr>
                <w:rFonts w:ascii="Times New Roman" w:hAnsi="Times New Roman"/>
                <w:sz w:val="24"/>
                <w:szCs w:val="24"/>
              </w:rPr>
              <w:t>К</w:t>
            </w:r>
            <w:r w:rsidR="00C86088" w:rsidRPr="00106228">
              <w:rPr>
                <w:rFonts w:ascii="Times New Roman" w:hAnsi="Times New Roman"/>
                <w:sz w:val="24"/>
                <w:szCs w:val="24"/>
              </w:rPr>
              <w:t>.</w:t>
            </w:r>
            <w:r w:rsidR="00712F60" w:rsidRPr="00106228">
              <w:rPr>
                <w:rFonts w:ascii="Times New Roman" w:hAnsi="Times New Roman"/>
                <w:sz w:val="24"/>
                <w:szCs w:val="24"/>
              </w:rPr>
              <w:t>стр. 33-34</w:t>
            </w:r>
          </w:p>
          <w:p w:rsidR="00367DA3" w:rsidRPr="00106228" w:rsidRDefault="008A2450" w:rsidP="00367DA3">
            <w:pPr>
              <w:rPr>
                <w:rFonts w:ascii="Times New Roman" w:hAnsi="Times New Roman"/>
                <w:sz w:val="24"/>
                <w:szCs w:val="24"/>
              </w:rPr>
            </w:pPr>
            <w:r w:rsidRPr="00106228">
              <w:rPr>
                <w:rFonts w:ascii="Times New Roman" w:hAnsi="Times New Roman"/>
                <w:sz w:val="24"/>
                <w:szCs w:val="24"/>
              </w:rPr>
              <w:t xml:space="preserve">2. </w:t>
            </w:r>
            <w:r w:rsidR="00C3282E" w:rsidRPr="00106228">
              <w:rPr>
                <w:rFonts w:ascii="Times New Roman" w:hAnsi="Times New Roman"/>
                <w:sz w:val="24"/>
                <w:szCs w:val="24"/>
              </w:rPr>
              <w:t xml:space="preserve">Физкультурное </w:t>
            </w:r>
            <w:proofErr w:type="gramStart"/>
            <w:r w:rsidR="00E74A9C" w:rsidRPr="00106228">
              <w:rPr>
                <w:rFonts w:ascii="Times New Roman" w:hAnsi="Times New Roman"/>
                <w:sz w:val="24"/>
                <w:szCs w:val="24"/>
              </w:rPr>
              <w:t>П</w:t>
            </w:r>
            <w:proofErr w:type="gramEnd"/>
            <w:r w:rsidR="00C3282E" w:rsidRPr="00106228">
              <w:rPr>
                <w:rFonts w:ascii="Times New Roman" w:hAnsi="Times New Roman"/>
                <w:sz w:val="24"/>
                <w:szCs w:val="24"/>
              </w:rPr>
              <w:t>№ 18 стр. 34</w:t>
            </w:r>
          </w:p>
          <w:p w:rsidR="008A2450" w:rsidRPr="00106228" w:rsidRDefault="008A2450" w:rsidP="008A2450">
            <w:pPr>
              <w:rPr>
                <w:rFonts w:ascii="Times New Roman" w:hAnsi="Times New Roman"/>
                <w:b/>
                <w:sz w:val="24"/>
                <w:szCs w:val="24"/>
              </w:rPr>
            </w:pPr>
          </w:p>
          <w:p w:rsidR="008A2450" w:rsidRPr="00106228" w:rsidRDefault="008A2450" w:rsidP="008A2450">
            <w:pPr>
              <w:rPr>
                <w:rFonts w:ascii="Times New Roman" w:hAnsi="Times New Roman"/>
                <w:b/>
                <w:sz w:val="24"/>
                <w:szCs w:val="24"/>
              </w:rPr>
            </w:pPr>
          </w:p>
          <w:p w:rsidR="008A2450" w:rsidRPr="00106228" w:rsidRDefault="008A2450" w:rsidP="008A2450">
            <w:pPr>
              <w:rPr>
                <w:rFonts w:ascii="Times New Roman" w:hAnsi="Times New Roman"/>
                <w:b/>
                <w:sz w:val="24"/>
                <w:szCs w:val="24"/>
              </w:rPr>
            </w:pPr>
          </w:p>
        </w:tc>
        <w:tc>
          <w:tcPr>
            <w:tcW w:w="2693"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20</w:t>
            </w:r>
          </w:p>
          <w:p w:rsidR="008A2450" w:rsidRPr="00106228" w:rsidRDefault="008A2450" w:rsidP="008A2450">
            <w:pPr>
              <w:rPr>
                <w:rFonts w:ascii="Times New Roman" w:hAnsi="Times New Roman"/>
                <w:sz w:val="24"/>
                <w:szCs w:val="24"/>
              </w:rPr>
            </w:pPr>
            <w:r w:rsidRPr="00106228">
              <w:rPr>
                <w:rFonts w:ascii="Times New Roman" w:hAnsi="Times New Roman"/>
                <w:sz w:val="24"/>
                <w:szCs w:val="24"/>
              </w:rPr>
              <w:t>1. Тема: «</w:t>
            </w:r>
            <w:r w:rsidR="00C86088" w:rsidRPr="00106228">
              <w:rPr>
                <w:rFonts w:ascii="Times New Roman" w:hAnsi="Times New Roman"/>
                <w:sz w:val="24"/>
                <w:szCs w:val="24"/>
              </w:rPr>
              <w:t>Декоративное рисование «Украшение фартука»</w:t>
            </w:r>
            <w:r w:rsidR="00192ACD" w:rsidRPr="00106228">
              <w:rPr>
                <w:rFonts w:ascii="Times New Roman" w:hAnsi="Times New Roman"/>
                <w:sz w:val="24"/>
                <w:szCs w:val="24"/>
              </w:rPr>
              <w:t xml:space="preserve"> К</w:t>
            </w:r>
            <w:r w:rsidR="00712F60" w:rsidRPr="00106228">
              <w:rPr>
                <w:rFonts w:ascii="Times New Roman" w:hAnsi="Times New Roman"/>
                <w:sz w:val="24"/>
                <w:szCs w:val="24"/>
              </w:rPr>
              <w:t xml:space="preserve"> стр. 34</w:t>
            </w:r>
          </w:p>
          <w:p w:rsidR="008A2450" w:rsidRPr="00106228" w:rsidRDefault="008A2450" w:rsidP="008A2450">
            <w:pPr>
              <w:rPr>
                <w:rFonts w:ascii="Times New Roman" w:hAnsi="Times New Roman"/>
                <w:b/>
                <w:sz w:val="24"/>
                <w:szCs w:val="24"/>
              </w:rPr>
            </w:pPr>
            <w:r w:rsidRPr="00106228">
              <w:rPr>
                <w:rFonts w:ascii="Times New Roman" w:hAnsi="Times New Roman"/>
                <w:sz w:val="24"/>
                <w:szCs w:val="24"/>
              </w:rPr>
              <w:t>2.</w:t>
            </w:r>
            <w:r w:rsidR="00C3282E" w:rsidRPr="00106228">
              <w:rPr>
                <w:rFonts w:ascii="Times New Roman" w:hAnsi="Times New Roman"/>
                <w:sz w:val="24"/>
                <w:szCs w:val="24"/>
              </w:rPr>
              <w:t xml:space="preserve"> Физкультурное </w:t>
            </w:r>
            <w:proofErr w:type="gramStart"/>
            <w:r w:rsidR="00E74A9C" w:rsidRPr="00106228">
              <w:rPr>
                <w:rFonts w:ascii="Times New Roman" w:hAnsi="Times New Roman"/>
                <w:sz w:val="24"/>
                <w:szCs w:val="24"/>
              </w:rPr>
              <w:t>П</w:t>
            </w:r>
            <w:proofErr w:type="gramEnd"/>
            <w:r w:rsidR="00C3282E" w:rsidRPr="00106228">
              <w:rPr>
                <w:rFonts w:ascii="Times New Roman" w:hAnsi="Times New Roman"/>
                <w:sz w:val="24"/>
                <w:szCs w:val="24"/>
              </w:rPr>
              <w:t>№21 стр. 36</w:t>
            </w:r>
          </w:p>
        </w:tc>
        <w:tc>
          <w:tcPr>
            <w:tcW w:w="2713" w:type="dxa"/>
            <w:tcBorders>
              <w:left w:val="single" w:sz="4" w:space="0" w:color="auto"/>
              <w:right w:val="single" w:sz="4" w:space="0" w:color="auto"/>
            </w:tcBorders>
          </w:tcPr>
          <w:p w:rsidR="008A2450" w:rsidRPr="00106228" w:rsidRDefault="00CF7D28" w:rsidP="008A2450">
            <w:pPr>
              <w:rPr>
                <w:rFonts w:ascii="Times New Roman" w:hAnsi="Times New Roman"/>
                <w:b/>
                <w:sz w:val="24"/>
                <w:szCs w:val="24"/>
              </w:rPr>
            </w:pPr>
            <w:r>
              <w:rPr>
                <w:rFonts w:ascii="Times New Roman" w:hAnsi="Times New Roman"/>
                <w:b/>
                <w:sz w:val="24"/>
                <w:szCs w:val="24"/>
              </w:rPr>
              <w:t>27</w:t>
            </w:r>
          </w:p>
          <w:p w:rsidR="00367DA3" w:rsidRPr="00106228" w:rsidRDefault="008A2450" w:rsidP="008A2450">
            <w:pPr>
              <w:rPr>
                <w:rFonts w:ascii="Times New Roman" w:hAnsi="Times New Roman"/>
                <w:sz w:val="24"/>
                <w:szCs w:val="24"/>
              </w:rPr>
            </w:pPr>
            <w:r w:rsidRPr="00106228">
              <w:rPr>
                <w:rFonts w:ascii="Times New Roman" w:hAnsi="Times New Roman"/>
                <w:sz w:val="24"/>
                <w:szCs w:val="24"/>
              </w:rPr>
              <w:t>1.Тема: «</w:t>
            </w:r>
            <w:r w:rsidR="00C86088" w:rsidRPr="00106228">
              <w:rPr>
                <w:rFonts w:ascii="Times New Roman" w:hAnsi="Times New Roman"/>
                <w:sz w:val="24"/>
                <w:szCs w:val="24"/>
              </w:rPr>
              <w:t>Яички простые и золотые»</w:t>
            </w:r>
            <w:r w:rsidR="00192ACD" w:rsidRPr="00106228">
              <w:rPr>
                <w:rFonts w:ascii="Times New Roman" w:hAnsi="Times New Roman"/>
                <w:sz w:val="24"/>
                <w:szCs w:val="24"/>
              </w:rPr>
              <w:t xml:space="preserve"> К</w:t>
            </w:r>
            <w:r w:rsidR="004279AD" w:rsidRPr="00106228">
              <w:rPr>
                <w:rFonts w:ascii="Times New Roman" w:hAnsi="Times New Roman"/>
                <w:sz w:val="24"/>
                <w:szCs w:val="24"/>
              </w:rPr>
              <w:t xml:space="preserve"> стр. 36-37</w:t>
            </w:r>
          </w:p>
          <w:p w:rsidR="008A2450" w:rsidRPr="00106228" w:rsidRDefault="008A2450" w:rsidP="00C3282E">
            <w:pPr>
              <w:rPr>
                <w:rFonts w:ascii="Times New Roman" w:hAnsi="Times New Roman"/>
                <w:b/>
                <w:sz w:val="24"/>
                <w:szCs w:val="24"/>
              </w:rPr>
            </w:pPr>
            <w:r w:rsidRPr="00106228">
              <w:rPr>
                <w:rFonts w:ascii="Times New Roman" w:hAnsi="Times New Roman"/>
                <w:sz w:val="24"/>
                <w:szCs w:val="24"/>
              </w:rPr>
              <w:t>2.</w:t>
            </w:r>
            <w:r w:rsidR="00C3282E" w:rsidRPr="00106228">
              <w:rPr>
                <w:rFonts w:ascii="Times New Roman" w:hAnsi="Times New Roman"/>
                <w:sz w:val="24"/>
                <w:szCs w:val="24"/>
              </w:rPr>
              <w:t xml:space="preserve"> Физкультурное</w:t>
            </w:r>
            <w:r w:rsidR="00E74A9C" w:rsidRPr="00106228">
              <w:rPr>
                <w:rFonts w:ascii="Times New Roman" w:hAnsi="Times New Roman"/>
                <w:sz w:val="24"/>
                <w:szCs w:val="24"/>
              </w:rPr>
              <w:t>П</w:t>
            </w:r>
            <w:r w:rsidR="00C3282E" w:rsidRPr="00106228">
              <w:rPr>
                <w:rFonts w:ascii="Times New Roman" w:hAnsi="Times New Roman"/>
                <w:sz w:val="24"/>
                <w:szCs w:val="24"/>
              </w:rPr>
              <w:t xml:space="preserve"> №24 стр. 38</w:t>
            </w:r>
          </w:p>
        </w:tc>
        <w:tc>
          <w:tcPr>
            <w:tcW w:w="2609" w:type="dxa"/>
            <w:tcBorders>
              <w:left w:val="single" w:sz="4" w:space="0" w:color="auto"/>
            </w:tcBorders>
          </w:tcPr>
          <w:p w:rsidR="008A2450" w:rsidRPr="00106228" w:rsidRDefault="00AA32ED" w:rsidP="008A2450">
            <w:pPr>
              <w:rPr>
                <w:rFonts w:ascii="Times New Roman" w:hAnsi="Times New Roman"/>
                <w:b/>
                <w:sz w:val="24"/>
                <w:szCs w:val="24"/>
              </w:rPr>
            </w:pPr>
            <w:r>
              <w:rPr>
                <w:rFonts w:ascii="Times New Roman" w:hAnsi="Times New Roman"/>
                <w:b/>
                <w:sz w:val="24"/>
                <w:szCs w:val="24"/>
              </w:rPr>
              <w:t>3</w:t>
            </w:r>
          </w:p>
          <w:p w:rsidR="008A2450" w:rsidRPr="003A53EC" w:rsidRDefault="003A53EC" w:rsidP="008A2450">
            <w:pPr>
              <w:rPr>
                <w:rFonts w:ascii="Times New Roman" w:hAnsi="Times New Roman"/>
                <w:sz w:val="24"/>
                <w:szCs w:val="24"/>
              </w:rPr>
            </w:pPr>
            <w:r>
              <w:rPr>
                <w:rFonts w:ascii="Times New Roman" w:hAnsi="Times New Roman"/>
                <w:sz w:val="24"/>
                <w:szCs w:val="24"/>
              </w:rPr>
              <w:t>1.Тема «Укрась салфеточку» К.стр.30</w:t>
            </w:r>
          </w:p>
          <w:p w:rsidR="008A2450" w:rsidRPr="00106228" w:rsidRDefault="008A2450" w:rsidP="008A2450">
            <w:pPr>
              <w:rPr>
                <w:rFonts w:ascii="Times New Roman" w:hAnsi="Times New Roman"/>
                <w:b/>
                <w:sz w:val="24"/>
                <w:szCs w:val="24"/>
              </w:rPr>
            </w:pPr>
          </w:p>
          <w:p w:rsidR="008A2450" w:rsidRPr="00106228" w:rsidRDefault="003A53EC" w:rsidP="008A2450">
            <w:pPr>
              <w:rPr>
                <w:rFonts w:ascii="Times New Roman" w:hAnsi="Times New Roman"/>
                <w:b/>
                <w:sz w:val="24"/>
                <w:szCs w:val="24"/>
              </w:rPr>
            </w:pPr>
            <w:r w:rsidRPr="00106228">
              <w:rPr>
                <w:rFonts w:ascii="Times New Roman" w:hAnsi="Times New Roman"/>
                <w:sz w:val="24"/>
                <w:szCs w:val="24"/>
              </w:rPr>
              <w:t xml:space="preserve">2. Физкультурное </w:t>
            </w:r>
            <w:proofErr w:type="gramStart"/>
            <w:r w:rsidRPr="00106228">
              <w:rPr>
                <w:rFonts w:ascii="Times New Roman" w:hAnsi="Times New Roman"/>
                <w:sz w:val="24"/>
                <w:szCs w:val="24"/>
              </w:rPr>
              <w:t>П</w:t>
            </w:r>
            <w:proofErr w:type="gramEnd"/>
          </w:p>
          <w:p w:rsidR="008A2450" w:rsidRPr="00106228" w:rsidRDefault="008A2450" w:rsidP="008A2450">
            <w:pPr>
              <w:rPr>
                <w:rFonts w:ascii="Times New Roman" w:hAnsi="Times New Roman"/>
                <w:b/>
                <w:sz w:val="24"/>
                <w:szCs w:val="24"/>
              </w:rPr>
            </w:pPr>
          </w:p>
          <w:p w:rsidR="008A2450" w:rsidRPr="00106228" w:rsidRDefault="008A2450" w:rsidP="008A2450">
            <w:pPr>
              <w:rPr>
                <w:rFonts w:ascii="Times New Roman" w:hAnsi="Times New Roman"/>
                <w:b/>
                <w:sz w:val="24"/>
                <w:szCs w:val="24"/>
              </w:rPr>
            </w:pPr>
          </w:p>
          <w:p w:rsidR="008A2450" w:rsidRPr="00106228" w:rsidRDefault="008A2450" w:rsidP="008A2450">
            <w:pPr>
              <w:rPr>
                <w:rFonts w:ascii="Times New Roman" w:hAnsi="Times New Roman"/>
                <w:b/>
                <w:sz w:val="24"/>
                <w:szCs w:val="24"/>
              </w:rPr>
            </w:pPr>
          </w:p>
          <w:p w:rsidR="008A2450" w:rsidRPr="00106228" w:rsidRDefault="008A2450" w:rsidP="008A2450">
            <w:pPr>
              <w:rPr>
                <w:rFonts w:ascii="Times New Roman" w:hAnsi="Times New Roman"/>
                <w:b/>
                <w:sz w:val="24"/>
                <w:szCs w:val="24"/>
              </w:rPr>
            </w:pPr>
          </w:p>
        </w:tc>
      </w:tr>
    </w:tbl>
    <w:p w:rsidR="003A53EC" w:rsidRDefault="003A53EC" w:rsidP="003A53EC">
      <w:pPr>
        <w:rPr>
          <w:rFonts w:ascii="Times New Roman" w:hAnsi="Times New Roman"/>
          <w:b/>
          <w:sz w:val="24"/>
          <w:szCs w:val="24"/>
        </w:rPr>
      </w:pPr>
    </w:p>
    <w:p w:rsidR="003F5695" w:rsidRPr="00106228" w:rsidRDefault="003F5695" w:rsidP="009B1163">
      <w:pPr>
        <w:jc w:val="center"/>
        <w:rPr>
          <w:rFonts w:ascii="Times New Roman" w:hAnsi="Times New Roman"/>
          <w:b/>
          <w:sz w:val="24"/>
          <w:szCs w:val="24"/>
        </w:rPr>
      </w:pPr>
      <w:r w:rsidRPr="00106228">
        <w:rPr>
          <w:rFonts w:ascii="Times New Roman" w:hAnsi="Times New Roman"/>
          <w:b/>
          <w:sz w:val="24"/>
          <w:szCs w:val="24"/>
        </w:rPr>
        <w:t>НОЯБРЬ</w:t>
      </w:r>
    </w:p>
    <w:tbl>
      <w:tblPr>
        <w:tblStyle w:val="a4"/>
        <w:tblW w:w="0" w:type="auto"/>
        <w:tblLayout w:type="fixed"/>
        <w:tblLook w:val="04A0" w:firstRow="1" w:lastRow="0" w:firstColumn="1" w:lastColumn="0" w:noHBand="0" w:noVBand="1"/>
      </w:tblPr>
      <w:tblGrid>
        <w:gridCol w:w="1101"/>
        <w:gridCol w:w="2835"/>
        <w:gridCol w:w="2693"/>
        <w:gridCol w:w="2835"/>
        <w:gridCol w:w="2713"/>
        <w:gridCol w:w="2609"/>
      </w:tblGrid>
      <w:tr w:rsidR="003F5695" w:rsidRPr="00106228" w:rsidTr="003F5695">
        <w:trPr>
          <w:trHeight w:val="285"/>
        </w:trPr>
        <w:tc>
          <w:tcPr>
            <w:tcW w:w="1101" w:type="dxa"/>
            <w:vMerge w:val="restart"/>
            <w:tcBorders>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ДЕНЬ НЕДЕЛИ</w:t>
            </w:r>
          </w:p>
        </w:tc>
        <w:tc>
          <w:tcPr>
            <w:tcW w:w="13685" w:type="dxa"/>
            <w:gridSpan w:val="5"/>
            <w:tcBorders>
              <w:left w:val="single" w:sz="4" w:space="0" w:color="auto"/>
              <w:bottom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ТЕМА НЕДЕЛИ</w:t>
            </w:r>
          </w:p>
        </w:tc>
      </w:tr>
      <w:tr w:rsidR="003F5695" w:rsidRPr="00106228" w:rsidTr="003F5695">
        <w:trPr>
          <w:trHeight w:val="305"/>
        </w:trPr>
        <w:tc>
          <w:tcPr>
            <w:tcW w:w="1101" w:type="dxa"/>
            <w:vMerge/>
            <w:tcBorders>
              <w:right w:val="single" w:sz="4" w:space="0" w:color="auto"/>
            </w:tcBorders>
          </w:tcPr>
          <w:p w:rsidR="003F5695" w:rsidRPr="00106228" w:rsidRDefault="003F5695" w:rsidP="003F5695">
            <w:pPr>
              <w:rPr>
                <w:rFonts w:ascii="Times New Roman" w:hAnsi="Times New Roman"/>
                <w:b/>
                <w:sz w:val="24"/>
                <w:szCs w:val="24"/>
              </w:rPr>
            </w:pPr>
          </w:p>
        </w:tc>
        <w:tc>
          <w:tcPr>
            <w:tcW w:w="2835" w:type="dxa"/>
            <w:tcBorders>
              <w:top w:val="single" w:sz="4" w:space="0" w:color="auto"/>
              <w:left w:val="single" w:sz="4" w:space="0" w:color="auto"/>
              <w:right w:val="single" w:sz="4" w:space="0" w:color="auto"/>
            </w:tcBorders>
          </w:tcPr>
          <w:p w:rsidR="003F5695" w:rsidRPr="00106228" w:rsidRDefault="003F5695" w:rsidP="00E32C3A">
            <w:pPr>
              <w:jc w:val="center"/>
              <w:rPr>
                <w:rFonts w:ascii="Times New Roman" w:hAnsi="Times New Roman"/>
                <w:b/>
                <w:sz w:val="24"/>
                <w:szCs w:val="24"/>
              </w:rPr>
            </w:pPr>
            <w:r w:rsidRPr="00106228">
              <w:rPr>
                <w:rFonts w:ascii="Times New Roman" w:hAnsi="Times New Roman"/>
                <w:b/>
                <w:sz w:val="24"/>
                <w:szCs w:val="24"/>
              </w:rPr>
              <w:t>«</w:t>
            </w:r>
            <w:r w:rsidR="00E32C3A" w:rsidRPr="00106228">
              <w:rPr>
                <w:rFonts w:ascii="Times New Roman" w:hAnsi="Times New Roman"/>
                <w:b/>
                <w:sz w:val="24"/>
                <w:szCs w:val="24"/>
              </w:rPr>
              <w:t>Мой посёлок, моя страна</w:t>
            </w:r>
            <w:r w:rsidRPr="00106228">
              <w:rPr>
                <w:rFonts w:ascii="Times New Roman" w:hAnsi="Times New Roman"/>
                <w:b/>
                <w:sz w:val="24"/>
                <w:szCs w:val="24"/>
              </w:rPr>
              <w:t>»</w:t>
            </w:r>
          </w:p>
        </w:tc>
        <w:tc>
          <w:tcPr>
            <w:tcW w:w="2693" w:type="dxa"/>
            <w:tcBorders>
              <w:top w:val="single" w:sz="4" w:space="0" w:color="auto"/>
              <w:left w:val="single" w:sz="4" w:space="0" w:color="auto"/>
              <w:right w:val="single" w:sz="4" w:space="0" w:color="auto"/>
            </w:tcBorders>
          </w:tcPr>
          <w:p w:rsidR="003F5695" w:rsidRPr="00106228" w:rsidRDefault="003F5695" w:rsidP="00E32C3A">
            <w:pPr>
              <w:jc w:val="center"/>
              <w:rPr>
                <w:rFonts w:ascii="Times New Roman" w:hAnsi="Times New Roman"/>
                <w:b/>
                <w:sz w:val="24"/>
                <w:szCs w:val="24"/>
              </w:rPr>
            </w:pPr>
            <w:r w:rsidRPr="00106228">
              <w:rPr>
                <w:rFonts w:ascii="Times New Roman" w:hAnsi="Times New Roman"/>
                <w:b/>
                <w:sz w:val="24"/>
                <w:szCs w:val="24"/>
              </w:rPr>
              <w:t>«</w:t>
            </w:r>
            <w:r w:rsidR="00E32C3A" w:rsidRPr="00106228">
              <w:rPr>
                <w:rFonts w:ascii="Times New Roman" w:hAnsi="Times New Roman"/>
                <w:b/>
                <w:sz w:val="24"/>
                <w:szCs w:val="24"/>
              </w:rPr>
              <w:t>Мой посёлок, моя страна»</w:t>
            </w:r>
            <w:r w:rsidRPr="00106228">
              <w:rPr>
                <w:rFonts w:ascii="Times New Roman" w:hAnsi="Times New Roman"/>
                <w:b/>
                <w:sz w:val="24"/>
                <w:szCs w:val="24"/>
              </w:rPr>
              <w:t>»</w:t>
            </w:r>
          </w:p>
        </w:tc>
        <w:tc>
          <w:tcPr>
            <w:tcW w:w="2835" w:type="dxa"/>
            <w:tcBorders>
              <w:top w:val="single" w:sz="4" w:space="0" w:color="auto"/>
              <w:left w:val="single" w:sz="4" w:space="0" w:color="auto"/>
              <w:righ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c>
          <w:tcPr>
            <w:tcW w:w="2713" w:type="dxa"/>
            <w:tcBorders>
              <w:top w:val="single" w:sz="4" w:space="0" w:color="auto"/>
              <w:left w:val="single" w:sz="4" w:space="0" w:color="auto"/>
              <w:righ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c>
          <w:tcPr>
            <w:tcW w:w="2609" w:type="dxa"/>
            <w:tcBorders>
              <w:top w:val="single" w:sz="4" w:space="0" w:color="auto"/>
              <w:lef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понедельник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3F5695" w:rsidRPr="00AA32ED" w:rsidRDefault="00AA32ED" w:rsidP="003F5695">
            <w:pPr>
              <w:rPr>
                <w:rFonts w:ascii="Times New Roman" w:hAnsi="Times New Roman"/>
                <w:b/>
                <w:color w:val="C00000"/>
                <w:sz w:val="24"/>
                <w:szCs w:val="24"/>
              </w:rPr>
            </w:pPr>
            <w:r w:rsidRPr="00AA32ED">
              <w:rPr>
                <w:rFonts w:ascii="Times New Roman" w:hAnsi="Times New Roman"/>
                <w:b/>
                <w:color w:val="C00000"/>
                <w:sz w:val="24"/>
                <w:szCs w:val="24"/>
              </w:rPr>
              <w:t>6</w:t>
            </w:r>
          </w:p>
          <w:p w:rsidR="00603864" w:rsidRPr="00106228" w:rsidRDefault="00603864" w:rsidP="00603864">
            <w:pPr>
              <w:rPr>
                <w:rFonts w:ascii="Times New Roman" w:hAnsi="Times New Roman"/>
                <w:sz w:val="24"/>
                <w:szCs w:val="24"/>
              </w:rPr>
            </w:pPr>
            <w:r w:rsidRPr="00106228">
              <w:rPr>
                <w:rFonts w:ascii="Times New Roman" w:hAnsi="Times New Roman"/>
                <w:sz w:val="24"/>
                <w:szCs w:val="24"/>
              </w:rPr>
              <w:t>1.Тема: « Разные рыбки » К стр.36</w:t>
            </w:r>
          </w:p>
          <w:p w:rsidR="003F5695" w:rsidRPr="00106228" w:rsidRDefault="00603864" w:rsidP="00603864">
            <w:pPr>
              <w:rPr>
                <w:rFonts w:ascii="Times New Roman" w:hAnsi="Times New Roman"/>
                <w:b/>
                <w:sz w:val="24"/>
                <w:szCs w:val="24"/>
              </w:rPr>
            </w:pPr>
            <w:r w:rsidRPr="00106228">
              <w:rPr>
                <w:rFonts w:ascii="Times New Roman" w:hAnsi="Times New Roman"/>
                <w:sz w:val="24"/>
                <w:szCs w:val="24"/>
              </w:rPr>
              <w:t>2.</w:t>
            </w:r>
            <w:r w:rsidR="00F0292A" w:rsidRPr="00106228">
              <w:rPr>
                <w:rFonts w:ascii="Times New Roman" w:hAnsi="Times New Roman"/>
                <w:sz w:val="24"/>
                <w:szCs w:val="24"/>
              </w:rPr>
              <w:t xml:space="preserve"> 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№29 стр. 42,) </w:t>
            </w: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c>
          <w:tcPr>
            <w:tcW w:w="2693"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13</w:t>
            </w:r>
          </w:p>
          <w:p w:rsidR="00603864" w:rsidRPr="00106228" w:rsidRDefault="00603864" w:rsidP="00603864">
            <w:pPr>
              <w:rPr>
                <w:rFonts w:ascii="Times New Roman" w:hAnsi="Times New Roman"/>
                <w:sz w:val="24"/>
                <w:szCs w:val="24"/>
              </w:rPr>
            </w:pPr>
            <w:r>
              <w:rPr>
                <w:rFonts w:ascii="Times New Roman" w:hAnsi="Times New Roman"/>
                <w:sz w:val="24"/>
                <w:szCs w:val="24"/>
              </w:rPr>
              <w:t>1.Тема</w:t>
            </w:r>
            <w:proofErr w:type="gramStart"/>
            <w:r>
              <w:rPr>
                <w:rFonts w:ascii="Times New Roman" w:hAnsi="Times New Roman"/>
                <w:sz w:val="24"/>
                <w:szCs w:val="24"/>
              </w:rPr>
              <w:t>:«</w:t>
            </w:r>
            <w:proofErr w:type="gramEnd"/>
            <w:r>
              <w:rPr>
                <w:rFonts w:ascii="Times New Roman" w:hAnsi="Times New Roman"/>
                <w:sz w:val="24"/>
                <w:szCs w:val="24"/>
              </w:rPr>
              <w:t>Большой дом» К</w:t>
            </w:r>
            <w:r w:rsidRPr="00106228">
              <w:rPr>
                <w:rFonts w:ascii="Times New Roman" w:hAnsi="Times New Roman"/>
                <w:sz w:val="24"/>
                <w:szCs w:val="24"/>
              </w:rPr>
              <w:t>Стр. 39</w:t>
            </w:r>
          </w:p>
          <w:p w:rsidR="00603864" w:rsidRPr="00106228" w:rsidRDefault="00603864" w:rsidP="00603864">
            <w:pPr>
              <w:rPr>
                <w:rFonts w:ascii="Times New Roman" w:hAnsi="Times New Roman"/>
                <w:b/>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,№32 стр. 44</w:t>
            </w:r>
          </w:p>
          <w:p w:rsidR="003F5695" w:rsidRPr="00106228" w:rsidRDefault="003F5695" w:rsidP="003F5695">
            <w:pPr>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20</w:t>
            </w:r>
          </w:p>
          <w:p w:rsidR="003F5695" w:rsidRDefault="00603864" w:rsidP="00367DA3">
            <w:pPr>
              <w:rPr>
                <w:rFonts w:ascii="Times New Roman" w:hAnsi="Times New Roman"/>
                <w:sz w:val="24"/>
                <w:szCs w:val="24"/>
              </w:rPr>
            </w:pPr>
            <w:r w:rsidRPr="00603864">
              <w:rPr>
                <w:rFonts w:ascii="Times New Roman" w:hAnsi="Times New Roman"/>
                <w:sz w:val="24"/>
                <w:szCs w:val="24"/>
              </w:rPr>
              <w:t>1</w:t>
            </w:r>
            <w:r>
              <w:rPr>
                <w:rFonts w:ascii="Times New Roman" w:hAnsi="Times New Roman"/>
                <w:sz w:val="24"/>
                <w:szCs w:val="24"/>
              </w:rPr>
              <w:t>.Тема: «Уточка» (По дымковской игрушке) К стр.43</w:t>
            </w:r>
          </w:p>
          <w:p w:rsidR="00603864" w:rsidRPr="00603864" w:rsidRDefault="00603864" w:rsidP="00F0292A">
            <w:pPr>
              <w:rPr>
                <w:rFonts w:ascii="Times New Roman" w:hAnsi="Times New Roman"/>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 №35 </w:t>
            </w:r>
            <w:proofErr w:type="spellStart"/>
            <w:r w:rsidR="00F0292A" w:rsidRPr="00106228">
              <w:rPr>
                <w:rFonts w:ascii="Times New Roman" w:hAnsi="Times New Roman"/>
                <w:sz w:val="24"/>
                <w:szCs w:val="24"/>
              </w:rPr>
              <w:t>стр</w:t>
            </w:r>
            <w:proofErr w:type="spellEnd"/>
            <w:r w:rsidR="00F0292A" w:rsidRPr="00106228">
              <w:rPr>
                <w:rFonts w:ascii="Times New Roman" w:hAnsi="Times New Roman"/>
                <w:sz w:val="24"/>
                <w:szCs w:val="24"/>
              </w:rPr>
              <w:t xml:space="preserve"> 46)</w:t>
            </w:r>
          </w:p>
        </w:tc>
        <w:tc>
          <w:tcPr>
            <w:tcW w:w="2713"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27</w:t>
            </w:r>
          </w:p>
          <w:p w:rsidR="00967624" w:rsidRPr="00106228" w:rsidRDefault="00967624" w:rsidP="003F5695">
            <w:pPr>
              <w:rPr>
                <w:rFonts w:ascii="Times New Roman" w:hAnsi="Times New Roman"/>
                <w:b/>
                <w:sz w:val="24"/>
                <w:szCs w:val="24"/>
              </w:rPr>
            </w:pPr>
            <w:r w:rsidRPr="00106228">
              <w:rPr>
                <w:rFonts w:ascii="Times New Roman" w:hAnsi="Times New Roman"/>
                <w:sz w:val="24"/>
                <w:szCs w:val="24"/>
              </w:rPr>
              <w:t>1 Тема: « Как мы все вместе набр</w:t>
            </w:r>
            <w:r w:rsidR="00603864">
              <w:rPr>
                <w:rFonts w:ascii="Times New Roman" w:hAnsi="Times New Roman"/>
                <w:sz w:val="24"/>
                <w:szCs w:val="24"/>
              </w:rPr>
              <w:t>али корзину грибов» К</w:t>
            </w:r>
            <w:proofErr w:type="gramStart"/>
            <w:r w:rsidR="00603864">
              <w:rPr>
                <w:rFonts w:ascii="Times New Roman" w:hAnsi="Times New Roman"/>
                <w:sz w:val="24"/>
                <w:szCs w:val="24"/>
              </w:rPr>
              <w:t xml:space="preserve"> .</w:t>
            </w:r>
            <w:proofErr w:type="gramEnd"/>
            <w:r w:rsidR="00603864">
              <w:rPr>
                <w:rFonts w:ascii="Times New Roman" w:hAnsi="Times New Roman"/>
                <w:sz w:val="24"/>
                <w:szCs w:val="24"/>
              </w:rPr>
              <w:t>стр.41</w:t>
            </w:r>
          </w:p>
          <w:p w:rsidR="003F5695" w:rsidRPr="00106228" w:rsidRDefault="009A79D9" w:rsidP="00F0292A">
            <w:pPr>
              <w:rPr>
                <w:rFonts w:ascii="Times New Roman" w:hAnsi="Times New Roman"/>
                <w:b/>
                <w:sz w:val="24"/>
                <w:szCs w:val="24"/>
              </w:rPr>
            </w:pPr>
            <w:r w:rsidRPr="00106228">
              <w:rPr>
                <w:rFonts w:ascii="Times New Roman" w:hAnsi="Times New Roman"/>
                <w:sz w:val="24"/>
                <w:szCs w:val="24"/>
              </w:rPr>
              <w:t>2.</w:t>
            </w:r>
            <w:r w:rsidR="00F0292A" w:rsidRPr="00106228">
              <w:rPr>
                <w:rFonts w:ascii="Times New Roman" w:hAnsi="Times New Roman"/>
                <w:sz w:val="24"/>
                <w:szCs w:val="24"/>
              </w:rPr>
              <w:t xml:space="preserve"> 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,№2 стр. 49</w:t>
            </w:r>
          </w:p>
        </w:tc>
        <w:tc>
          <w:tcPr>
            <w:tcW w:w="2609" w:type="dxa"/>
            <w:tcBorders>
              <w:lef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4</w:t>
            </w:r>
          </w:p>
          <w:p w:rsidR="003F5695" w:rsidRPr="00106228" w:rsidRDefault="003F5695" w:rsidP="003F5695">
            <w:pPr>
              <w:rPr>
                <w:rFonts w:ascii="Times New Roman" w:hAnsi="Times New Roman"/>
                <w:b/>
                <w:sz w:val="24"/>
                <w:szCs w:val="24"/>
              </w:rPr>
            </w:pPr>
            <w:r w:rsidRPr="00106228">
              <w:rPr>
                <w:rFonts w:ascii="Times New Roman" w:hAnsi="Times New Roman"/>
                <w:sz w:val="24"/>
                <w:szCs w:val="24"/>
              </w:rPr>
              <w:t>1.Тема: «</w:t>
            </w:r>
            <w:r w:rsidR="00001E3B" w:rsidRPr="00106228">
              <w:rPr>
                <w:rFonts w:ascii="Times New Roman" w:hAnsi="Times New Roman"/>
                <w:sz w:val="24"/>
                <w:szCs w:val="24"/>
              </w:rPr>
              <w:t xml:space="preserve">Слепи какую хочешь игрушку в подарок другу (братишке, </w:t>
            </w:r>
            <w:proofErr w:type="spellStart"/>
            <w:r w:rsidR="00001E3B" w:rsidRPr="00106228">
              <w:rPr>
                <w:rFonts w:ascii="Times New Roman" w:hAnsi="Times New Roman"/>
                <w:sz w:val="24"/>
                <w:szCs w:val="24"/>
              </w:rPr>
              <w:t>сестрёнке</w:t>
            </w:r>
            <w:proofErr w:type="gramStart"/>
            <w:r w:rsidR="00001E3B" w:rsidRPr="00106228">
              <w:rPr>
                <w:rFonts w:ascii="Times New Roman" w:hAnsi="Times New Roman"/>
                <w:sz w:val="24"/>
                <w:szCs w:val="24"/>
              </w:rPr>
              <w:t>»</w:t>
            </w:r>
            <w:r w:rsidR="00192ACD" w:rsidRPr="00106228">
              <w:rPr>
                <w:rFonts w:ascii="Times New Roman" w:hAnsi="Times New Roman"/>
                <w:sz w:val="24"/>
                <w:szCs w:val="24"/>
              </w:rPr>
              <w:t>К</w:t>
            </w:r>
            <w:proofErr w:type="gramEnd"/>
            <w:r w:rsidR="00E676B3" w:rsidRPr="00106228">
              <w:rPr>
                <w:rFonts w:ascii="Times New Roman" w:hAnsi="Times New Roman"/>
                <w:sz w:val="24"/>
                <w:szCs w:val="24"/>
              </w:rPr>
              <w:t>стр</w:t>
            </w:r>
            <w:proofErr w:type="spellEnd"/>
            <w:r w:rsidR="00E676B3" w:rsidRPr="00106228">
              <w:rPr>
                <w:rFonts w:ascii="Times New Roman" w:hAnsi="Times New Roman"/>
                <w:sz w:val="24"/>
                <w:szCs w:val="24"/>
              </w:rPr>
              <w:t>. 37</w:t>
            </w:r>
          </w:p>
          <w:p w:rsidR="003F5695" w:rsidRPr="00106228" w:rsidRDefault="009A79D9" w:rsidP="00F0292A">
            <w:pPr>
              <w:rPr>
                <w:rFonts w:ascii="Times New Roman" w:hAnsi="Times New Roman"/>
                <w:b/>
                <w:sz w:val="24"/>
                <w:szCs w:val="24"/>
              </w:rPr>
            </w:pPr>
            <w:r w:rsidRPr="00106228">
              <w:rPr>
                <w:rFonts w:ascii="Times New Roman" w:hAnsi="Times New Roman"/>
                <w:sz w:val="24"/>
                <w:szCs w:val="24"/>
              </w:rPr>
              <w:t xml:space="preserve">2. </w:t>
            </w:r>
            <w:r w:rsidR="00F0292A" w:rsidRPr="00106228">
              <w:rPr>
                <w:rFonts w:ascii="Times New Roman" w:hAnsi="Times New Roman"/>
                <w:sz w:val="24"/>
                <w:szCs w:val="24"/>
              </w:rPr>
              <w:t>Физкультурное (</w:t>
            </w:r>
            <w:proofErr w:type="gramStart"/>
            <w:r w:rsidR="00F0292A" w:rsidRPr="00106228">
              <w:rPr>
                <w:rFonts w:ascii="Times New Roman" w:hAnsi="Times New Roman"/>
                <w:sz w:val="24"/>
                <w:szCs w:val="24"/>
              </w:rPr>
              <w:t>П</w:t>
            </w:r>
            <w:proofErr w:type="gramEnd"/>
            <w:r w:rsidR="00F0292A" w:rsidRPr="00106228">
              <w:rPr>
                <w:rFonts w:ascii="Times New Roman" w:hAnsi="Times New Roman"/>
                <w:sz w:val="24"/>
                <w:szCs w:val="24"/>
              </w:rPr>
              <w:t xml:space="preserve"> №5 стр.51)</w:t>
            </w:r>
          </w:p>
        </w:tc>
      </w:tr>
      <w:tr w:rsidR="00A23186" w:rsidRPr="00106228" w:rsidTr="003F5695">
        <w:trPr>
          <w:cantSplit/>
          <w:trHeight w:val="1134"/>
        </w:trPr>
        <w:tc>
          <w:tcPr>
            <w:tcW w:w="1101" w:type="dxa"/>
            <w:tcBorders>
              <w:right w:val="single" w:sz="4" w:space="0" w:color="auto"/>
            </w:tcBorders>
            <w:textDirection w:val="btLr"/>
          </w:tcPr>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jc w:val="center"/>
              <w:rPr>
                <w:rFonts w:ascii="Times New Roman" w:hAnsi="Times New Roman"/>
                <w:b/>
                <w:sz w:val="24"/>
                <w:szCs w:val="24"/>
              </w:rPr>
            </w:pPr>
            <w:r w:rsidRPr="00106228">
              <w:rPr>
                <w:rFonts w:ascii="Times New Roman" w:hAnsi="Times New Roman"/>
                <w:b/>
                <w:sz w:val="24"/>
                <w:szCs w:val="24"/>
              </w:rPr>
              <w:t>вторник</w:t>
            </w: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A23186" w:rsidRDefault="00AA32ED" w:rsidP="00FC73EB">
            <w:pPr>
              <w:rPr>
                <w:rFonts w:ascii="Times New Roman" w:hAnsi="Times New Roman"/>
                <w:b/>
                <w:sz w:val="24"/>
                <w:szCs w:val="24"/>
              </w:rPr>
            </w:pPr>
            <w:r>
              <w:rPr>
                <w:rFonts w:ascii="Times New Roman" w:hAnsi="Times New Roman"/>
                <w:b/>
                <w:sz w:val="24"/>
                <w:szCs w:val="24"/>
              </w:rPr>
              <w:t>7</w:t>
            </w:r>
          </w:p>
          <w:p w:rsidR="00D97432" w:rsidRDefault="00D97432" w:rsidP="00FC73EB">
            <w:pPr>
              <w:rPr>
                <w:rFonts w:ascii="Times New Roman" w:hAnsi="Times New Roman"/>
                <w:sz w:val="24"/>
                <w:szCs w:val="24"/>
              </w:rPr>
            </w:pPr>
            <w:r>
              <w:rPr>
                <w:rFonts w:ascii="Times New Roman" w:hAnsi="Times New Roman"/>
                <w:sz w:val="24"/>
                <w:szCs w:val="24"/>
              </w:rPr>
              <w:t xml:space="preserve">1.Тема: </w:t>
            </w:r>
            <w:r w:rsidRPr="00D97432">
              <w:rPr>
                <w:rFonts w:ascii="Times New Roman" w:hAnsi="Times New Roman"/>
                <w:sz w:val="24"/>
                <w:szCs w:val="24"/>
              </w:rPr>
              <w:t>«Петрушка идет рисовать»</w:t>
            </w:r>
            <w:proofErr w:type="gramStart"/>
            <w:r w:rsidRPr="00D97432">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 стр26</w:t>
            </w:r>
          </w:p>
          <w:p w:rsidR="00D97432" w:rsidRPr="00106228" w:rsidRDefault="00D97432" w:rsidP="00D97432">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2</w:t>
            </w:r>
            <w:r>
              <w:rPr>
                <w:rFonts w:ascii="Times New Roman" w:hAnsi="Times New Roman"/>
                <w:sz w:val="24"/>
                <w:szCs w:val="24"/>
              </w:rPr>
              <w:t xml:space="preserve">6 </w:t>
            </w:r>
            <w:proofErr w:type="spellStart"/>
            <w:r>
              <w:rPr>
                <w:rFonts w:ascii="Times New Roman" w:hAnsi="Times New Roman"/>
                <w:sz w:val="24"/>
                <w:szCs w:val="24"/>
              </w:rPr>
              <w:t>стр</w:t>
            </w:r>
            <w:proofErr w:type="spellEnd"/>
            <w:r>
              <w:rPr>
                <w:rFonts w:ascii="Times New Roman" w:hAnsi="Times New Roman"/>
                <w:sz w:val="24"/>
                <w:szCs w:val="24"/>
              </w:rPr>
              <w:t xml:space="preserve"> 40)</w:t>
            </w:r>
          </w:p>
          <w:p w:rsidR="00D97432" w:rsidRPr="00D97432" w:rsidRDefault="00D97432" w:rsidP="00FC73EB">
            <w:pPr>
              <w:rPr>
                <w:rFonts w:ascii="Times New Roman" w:hAnsi="Times New Roman"/>
                <w:sz w:val="24"/>
                <w:szCs w:val="24"/>
              </w:rPr>
            </w:pPr>
          </w:p>
        </w:tc>
        <w:tc>
          <w:tcPr>
            <w:tcW w:w="2693" w:type="dxa"/>
            <w:tcBorders>
              <w:left w:val="single" w:sz="4" w:space="0" w:color="auto"/>
              <w:right w:val="single" w:sz="4" w:space="0" w:color="auto"/>
            </w:tcBorders>
          </w:tcPr>
          <w:p w:rsidR="00106228" w:rsidRDefault="000304BF" w:rsidP="00A0748C">
            <w:pPr>
              <w:rPr>
                <w:rFonts w:ascii="Times New Roman" w:hAnsi="Times New Roman"/>
                <w:sz w:val="24"/>
                <w:szCs w:val="24"/>
              </w:rPr>
            </w:pPr>
            <w:r>
              <w:rPr>
                <w:rFonts w:ascii="Times New Roman" w:hAnsi="Times New Roman"/>
                <w:b/>
                <w:sz w:val="24"/>
                <w:szCs w:val="24"/>
              </w:rPr>
              <w:t>14</w:t>
            </w:r>
          </w:p>
          <w:p w:rsidR="00D97432" w:rsidRDefault="00A23186" w:rsidP="00A0748C">
            <w:pPr>
              <w:rPr>
                <w:rFonts w:ascii="Times New Roman" w:hAnsi="Times New Roman"/>
                <w:sz w:val="24"/>
                <w:szCs w:val="24"/>
              </w:rPr>
            </w:pPr>
            <w:r w:rsidRPr="00106228">
              <w:rPr>
                <w:rFonts w:ascii="Times New Roman" w:hAnsi="Times New Roman"/>
                <w:sz w:val="24"/>
                <w:szCs w:val="24"/>
              </w:rPr>
              <w:t xml:space="preserve"> 1. Тема: «Осенние посиделки. Беседа  о домашних животных.</w:t>
            </w:r>
            <w:r w:rsidR="0036698E" w:rsidRPr="00106228">
              <w:rPr>
                <w:rFonts w:ascii="Times New Roman" w:hAnsi="Times New Roman"/>
                <w:sz w:val="24"/>
                <w:szCs w:val="24"/>
              </w:rPr>
              <w:t xml:space="preserve"> С.</w:t>
            </w:r>
            <w:r w:rsidR="006631F4" w:rsidRPr="00106228">
              <w:rPr>
                <w:rFonts w:ascii="Times New Roman" w:hAnsi="Times New Roman"/>
                <w:sz w:val="24"/>
                <w:szCs w:val="24"/>
              </w:rPr>
              <w:t>стр.38-40</w:t>
            </w:r>
            <w:r w:rsidR="00A0748C" w:rsidRPr="00106228">
              <w:rPr>
                <w:rFonts w:ascii="Times New Roman" w:hAnsi="Times New Roman"/>
                <w:sz w:val="24"/>
                <w:szCs w:val="24"/>
              </w:rPr>
              <w:t>.</w:t>
            </w:r>
          </w:p>
          <w:p w:rsidR="00A0748C" w:rsidRPr="00106228" w:rsidRDefault="00A0748C" w:rsidP="00A0748C">
            <w:pPr>
              <w:rPr>
                <w:rFonts w:ascii="Times New Roman" w:hAnsi="Times New Roman"/>
                <w:b/>
                <w:sz w:val="24"/>
                <w:szCs w:val="24"/>
              </w:rPr>
            </w:pPr>
            <w:r w:rsidRPr="00106228">
              <w:rPr>
                <w:rFonts w:ascii="Times New Roman" w:hAnsi="Times New Roman"/>
                <w:sz w:val="24"/>
                <w:szCs w:val="24"/>
              </w:rPr>
              <w:t xml:space="preserve"> 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28 стр. 41-42</w:t>
            </w:r>
          </w:p>
          <w:p w:rsidR="00A0748C" w:rsidRPr="00106228" w:rsidRDefault="00A0748C" w:rsidP="00A0748C">
            <w:pPr>
              <w:rPr>
                <w:rFonts w:ascii="Times New Roman" w:hAnsi="Times New Roman"/>
                <w:b/>
                <w:sz w:val="24"/>
                <w:szCs w:val="24"/>
              </w:rPr>
            </w:pPr>
          </w:p>
          <w:p w:rsidR="00A23186" w:rsidRPr="00106228" w:rsidRDefault="00A23186" w:rsidP="00A23186">
            <w:pPr>
              <w:rPr>
                <w:rFonts w:ascii="Times New Roman" w:hAnsi="Times New Roman"/>
                <w:sz w:val="24"/>
                <w:szCs w:val="24"/>
              </w:rPr>
            </w:pPr>
          </w:p>
        </w:tc>
        <w:tc>
          <w:tcPr>
            <w:tcW w:w="2835" w:type="dxa"/>
            <w:tcBorders>
              <w:left w:val="single" w:sz="4" w:space="0" w:color="auto"/>
              <w:right w:val="single" w:sz="4" w:space="0" w:color="auto"/>
            </w:tcBorders>
          </w:tcPr>
          <w:p w:rsidR="00A23186" w:rsidRPr="00106228" w:rsidRDefault="000304BF" w:rsidP="00A23186">
            <w:pPr>
              <w:rPr>
                <w:rFonts w:ascii="Times New Roman" w:hAnsi="Times New Roman"/>
                <w:b/>
                <w:sz w:val="24"/>
                <w:szCs w:val="24"/>
              </w:rPr>
            </w:pPr>
            <w:r>
              <w:rPr>
                <w:rFonts w:ascii="Times New Roman" w:hAnsi="Times New Roman"/>
                <w:b/>
                <w:sz w:val="24"/>
                <w:szCs w:val="24"/>
              </w:rPr>
              <w:t>21</w:t>
            </w:r>
          </w:p>
          <w:p w:rsidR="00A23186" w:rsidRPr="00106228" w:rsidRDefault="00A23186" w:rsidP="00A23186">
            <w:pPr>
              <w:rPr>
                <w:rFonts w:ascii="Times New Roman" w:hAnsi="Times New Roman"/>
                <w:sz w:val="24"/>
                <w:szCs w:val="24"/>
              </w:rPr>
            </w:pPr>
            <w:r w:rsidRPr="00106228">
              <w:rPr>
                <w:rFonts w:ascii="Times New Roman" w:hAnsi="Times New Roman"/>
                <w:sz w:val="24"/>
                <w:szCs w:val="24"/>
              </w:rPr>
              <w:t>1.Тема: «Детский сад наш так хоро</w:t>
            </w:r>
            <w:proofErr w:type="gramStart"/>
            <w:r w:rsidRPr="00106228">
              <w:rPr>
                <w:rFonts w:ascii="Times New Roman" w:hAnsi="Times New Roman"/>
                <w:sz w:val="24"/>
                <w:szCs w:val="24"/>
              </w:rPr>
              <w:t>ш-</w:t>
            </w:r>
            <w:proofErr w:type="gramEnd"/>
            <w:r w:rsidRPr="00106228">
              <w:rPr>
                <w:rFonts w:ascii="Times New Roman" w:hAnsi="Times New Roman"/>
                <w:sz w:val="24"/>
                <w:szCs w:val="24"/>
              </w:rPr>
              <w:t xml:space="preserve"> лучше сада не найдёшь»</w:t>
            </w:r>
            <w:r w:rsidR="0036698E" w:rsidRPr="00106228">
              <w:rPr>
                <w:rFonts w:ascii="Times New Roman" w:hAnsi="Times New Roman"/>
                <w:sz w:val="24"/>
                <w:szCs w:val="24"/>
              </w:rPr>
              <w:t xml:space="preserve"> Д. </w:t>
            </w:r>
            <w:r w:rsidR="006631F4" w:rsidRPr="00106228">
              <w:rPr>
                <w:rFonts w:ascii="Times New Roman" w:hAnsi="Times New Roman"/>
                <w:sz w:val="24"/>
                <w:szCs w:val="24"/>
              </w:rPr>
              <w:t>стр.27-28</w:t>
            </w:r>
          </w:p>
          <w:p w:rsidR="00A23186" w:rsidRPr="00106228" w:rsidRDefault="00A23186" w:rsidP="00A0748C">
            <w:pPr>
              <w:rPr>
                <w:rFonts w:ascii="Times New Roman" w:hAnsi="Times New Roman"/>
                <w:b/>
                <w:sz w:val="24"/>
                <w:szCs w:val="24"/>
              </w:rPr>
            </w:pPr>
            <w:r w:rsidRPr="00106228">
              <w:rPr>
                <w:rFonts w:ascii="Times New Roman" w:hAnsi="Times New Roman"/>
                <w:sz w:val="24"/>
                <w:szCs w:val="24"/>
              </w:rPr>
              <w:t>2.</w:t>
            </w:r>
            <w:r w:rsidR="00A0748C" w:rsidRPr="00106228">
              <w:rPr>
                <w:rFonts w:ascii="Times New Roman" w:hAnsi="Times New Roman"/>
                <w:sz w:val="24"/>
                <w:szCs w:val="24"/>
              </w:rPr>
              <w:t xml:space="preserve"> . Физкультурное (</w:t>
            </w:r>
            <w:proofErr w:type="gramStart"/>
            <w:r w:rsidR="00A0748C" w:rsidRPr="00106228">
              <w:rPr>
                <w:rFonts w:ascii="Times New Roman" w:hAnsi="Times New Roman"/>
                <w:sz w:val="24"/>
                <w:szCs w:val="24"/>
              </w:rPr>
              <w:t>П</w:t>
            </w:r>
            <w:proofErr w:type="gramEnd"/>
            <w:r w:rsidR="00A0748C" w:rsidRPr="00106228">
              <w:rPr>
                <w:rFonts w:ascii="Times New Roman" w:hAnsi="Times New Roman"/>
                <w:sz w:val="24"/>
                <w:szCs w:val="24"/>
              </w:rPr>
              <w:t xml:space="preserve"> № 31 стр. 44</w:t>
            </w:r>
            <w:r w:rsidR="00E74A9C" w:rsidRPr="00106228">
              <w:rPr>
                <w:rFonts w:ascii="Times New Roman" w:hAnsi="Times New Roman"/>
                <w:b/>
                <w:sz w:val="24"/>
                <w:szCs w:val="24"/>
              </w:rPr>
              <w:t>)</w:t>
            </w:r>
          </w:p>
        </w:tc>
        <w:tc>
          <w:tcPr>
            <w:tcW w:w="2713" w:type="dxa"/>
            <w:tcBorders>
              <w:left w:val="single" w:sz="4" w:space="0" w:color="auto"/>
              <w:right w:val="single" w:sz="4" w:space="0" w:color="auto"/>
            </w:tcBorders>
          </w:tcPr>
          <w:p w:rsidR="00A23186" w:rsidRPr="00106228" w:rsidRDefault="000304BF" w:rsidP="00A23186">
            <w:pPr>
              <w:rPr>
                <w:rFonts w:ascii="Times New Roman" w:hAnsi="Times New Roman"/>
                <w:b/>
                <w:sz w:val="24"/>
                <w:szCs w:val="24"/>
              </w:rPr>
            </w:pPr>
            <w:r>
              <w:rPr>
                <w:rFonts w:ascii="Times New Roman" w:hAnsi="Times New Roman"/>
                <w:b/>
                <w:sz w:val="24"/>
                <w:szCs w:val="24"/>
              </w:rPr>
              <w:t>28</w:t>
            </w:r>
          </w:p>
          <w:p w:rsidR="00A23186" w:rsidRPr="00106228" w:rsidRDefault="00A23186" w:rsidP="00A23186">
            <w:pPr>
              <w:rPr>
                <w:rFonts w:ascii="Times New Roman" w:hAnsi="Times New Roman"/>
                <w:b/>
                <w:sz w:val="24"/>
                <w:szCs w:val="24"/>
              </w:rPr>
            </w:pPr>
            <w:r w:rsidRPr="00106228">
              <w:rPr>
                <w:rFonts w:ascii="Times New Roman" w:hAnsi="Times New Roman"/>
                <w:sz w:val="24"/>
                <w:szCs w:val="24"/>
              </w:rPr>
              <w:t>1.Тема: «Скоро зима! Беседа о жизни диких животных в лесу</w:t>
            </w:r>
            <w:proofErr w:type="gramStart"/>
            <w:r w:rsidRPr="00106228">
              <w:rPr>
                <w:rFonts w:ascii="Times New Roman" w:hAnsi="Times New Roman"/>
                <w:sz w:val="24"/>
                <w:szCs w:val="24"/>
              </w:rPr>
              <w:t>.»</w:t>
            </w:r>
            <w:proofErr w:type="gramEnd"/>
            <w:r w:rsidR="0036698E" w:rsidRPr="00106228">
              <w:rPr>
                <w:rFonts w:ascii="Times New Roman" w:hAnsi="Times New Roman"/>
                <w:sz w:val="24"/>
                <w:szCs w:val="24"/>
              </w:rPr>
              <w:t>С.</w:t>
            </w:r>
          </w:p>
          <w:p w:rsidR="00A23186" w:rsidRPr="00106228" w:rsidRDefault="006631F4" w:rsidP="00A23186">
            <w:pPr>
              <w:rPr>
                <w:rFonts w:ascii="Times New Roman" w:hAnsi="Times New Roman"/>
                <w:b/>
                <w:sz w:val="24"/>
                <w:szCs w:val="24"/>
              </w:rPr>
            </w:pPr>
            <w:r w:rsidRPr="00106228">
              <w:rPr>
                <w:rFonts w:ascii="Times New Roman" w:hAnsi="Times New Roman"/>
                <w:sz w:val="24"/>
                <w:szCs w:val="24"/>
              </w:rPr>
              <w:t>Стр.41-43</w:t>
            </w:r>
            <w:r w:rsidR="00A0748C" w:rsidRPr="00106228">
              <w:rPr>
                <w:rFonts w:ascii="Times New Roman" w:hAnsi="Times New Roman"/>
                <w:sz w:val="24"/>
                <w:szCs w:val="24"/>
              </w:rPr>
              <w:t>. 2. Физкультурное (</w:t>
            </w:r>
            <w:proofErr w:type="gramStart"/>
            <w:r w:rsidR="00A0748C" w:rsidRPr="00106228">
              <w:rPr>
                <w:rFonts w:ascii="Times New Roman" w:hAnsi="Times New Roman"/>
                <w:sz w:val="24"/>
                <w:szCs w:val="24"/>
              </w:rPr>
              <w:t>П</w:t>
            </w:r>
            <w:proofErr w:type="gramEnd"/>
            <w:r w:rsidR="00A0748C" w:rsidRPr="00106228">
              <w:rPr>
                <w:rFonts w:ascii="Times New Roman" w:hAnsi="Times New Roman"/>
                <w:sz w:val="24"/>
                <w:szCs w:val="24"/>
              </w:rPr>
              <w:t xml:space="preserve"> № 34 стр. 45-46</w:t>
            </w:r>
          </w:p>
        </w:tc>
        <w:tc>
          <w:tcPr>
            <w:tcW w:w="2609" w:type="dxa"/>
            <w:tcBorders>
              <w:left w:val="single" w:sz="4" w:space="0" w:color="auto"/>
            </w:tcBorders>
          </w:tcPr>
          <w:p w:rsidR="00810B48" w:rsidRPr="00106228" w:rsidRDefault="009B1163" w:rsidP="00810B48">
            <w:pPr>
              <w:rPr>
                <w:rFonts w:ascii="Times New Roman" w:hAnsi="Times New Roman"/>
                <w:b/>
                <w:sz w:val="24"/>
                <w:szCs w:val="24"/>
              </w:rPr>
            </w:pPr>
            <w:r>
              <w:rPr>
                <w:rFonts w:ascii="Times New Roman" w:hAnsi="Times New Roman"/>
                <w:b/>
                <w:sz w:val="24"/>
                <w:szCs w:val="24"/>
              </w:rPr>
              <w:t>5</w:t>
            </w:r>
          </w:p>
          <w:p w:rsidR="00810B48" w:rsidRPr="00106228" w:rsidRDefault="00810B48" w:rsidP="00810B48">
            <w:pPr>
              <w:rPr>
                <w:rFonts w:ascii="Times New Roman" w:hAnsi="Times New Roman"/>
                <w:b/>
                <w:sz w:val="24"/>
                <w:szCs w:val="24"/>
              </w:rPr>
            </w:pPr>
            <w:r w:rsidRPr="00106228">
              <w:rPr>
                <w:rFonts w:ascii="Times New Roman" w:hAnsi="Times New Roman"/>
                <w:sz w:val="24"/>
                <w:szCs w:val="24"/>
              </w:rPr>
              <w:t xml:space="preserve">1.Тема: «Петрушка </w:t>
            </w:r>
            <w:proofErr w:type="gramStart"/>
            <w:r w:rsidRPr="00106228">
              <w:rPr>
                <w:rFonts w:ascii="Times New Roman" w:hAnsi="Times New Roman"/>
                <w:sz w:val="24"/>
                <w:szCs w:val="24"/>
              </w:rPr>
              <w:t>–ф</w:t>
            </w:r>
            <w:proofErr w:type="gramEnd"/>
            <w:r w:rsidRPr="00106228">
              <w:rPr>
                <w:rFonts w:ascii="Times New Roman" w:hAnsi="Times New Roman"/>
                <w:sz w:val="24"/>
                <w:szCs w:val="24"/>
              </w:rPr>
              <w:t>изкультурник» Д.</w:t>
            </w:r>
          </w:p>
          <w:p w:rsidR="00810B48" w:rsidRPr="00106228" w:rsidRDefault="00810B48" w:rsidP="00810B48">
            <w:pPr>
              <w:rPr>
                <w:rFonts w:ascii="Times New Roman" w:hAnsi="Times New Roman"/>
                <w:b/>
                <w:sz w:val="24"/>
                <w:szCs w:val="24"/>
              </w:rPr>
            </w:pPr>
            <w:r w:rsidRPr="00106228">
              <w:rPr>
                <w:rFonts w:ascii="Times New Roman" w:hAnsi="Times New Roman"/>
                <w:sz w:val="24"/>
                <w:szCs w:val="24"/>
              </w:rPr>
              <w:t>Стр.28-31. 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 стр. 48-49</w:t>
            </w:r>
          </w:p>
          <w:p w:rsidR="00810B48" w:rsidRPr="00106228" w:rsidRDefault="00810B48" w:rsidP="00810B48">
            <w:pPr>
              <w:rPr>
                <w:rFonts w:ascii="Times New Roman" w:hAnsi="Times New Roman"/>
                <w:b/>
                <w:sz w:val="24"/>
                <w:szCs w:val="24"/>
              </w:rPr>
            </w:pPr>
          </w:p>
          <w:p w:rsidR="00A23186" w:rsidRPr="00106228" w:rsidRDefault="00A23186" w:rsidP="00A23186">
            <w:pPr>
              <w:rPr>
                <w:rFonts w:ascii="Times New Roman" w:hAnsi="Times New Roman"/>
                <w:b/>
                <w:sz w:val="24"/>
                <w:szCs w:val="24"/>
              </w:rPr>
            </w:pPr>
          </w:p>
        </w:tc>
      </w:tr>
      <w:tr w:rsidR="00A23186" w:rsidRPr="00106228" w:rsidTr="003F5695">
        <w:trPr>
          <w:cantSplit/>
          <w:trHeight w:val="1134"/>
        </w:trPr>
        <w:tc>
          <w:tcPr>
            <w:tcW w:w="1101" w:type="dxa"/>
            <w:tcBorders>
              <w:right w:val="single" w:sz="4" w:space="0" w:color="auto"/>
            </w:tcBorders>
            <w:textDirection w:val="btLr"/>
          </w:tcPr>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A23186" w:rsidRDefault="00AA32ED" w:rsidP="005D6972">
            <w:pPr>
              <w:rPr>
                <w:rFonts w:ascii="Times New Roman" w:hAnsi="Times New Roman"/>
                <w:b/>
                <w:sz w:val="24"/>
                <w:szCs w:val="24"/>
              </w:rPr>
            </w:pPr>
            <w:r>
              <w:rPr>
                <w:rFonts w:ascii="Times New Roman" w:hAnsi="Times New Roman"/>
                <w:b/>
                <w:sz w:val="24"/>
                <w:szCs w:val="24"/>
              </w:rPr>
              <w:t>8</w:t>
            </w:r>
          </w:p>
          <w:p w:rsidR="00BD7252" w:rsidRPr="00106228" w:rsidRDefault="00BD7252" w:rsidP="00BD7252">
            <w:pPr>
              <w:rPr>
                <w:rFonts w:ascii="Times New Roman" w:hAnsi="Times New Roman"/>
                <w:sz w:val="24"/>
                <w:szCs w:val="24"/>
              </w:rPr>
            </w:pPr>
            <w:r w:rsidRPr="00106228">
              <w:rPr>
                <w:rFonts w:ascii="Times New Roman" w:hAnsi="Times New Roman"/>
                <w:sz w:val="24"/>
                <w:szCs w:val="24"/>
              </w:rPr>
              <w:t>1.Тема: «Счёт в пределах 4» П. стр. 24-25</w:t>
            </w:r>
          </w:p>
          <w:p w:rsidR="00BD7252" w:rsidRPr="00106228" w:rsidRDefault="00BD7252" w:rsidP="00F0292A">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2693" w:type="dxa"/>
            <w:tcBorders>
              <w:left w:val="single" w:sz="4" w:space="0" w:color="auto"/>
              <w:right w:val="single" w:sz="4" w:space="0" w:color="auto"/>
            </w:tcBorders>
          </w:tcPr>
          <w:p w:rsidR="00A23186" w:rsidRPr="00106228" w:rsidRDefault="000304BF" w:rsidP="00A23186">
            <w:pPr>
              <w:rPr>
                <w:rFonts w:ascii="Times New Roman" w:hAnsi="Times New Roman"/>
                <w:b/>
                <w:sz w:val="24"/>
                <w:szCs w:val="24"/>
              </w:rPr>
            </w:pPr>
            <w:r>
              <w:rPr>
                <w:rFonts w:ascii="Times New Roman" w:hAnsi="Times New Roman"/>
                <w:b/>
                <w:sz w:val="24"/>
                <w:szCs w:val="24"/>
              </w:rPr>
              <w:t>15</w:t>
            </w:r>
          </w:p>
          <w:p w:rsidR="00BD7252" w:rsidRPr="00106228" w:rsidRDefault="00BD7252" w:rsidP="00BD7252">
            <w:pPr>
              <w:rPr>
                <w:rFonts w:ascii="Times New Roman" w:hAnsi="Times New Roman"/>
                <w:sz w:val="24"/>
                <w:szCs w:val="24"/>
              </w:rPr>
            </w:pPr>
            <w:r w:rsidRPr="00106228">
              <w:rPr>
                <w:rFonts w:ascii="Times New Roman" w:hAnsi="Times New Roman"/>
                <w:sz w:val="24"/>
                <w:szCs w:val="24"/>
              </w:rPr>
              <w:t>1.Тема: «Познакомить с образованием числа 5 П..стр. 25-28</w:t>
            </w:r>
          </w:p>
          <w:p w:rsidR="00A23186" w:rsidRPr="00106228" w:rsidRDefault="00BD7252" w:rsidP="00F0292A">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2835" w:type="dxa"/>
            <w:tcBorders>
              <w:left w:val="single" w:sz="4" w:space="0" w:color="auto"/>
              <w:right w:val="single" w:sz="4" w:space="0" w:color="auto"/>
            </w:tcBorders>
          </w:tcPr>
          <w:p w:rsidR="00A23186" w:rsidRPr="00106228" w:rsidRDefault="000304BF" w:rsidP="00A23186">
            <w:pPr>
              <w:rPr>
                <w:rFonts w:ascii="Times New Roman" w:hAnsi="Times New Roman"/>
                <w:b/>
                <w:sz w:val="24"/>
                <w:szCs w:val="24"/>
              </w:rPr>
            </w:pPr>
            <w:r>
              <w:rPr>
                <w:rFonts w:ascii="Times New Roman" w:hAnsi="Times New Roman"/>
                <w:b/>
                <w:sz w:val="24"/>
                <w:szCs w:val="24"/>
              </w:rPr>
              <w:t>22</w:t>
            </w:r>
          </w:p>
          <w:p w:rsidR="00BD7252" w:rsidRPr="00106228" w:rsidRDefault="00BD7252" w:rsidP="00BD7252">
            <w:pPr>
              <w:rPr>
                <w:rFonts w:ascii="Times New Roman" w:hAnsi="Times New Roman"/>
                <w:sz w:val="24"/>
                <w:szCs w:val="24"/>
              </w:rPr>
            </w:pPr>
            <w:r w:rsidRPr="00106228">
              <w:rPr>
                <w:rFonts w:ascii="Times New Roman" w:hAnsi="Times New Roman"/>
                <w:sz w:val="24"/>
                <w:szCs w:val="24"/>
              </w:rPr>
              <w:t>1.Тема: Счёт в пределах 5» П. стр. 28 -29</w:t>
            </w:r>
          </w:p>
          <w:p w:rsidR="00A23186" w:rsidRPr="00106228" w:rsidRDefault="00BD7252" w:rsidP="00F0292A">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2713" w:type="dxa"/>
            <w:tcBorders>
              <w:left w:val="single" w:sz="4" w:space="0" w:color="auto"/>
              <w:right w:val="single" w:sz="4" w:space="0" w:color="auto"/>
            </w:tcBorders>
          </w:tcPr>
          <w:p w:rsidR="00A23186" w:rsidRPr="00106228" w:rsidRDefault="000304BF" w:rsidP="00A23186">
            <w:pPr>
              <w:rPr>
                <w:rFonts w:ascii="Times New Roman" w:hAnsi="Times New Roman"/>
                <w:b/>
                <w:sz w:val="24"/>
                <w:szCs w:val="24"/>
              </w:rPr>
            </w:pPr>
            <w:r>
              <w:rPr>
                <w:rFonts w:ascii="Times New Roman" w:hAnsi="Times New Roman"/>
                <w:b/>
                <w:sz w:val="24"/>
                <w:szCs w:val="24"/>
              </w:rPr>
              <w:t>29</w:t>
            </w:r>
          </w:p>
          <w:p w:rsidR="00BD7252" w:rsidRPr="00106228" w:rsidRDefault="00BD7252" w:rsidP="00BD7252">
            <w:pPr>
              <w:rPr>
                <w:rFonts w:ascii="Times New Roman" w:hAnsi="Times New Roman"/>
                <w:sz w:val="24"/>
                <w:szCs w:val="24"/>
              </w:rPr>
            </w:pPr>
            <w:r w:rsidRPr="00106228">
              <w:rPr>
                <w:rFonts w:ascii="Times New Roman" w:hAnsi="Times New Roman"/>
                <w:sz w:val="24"/>
                <w:szCs w:val="24"/>
              </w:rPr>
              <w:t>1.Тема: «Счёт в пределах 5» П. стр. 29-30</w:t>
            </w:r>
          </w:p>
          <w:p w:rsidR="00A23186" w:rsidRPr="00106228" w:rsidRDefault="00BD7252" w:rsidP="00F0292A">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2609" w:type="dxa"/>
            <w:tcBorders>
              <w:left w:val="single" w:sz="4" w:space="0" w:color="auto"/>
            </w:tcBorders>
          </w:tcPr>
          <w:p w:rsidR="00810B48" w:rsidRDefault="009B1163" w:rsidP="00810B48">
            <w:pPr>
              <w:rPr>
                <w:rFonts w:ascii="Times New Roman" w:hAnsi="Times New Roman"/>
                <w:sz w:val="24"/>
                <w:szCs w:val="24"/>
              </w:rPr>
            </w:pPr>
            <w:r>
              <w:rPr>
                <w:rFonts w:ascii="Times New Roman" w:hAnsi="Times New Roman"/>
                <w:b/>
                <w:sz w:val="24"/>
                <w:szCs w:val="24"/>
              </w:rPr>
              <w:t>6</w:t>
            </w:r>
          </w:p>
          <w:p w:rsidR="00810B48" w:rsidRPr="00106228" w:rsidRDefault="00810B48" w:rsidP="00810B48">
            <w:pPr>
              <w:rPr>
                <w:rFonts w:ascii="Times New Roman" w:hAnsi="Times New Roman"/>
                <w:sz w:val="24"/>
                <w:szCs w:val="24"/>
              </w:rPr>
            </w:pPr>
            <w:r w:rsidRPr="00106228">
              <w:rPr>
                <w:rFonts w:ascii="Times New Roman" w:hAnsi="Times New Roman"/>
                <w:sz w:val="24"/>
                <w:szCs w:val="24"/>
              </w:rPr>
              <w:t>.Тема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Порядковый счёт до 5» П.  стр. 31-32</w:t>
            </w:r>
          </w:p>
          <w:p w:rsidR="00A23186" w:rsidRPr="00106228" w:rsidRDefault="00810B48" w:rsidP="00F0292A">
            <w:pPr>
              <w:rPr>
                <w:rFonts w:ascii="Times New Roman" w:hAnsi="Times New Roman"/>
                <w:b/>
                <w:sz w:val="24"/>
                <w:szCs w:val="24"/>
              </w:rPr>
            </w:pPr>
            <w:r w:rsidRPr="00106228">
              <w:rPr>
                <w:rFonts w:ascii="Times New Roman" w:hAnsi="Times New Roman"/>
                <w:sz w:val="24"/>
                <w:szCs w:val="24"/>
              </w:rPr>
              <w:t xml:space="preserve">2. </w:t>
            </w:r>
            <w:r w:rsidR="003E74B4" w:rsidRPr="00106228">
              <w:rPr>
                <w:rFonts w:ascii="Times New Roman" w:hAnsi="Times New Roman"/>
                <w:sz w:val="24"/>
                <w:szCs w:val="24"/>
              </w:rPr>
              <w:t xml:space="preserve">Музыкальное </w:t>
            </w:r>
          </w:p>
        </w:tc>
      </w:tr>
      <w:tr w:rsidR="00A23186" w:rsidRPr="00106228" w:rsidTr="003F5695">
        <w:trPr>
          <w:cantSplit/>
          <w:trHeight w:val="1134"/>
        </w:trPr>
        <w:tc>
          <w:tcPr>
            <w:tcW w:w="1101" w:type="dxa"/>
            <w:tcBorders>
              <w:right w:val="single" w:sz="4" w:space="0" w:color="auto"/>
            </w:tcBorders>
            <w:textDirection w:val="btLr"/>
          </w:tcPr>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A23186" w:rsidRDefault="00AA32ED" w:rsidP="00A23186">
            <w:pPr>
              <w:rPr>
                <w:rFonts w:ascii="Times New Roman" w:hAnsi="Times New Roman"/>
                <w:b/>
                <w:sz w:val="24"/>
                <w:szCs w:val="24"/>
              </w:rPr>
            </w:pPr>
            <w:r>
              <w:rPr>
                <w:rFonts w:ascii="Times New Roman" w:hAnsi="Times New Roman"/>
                <w:b/>
                <w:sz w:val="24"/>
                <w:szCs w:val="24"/>
              </w:rPr>
              <w:t>9</w:t>
            </w:r>
          </w:p>
          <w:p w:rsidR="00BD7252" w:rsidRPr="00106228" w:rsidRDefault="00BD7252" w:rsidP="00BD7252">
            <w:pPr>
              <w:rPr>
                <w:rFonts w:ascii="Times New Roman" w:hAnsi="Times New Roman"/>
                <w:sz w:val="24"/>
                <w:szCs w:val="24"/>
              </w:rPr>
            </w:pPr>
            <w:r w:rsidRPr="00106228">
              <w:rPr>
                <w:rFonts w:ascii="Times New Roman" w:hAnsi="Times New Roman"/>
                <w:sz w:val="24"/>
                <w:szCs w:val="24"/>
              </w:rPr>
              <w:t>1.Тема: Звуковая культура речи: звук ц» Г стр. 36-37</w:t>
            </w:r>
          </w:p>
          <w:p w:rsidR="00BD7252" w:rsidRPr="002E1D56" w:rsidRDefault="00BD7252" w:rsidP="00BD7252">
            <w:pPr>
              <w:rPr>
                <w:rFonts w:ascii="Times New Roman" w:hAnsi="Times New Roman"/>
                <w:b/>
                <w:sz w:val="24"/>
                <w:szCs w:val="24"/>
              </w:rPr>
            </w:pPr>
            <w:r w:rsidRPr="00106228">
              <w:rPr>
                <w:rFonts w:ascii="Times New Roman" w:hAnsi="Times New Roman"/>
                <w:sz w:val="24"/>
                <w:szCs w:val="24"/>
              </w:rPr>
              <w:t>2. Музыкальное</w:t>
            </w:r>
          </w:p>
        </w:tc>
        <w:tc>
          <w:tcPr>
            <w:tcW w:w="2693" w:type="dxa"/>
            <w:tcBorders>
              <w:left w:val="single" w:sz="4" w:space="0" w:color="auto"/>
              <w:right w:val="single" w:sz="4" w:space="0" w:color="auto"/>
            </w:tcBorders>
          </w:tcPr>
          <w:p w:rsidR="005D6972" w:rsidRPr="002E1D56" w:rsidRDefault="000304BF" w:rsidP="00A23186">
            <w:pPr>
              <w:rPr>
                <w:rFonts w:ascii="Times New Roman" w:hAnsi="Times New Roman"/>
                <w:b/>
                <w:sz w:val="24"/>
                <w:szCs w:val="24"/>
              </w:rPr>
            </w:pPr>
            <w:r>
              <w:rPr>
                <w:rFonts w:ascii="Times New Roman" w:hAnsi="Times New Roman"/>
                <w:b/>
                <w:sz w:val="24"/>
                <w:szCs w:val="24"/>
              </w:rPr>
              <w:t>16</w:t>
            </w:r>
          </w:p>
          <w:p w:rsidR="00BD7252" w:rsidRPr="00106228" w:rsidRDefault="00BD7252" w:rsidP="00BD7252">
            <w:pPr>
              <w:rPr>
                <w:rFonts w:ascii="Times New Roman" w:hAnsi="Times New Roman"/>
                <w:sz w:val="24"/>
                <w:szCs w:val="24"/>
              </w:rPr>
            </w:pPr>
            <w:r w:rsidRPr="00106228">
              <w:rPr>
                <w:rFonts w:ascii="Times New Roman" w:hAnsi="Times New Roman"/>
                <w:sz w:val="24"/>
                <w:szCs w:val="24"/>
              </w:rPr>
              <w:t>1.Тема: Рассказывание по картине «Собака со щенятами». Чтение стихотворения о поздней осени. Г стр.38</w:t>
            </w:r>
          </w:p>
          <w:p w:rsidR="00A23186" w:rsidRPr="00106228" w:rsidRDefault="00BD7252" w:rsidP="00BD7252">
            <w:pPr>
              <w:rPr>
                <w:rFonts w:ascii="Times New Roman" w:hAnsi="Times New Roman"/>
                <w:sz w:val="24"/>
                <w:szCs w:val="24"/>
              </w:rPr>
            </w:pPr>
            <w:r w:rsidRPr="00106228">
              <w:rPr>
                <w:rFonts w:ascii="Times New Roman" w:hAnsi="Times New Roman"/>
                <w:sz w:val="24"/>
                <w:szCs w:val="24"/>
              </w:rPr>
              <w:t>2. Музыкальное</w:t>
            </w:r>
          </w:p>
        </w:tc>
        <w:tc>
          <w:tcPr>
            <w:tcW w:w="2835" w:type="dxa"/>
            <w:tcBorders>
              <w:left w:val="single" w:sz="4" w:space="0" w:color="auto"/>
              <w:right w:val="single" w:sz="4" w:space="0" w:color="auto"/>
            </w:tcBorders>
          </w:tcPr>
          <w:p w:rsidR="005D6972" w:rsidRPr="002E1D56" w:rsidRDefault="000304BF" w:rsidP="00A23186">
            <w:pPr>
              <w:rPr>
                <w:rFonts w:ascii="Times New Roman" w:hAnsi="Times New Roman"/>
                <w:b/>
                <w:sz w:val="24"/>
                <w:szCs w:val="24"/>
              </w:rPr>
            </w:pPr>
            <w:r>
              <w:rPr>
                <w:rFonts w:ascii="Times New Roman" w:hAnsi="Times New Roman"/>
                <w:b/>
                <w:sz w:val="24"/>
                <w:szCs w:val="24"/>
              </w:rPr>
              <w:t>23</w:t>
            </w:r>
          </w:p>
          <w:p w:rsidR="00BD7252" w:rsidRPr="00106228" w:rsidRDefault="00BD7252" w:rsidP="00BD7252">
            <w:pPr>
              <w:rPr>
                <w:rFonts w:ascii="Times New Roman" w:hAnsi="Times New Roman"/>
                <w:sz w:val="24"/>
                <w:szCs w:val="24"/>
              </w:rPr>
            </w:pPr>
            <w:r w:rsidRPr="00106228">
              <w:rPr>
                <w:rFonts w:ascii="Times New Roman" w:hAnsi="Times New Roman"/>
                <w:sz w:val="24"/>
                <w:szCs w:val="24"/>
              </w:rPr>
              <w:t>1.Тема: «Составление рассказа об игрушке. Дидактическое упражнение «Что из чего?» Г стр.39</w:t>
            </w:r>
          </w:p>
          <w:p w:rsidR="00A23186" w:rsidRPr="00106228" w:rsidRDefault="00BD7252" w:rsidP="00BD7252">
            <w:pPr>
              <w:rPr>
                <w:rFonts w:ascii="Times New Roman" w:hAnsi="Times New Roman"/>
                <w:sz w:val="24"/>
                <w:szCs w:val="24"/>
              </w:rPr>
            </w:pPr>
            <w:r w:rsidRPr="00106228">
              <w:rPr>
                <w:rFonts w:ascii="Times New Roman" w:hAnsi="Times New Roman"/>
                <w:sz w:val="24"/>
                <w:szCs w:val="24"/>
              </w:rPr>
              <w:t>2. Музыкальное</w:t>
            </w:r>
          </w:p>
        </w:tc>
        <w:tc>
          <w:tcPr>
            <w:tcW w:w="2713" w:type="dxa"/>
            <w:tcBorders>
              <w:left w:val="single" w:sz="4" w:space="0" w:color="auto"/>
              <w:right w:val="single" w:sz="4" w:space="0" w:color="auto"/>
            </w:tcBorders>
          </w:tcPr>
          <w:p w:rsidR="00A23186" w:rsidRPr="00106228" w:rsidRDefault="000304BF" w:rsidP="00A23186">
            <w:pPr>
              <w:rPr>
                <w:rFonts w:ascii="Times New Roman" w:hAnsi="Times New Roman"/>
                <w:b/>
                <w:sz w:val="24"/>
                <w:szCs w:val="24"/>
              </w:rPr>
            </w:pPr>
            <w:r>
              <w:rPr>
                <w:rFonts w:ascii="Times New Roman" w:hAnsi="Times New Roman"/>
                <w:b/>
                <w:sz w:val="24"/>
                <w:szCs w:val="24"/>
              </w:rPr>
              <w:t>30</w:t>
            </w:r>
          </w:p>
          <w:p w:rsidR="00BD7252" w:rsidRPr="00106228" w:rsidRDefault="00BD7252" w:rsidP="00BD7252">
            <w:pPr>
              <w:rPr>
                <w:rFonts w:ascii="Times New Roman" w:hAnsi="Times New Roman"/>
                <w:sz w:val="24"/>
                <w:szCs w:val="24"/>
              </w:rPr>
            </w:pPr>
            <w:r w:rsidRPr="00106228">
              <w:rPr>
                <w:rFonts w:ascii="Times New Roman" w:hAnsi="Times New Roman"/>
                <w:b/>
                <w:sz w:val="24"/>
                <w:szCs w:val="24"/>
              </w:rPr>
              <w:t>1.</w:t>
            </w:r>
            <w:r w:rsidRPr="00106228">
              <w:rPr>
                <w:rFonts w:ascii="Times New Roman" w:hAnsi="Times New Roman"/>
                <w:sz w:val="24"/>
                <w:szCs w:val="24"/>
              </w:rPr>
              <w:t>Игра-ситуация « На пруду» Г.стр70</w:t>
            </w:r>
          </w:p>
          <w:p w:rsidR="00BD7252" w:rsidRPr="00106228" w:rsidRDefault="00BD7252" w:rsidP="00BD7252">
            <w:pPr>
              <w:rPr>
                <w:rFonts w:ascii="Times New Roman" w:hAnsi="Times New Roman"/>
                <w:b/>
                <w:sz w:val="24"/>
                <w:szCs w:val="24"/>
              </w:rPr>
            </w:pPr>
            <w:r w:rsidRPr="00106228">
              <w:rPr>
                <w:rFonts w:ascii="Times New Roman" w:hAnsi="Times New Roman"/>
                <w:sz w:val="24"/>
                <w:szCs w:val="24"/>
              </w:rPr>
              <w:t>2. Музыкальное</w:t>
            </w:r>
          </w:p>
          <w:p w:rsidR="00A23186" w:rsidRPr="00106228" w:rsidRDefault="00A23186" w:rsidP="00A23186">
            <w:pPr>
              <w:rPr>
                <w:rFonts w:ascii="Times New Roman" w:hAnsi="Times New Roman"/>
                <w:b/>
                <w:sz w:val="24"/>
                <w:szCs w:val="24"/>
              </w:rPr>
            </w:pPr>
          </w:p>
        </w:tc>
        <w:tc>
          <w:tcPr>
            <w:tcW w:w="2609" w:type="dxa"/>
            <w:tcBorders>
              <w:left w:val="single" w:sz="4" w:space="0" w:color="auto"/>
            </w:tcBorders>
          </w:tcPr>
          <w:p w:rsidR="00A23186" w:rsidRDefault="009B1163" w:rsidP="00BD7252">
            <w:pPr>
              <w:rPr>
                <w:rFonts w:ascii="Times New Roman" w:hAnsi="Times New Roman"/>
                <w:b/>
                <w:sz w:val="24"/>
                <w:szCs w:val="24"/>
              </w:rPr>
            </w:pPr>
            <w:r>
              <w:rPr>
                <w:rFonts w:ascii="Times New Roman" w:hAnsi="Times New Roman"/>
                <w:b/>
                <w:sz w:val="24"/>
                <w:szCs w:val="24"/>
              </w:rPr>
              <w:t>7</w:t>
            </w:r>
          </w:p>
          <w:p w:rsidR="00244F8F" w:rsidRDefault="00244F8F" w:rsidP="00244F8F">
            <w:pPr>
              <w:rPr>
                <w:rFonts w:ascii="Times New Roman" w:hAnsi="Times New Roman"/>
                <w:sz w:val="24"/>
                <w:szCs w:val="24"/>
              </w:rPr>
            </w:pPr>
            <w:r>
              <w:rPr>
                <w:rFonts w:ascii="Times New Roman" w:hAnsi="Times New Roman"/>
                <w:sz w:val="24"/>
                <w:szCs w:val="24"/>
              </w:rPr>
              <w:t>1.Тема: Чтение детям русской народной сказки «Зимовье» Г стр.48</w:t>
            </w:r>
          </w:p>
          <w:p w:rsidR="00244F8F" w:rsidRPr="000304BF" w:rsidRDefault="00244F8F" w:rsidP="00244F8F">
            <w:pPr>
              <w:rPr>
                <w:rFonts w:ascii="Times New Roman" w:hAnsi="Times New Roman"/>
                <w:b/>
                <w:sz w:val="24"/>
                <w:szCs w:val="24"/>
              </w:rPr>
            </w:pPr>
            <w:r w:rsidRPr="00106228">
              <w:rPr>
                <w:rFonts w:ascii="Times New Roman" w:hAnsi="Times New Roman"/>
                <w:sz w:val="24"/>
                <w:szCs w:val="24"/>
              </w:rPr>
              <w:t>2. Музыкальное</w:t>
            </w:r>
          </w:p>
        </w:tc>
      </w:tr>
      <w:tr w:rsidR="00A23186" w:rsidRPr="00106228" w:rsidTr="003F5695">
        <w:trPr>
          <w:cantSplit/>
          <w:trHeight w:val="1134"/>
        </w:trPr>
        <w:tc>
          <w:tcPr>
            <w:tcW w:w="1101" w:type="dxa"/>
            <w:tcBorders>
              <w:right w:val="single" w:sz="4" w:space="0" w:color="auto"/>
            </w:tcBorders>
            <w:textDirection w:val="btLr"/>
          </w:tcPr>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p w:rsidR="00A23186" w:rsidRPr="00106228" w:rsidRDefault="00A23186" w:rsidP="00A2318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A23186" w:rsidRPr="00106228" w:rsidRDefault="00AA32ED" w:rsidP="00A23186">
            <w:pPr>
              <w:rPr>
                <w:rFonts w:ascii="Times New Roman" w:hAnsi="Times New Roman"/>
                <w:b/>
                <w:sz w:val="24"/>
                <w:szCs w:val="24"/>
              </w:rPr>
            </w:pPr>
            <w:r>
              <w:rPr>
                <w:rFonts w:ascii="Times New Roman" w:hAnsi="Times New Roman"/>
                <w:b/>
                <w:sz w:val="24"/>
                <w:szCs w:val="24"/>
              </w:rPr>
              <w:t>10</w:t>
            </w:r>
          </w:p>
          <w:p w:rsidR="00A23186" w:rsidRPr="00106228" w:rsidRDefault="00A23186" w:rsidP="00A23186">
            <w:pPr>
              <w:rPr>
                <w:rFonts w:ascii="Times New Roman" w:hAnsi="Times New Roman"/>
                <w:sz w:val="24"/>
                <w:szCs w:val="24"/>
              </w:rPr>
            </w:pPr>
            <w:r w:rsidRPr="00106228">
              <w:rPr>
                <w:rFonts w:ascii="Times New Roman" w:hAnsi="Times New Roman"/>
                <w:sz w:val="24"/>
                <w:szCs w:val="24"/>
              </w:rPr>
              <w:t>1. Тема</w:t>
            </w:r>
            <w:proofErr w:type="gramStart"/>
            <w:r w:rsidRPr="00106228">
              <w:rPr>
                <w:rFonts w:ascii="Times New Roman" w:hAnsi="Times New Roman"/>
                <w:sz w:val="24"/>
                <w:szCs w:val="24"/>
              </w:rPr>
              <w:t>:«</w:t>
            </w:r>
            <w:proofErr w:type="gramEnd"/>
            <w:r w:rsidR="004256AF">
              <w:rPr>
                <w:rFonts w:ascii="Times New Roman" w:hAnsi="Times New Roman"/>
                <w:sz w:val="24"/>
                <w:szCs w:val="24"/>
              </w:rPr>
              <w:t>Рисование по замыслу» К. стр.38</w:t>
            </w:r>
          </w:p>
          <w:p w:rsidR="00A0748C" w:rsidRPr="00106228" w:rsidRDefault="00A0748C" w:rsidP="00A0748C">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27 стр. 40-41</w:t>
            </w:r>
          </w:p>
          <w:p w:rsidR="00A23186" w:rsidRPr="00106228" w:rsidRDefault="00A23186" w:rsidP="00A23186">
            <w:pPr>
              <w:rPr>
                <w:rFonts w:ascii="Times New Roman" w:hAnsi="Times New Roman"/>
                <w:b/>
                <w:sz w:val="24"/>
                <w:szCs w:val="24"/>
              </w:rPr>
            </w:pPr>
          </w:p>
          <w:p w:rsidR="00A23186" w:rsidRPr="00106228" w:rsidRDefault="00A23186" w:rsidP="00A23186">
            <w:pPr>
              <w:rPr>
                <w:rFonts w:ascii="Times New Roman" w:hAnsi="Times New Roman"/>
                <w:b/>
                <w:sz w:val="24"/>
                <w:szCs w:val="24"/>
              </w:rPr>
            </w:pPr>
          </w:p>
        </w:tc>
        <w:tc>
          <w:tcPr>
            <w:tcW w:w="2693" w:type="dxa"/>
            <w:tcBorders>
              <w:left w:val="single" w:sz="4" w:space="0" w:color="auto"/>
              <w:right w:val="single" w:sz="4" w:space="0" w:color="auto"/>
            </w:tcBorders>
          </w:tcPr>
          <w:p w:rsidR="00A23186" w:rsidRDefault="000304BF" w:rsidP="004256AF">
            <w:pPr>
              <w:rPr>
                <w:rFonts w:ascii="Times New Roman" w:hAnsi="Times New Roman"/>
                <w:sz w:val="24"/>
                <w:szCs w:val="24"/>
              </w:rPr>
            </w:pPr>
            <w:r>
              <w:rPr>
                <w:rFonts w:ascii="Times New Roman" w:hAnsi="Times New Roman"/>
                <w:b/>
                <w:sz w:val="24"/>
                <w:szCs w:val="24"/>
              </w:rPr>
              <w:t>17</w:t>
            </w:r>
          </w:p>
          <w:p w:rsidR="004256AF" w:rsidRPr="00106228" w:rsidRDefault="004256AF" w:rsidP="004256AF">
            <w:pPr>
              <w:rPr>
                <w:rFonts w:ascii="Times New Roman" w:hAnsi="Times New Roman"/>
                <w:sz w:val="24"/>
                <w:szCs w:val="24"/>
              </w:rPr>
            </w:pPr>
            <w:r w:rsidRPr="00106228">
              <w:rPr>
                <w:rFonts w:ascii="Times New Roman" w:hAnsi="Times New Roman"/>
                <w:sz w:val="24"/>
                <w:szCs w:val="24"/>
              </w:rPr>
              <w:t>1. 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Дом, в котором ты живёшь» Стр.38-39</w:t>
            </w:r>
          </w:p>
          <w:p w:rsidR="004256AF" w:rsidRPr="00106228" w:rsidRDefault="004256AF" w:rsidP="004256AF">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27 стр. 40-41</w:t>
            </w:r>
          </w:p>
          <w:p w:rsidR="004256AF" w:rsidRPr="00106228" w:rsidRDefault="004256AF" w:rsidP="004256AF">
            <w:pPr>
              <w:rPr>
                <w:rFonts w:ascii="Times New Roman" w:hAnsi="Times New Roman"/>
                <w:b/>
                <w:sz w:val="24"/>
                <w:szCs w:val="24"/>
              </w:rPr>
            </w:pPr>
          </w:p>
        </w:tc>
        <w:tc>
          <w:tcPr>
            <w:tcW w:w="2835" w:type="dxa"/>
            <w:tcBorders>
              <w:left w:val="single" w:sz="4" w:space="0" w:color="auto"/>
              <w:right w:val="single" w:sz="4" w:space="0" w:color="auto"/>
            </w:tcBorders>
          </w:tcPr>
          <w:p w:rsidR="00A23186" w:rsidRPr="00106228" w:rsidRDefault="000304BF" w:rsidP="00A23186">
            <w:pPr>
              <w:rPr>
                <w:rFonts w:ascii="Times New Roman" w:hAnsi="Times New Roman"/>
                <w:b/>
                <w:sz w:val="24"/>
                <w:szCs w:val="24"/>
              </w:rPr>
            </w:pPr>
            <w:r>
              <w:rPr>
                <w:rFonts w:ascii="Times New Roman" w:hAnsi="Times New Roman"/>
                <w:b/>
                <w:sz w:val="24"/>
                <w:szCs w:val="24"/>
              </w:rPr>
              <w:t>24</w:t>
            </w:r>
          </w:p>
          <w:p w:rsidR="004256AF" w:rsidRPr="00106228" w:rsidRDefault="004256AF" w:rsidP="004256AF">
            <w:pPr>
              <w:rPr>
                <w:rFonts w:ascii="Times New Roman" w:hAnsi="Times New Roman"/>
                <w:b/>
                <w:sz w:val="24"/>
                <w:szCs w:val="24"/>
              </w:rPr>
            </w:pPr>
            <w:r w:rsidRPr="00106228">
              <w:rPr>
                <w:rFonts w:ascii="Times New Roman" w:hAnsi="Times New Roman"/>
                <w:sz w:val="24"/>
                <w:szCs w:val="24"/>
              </w:rPr>
              <w:t>1.Тема: «Декоративное рисование «Украшение свитера» К стр. 40-41</w:t>
            </w:r>
          </w:p>
          <w:p w:rsidR="004256AF" w:rsidRPr="00106228" w:rsidRDefault="004256AF" w:rsidP="004256AF">
            <w:pPr>
              <w:rPr>
                <w:rFonts w:ascii="Times New Roman" w:hAnsi="Times New Roman"/>
                <w:b/>
                <w:sz w:val="24"/>
                <w:szCs w:val="24"/>
              </w:rPr>
            </w:pPr>
            <w:r w:rsidRPr="00106228">
              <w:rPr>
                <w:rFonts w:ascii="Times New Roman" w:hAnsi="Times New Roman"/>
                <w:sz w:val="24"/>
                <w:szCs w:val="24"/>
              </w:rPr>
              <w:t>2. .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30 стр. 43)</w:t>
            </w:r>
          </w:p>
          <w:p w:rsidR="00A0748C" w:rsidRPr="00106228" w:rsidRDefault="00A0748C" w:rsidP="00A0748C">
            <w:pPr>
              <w:rPr>
                <w:rFonts w:ascii="Times New Roman" w:hAnsi="Times New Roman"/>
                <w:b/>
                <w:sz w:val="24"/>
                <w:szCs w:val="24"/>
              </w:rPr>
            </w:pPr>
          </w:p>
          <w:p w:rsidR="00A23186" w:rsidRPr="00106228" w:rsidRDefault="00A23186" w:rsidP="00A23186">
            <w:pPr>
              <w:rPr>
                <w:rFonts w:ascii="Times New Roman" w:hAnsi="Times New Roman"/>
                <w:b/>
                <w:sz w:val="24"/>
                <w:szCs w:val="24"/>
              </w:rPr>
            </w:pPr>
            <w:r w:rsidRPr="00106228">
              <w:rPr>
                <w:rFonts w:ascii="Times New Roman" w:hAnsi="Times New Roman"/>
                <w:sz w:val="24"/>
                <w:szCs w:val="24"/>
              </w:rPr>
              <w:t xml:space="preserve">. </w:t>
            </w:r>
          </w:p>
          <w:p w:rsidR="00A23186" w:rsidRPr="00106228" w:rsidRDefault="00A23186" w:rsidP="00A23186">
            <w:pPr>
              <w:rPr>
                <w:rFonts w:ascii="Times New Roman" w:hAnsi="Times New Roman"/>
                <w:b/>
                <w:sz w:val="24"/>
                <w:szCs w:val="24"/>
              </w:rPr>
            </w:pPr>
          </w:p>
        </w:tc>
        <w:tc>
          <w:tcPr>
            <w:tcW w:w="2713" w:type="dxa"/>
            <w:tcBorders>
              <w:left w:val="single" w:sz="4" w:space="0" w:color="auto"/>
              <w:right w:val="single" w:sz="4" w:space="0" w:color="auto"/>
            </w:tcBorders>
          </w:tcPr>
          <w:p w:rsidR="00A0748C" w:rsidRPr="00106228" w:rsidRDefault="000304BF" w:rsidP="004256AF">
            <w:pPr>
              <w:rPr>
                <w:rFonts w:ascii="Times New Roman" w:hAnsi="Times New Roman"/>
                <w:b/>
                <w:sz w:val="24"/>
                <w:szCs w:val="24"/>
              </w:rPr>
            </w:pPr>
            <w:r>
              <w:rPr>
                <w:rFonts w:ascii="Times New Roman" w:hAnsi="Times New Roman"/>
                <w:b/>
                <w:sz w:val="24"/>
                <w:szCs w:val="24"/>
              </w:rPr>
              <w:t>1</w:t>
            </w:r>
          </w:p>
          <w:p w:rsidR="004256AF" w:rsidRPr="00106228" w:rsidRDefault="004256AF" w:rsidP="004256AF">
            <w:pPr>
              <w:rPr>
                <w:rFonts w:ascii="Times New Roman" w:hAnsi="Times New Roman"/>
                <w:sz w:val="24"/>
                <w:szCs w:val="24"/>
              </w:rPr>
            </w:pPr>
            <w:r w:rsidRPr="00106228">
              <w:rPr>
                <w:rFonts w:ascii="Times New Roman" w:hAnsi="Times New Roman"/>
                <w:sz w:val="24"/>
                <w:szCs w:val="24"/>
              </w:rPr>
              <w:t>1.Тема: «Маленький гномик» К стр. 42-43</w:t>
            </w:r>
          </w:p>
          <w:p w:rsidR="004256AF" w:rsidRPr="00106228" w:rsidRDefault="004256AF" w:rsidP="004256AF">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33 стр.45) </w:t>
            </w:r>
          </w:p>
          <w:p w:rsidR="00A0748C" w:rsidRPr="00106228" w:rsidRDefault="00A0748C" w:rsidP="00A0748C">
            <w:pPr>
              <w:rPr>
                <w:rFonts w:ascii="Times New Roman" w:hAnsi="Times New Roman"/>
                <w:b/>
                <w:sz w:val="24"/>
                <w:szCs w:val="24"/>
              </w:rPr>
            </w:pPr>
          </w:p>
          <w:p w:rsidR="00A23186" w:rsidRPr="00106228" w:rsidRDefault="00A23186" w:rsidP="00A0748C">
            <w:pPr>
              <w:rPr>
                <w:rFonts w:ascii="Times New Roman" w:hAnsi="Times New Roman"/>
                <w:b/>
                <w:sz w:val="24"/>
                <w:szCs w:val="24"/>
              </w:rPr>
            </w:pPr>
            <w:r w:rsidRPr="00106228">
              <w:rPr>
                <w:rFonts w:ascii="Times New Roman" w:hAnsi="Times New Roman"/>
                <w:sz w:val="24"/>
                <w:szCs w:val="24"/>
              </w:rPr>
              <w:t>.</w:t>
            </w:r>
          </w:p>
        </w:tc>
        <w:tc>
          <w:tcPr>
            <w:tcW w:w="2609" w:type="dxa"/>
            <w:tcBorders>
              <w:left w:val="single" w:sz="4" w:space="0" w:color="auto"/>
            </w:tcBorders>
          </w:tcPr>
          <w:p w:rsidR="00A23186" w:rsidRPr="00106228" w:rsidRDefault="009B1163" w:rsidP="00BD7252">
            <w:pPr>
              <w:rPr>
                <w:rFonts w:ascii="Times New Roman" w:hAnsi="Times New Roman"/>
                <w:b/>
                <w:sz w:val="24"/>
                <w:szCs w:val="24"/>
              </w:rPr>
            </w:pPr>
            <w:r>
              <w:rPr>
                <w:rFonts w:ascii="Times New Roman" w:hAnsi="Times New Roman"/>
                <w:b/>
                <w:sz w:val="24"/>
                <w:szCs w:val="24"/>
              </w:rPr>
              <w:t>8</w:t>
            </w:r>
          </w:p>
        </w:tc>
      </w:tr>
    </w:tbl>
    <w:p w:rsidR="00C60977" w:rsidRPr="00106228" w:rsidRDefault="00C60977" w:rsidP="00C60977">
      <w:pPr>
        <w:rPr>
          <w:rFonts w:ascii="Times New Roman" w:hAnsi="Times New Roman"/>
          <w:b/>
          <w:sz w:val="24"/>
          <w:szCs w:val="24"/>
        </w:rPr>
      </w:pPr>
    </w:p>
    <w:p w:rsidR="00106228" w:rsidRPr="00106228" w:rsidRDefault="00106228" w:rsidP="00C60977">
      <w:pPr>
        <w:jc w:val="center"/>
        <w:rPr>
          <w:rFonts w:ascii="Times New Roman" w:hAnsi="Times New Roman"/>
          <w:b/>
          <w:sz w:val="24"/>
          <w:szCs w:val="24"/>
        </w:rPr>
      </w:pPr>
    </w:p>
    <w:p w:rsidR="009B1163" w:rsidRDefault="009B1163" w:rsidP="00C60977">
      <w:pPr>
        <w:jc w:val="center"/>
        <w:rPr>
          <w:rFonts w:ascii="Times New Roman" w:hAnsi="Times New Roman"/>
          <w:b/>
          <w:sz w:val="24"/>
          <w:szCs w:val="24"/>
        </w:rPr>
      </w:pPr>
    </w:p>
    <w:p w:rsidR="009B1163" w:rsidRDefault="009B1163" w:rsidP="00C60977">
      <w:pPr>
        <w:jc w:val="center"/>
        <w:rPr>
          <w:rFonts w:ascii="Times New Roman" w:hAnsi="Times New Roman"/>
          <w:b/>
          <w:sz w:val="24"/>
          <w:szCs w:val="24"/>
        </w:rPr>
      </w:pPr>
    </w:p>
    <w:p w:rsidR="009B1163" w:rsidRDefault="009B1163" w:rsidP="00C60977">
      <w:pPr>
        <w:jc w:val="center"/>
        <w:rPr>
          <w:rFonts w:ascii="Times New Roman" w:hAnsi="Times New Roman"/>
          <w:b/>
          <w:sz w:val="24"/>
          <w:szCs w:val="24"/>
        </w:rPr>
      </w:pPr>
    </w:p>
    <w:p w:rsidR="003F5695" w:rsidRPr="00106228" w:rsidRDefault="003F5695" w:rsidP="00C60977">
      <w:pPr>
        <w:jc w:val="center"/>
        <w:rPr>
          <w:rFonts w:ascii="Times New Roman" w:hAnsi="Times New Roman"/>
          <w:b/>
          <w:sz w:val="24"/>
          <w:szCs w:val="24"/>
        </w:rPr>
      </w:pPr>
      <w:r w:rsidRPr="00106228">
        <w:rPr>
          <w:rFonts w:ascii="Times New Roman" w:hAnsi="Times New Roman"/>
          <w:b/>
          <w:sz w:val="24"/>
          <w:szCs w:val="24"/>
        </w:rPr>
        <w:lastRenderedPageBreak/>
        <w:t>ДЕКАБРЬ</w:t>
      </w:r>
    </w:p>
    <w:tbl>
      <w:tblPr>
        <w:tblStyle w:val="a4"/>
        <w:tblW w:w="0" w:type="auto"/>
        <w:tblLayout w:type="fixed"/>
        <w:tblLook w:val="04A0" w:firstRow="1" w:lastRow="0" w:firstColumn="1" w:lastColumn="0" w:noHBand="0" w:noVBand="1"/>
      </w:tblPr>
      <w:tblGrid>
        <w:gridCol w:w="1101"/>
        <w:gridCol w:w="2409"/>
        <w:gridCol w:w="2835"/>
        <w:gridCol w:w="2835"/>
        <w:gridCol w:w="2694"/>
        <w:gridCol w:w="2912"/>
      </w:tblGrid>
      <w:tr w:rsidR="003F5695" w:rsidRPr="00106228" w:rsidTr="003F5695">
        <w:trPr>
          <w:trHeight w:val="285"/>
        </w:trPr>
        <w:tc>
          <w:tcPr>
            <w:tcW w:w="1101" w:type="dxa"/>
            <w:vMerge w:val="restart"/>
            <w:tcBorders>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ДЕНЬ НЕДЕЛИ</w:t>
            </w:r>
          </w:p>
        </w:tc>
        <w:tc>
          <w:tcPr>
            <w:tcW w:w="13685" w:type="dxa"/>
            <w:gridSpan w:val="5"/>
            <w:tcBorders>
              <w:left w:val="single" w:sz="4" w:space="0" w:color="auto"/>
              <w:bottom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ТЕМА НЕДЕЛИ</w:t>
            </w:r>
          </w:p>
        </w:tc>
      </w:tr>
      <w:tr w:rsidR="003F5695" w:rsidRPr="00106228" w:rsidTr="003F5695">
        <w:trPr>
          <w:trHeight w:val="305"/>
        </w:trPr>
        <w:tc>
          <w:tcPr>
            <w:tcW w:w="1101" w:type="dxa"/>
            <w:vMerge/>
            <w:tcBorders>
              <w:right w:val="single" w:sz="4" w:space="0" w:color="auto"/>
            </w:tcBorders>
          </w:tcPr>
          <w:p w:rsidR="003F5695" w:rsidRPr="00106228" w:rsidRDefault="003F5695" w:rsidP="003F5695">
            <w:pPr>
              <w:rPr>
                <w:rFonts w:ascii="Times New Roman" w:hAnsi="Times New Roman"/>
                <w:b/>
                <w:sz w:val="24"/>
                <w:szCs w:val="24"/>
              </w:rPr>
            </w:pPr>
          </w:p>
        </w:tc>
        <w:tc>
          <w:tcPr>
            <w:tcW w:w="2409" w:type="dxa"/>
            <w:tcBorders>
              <w:top w:val="single" w:sz="4" w:space="0" w:color="auto"/>
              <w:left w:val="single" w:sz="4" w:space="0" w:color="auto"/>
              <w:righ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c>
          <w:tcPr>
            <w:tcW w:w="2835" w:type="dxa"/>
            <w:tcBorders>
              <w:top w:val="single" w:sz="4" w:space="0" w:color="auto"/>
              <w:left w:val="single" w:sz="4" w:space="0" w:color="auto"/>
              <w:righ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c>
          <w:tcPr>
            <w:tcW w:w="2835" w:type="dxa"/>
            <w:tcBorders>
              <w:top w:val="single" w:sz="4" w:space="0" w:color="auto"/>
              <w:left w:val="single" w:sz="4" w:space="0" w:color="auto"/>
              <w:righ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c>
          <w:tcPr>
            <w:tcW w:w="2694" w:type="dxa"/>
            <w:tcBorders>
              <w:top w:val="single" w:sz="4" w:space="0" w:color="auto"/>
              <w:left w:val="single" w:sz="4" w:space="0" w:color="auto"/>
              <w:righ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c>
          <w:tcPr>
            <w:tcW w:w="2912" w:type="dxa"/>
            <w:tcBorders>
              <w:top w:val="single" w:sz="4" w:space="0" w:color="auto"/>
              <w:left w:val="single" w:sz="4" w:space="0" w:color="auto"/>
            </w:tcBorders>
          </w:tcPr>
          <w:p w:rsidR="003F5695" w:rsidRPr="00106228" w:rsidRDefault="003F5695" w:rsidP="00DC5F30">
            <w:pPr>
              <w:jc w:val="center"/>
              <w:rPr>
                <w:rFonts w:ascii="Times New Roman" w:hAnsi="Times New Roman"/>
                <w:b/>
                <w:sz w:val="24"/>
                <w:szCs w:val="24"/>
              </w:rPr>
            </w:pPr>
            <w:r w:rsidRPr="00106228">
              <w:rPr>
                <w:rFonts w:ascii="Times New Roman" w:hAnsi="Times New Roman"/>
                <w:b/>
                <w:sz w:val="24"/>
                <w:szCs w:val="24"/>
              </w:rPr>
              <w:t>«</w:t>
            </w:r>
            <w:r w:rsidR="00DC5F30" w:rsidRPr="00106228">
              <w:rPr>
                <w:rFonts w:ascii="Times New Roman" w:hAnsi="Times New Roman"/>
                <w:b/>
                <w:sz w:val="24"/>
                <w:szCs w:val="24"/>
              </w:rPr>
              <w:t>Новогодний праздник</w:t>
            </w:r>
            <w:r w:rsidRPr="00106228">
              <w:rPr>
                <w:rFonts w:ascii="Times New Roman" w:hAnsi="Times New Roman"/>
                <w:b/>
                <w:sz w:val="24"/>
                <w:szCs w:val="24"/>
              </w:rPr>
              <w:t>»</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понедельник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sz w:val="24"/>
                <w:szCs w:val="24"/>
              </w:rPr>
            </w:pPr>
          </w:p>
          <w:p w:rsidR="003F5695" w:rsidRPr="00106228" w:rsidRDefault="003F5695" w:rsidP="003F5695">
            <w:pPr>
              <w:ind w:left="113" w:right="113"/>
              <w:rPr>
                <w:rFonts w:ascii="Times New Roman" w:hAnsi="Times New Roman"/>
                <w:b/>
                <w:sz w:val="24"/>
                <w:szCs w:val="24"/>
              </w:rPr>
            </w:pPr>
          </w:p>
        </w:tc>
        <w:tc>
          <w:tcPr>
            <w:tcW w:w="2409"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11</w:t>
            </w:r>
          </w:p>
          <w:p w:rsidR="003F5695" w:rsidRPr="00106228" w:rsidRDefault="000304BF" w:rsidP="003F5695">
            <w:pPr>
              <w:rPr>
                <w:rFonts w:ascii="Times New Roman" w:hAnsi="Times New Roman"/>
                <w:b/>
                <w:sz w:val="24"/>
                <w:szCs w:val="24"/>
              </w:rPr>
            </w:pPr>
            <w:r w:rsidRPr="00106228">
              <w:rPr>
                <w:rFonts w:ascii="Times New Roman" w:hAnsi="Times New Roman"/>
                <w:sz w:val="24"/>
                <w:szCs w:val="24"/>
              </w:rPr>
              <w:t xml:space="preserve">1.Тема:« :« </w:t>
            </w:r>
            <w:r>
              <w:rPr>
                <w:rFonts w:ascii="Times New Roman" w:hAnsi="Times New Roman"/>
                <w:sz w:val="24"/>
                <w:szCs w:val="24"/>
              </w:rPr>
              <w:t xml:space="preserve">Вырежи и </w:t>
            </w:r>
            <w:proofErr w:type="gramStart"/>
            <w:r>
              <w:rPr>
                <w:rFonts w:ascii="Times New Roman" w:hAnsi="Times New Roman"/>
                <w:sz w:val="24"/>
                <w:szCs w:val="24"/>
              </w:rPr>
              <w:t>наклей</w:t>
            </w:r>
            <w:proofErr w:type="gramEnd"/>
            <w:r>
              <w:rPr>
                <w:rFonts w:ascii="Times New Roman" w:hAnsi="Times New Roman"/>
                <w:sz w:val="24"/>
                <w:szCs w:val="24"/>
              </w:rPr>
              <w:t xml:space="preserve"> какую хочешь постройку» К. стр.46</w:t>
            </w:r>
            <w:r w:rsidRPr="00106228">
              <w:rPr>
                <w:rFonts w:ascii="Times New Roman" w:hAnsi="Times New Roman"/>
                <w:sz w:val="24"/>
                <w:szCs w:val="24"/>
              </w:rPr>
              <w:t xml:space="preserve">. </w:t>
            </w:r>
            <w:r>
              <w:rPr>
                <w:rFonts w:ascii="Times New Roman" w:hAnsi="Times New Roman"/>
                <w:sz w:val="24"/>
                <w:szCs w:val="24"/>
              </w:rPr>
              <w:t>2.</w:t>
            </w:r>
            <w:r w:rsidRPr="00106228">
              <w:rPr>
                <w:rFonts w:ascii="Times New Roman" w:hAnsi="Times New Roman"/>
                <w:sz w:val="24"/>
                <w:szCs w:val="24"/>
              </w:rPr>
              <w:t xml:space="preserve">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№8 стр.54</w:t>
            </w:r>
          </w:p>
        </w:tc>
        <w:tc>
          <w:tcPr>
            <w:tcW w:w="2835"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18</w:t>
            </w:r>
          </w:p>
          <w:p w:rsidR="000304BF" w:rsidRPr="00106228" w:rsidRDefault="000304BF" w:rsidP="000304BF">
            <w:pPr>
              <w:rPr>
                <w:rFonts w:ascii="Times New Roman" w:hAnsi="Times New Roman"/>
                <w:sz w:val="24"/>
                <w:szCs w:val="24"/>
              </w:rPr>
            </w:pPr>
            <w:r w:rsidRPr="00106228">
              <w:rPr>
                <w:rFonts w:ascii="Times New Roman" w:hAnsi="Times New Roman"/>
                <w:sz w:val="24"/>
                <w:szCs w:val="24"/>
              </w:rPr>
              <w:t>1.Тема: «</w:t>
            </w:r>
            <w:r>
              <w:rPr>
                <w:rFonts w:ascii="Times New Roman" w:hAnsi="Times New Roman"/>
                <w:sz w:val="24"/>
                <w:szCs w:val="24"/>
              </w:rPr>
              <w:t>Утка с утятами» К тр. 48</w:t>
            </w:r>
          </w:p>
          <w:p w:rsidR="003F5695" w:rsidRPr="00106228" w:rsidRDefault="000304BF" w:rsidP="000304BF">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№11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56)</w:t>
            </w:r>
          </w:p>
        </w:tc>
        <w:tc>
          <w:tcPr>
            <w:tcW w:w="2835"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25</w:t>
            </w:r>
          </w:p>
          <w:p w:rsidR="000304BF" w:rsidRDefault="000304BF" w:rsidP="000304BF">
            <w:pPr>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Тема: «Бусы на ёлку»</w:t>
            </w:r>
          </w:p>
          <w:p w:rsidR="000304BF" w:rsidRPr="007073B0" w:rsidRDefault="000304BF" w:rsidP="000304BF">
            <w:pPr>
              <w:rPr>
                <w:rFonts w:ascii="Times New Roman" w:hAnsi="Times New Roman"/>
                <w:sz w:val="24"/>
                <w:szCs w:val="24"/>
              </w:rPr>
            </w:pPr>
            <w:r>
              <w:rPr>
                <w:rFonts w:ascii="Times New Roman" w:hAnsi="Times New Roman"/>
                <w:sz w:val="24"/>
                <w:szCs w:val="24"/>
              </w:rPr>
              <w:t xml:space="preserve">(аппликация) К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49</w:t>
            </w:r>
          </w:p>
          <w:p w:rsidR="000304BF" w:rsidRPr="00106228" w:rsidRDefault="000304BF" w:rsidP="000304BF">
            <w:pPr>
              <w:rPr>
                <w:rFonts w:ascii="Times New Roman" w:hAnsi="Times New Roman"/>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№14 стр.58)</w:t>
            </w:r>
          </w:p>
          <w:p w:rsidR="003F5695" w:rsidRPr="00106228" w:rsidRDefault="003F5695" w:rsidP="00F0292A">
            <w:pPr>
              <w:rPr>
                <w:rFonts w:ascii="Times New Roman" w:hAnsi="Times New Roman"/>
                <w:b/>
                <w:sz w:val="24"/>
                <w:szCs w:val="24"/>
              </w:rPr>
            </w:pPr>
          </w:p>
        </w:tc>
        <w:tc>
          <w:tcPr>
            <w:tcW w:w="2694" w:type="dxa"/>
            <w:tcBorders>
              <w:left w:val="single" w:sz="4" w:space="0" w:color="auto"/>
              <w:right w:val="single" w:sz="4" w:space="0" w:color="auto"/>
            </w:tcBorders>
          </w:tcPr>
          <w:p w:rsidR="003F5695" w:rsidRPr="00106228" w:rsidRDefault="003F5695" w:rsidP="000304BF">
            <w:pPr>
              <w:rPr>
                <w:rFonts w:ascii="Times New Roman" w:hAnsi="Times New Roman"/>
                <w:b/>
                <w:sz w:val="24"/>
                <w:szCs w:val="24"/>
              </w:rPr>
            </w:pPr>
          </w:p>
        </w:tc>
        <w:tc>
          <w:tcPr>
            <w:tcW w:w="2912" w:type="dxa"/>
            <w:tcBorders>
              <w:left w:val="single" w:sz="4" w:space="0" w:color="auto"/>
            </w:tcBorders>
          </w:tcPr>
          <w:p w:rsidR="003F5695" w:rsidRPr="00244F8F" w:rsidRDefault="003F5695" w:rsidP="007952A6">
            <w:pPr>
              <w:rPr>
                <w:rFonts w:ascii="Times New Roman" w:hAnsi="Times New Roman"/>
                <w:b/>
                <w:color w:val="C00000"/>
                <w:sz w:val="24"/>
                <w:szCs w:val="24"/>
              </w:rPr>
            </w:pP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вторник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2409" w:type="dxa"/>
            <w:tcBorders>
              <w:left w:val="single" w:sz="4" w:space="0" w:color="auto"/>
              <w:right w:val="single" w:sz="4" w:space="0" w:color="auto"/>
            </w:tcBorders>
          </w:tcPr>
          <w:p w:rsidR="003F5695" w:rsidRPr="00106228" w:rsidRDefault="003F5695" w:rsidP="003F5695">
            <w:pPr>
              <w:rPr>
                <w:rFonts w:ascii="Times New Roman" w:hAnsi="Times New Roman"/>
                <w:b/>
                <w:sz w:val="24"/>
                <w:szCs w:val="24"/>
              </w:rPr>
            </w:pPr>
          </w:p>
          <w:p w:rsidR="003F5695" w:rsidRPr="00106228" w:rsidRDefault="000304BF" w:rsidP="003F5695">
            <w:pPr>
              <w:rPr>
                <w:rFonts w:ascii="Times New Roman" w:hAnsi="Times New Roman"/>
                <w:b/>
                <w:sz w:val="24"/>
                <w:szCs w:val="24"/>
              </w:rPr>
            </w:pPr>
            <w:r>
              <w:rPr>
                <w:rFonts w:ascii="Times New Roman" w:hAnsi="Times New Roman"/>
                <w:b/>
                <w:sz w:val="24"/>
                <w:szCs w:val="24"/>
              </w:rPr>
              <w:t>12</w:t>
            </w:r>
          </w:p>
          <w:p w:rsidR="000304BF" w:rsidRPr="00106228" w:rsidRDefault="000304BF" w:rsidP="000304BF">
            <w:pPr>
              <w:rPr>
                <w:rFonts w:ascii="Times New Roman" w:hAnsi="Times New Roman"/>
                <w:b/>
                <w:sz w:val="24"/>
                <w:szCs w:val="24"/>
              </w:rPr>
            </w:pPr>
            <w:r w:rsidRPr="00106228">
              <w:rPr>
                <w:rFonts w:ascii="Times New Roman" w:hAnsi="Times New Roman"/>
                <w:sz w:val="24"/>
                <w:szCs w:val="24"/>
              </w:rPr>
              <w:t>1.Тема: «Целевая прогулка «Что такое улица» Д.  стр.31-33.</w:t>
            </w:r>
          </w:p>
          <w:p w:rsidR="000304BF" w:rsidRPr="00106228" w:rsidRDefault="000304BF" w:rsidP="000304BF">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№4 стр. 50-51)</w:t>
            </w:r>
          </w:p>
          <w:p w:rsidR="003F5695" w:rsidRPr="00106228" w:rsidRDefault="003F5695" w:rsidP="003F5695">
            <w:pPr>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19</w:t>
            </w:r>
          </w:p>
          <w:p w:rsidR="009B1163" w:rsidRPr="009B1163" w:rsidRDefault="009B1163" w:rsidP="009B1163">
            <w:pPr>
              <w:rPr>
                <w:rFonts w:ascii="Times New Roman" w:hAnsi="Times New Roman"/>
                <w:b/>
                <w:sz w:val="24"/>
                <w:szCs w:val="24"/>
              </w:rPr>
            </w:pPr>
            <w:r w:rsidRPr="009B1163">
              <w:rPr>
                <w:rFonts w:ascii="Times New Roman" w:hAnsi="Times New Roman"/>
                <w:sz w:val="24"/>
                <w:szCs w:val="24"/>
              </w:rPr>
              <w:t>1.Тема</w:t>
            </w:r>
            <w:proofErr w:type="gramStart"/>
            <w:r w:rsidRPr="009B1163">
              <w:rPr>
                <w:rFonts w:ascii="Times New Roman" w:hAnsi="Times New Roman"/>
                <w:sz w:val="24"/>
                <w:szCs w:val="24"/>
              </w:rPr>
              <w:t>:«</w:t>
            </w:r>
            <w:proofErr w:type="gramEnd"/>
            <w:r w:rsidRPr="009B1163">
              <w:rPr>
                <w:rFonts w:ascii="Times New Roman" w:hAnsi="Times New Roman"/>
                <w:sz w:val="24"/>
                <w:szCs w:val="24"/>
              </w:rPr>
              <w:t>Почему растаяла Снегурочка» С.Стр.45-48</w:t>
            </w:r>
          </w:p>
          <w:p w:rsidR="003F5695" w:rsidRPr="00106228" w:rsidRDefault="009B1163" w:rsidP="009B1163">
            <w:pPr>
              <w:rPr>
                <w:rFonts w:ascii="Times New Roman" w:hAnsi="Times New Roman"/>
                <w:b/>
                <w:sz w:val="24"/>
                <w:szCs w:val="24"/>
              </w:rPr>
            </w:pPr>
            <w:r w:rsidRPr="009B1163">
              <w:rPr>
                <w:rFonts w:ascii="Times New Roman" w:hAnsi="Times New Roman"/>
                <w:sz w:val="24"/>
                <w:szCs w:val="24"/>
              </w:rPr>
              <w:t>2. Физкультурное ((</w:t>
            </w:r>
            <w:proofErr w:type="gramStart"/>
            <w:r w:rsidRPr="009B1163">
              <w:rPr>
                <w:rFonts w:ascii="Times New Roman" w:hAnsi="Times New Roman"/>
                <w:sz w:val="24"/>
                <w:szCs w:val="24"/>
              </w:rPr>
              <w:t>П</w:t>
            </w:r>
            <w:proofErr w:type="gramEnd"/>
            <w:r w:rsidRPr="009B1163">
              <w:rPr>
                <w:rFonts w:ascii="Times New Roman" w:hAnsi="Times New Roman"/>
                <w:sz w:val="24"/>
                <w:szCs w:val="24"/>
              </w:rPr>
              <w:t xml:space="preserve"> №13 стр. 57-58)</w:t>
            </w:r>
          </w:p>
        </w:tc>
        <w:tc>
          <w:tcPr>
            <w:tcW w:w="2835"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26</w:t>
            </w:r>
          </w:p>
          <w:p w:rsidR="000304BF" w:rsidRPr="00106228" w:rsidRDefault="000304BF" w:rsidP="000304BF">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Узнай всё о себе, воздушный шарик» Д. стр.33-34</w:t>
            </w:r>
          </w:p>
          <w:p w:rsidR="003F5695" w:rsidRPr="00106228" w:rsidRDefault="000304BF" w:rsidP="000304BF">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10 стр. 54-56.)</w:t>
            </w:r>
          </w:p>
        </w:tc>
        <w:tc>
          <w:tcPr>
            <w:tcW w:w="2694" w:type="dxa"/>
            <w:tcBorders>
              <w:left w:val="single" w:sz="4" w:space="0" w:color="auto"/>
              <w:right w:val="single" w:sz="4" w:space="0" w:color="auto"/>
            </w:tcBorders>
          </w:tcPr>
          <w:p w:rsidR="003F5695" w:rsidRPr="00106228" w:rsidRDefault="003F5695" w:rsidP="000304BF">
            <w:pPr>
              <w:rPr>
                <w:rFonts w:ascii="Times New Roman" w:hAnsi="Times New Roman"/>
                <w:b/>
                <w:sz w:val="24"/>
                <w:szCs w:val="24"/>
              </w:rPr>
            </w:pPr>
          </w:p>
        </w:tc>
        <w:tc>
          <w:tcPr>
            <w:tcW w:w="2912" w:type="dxa"/>
            <w:tcBorders>
              <w:left w:val="single" w:sz="4" w:space="0" w:color="auto"/>
            </w:tcBorders>
          </w:tcPr>
          <w:p w:rsidR="003F5695" w:rsidRPr="00244F8F" w:rsidRDefault="003F5695" w:rsidP="00B439C2">
            <w:pPr>
              <w:rPr>
                <w:rFonts w:ascii="Times New Roman" w:hAnsi="Times New Roman"/>
                <w:b/>
                <w:color w:val="C00000"/>
                <w:sz w:val="24"/>
                <w:szCs w:val="24"/>
              </w:rPr>
            </w:pP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2409"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13</w:t>
            </w:r>
          </w:p>
          <w:p w:rsidR="000304BF" w:rsidRPr="00106228" w:rsidRDefault="000304BF" w:rsidP="000304BF">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и отсчёт предметов в пределах 5.» П. стр. 32-33.</w:t>
            </w:r>
          </w:p>
          <w:p w:rsidR="003F5695" w:rsidRPr="00106228" w:rsidRDefault="000304BF" w:rsidP="000304BF">
            <w:pPr>
              <w:rPr>
                <w:rFonts w:ascii="Times New Roman" w:hAnsi="Times New Roman"/>
                <w:b/>
                <w:sz w:val="24"/>
                <w:szCs w:val="24"/>
              </w:rPr>
            </w:pPr>
            <w:r w:rsidRPr="00106228">
              <w:rPr>
                <w:rFonts w:ascii="Times New Roman" w:hAnsi="Times New Roman"/>
                <w:sz w:val="24"/>
                <w:szCs w:val="24"/>
              </w:rPr>
              <w:t>2. Музыкальное</w:t>
            </w:r>
          </w:p>
        </w:tc>
        <w:tc>
          <w:tcPr>
            <w:tcW w:w="2835"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20</w:t>
            </w:r>
          </w:p>
          <w:p w:rsidR="000304BF" w:rsidRPr="00106228" w:rsidRDefault="000304BF" w:rsidP="000304BF">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и отсчёт предметов в пределах 5.» П. стр.33-34</w:t>
            </w:r>
          </w:p>
          <w:p w:rsidR="000304BF" w:rsidRPr="00106228" w:rsidRDefault="000304BF" w:rsidP="000304BF">
            <w:pPr>
              <w:rPr>
                <w:rFonts w:ascii="Times New Roman" w:hAnsi="Times New Roman"/>
                <w:sz w:val="24"/>
                <w:szCs w:val="24"/>
              </w:rPr>
            </w:pPr>
            <w:r w:rsidRPr="00106228">
              <w:rPr>
                <w:rFonts w:ascii="Times New Roman" w:hAnsi="Times New Roman"/>
                <w:sz w:val="24"/>
                <w:szCs w:val="24"/>
              </w:rPr>
              <w:t>2. Музыкальное</w:t>
            </w:r>
          </w:p>
          <w:p w:rsidR="003F5695" w:rsidRPr="00106228" w:rsidRDefault="003F5695" w:rsidP="00F0292A">
            <w:pPr>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0304BF" w:rsidP="003F5695">
            <w:pPr>
              <w:rPr>
                <w:rFonts w:ascii="Times New Roman" w:hAnsi="Times New Roman"/>
                <w:b/>
                <w:sz w:val="24"/>
                <w:szCs w:val="24"/>
              </w:rPr>
            </w:pPr>
            <w:r>
              <w:rPr>
                <w:rFonts w:ascii="Times New Roman" w:hAnsi="Times New Roman"/>
                <w:b/>
                <w:sz w:val="24"/>
                <w:szCs w:val="24"/>
              </w:rPr>
              <w:t>27</w:t>
            </w:r>
          </w:p>
          <w:p w:rsidR="000304BF" w:rsidRPr="00106228" w:rsidRDefault="000304BF" w:rsidP="000304BF">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звуков на слух в пределах 5» П. стр. 34-35</w:t>
            </w:r>
          </w:p>
          <w:p w:rsidR="000304BF" w:rsidRPr="00106228" w:rsidRDefault="000304BF" w:rsidP="000304BF">
            <w:pPr>
              <w:rPr>
                <w:rFonts w:ascii="Times New Roman" w:hAnsi="Times New Roman"/>
                <w:sz w:val="24"/>
                <w:szCs w:val="24"/>
              </w:rPr>
            </w:pPr>
            <w:r w:rsidRPr="00106228">
              <w:rPr>
                <w:rFonts w:ascii="Times New Roman" w:hAnsi="Times New Roman"/>
                <w:sz w:val="24"/>
                <w:szCs w:val="24"/>
              </w:rPr>
              <w:t xml:space="preserve">2. Музыкальное </w:t>
            </w:r>
          </w:p>
          <w:p w:rsidR="003F5695" w:rsidRPr="00106228" w:rsidRDefault="003F5695" w:rsidP="00F0292A">
            <w:pPr>
              <w:rPr>
                <w:rFonts w:ascii="Times New Roman" w:hAnsi="Times New Roman"/>
                <w:b/>
                <w:sz w:val="24"/>
                <w:szCs w:val="24"/>
              </w:rPr>
            </w:pPr>
          </w:p>
        </w:tc>
        <w:tc>
          <w:tcPr>
            <w:tcW w:w="2694" w:type="dxa"/>
            <w:tcBorders>
              <w:left w:val="single" w:sz="4" w:space="0" w:color="auto"/>
              <w:right w:val="single" w:sz="4" w:space="0" w:color="auto"/>
            </w:tcBorders>
          </w:tcPr>
          <w:p w:rsidR="003F5695" w:rsidRPr="00106228" w:rsidRDefault="003F5695" w:rsidP="000304BF">
            <w:pPr>
              <w:rPr>
                <w:rFonts w:ascii="Times New Roman" w:hAnsi="Times New Roman"/>
                <w:b/>
                <w:sz w:val="24"/>
                <w:szCs w:val="24"/>
              </w:rPr>
            </w:pPr>
          </w:p>
        </w:tc>
        <w:tc>
          <w:tcPr>
            <w:tcW w:w="2912" w:type="dxa"/>
            <w:tcBorders>
              <w:left w:val="single" w:sz="4" w:space="0" w:color="auto"/>
            </w:tcBorders>
          </w:tcPr>
          <w:p w:rsidR="00221FA4" w:rsidRPr="00244F8F" w:rsidRDefault="00221FA4" w:rsidP="00F0292A">
            <w:pPr>
              <w:rPr>
                <w:rFonts w:ascii="Times New Roman" w:hAnsi="Times New Roman"/>
                <w:b/>
                <w:color w:val="C00000"/>
                <w:sz w:val="24"/>
                <w:szCs w:val="24"/>
              </w:rPr>
            </w:pPr>
          </w:p>
        </w:tc>
      </w:tr>
      <w:tr w:rsidR="0073578C" w:rsidRPr="00106228" w:rsidTr="003F5695">
        <w:trPr>
          <w:cantSplit/>
          <w:trHeight w:val="1134"/>
        </w:trPr>
        <w:tc>
          <w:tcPr>
            <w:tcW w:w="1101" w:type="dxa"/>
            <w:tcBorders>
              <w:right w:val="single" w:sz="4" w:space="0" w:color="auto"/>
            </w:tcBorders>
            <w:textDirection w:val="btLr"/>
          </w:tcPr>
          <w:p w:rsidR="0073578C" w:rsidRPr="00106228" w:rsidRDefault="0073578C" w:rsidP="0073578C">
            <w:pPr>
              <w:ind w:left="113" w:right="113"/>
              <w:rPr>
                <w:rFonts w:ascii="Times New Roman" w:hAnsi="Times New Roman"/>
                <w:b/>
                <w:sz w:val="24"/>
                <w:szCs w:val="24"/>
              </w:rPr>
            </w:pPr>
          </w:p>
          <w:p w:rsidR="0073578C" w:rsidRPr="00106228" w:rsidRDefault="0073578C" w:rsidP="0073578C">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73578C" w:rsidRPr="00106228" w:rsidRDefault="0073578C" w:rsidP="0073578C">
            <w:pPr>
              <w:ind w:left="113" w:right="113"/>
              <w:rPr>
                <w:rFonts w:ascii="Times New Roman" w:hAnsi="Times New Roman"/>
                <w:b/>
                <w:sz w:val="24"/>
                <w:szCs w:val="24"/>
              </w:rPr>
            </w:pPr>
          </w:p>
          <w:p w:rsidR="0073578C" w:rsidRPr="00106228" w:rsidRDefault="0073578C" w:rsidP="0073578C">
            <w:pPr>
              <w:ind w:left="113" w:right="113"/>
              <w:rPr>
                <w:rFonts w:ascii="Times New Roman" w:hAnsi="Times New Roman"/>
                <w:b/>
                <w:sz w:val="24"/>
                <w:szCs w:val="24"/>
              </w:rPr>
            </w:pPr>
          </w:p>
          <w:p w:rsidR="0073578C" w:rsidRPr="00106228" w:rsidRDefault="0073578C" w:rsidP="0073578C">
            <w:pPr>
              <w:ind w:left="113" w:right="113"/>
              <w:rPr>
                <w:rFonts w:ascii="Times New Roman" w:hAnsi="Times New Roman"/>
                <w:b/>
                <w:sz w:val="24"/>
                <w:szCs w:val="24"/>
              </w:rPr>
            </w:pPr>
          </w:p>
          <w:p w:rsidR="0073578C" w:rsidRPr="00106228" w:rsidRDefault="0073578C" w:rsidP="0073578C">
            <w:pPr>
              <w:ind w:left="113" w:right="113"/>
              <w:rPr>
                <w:rFonts w:ascii="Times New Roman" w:hAnsi="Times New Roman"/>
                <w:b/>
                <w:sz w:val="24"/>
                <w:szCs w:val="24"/>
              </w:rPr>
            </w:pPr>
          </w:p>
        </w:tc>
        <w:tc>
          <w:tcPr>
            <w:tcW w:w="2409" w:type="dxa"/>
            <w:tcBorders>
              <w:left w:val="single" w:sz="4" w:space="0" w:color="auto"/>
              <w:right w:val="single" w:sz="4" w:space="0" w:color="auto"/>
            </w:tcBorders>
          </w:tcPr>
          <w:p w:rsidR="007073B0" w:rsidRDefault="000304BF" w:rsidP="0073578C">
            <w:pPr>
              <w:rPr>
                <w:rFonts w:ascii="Times New Roman" w:hAnsi="Times New Roman"/>
                <w:b/>
                <w:sz w:val="24"/>
                <w:szCs w:val="24"/>
              </w:rPr>
            </w:pPr>
            <w:r>
              <w:rPr>
                <w:rFonts w:ascii="Times New Roman" w:hAnsi="Times New Roman"/>
                <w:b/>
                <w:sz w:val="24"/>
                <w:szCs w:val="24"/>
              </w:rPr>
              <w:t>14</w:t>
            </w:r>
          </w:p>
          <w:p w:rsidR="0073578C" w:rsidRPr="00106228" w:rsidRDefault="0073578C" w:rsidP="0073578C">
            <w:pPr>
              <w:rPr>
                <w:rFonts w:ascii="Times New Roman" w:hAnsi="Times New Roman"/>
                <w:sz w:val="24"/>
                <w:szCs w:val="24"/>
              </w:rPr>
            </w:pPr>
            <w:r w:rsidRPr="00106228">
              <w:rPr>
                <w:rFonts w:ascii="Times New Roman" w:hAnsi="Times New Roman"/>
                <w:sz w:val="24"/>
                <w:szCs w:val="24"/>
              </w:rPr>
              <w:t>1.Чтение детям р.н.</w:t>
            </w:r>
            <w:proofErr w:type="gramStart"/>
            <w:r w:rsidRPr="00106228">
              <w:rPr>
                <w:rFonts w:ascii="Times New Roman" w:hAnsi="Times New Roman"/>
                <w:sz w:val="24"/>
                <w:szCs w:val="24"/>
              </w:rPr>
              <w:t>с</w:t>
            </w:r>
            <w:proofErr w:type="gramEnd"/>
            <w:r w:rsidRPr="00106228">
              <w:rPr>
                <w:rFonts w:ascii="Times New Roman" w:hAnsi="Times New Roman"/>
                <w:sz w:val="24"/>
                <w:szCs w:val="24"/>
              </w:rPr>
              <w:t>. «Лисичка сестричка и серый волк».</w:t>
            </w:r>
            <w:r w:rsidR="00362F80" w:rsidRPr="00106228">
              <w:rPr>
                <w:rFonts w:ascii="Times New Roman" w:hAnsi="Times New Roman"/>
                <w:sz w:val="24"/>
                <w:szCs w:val="24"/>
              </w:rPr>
              <w:t xml:space="preserve"> Г</w:t>
            </w:r>
            <w:proofErr w:type="gramStart"/>
            <w:r w:rsidR="00061AED" w:rsidRPr="00106228">
              <w:rPr>
                <w:rFonts w:ascii="Times New Roman" w:hAnsi="Times New Roman"/>
                <w:sz w:val="24"/>
                <w:szCs w:val="24"/>
              </w:rPr>
              <w:t xml:space="preserve"> С</w:t>
            </w:r>
            <w:proofErr w:type="gramEnd"/>
            <w:r w:rsidR="00061AED" w:rsidRPr="00106228">
              <w:rPr>
                <w:rFonts w:ascii="Times New Roman" w:hAnsi="Times New Roman"/>
                <w:sz w:val="24"/>
                <w:szCs w:val="24"/>
              </w:rPr>
              <w:t>тр. 43-44</w:t>
            </w:r>
          </w:p>
          <w:p w:rsidR="0073578C" w:rsidRPr="00106228" w:rsidRDefault="0073578C" w:rsidP="0073578C">
            <w:pPr>
              <w:rPr>
                <w:rFonts w:ascii="Times New Roman" w:hAnsi="Times New Roman"/>
                <w:sz w:val="24"/>
                <w:szCs w:val="24"/>
              </w:rPr>
            </w:pPr>
            <w:r w:rsidRPr="00106228">
              <w:rPr>
                <w:rFonts w:ascii="Times New Roman" w:hAnsi="Times New Roman"/>
                <w:sz w:val="24"/>
                <w:szCs w:val="24"/>
              </w:rPr>
              <w:t>2. Музыкальное</w:t>
            </w:r>
          </w:p>
        </w:tc>
        <w:tc>
          <w:tcPr>
            <w:tcW w:w="2835" w:type="dxa"/>
            <w:tcBorders>
              <w:left w:val="single" w:sz="4" w:space="0" w:color="auto"/>
              <w:right w:val="single" w:sz="4" w:space="0" w:color="auto"/>
            </w:tcBorders>
          </w:tcPr>
          <w:p w:rsidR="0073578C" w:rsidRPr="00106228" w:rsidRDefault="000304BF" w:rsidP="0073578C">
            <w:pPr>
              <w:rPr>
                <w:rFonts w:ascii="Times New Roman" w:hAnsi="Times New Roman"/>
                <w:b/>
                <w:sz w:val="24"/>
                <w:szCs w:val="24"/>
              </w:rPr>
            </w:pPr>
            <w:r>
              <w:rPr>
                <w:rFonts w:ascii="Times New Roman" w:hAnsi="Times New Roman"/>
                <w:b/>
                <w:sz w:val="24"/>
                <w:szCs w:val="24"/>
              </w:rPr>
              <w:t>21</w:t>
            </w:r>
          </w:p>
          <w:p w:rsidR="0073578C" w:rsidRPr="00106228" w:rsidRDefault="00061AED" w:rsidP="0073578C">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Чтение и </w:t>
            </w:r>
            <w:r w:rsidR="0073578C" w:rsidRPr="00106228">
              <w:rPr>
                <w:rFonts w:ascii="Times New Roman" w:hAnsi="Times New Roman"/>
                <w:sz w:val="24"/>
                <w:szCs w:val="24"/>
              </w:rPr>
              <w:t>заучивание стихотворений о зиме</w:t>
            </w:r>
            <w:r w:rsidR="00362F80" w:rsidRPr="00106228">
              <w:rPr>
                <w:rFonts w:ascii="Times New Roman" w:hAnsi="Times New Roman"/>
                <w:sz w:val="24"/>
                <w:szCs w:val="24"/>
              </w:rPr>
              <w:t xml:space="preserve"> Г</w:t>
            </w:r>
            <w:r w:rsidR="0073578C" w:rsidRPr="00106228">
              <w:rPr>
                <w:rFonts w:ascii="Times New Roman" w:hAnsi="Times New Roman"/>
                <w:sz w:val="24"/>
                <w:szCs w:val="24"/>
              </w:rPr>
              <w:t>.</w:t>
            </w:r>
            <w:r w:rsidRPr="00106228">
              <w:rPr>
                <w:rFonts w:ascii="Times New Roman" w:hAnsi="Times New Roman"/>
                <w:sz w:val="24"/>
                <w:szCs w:val="24"/>
              </w:rPr>
              <w:t xml:space="preserve"> Стр.44-45</w:t>
            </w:r>
          </w:p>
          <w:p w:rsidR="0073578C" w:rsidRPr="00106228" w:rsidRDefault="0073578C" w:rsidP="0073578C">
            <w:pPr>
              <w:rPr>
                <w:rFonts w:ascii="Times New Roman" w:hAnsi="Times New Roman"/>
                <w:b/>
                <w:sz w:val="24"/>
                <w:szCs w:val="24"/>
              </w:rPr>
            </w:pPr>
            <w:r w:rsidRPr="00106228">
              <w:rPr>
                <w:rFonts w:ascii="Times New Roman" w:hAnsi="Times New Roman"/>
                <w:sz w:val="24"/>
                <w:szCs w:val="24"/>
              </w:rPr>
              <w:t>2. Музыкальное</w:t>
            </w:r>
          </w:p>
        </w:tc>
        <w:tc>
          <w:tcPr>
            <w:tcW w:w="2835" w:type="dxa"/>
            <w:tcBorders>
              <w:left w:val="single" w:sz="4" w:space="0" w:color="auto"/>
              <w:right w:val="single" w:sz="4" w:space="0" w:color="auto"/>
            </w:tcBorders>
          </w:tcPr>
          <w:p w:rsidR="0073578C" w:rsidRPr="00106228" w:rsidRDefault="000304BF" w:rsidP="0073578C">
            <w:pPr>
              <w:rPr>
                <w:rFonts w:ascii="Times New Roman" w:hAnsi="Times New Roman"/>
                <w:b/>
                <w:sz w:val="24"/>
                <w:szCs w:val="24"/>
              </w:rPr>
            </w:pPr>
            <w:r>
              <w:rPr>
                <w:rFonts w:ascii="Times New Roman" w:hAnsi="Times New Roman"/>
                <w:b/>
                <w:sz w:val="24"/>
                <w:szCs w:val="24"/>
              </w:rPr>
              <w:t>28</w:t>
            </w:r>
          </w:p>
          <w:p w:rsidR="0073578C" w:rsidRPr="00106228" w:rsidRDefault="0073578C" w:rsidP="0073578C">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Обучение рассказыванию по картине «Вот это снеговик!»</w:t>
            </w:r>
            <w:r w:rsidR="00362F80" w:rsidRPr="00106228">
              <w:rPr>
                <w:rFonts w:ascii="Times New Roman" w:hAnsi="Times New Roman"/>
                <w:sz w:val="24"/>
                <w:szCs w:val="24"/>
              </w:rPr>
              <w:t xml:space="preserve"> Г</w:t>
            </w:r>
            <w:r w:rsidR="00061AED" w:rsidRPr="00106228">
              <w:rPr>
                <w:rFonts w:ascii="Times New Roman" w:hAnsi="Times New Roman"/>
                <w:sz w:val="24"/>
                <w:szCs w:val="24"/>
              </w:rPr>
              <w:t xml:space="preserve"> стр. 45-46</w:t>
            </w:r>
          </w:p>
          <w:p w:rsidR="0073578C" w:rsidRPr="00106228" w:rsidRDefault="0073578C" w:rsidP="0073578C">
            <w:pPr>
              <w:rPr>
                <w:rFonts w:ascii="Times New Roman" w:hAnsi="Times New Roman"/>
                <w:b/>
                <w:sz w:val="24"/>
                <w:szCs w:val="24"/>
              </w:rPr>
            </w:pPr>
            <w:r w:rsidRPr="00106228">
              <w:rPr>
                <w:rFonts w:ascii="Times New Roman" w:hAnsi="Times New Roman"/>
                <w:sz w:val="24"/>
                <w:szCs w:val="24"/>
              </w:rPr>
              <w:t>2. Музыкальное</w:t>
            </w:r>
          </w:p>
        </w:tc>
        <w:tc>
          <w:tcPr>
            <w:tcW w:w="2694" w:type="dxa"/>
            <w:tcBorders>
              <w:left w:val="single" w:sz="4" w:space="0" w:color="auto"/>
              <w:right w:val="single" w:sz="4" w:space="0" w:color="auto"/>
            </w:tcBorders>
          </w:tcPr>
          <w:p w:rsidR="0073578C" w:rsidRPr="00244F8F" w:rsidRDefault="0073578C" w:rsidP="0073578C">
            <w:pPr>
              <w:rPr>
                <w:rFonts w:ascii="Times New Roman" w:hAnsi="Times New Roman"/>
                <w:b/>
                <w:color w:val="C00000"/>
                <w:sz w:val="24"/>
                <w:szCs w:val="24"/>
              </w:rPr>
            </w:pPr>
          </w:p>
        </w:tc>
        <w:tc>
          <w:tcPr>
            <w:tcW w:w="2912" w:type="dxa"/>
            <w:tcBorders>
              <w:left w:val="single" w:sz="4" w:space="0" w:color="auto"/>
            </w:tcBorders>
          </w:tcPr>
          <w:p w:rsidR="00AF2A16" w:rsidRPr="00AF2A16" w:rsidRDefault="00AF2A16" w:rsidP="0073578C">
            <w:pPr>
              <w:rPr>
                <w:rFonts w:ascii="Times New Roman" w:hAnsi="Times New Roman"/>
                <w:sz w:val="24"/>
                <w:szCs w:val="24"/>
              </w:rPr>
            </w:pPr>
          </w:p>
        </w:tc>
      </w:tr>
      <w:tr w:rsidR="00C86088" w:rsidRPr="00106228" w:rsidTr="003F5695">
        <w:trPr>
          <w:cantSplit/>
          <w:trHeight w:val="1134"/>
        </w:trPr>
        <w:tc>
          <w:tcPr>
            <w:tcW w:w="1101" w:type="dxa"/>
            <w:tcBorders>
              <w:right w:val="single" w:sz="4" w:space="0" w:color="auto"/>
            </w:tcBorders>
            <w:textDirection w:val="btLr"/>
          </w:tcPr>
          <w:p w:rsidR="00C86088" w:rsidRPr="00106228" w:rsidRDefault="00C86088" w:rsidP="0073578C">
            <w:pPr>
              <w:ind w:left="113" w:right="113"/>
              <w:rPr>
                <w:rFonts w:ascii="Times New Roman" w:hAnsi="Times New Roman"/>
                <w:b/>
                <w:sz w:val="24"/>
                <w:szCs w:val="24"/>
              </w:rPr>
            </w:pPr>
          </w:p>
          <w:p w:rsidR="00C86088" w:rsidRPr="00106228" w:rsidRDefault="00C86088" w:rsidP="0073578C">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C86088" w:rsidRPr="00106228" w:rsidRDefault="00C86088" w:rsidP="0073578C">
            <w:pPr>
              <w:ind w:left="113" w:right="113"/>
              <w:rPr>
                <w:rFonts w:ascii="Times New Roman" w:hAnsi="Times New Roman"/>
                <w:b/>
                <w:sz w:val="24"/>
                <w:szCs w:val="24"/>
              </w:rPr>
            </w:pPr>
          </w:p>
          <w:p w:rsidR="00C86088" w:rsidRPr="00106228" w:rsidRDefault="00C86088" w:rsidP="0073578C">
            <w:pPr>
              <w:ind w:left="113" w:right="113"/>
              <w:rPr>
                <w:rFonts w:ascii="Times New Roman" w:hAnsi="Times New Roman"/>
                <w:b/>
                <w:sz w:val="24"/>
                <w:szCs w:val="24"/>
              </w:rPr>
            </w:pPr>
          </w:p>
          <w:p w:rsidR="00C86088" w:rsidRPr="00106228" w:rsidRDefault="00C86088" w:rsidP="0073578C">
            <w:pPr>
              <w:ind w:left="113" w:right="113"/>
              <w:rPr>
                <w:rFonts w:ascii="Times New Roman" w:hAnsi="Times New Roman"/>
                <w:b/>
                <w:sz w:val="24"/>
                <w:szCs w:val="24"/>
              </w:rPr>
            </w:pPr>
          </w:p>
          <w:p w:rsidR="00C86088" w:rsidRPr="00106228" w:rsidRDefault="00C86088" w:rsidP="0073578C">
            <w:pPr>
              <w:ind w:left="113" w:right="113"/>
              <w:rPr>
                <w:rFonts w:ascii="Times New Roman" w:hAnsi="Times New Roman"/>
                <w:b/>
                <w:sz w:val="24"/>
                <w:szCs w:val="24"/>
              </w:rPr>
            </w:pPr>
          </w:p>
        </w:tc>
        <w:tc>
          <w:tcPr>
            <w:tcW w:w="2409" w:type="dxa"/>
            <w:tcBorders>
              <w:left w:val="single" w:sz="4" w:space="0" w:color="auto"/>
              <w:right w:val="single" w:sz="4" w:space="0" w:color="auto"/>
            </w:tcBorders>
          </w:tcPr>
          <w:p w:rsidR="00C86088" w:rsidRPr="00106228" w:rsidRDefault="000304BF" w:rsidP="0073578C">
            <w:pPr>
              <w:rPr>
                <w:rFonts w:ascii="Times New Roman" w:hAnsi="Times New Roman"/>
                <w:b/>
                <w:sz w:val="24"/>
                <w:szCs w:val="24"/>
              </w:rPr>
            </w:pPr>
            <w:r>
              <w:rPr>
                <w:rFonts w:ascii="Times New Roman" w:hAnsi="Times New Roman"/>
                <w:b/>
                <w:sz w:val="24"/>
                <w:szCs w:val="24"/>
              </w:rPr>
              <w:t>15</w:t>
            </w:r>
          </w:p>
          <w:p w:rsidR="00CF3013" w:rsidRPr="00106228" w:rsidRDefault="00C86088" w:rsidP="00CF3013">
            <w:pPr>
              <w:tabs>
                <w:tab w:val="left" w:pos="1333"/>
              </w:tabs>
              <w:rPr>
                <w:rFonts w:ascii="Times New Roman" w:hAnsi="Times New Roman"/>
                <w:sz w:val="24"/>
                <w:szCs w:val="24"/>
              </w:rPr>
            </w:pPr>
            <w:r w:rsidRPr="00106228">
              <w:rPr>
                <w:rFonts w:ascii="Times New Roman" w:hAnsi="Times New Roman"/>
                <w:sz w:val="24"/>
                <w:szCs w:val="24"/>
              </w:rPr>
              <w:t>1.</w:t>
            </w:r>
            <w:r w:rsidR="00CF3013" w:rsidRPr="00106228">
              <w:rPr>
                <w:rFonts w:ascii="Times New Roman" w:hAnsi="Times New Roman"/>
                <w:sz w:val="24"/>
                <w:szCs w:val="24"/>
              </w:rPr>
              <w:t xml:space="preserve"> Кто в каком домике живёт?» К стр. 45-46</w:t>
            </w:r>
          </w:p>
          <w:p w:rsidR="00C86088" w:rsidRPr="00106228" w:rsidRDefault="006D4079" w:rsidP="0004656E">
            <w:pPr>
              <w:rPr>
                <w:rFonts w:ascii="Times New Roman" w:hAnsi="Times New Roman"/>
                <w:b/>
                <w:sz w:val="24"/>
                <w:szCs w:val="24"/>
              </w:rPr>
            </w:pPr>
            <w:r w:rsidRPr="00106228">
              <w:rPr>
                <w:rFonts w:ascii="Times New Roman" w:hAnsi="Times New Roman"/>
                <w:sz w:val="24"/>
                <w:szCs w:val="24"/>
              </w:rPr>
              <w:t>2</w:t>
            </w:r>
            <w:r w:rsidR="00C86088" w:rsidRPr="00106228">
              <w:rPr>
                <w:rFonts w:ascii="Times New Roman" w:hAnsi="Times New Roman"/>
                <w:sz w:val="24"/>
                <w:szCs w:val="24"/>
              </w:rPr>
              <w:t>. Физкультурно</w:t>
            </w:r>
            <w:proofErr w:type="gramStart"/>
            <w:r w:rsidR="00C86088" w:rsidRPr="00106228">
              <w:rPr>
                <w:rFonts w:ascii="Times New Roman" w:hAnsi="Times New Roman"/>
                <w:sz w:val="24"/>
                <w:szCs w:val="24"/>
              </w:rPr>
              <w:t>е</w:t>
            </w:r>
            <w:r w:rsidR="00A0748C" w:rsidRPr="00106228">
              <w:rPr>
                <w:rFonts w:ascii="Times New Roman" w:hAnsi="Times New Roman"/>
                <w:sz w:val="24"/>
                <w:szCs w:val="24"/>
              </w:rPr>
              <w:t>(</w:t>
            </w:r>
            <w:proofErr w:type="gramEnd"/>
            <w:r w:rsidR="00A0748C" w:rsidRPr="00106228">
              <w:rPr>
                <w:rFonts w:ascii="Times New Roman" w:hAnsi="Times New Roman"/>
                <w:sz w:val="24"/>
                <w:szCs w:val="24"/>
              </w:rPr>
              <w:t>П №</w:t>
            </w:r>
            <w:r w:rsidRPr="00106228">
              <w:rPr>
                <w:rFonts w:ascii="Times New Roman" w:hAnsi="Times New Roman"/>
                <w:sz w:val="24"/>
                <w:szCs w:val="24"/>
              </w:rPr>
              <w:t>3 стр. 49</w:t>
            </w:r>
          </w:p>
        </w:tc>
        <w:tc>
          <w:tcPr>
            <w:tcW w:w="2835" w:type="dxa"/>
            <w:tcBorders>
              <w:left w:val="single" w:sz="4" w:space="0" w:color="auto"/>
              <w:right w:val="single" w:sz="4" w:space="0" w:color="auto"/>
            </w:tcBorders>
          </w:tcPr>
          <w:p w:rsidR="00C86088" w:rsidRPr="00106228" w:rsidRDefault="000304BF" w:rsidP="00996794">
            <w:pPr>
              <w:tabs>
                <w:tab w:val="left" w:pos="1333"/>
              </w:tabs>
              <w:rPr>
                <w:rFonts w:ascii="Times New Roman" w:hAnsi="Times New Roman"/>
                <w:b/>
                <w:sz w:val="24"/>
                <w:szCs w:val="24"/>
              </w:rPr>
            </w:pPr>
            <w:r>
              <w:rPr>
                <w:rFonts w:ascii="Times New Roman" w:hAnsi="Times New Roman"/>
                <w:b/>
                <w:sz w:val="24"/>
                <w:szCs w:val="24"/>
              </w:rPr>
              <w:t>22</w:t>
            </w:r>
          </w:p>
          <w:p w:rsidR="00CF3013" w:rsidRPr="00106228" w:rsidRDefault="00C86088" w:rsidP="00CF3013">
            <w:pPr>
              <w:tabs>
                <w:tab w:val="left" w:pos="1333"/>
              </w:tabs>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CF3013" w:rsidRPr="00106228">
              <w:rPr>
                <w:rFonts w:ascii="Times New Roman" w:hAnsi="Times New Roman"/>
                <w:sz w:val="24"/>
                <w:szCs w:val="24"/>
              </w:rPr>
              <w:t xml:space="preserve">Снегурочка» К стр. 47-48 </w:t>
            </w:r>
          </w:p>
          <w:p w:rsidR="00C86088" w:rsidRPr="00106228" w:rsidRDefault="00484EEE" w:rsidP="00CF3013">
            <w:pPr>
              <w:tabs>
                <w:tab w:val="left" w:pos="1333"/>
              </w:tabs>
              <w:rPr>
                <w:rFonts w:ascii="Times New Roman" w:hAnsi="Times New Roman"/>
                <w:sz w:val="24"/>
                <w:szCs w:val="24"/>
              </w:rPr>
            </w:pPr>
            <w:r w:rsidRPr="00106228">
              <w:rPr>
                <w:rFonts w:ascii="Times New Roman" w:hAnsi="Times New Roman"/>
                <w:sz w:val="24"/>
                <w:szCs w:val="24"/>
              </w:rPr>
              <w:t>2. Физкультурно</w:t>
            </w:r>
            <w:proofErr w:type="gramStart"/>
            <w:r w:rsidRPr="00106228">
              <w:rPr>
                <w:rFonts w:ascii="Times New Roman" w:hAnsi="Times New Roman"/>
                <w:sz w:val="24"/>
                <w:szCs w:val="24"/>
              </w:rPr>
              <w:t>е(</w:t>
            </w:r>
            <w:proofErr w:type="gramEnd"/>
            <w:r w:rsidRPr="00106228">
              <w:rPr>
                <w:rFonts w:ascii="Times New Roman" w:hAnsi="Times New Roman"/>
                <w:sz w:val="24"/>
                <w:szCs w:val="24"/>
              </w:rPr>
              <w:t>П №</w:t>
            </w:r>
            <w:r w:rsidR="006D4079" w:rsidRPr="00106228">
              <w:rPr>
                <w:rFonts w:ascii="Times New Roman" w:hAnsi="Times New Roman"/>
                <w:sz w:val="24"/>
                <w:szCs w:val="24"/>
              </w:rPr>
              <w:t>6 стр.51)</w:t>
            </w:r>
          </w:p>
        </w:tc>
        <w:tc>
          <w:tcPr>
            <w:tcW w:w="2835" w:type="dxa"/>
            <w:tcBorders>
              <w:left w:val="single" w:sz="4" w:space="0" w:color="auto"/>
              <w:right w:val="single" w:sz="4" w:space="0" w:color="auto"/>
            </w:tcBorders>
          </w:tcPr>
          <w:p w:rsidR="00C86088" w:rsidRPr="00106228" w:rsidRDefault="000304BF" w:rsidP="00996794">
            <w:pPr>
              <w:tabs>
                <w:tab w:val="left" w:pos="1333"/>
              </w:tabs>
              <w:rPr>
                <w:rFonts w:ascii="Times New Roman" w:hAnsi="Times New Roman"/>
                <w:b/>
                <w:sz w:val="24"/>
                <w:szCs w:val="24"/>
              </w:rPr>
            </w:pPr>
            <w:r>
              <w:rPr>
                <w:rFonts w:ascii="Times New Roman" w:hAnsi="Times New Roman"/>
                <w:b/>
                <w:sz w:val="24"/>
                <w:szCs w:val="24"/>
              </w:rPr>
              <w:t>29</w:t>
            </w:r>
          </w:p>
          <w:p w:rsidR="00A16F29" w:rsidRDefault="00BF3C84" w:rsidP="00CF3013">
            <w:pPr>
              <w:tabs>
                <w:tab w:val="left" w:pos="1333"/>
              </w:tabs>
              <w:rPr>
                <w:rFonts w:ascii="Times New Roman" w:hAnsi="Times New Roman"/>
                <w:sz w:val="24"/>
                <w:szCs w:val="24"/>
              </w:rPr>
            </w:pPr>
            <w:r w:rsidRPr="00106228">
              <w:rPr>
                <w:rFonts w:ascii="Times New Roman" w:hAnsi="Times New Roman"/>
                <w:sz w:val="24"/>
                <w:szCs w:val="24"/>
              </w:rPr>
              <w:t>1.Тема:</w:t>
            </w:r>
            <w:r w:rsidR="00A16F29" w:rsidRPr="00106228">
              <w:rPr>
                <w:rFonts w:ascii="Times New Roman" w:hAnsi="Times New Roman"/>
                <w:sz w:val="24"/>
                <w:szCs w:val="24"/>
              </w:rPr>
              <w:t xml:space="preserve"> « Новогодние поздравительные открытки» К стр. 48-49</w:t>
            </w:r>
          </w:p>
          <w:p w:rsidR="00C86088" w:rsidRPr="00106228" w:rsidRDefault="00484EEE" w:rsidP="00CF3013">
            <w:pPr>
              <w:tabs>
                <w:tab w:val="left" w:pos="1333"/>
              </w:tabs>
              <w:rPr>
                <w:rFonts w:ascii="Times New Roman" w:hAnsi="Times New Roman"/>
                <w:sz w:val="24"/>
                <w:szCs w:val="24"/>
              </w:rPr>
            </w:pPr>
            <w:r w:rsidRPr="00106228">
              <w:rPr>
                <w:rFonts w:ascii="Times New Roman" w:hAnsi="Times New Roman"/>
                <w:sz w:val="24"/>
                <w:szCs w:val="24"/>
              </w:rPr>
              <w:t>2. Физкультурно</w:t>
            </w:r>
            <w:proofErr w:type="gramStart"/>
            <w:r w:rsidRPr="00106228">
              <w:rPr>
                <w:rFonts w:ascii="Times New Roman" w:hAnsi="Times New Roman"/>
                <w:sz w:val="24"/>
                <w:szCs w:val="24"/>
              </w:rPr>
              <w:t>е(</w:t>
            </w:r>
            <w:proofErr w:type="gramEnd"/>
            <w:r w:rsidRPr="00106228">
              <w:rPr>
                <w:rFonts w:ascii="Times New Roman" w:hAnsi="Times New Roman"/>
                <w:sz w:val="24"/>
                <w:szCs w:val="24"/>
              </w:rPr>
              <w:t>П №</w:t>
            </w:r>
            <w:r w:rsidR="006D4079" w:rsidRPr="00106228">
              <w:rPr>
                <w:rFonts w:ascii="Times New Roman" w:hAnsi="Times New Roman"/>
                <w:sz w:val="24"/>
                <w:szCs w:val="24"/>
              </w:rPr>
              <w:t>9 стр.54)</w:t>
            </w:r>
          </w:p>
        </w:tc>
        <w:tc>
          <w:tcPr>
            <w:tcW w:w="2694" w:type="dxa"/>
            <w:tcBorders>
              <w:left w:val="single" w:sz="4" w:space="0" w:color="auto"/>
              <w:right w:val="single" w:sz="4" w:space="0" w:color="auto"/>
            </w:tcBorders>
          </w:tcPr>
          <w:p w:rsidR="00C86088" w:rsidRPr="00244F8F" w:rsidRDefault="006D4079" w:rsidP="0004656E">
            <w:pPr>
              <w:rPr>
                <w:rFonts w:ascii="Times New Roman" w:hAnsi="Times New Roman"/>
                <w:b/>
                <w:color w:val="C00000"/>
                <w:sz w:val="24"/>
                <w:szCs w:val="24"/>
              </w:rPr>
            </w:pPr>
            <w:r w:rsidRPr="00244F8F">
              <w:rPr>
                <w:rFonts w:ascii="Times New Roman" w:hAnsi="Times New Roman"/>
                <w:color w:val="C00000"/>
                <w:sz w:val="24"/>
                <w:szCs w:val="24"/>
              </w:rPr>
              <w:t>)</w:t>
            </w:r>
          </w:p>
        </w:tc>
        <w:tc>
          <w:tcPr>
            <w:tcW w:w="2912" w:type="dxa"/>
            <w:tcBorders>
              <w:left w:val="single" w:sz="4" w:space="0" w:color="auto"/>
            </w:tcBorders>
          </w:tcPr>
          <w:p w:rsidR="00C86088" w:rsidRPr="00106228" w:rsidRDefault="00C86088" w:rsidP="0004656E">
            <w:pPr>
              <w:rPr>
                <w:rFonts w:ascii="Times New Roman" w:hAnsi="Times New Roman"/>
                <w:b/>
                <w:sz w:val="24"/>
                <w:szCs w:val="24"/>
              </w:rPr>
            </w:pPr>
          </w:p>
        </w:tc>
      </w:tr>
    </w:tbl>
    <w:p w:rsidR="003F5695" w:rsidRPr="00106228" w:rsidRDefault="003F5695" w:rsidP="003F5695">
      <w:pPr>
        <w:jc w:val="center"/>
        <w:rPr>
          <w:rFonts w:ascii="Times New Roman" w:hAnsi="Times New Roman"/>
          <w:b/>
          <w:sz w:val="24"/>
          <w:szCs w:val="24"/>
        </w:rPr>
      </w:pPr>
    </w:p>
    <w:p w:rsidR="003F5695" w:rsidRPr="00106228" w:rsidRDefault="003F5695" w:rsidP="003F5695">
      <w:pPr>
        <w:jc w:val="center"/>
        <w:rPr>
          <w:rFonts w:ascii="Times New Roman" w:hAnsi="Times New Roman"/>
          <w:b/>
          <w:sz w:val="24"/>
          <w:szCs w:val="24"/>
        </w:rPr>
      </w:pPr>
      <w:r w:rsidRPr="00106228">
        <w:rPr>
          <w:rFonts w:ascii="Times New Roman" w:hAnsi="Times New Roman"/>
          <w:b/>
          <w:sz w:val="24"/>
          <w:szCs w:val="24"/>
        </w:rPr>
        <w:lastRenderedPageBreak/>
        <w:t>ЯНВАРЬ</w:t>
      </w:r>
    </w:p>
    <w:tbl>
      <w:tblPr>
        <w:tblStyle w:val="a4"/>
        <w:tblW w:w="15370" w:type="dxa"/>
        <w:tblLayout w:type="fixed"/>
        <w:tblLook w:val="04A0" w:firstRow="1" w:lastRow="0" w:firstColumn="1" w:lastColumn="0" w:noHBand="0" w:noVBand="1"/>
      </w:tblPr>
      <w:tblGrid>
        <w:gridCol w:w="1101"/>
        <w:gridCol w:w="3638"/>
        <w:gridCol w:w="3685"/>
        <w:gridCol w:w="3544"/>
        <w:gridCol w:w="3402"/>
      </w:tblGrid>
      <w:tr w:rsidR="003F5695" w:rsidRPr="00106228" w:rsidTr="003F5695">
        <w:trPr>
          <w:trHeight w:val="285"/>
        </w:trPr>
        <w:tc>
          <w:tcPr>
            <w:tcW w:w="1101" w:type="dxa"/>
            <w:vMerge w:val="restart"/>
            <w:tcBorders>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ДЕНЬ НЕДЕЛИ</w:t>
            </w:r>
          </w:p>
        </w:tc>
        <w:tc>
          <w:tcPr>
            <w:tcW w:w="14269" w:type="dxa"/>
            <w:gridSpan w:val="4"/>
            <w:tcBorders>
              <w:left w:val="single" w:sz="4" w:space="0" w:color="auto"/>
              <w:bottom w:val="single" w:sz="4" w:space="0" w:color="auto"/>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ТЕМА НЕДЕЛИ</w:t>
            </w:r>
          </w:p>
        </w:tc>
      </w:tr>
      <w:tr w:rsidR="003F5695" w:rsidRPr="00106228" w:rsidTr="003F5695">
        <w:trPr>
          <w:trHeight w:val="305"/>
        </w:trPr>
        <w:tc>
          <w:tcPr>
            <w:tcW w:w="1101" w:type="dxa"/>
            <w:vMerge/>
            <w:tcBorders>
              <w:right w:val="single" w:sz="4" w:space="0" w:color="auto"/>
            </w:tcBorders>
          </w:tcPr>
          <w:p w:rsidR="003F5695" w:rsidRPr="00106228" w:rsidRDefault="003F5695" w:rsidP="003F5695">
            <w:pPr>
              <w:rPr>
                <w:rFonts w:ascii="Times New Roman" w:hAnsi="Times New Roman"/>
                <w:b/>
                <w:sz w:val="24"/>
                <w:szCs w:val="24"/>
              </w:rPr>
            </w:pPr>
          </w:p>
        </w:tc>
        <w:tc>
          <w:tcPr>
            <w:tcW w:w="3638"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«Зима»</w:t>
            </w:r>
          </w:p>
        </w:tc>
        <w:tc>
          <w:tcPr>
            <w:tcW w:w="3685"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«Зима»</w:t>
            </w:r>
          </w:p>
        </w:tc>
        <w:tc>
          <w:tcPr>
            <w:tcW w:w="3544"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«Зима»</w:t>
            </w:r>
          </w:p>
        </w:tc>
        <w:tc>
          <w:tcPr>
            <w:tcW w:w="3402" w:type="dxa"/>
            <w:tcBorders>
              <w:top w:val="single" w:sz="4" w:space="0" w:color="auto"/>
              <w:left w:val="single" w:sz="4" w:space="0" w:color="auto"/>
              <w:right w:val="single" w:sz="4" w:space="0" w:color="auto"/>
            </w:tcBorders>
          </w:tcPr>
          <w:p w:rsidR="003F5695" w:rsidRPr="007073B0" w:rsidRDefault="003F5695" w:rsidP="00DC5F30">
            <w:pPr>
              <w:jc w:val="center"/>
              <w:rPr>
                <w:rFonts w:ascii="Times New Roman" w:hAnsi="Times New Roman"/>
                <w:b/>
                <w:sz w:val="24"/>
                <w:szCs w:val="24"/>
              </w:rPr>
            </w:pPr>
            <w:r w:rsidRPr="007073B0">
              <w:rPr>
                <w:rFonts w:ascii="Times New Roman" w:hAnsi="Times New Roman"/>
                <w:b/>
                <w:sz w:val="24"/>
                <w:szCs w:val="24"/>
              </w:rPr>
              <w:t>«</w:t>
            </w:r>
            <w:r w:rsidR="00DC5F30" w:rsidRPr="007073B0">
              <w:rPr>
                <w:rFonts w:ascii="Times New Roman" w:hAnsi="Times New Roman"/>
                <w:b/>
                <w:sz w:val="24"/>
                <w:szCs w:val="24"/>
              </w:rPr>
              <w:t>Зима</w:t>
            </w:r>
            <w:r w:rsidRPr="007073B0">
              <w:rPr>
                <w:rFonts w:ascii="Times New Roman" w:hAnsi="Times New Roman"/>
                <w:b/>
                <w:sz w:val="24"/>
                <w:szCs w:val="24"/>
              </w:rPr>
              <w:t>»</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7073B0" w:rsidRDefault="003F5695" w:rsidP="003F5695">
            <w:pPr>
              <w:ind w:left="113" w:right="113"/>
              <w:jc w:val="center"/>
              <w:rPr>
                <w:rFonts w:ascii="Times New Roman" w:hAnsi="Times New Roman"/>
                <w:b/>
                <w:sz w:val="24"/>
                <w:szCs w:val="24"/>
              </w:rPr>
            </w:pPr>
            <w:r w:rsidRPr="007073B0">
              <w:rPr>
                <w:rFonts w:ascii="Times New Roman" w:hAnsi="Times New Roman"/>
                <w:b/>
                <w:sz w:val="24"/>
                <w:szCs w:val="24"/>
              </w:rPr>
              <w:t>понедельник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sz w:val="24"/>
                <w:szCs w:val="24"/>
              </w:rPr>
            </w:pPr>
          </w:p>
          <w:p w:rsidR="003F5695" w:rsidRPr="00106228" w:rsidRDefault="003F5695" w:rsidP="003F5695">
            <w:pPr>
              <w:ind w:left="113" w:right="113"/>
              <w:rPr>
                <w:rFonts w:ascii="Times New Roman" w:hAnsi="Times New Roman"/>
                <w:b/>
                <w:sz w:val="24"/>
                <w:szCs w:val="24"/>
              </w:rPr>
            </w:pPr>
          </w:p>
        </w:tc>
        <w:tc>
          <w:tcPr>
            <w:tcW w:w="3638" w:type="dxa"/>
            <w:tcBorders>
              <w:left w:val="single" w:sz="4" w:space="0" w:color="auto"/>
              <w:right w:val="single" w:sz="4" w:space="0" w:color="auto"/>
            </w:tcBorders>
          </w:tcPr>
          <w:p w:rsidR="003F5695" w:rsidRPr="00106228" w:rsidRDefault="003F5695" w:rsidP="0002713B">
            <w:pPr>
              <w:rPr>
                <w:rFonts w:ascii="Times New Roman" w:hAnsi="Times New Roman"/>
                <w:b/>
                <w:sz w:val="24"/>
                <w:szCs w:val="24"/>
              </w:rPr>
            </w:pPr>
          </w:p>
        </w:tc>
        <w:tc>
          <w:tcPr>
            <w:tcW w:w="3685"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15</w:t>
            </w:r>
          </w:p>
          <w:p w:rsidR="001868B6" w:rsidRPr="00106228" w:rsidRDefault="001868B6" w:rsidP="001868B6">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r w:rsidR="002639EA">
              <w:rPr>
                <w:rFonts w:ascii="Times New Roman" w:hAnsi="Times New Roman"/>
                <w:sz w:val="24"/>
                <w:szCs w:val="24"/>
              </w:rPr>
              <w:t>Л</w:t>
            </w:r>
            <w:proofErr w:type="gramEnd"/>
            <w:r w:rsidR="002639EA">
              <w:rPr>
                <w:rFonts w:ascii="Times New Roman" w:hAnsi="Times New Roman"/>
                <w:sz w:val="24"/>
                <w:szCs w:val="24"/>
              </w:rPr>
              <w:t>епка «Птичка»К стр. 51</w:t>
            </w:r>
          </w:p>
          <w:p w:rsidR="003F5695" w:rsidRPr="00106228" w:rsidRDefault="001868B6"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w:t>
            </w:r>
            <w:proofErr w:type="gramStart"/>
            <w:r w:rsidR="0002713B" w:rsidRPr="00106228">
              <w:rPr>
                <w:rFonts w:ascii="Times New Roman" w:hAnsi="Times New Roman"/>
                <w:sz w:val="24"/>
                <w:szCs w:val="24"/>
              </w:rPr>
              <w:t>е(</w:t>
            </w:r>
            <w:proofErr w:type="gramEnd"/>
            <w:r w:rsidR="0002713B" w:rsidRPr="00106228">
              <w:rPr>
                <w:rFonts w:ascii="Times New Roman" w:hAnsi="Times New Roman"/>
                <w:sz w:val="24"/>
                <w:szCs w:val="24"/>
              </w:rPr>
              <w:t>П № 17 стр.60)</w:t>
            </w:r>
          </w:p>
        </w:tc>
        <w:tc>
          <w:tcPr>
            <w:tcW w:w="3544"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22</w:t>
            </w:r>
          </w:p>
          <w:p w:rsidR="001868B6" w:rsidRPr="00106228" w:rsidRDefault="001868B6" w:rsidP="001868B6">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2639EA">
              <w:rPr>
                <w:rFonts w:ascii="Times New Roman" w:hAnsi="Times New Roman"/>
                <w:sz w:val="24"/>
                <w:szCs w:val="24"/>
              </w:rPr>
              <w:t>Автобус» К стр. 54</w:t>
            </w:r>
          </w:p>
          <w:p w:rsidR="003F5695" w:rsidRPr="00106228" w:rsidRDefault="001868B6"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№20 стр.62)</w:t>
            </w:r>
          </w:p>
        </w:tc>
        <w:tc>
          <w:tcPr>
            <w:tcW w:w="3402"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29</w:t>
            </w:r>
          </w:p>
          <w:p w:rsidR="001868B6" w:rsidRPr="00106228" w:rsidRDefault="001868B6" w:rsidP="001868B6">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Лепка по за</w:t>
            </w:r>
            <w:r w:rsidR="002639EA">
              <w:rPr>
                <w:rFonts w:ascii="Times New Roman" w:hAnsi="Times New Roman"/>
                <w:sz w:val="24"/>
                <w:szCs w:val="24"/>
              </w:rPr>
              <w:t xml:space="preserve">мыслу </w:t>
            </w:r>
            <w:r w:rsidRPr="00106228">
              <w:rPr>
                <w:rFonts w:ascii="Times New Roman" w:hAnsi="Times New Roman"/>
                <w:sz w:val="24"/>
                <w:szCs w:val="24"/>
              </w:rPr>
              <w:t xml:space="preserve">» К стр. </w:t>
            </w:r>
            <w:r w:rsidR="002639EA">
              <w:rPr>
                <w:rFonts w:ascii="Times New Roman" w:hAnsi="Times New Roman"/>
                <w:sz w:val="24"/>
                <w:szCs w:val="24"/>
              </w:rPr>
              <w:t>58</w:t>
            </w:r>
          </w:p>
          <w:p w:rsidR="0002713B" w:rsidRPr="00106228" w:rsidRDefault="001868B6"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w:t>
            </w:r>
            <w:proofErr w:type="gramStart"/>
            <w:r w:rsidR="0002713B" w:rsidRPr="00106228">
              <w:rPr>
                <w:rFonts w:ascii="Times New Roman" w:hAnsi="Times New Roman"/>
                <w:sz w:val="24"/>
                <w:szCs w:val="24"/>
              </w:rPr>
              <w:t>е(</w:t>
            </w:r>
            <w:proofErr w:type="gramEnd"/>
            <w:r w:rsidR="0002713B" w:rsidRPr="00106228">
              <w:rPr>
                <w:rFonts w:ascii="Times New Roman" w:hAnsi="Times New Roman"/>
                <w:sz w:val="24"/>
                <w:szCs w:val="24"/>
              </w:rPr>
              <w:t xml:space="preserve">П № 23 </w:t>
            </w:r>
            <w:proofErr w:type="spellStart"/>
            <w:r w:rsidR="0002713B" w:rsidRPr="00106228">
              <w:rPr>
                <w:rFonts w:ascii="Times New Roman" w:hAnsi="Times New Roman"/>
                <w:sz w:val="24"/>
                <w:szCs w:val="24"/>
              </w:rPr>
              <w:t>стр</w:t>
            </w:r>
            <w:proofErr w:type="spellEnd"/>
          </w:p>
          <w:p w:rsidR="003F5695" w:rsidRPr="00106228" w:rsidRDefault="003F5695" w:rsidP="001868B6">
            <w:pPr>
              <w:rPr>
                <w:rFonts w:ascii="Times New Roman" w:hAnsi="Times New Roman"/>
                <w:b/>
                <w:sz w:val="24"/>
                <w:szCs w:val="24"/>
              </w:rPr>
            </w:pP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7073B0" w:rsidRDefault="003F5695" w:rsidP="003F5695">
            <w:pPr>
              <w:ind w:left="113" w:right="113"/>
              <w:jc w:val="center"/>
              <w:rPr>
                <w:rFonts w:ascii="Times New Roman" w:hAnsi="Times New Roman"/>
                <w:b/>
                <w:sz w:val="24"/>
                <w:szCs w:val="24"/>
              </w:rPr>
            </w:pPr>
            <w:r w:rsidRPr="007073B0">
              <w:rPr>
                <w:rFonts w:ascii="Times New Roman" w:hAnsi="Times New Roman"/>
                <w:b/>
                <w:sz w:val="24"/>
                <w:szCs w:val="24"/>
              </w:rPr>
              <w:t>вторник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3638" w:type="dxa"/>
            <w:tcBorders>
              <w:left w:val="single" w:sz="4" w:space="0" w:color="auto"/>
              <w:right w:val="single" w:sz="4" w:space="0" w:color="auto"/>
            </w:tcBorders>
          </w:tcPr>
          <w:p w:rsidR="00CE02EC" w:rsidRDefault="00244F8F" w:rsidP="00CE02EC">
            <w:pPr>
              <w:rPr>
                <w:rFonts w:ascii="Times New Roman" w:hAnsi="Times New Roman"/>
                <w:b/>
                <w:sz w:val="24"/>
                <w:szCs w:val="24"/>
              </w:rPr>
            </w:pPr>
            <w:r>
              <w:rPr>
                <w:rFonts w:ascii="Times New Roman" w:hAnsi="Times New Roman"/>
                <w:b/>
                <w:sz w:val="24"/>
                <w:szCs w:val="24"/>
              </w:rPr>
              <w:t>9</w:t>
            </w:r>
          </w:p>
          <w:p w:rsidR="00CE02EC" w:rsidRPr="00106228" w:rsidRDefault="00CE02EC" w:rsidP="00CE02EC">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В гостях к деду Природоведу.» С.стр.50-53</w:t>
            </w:r>
          </w:p>
          <w:p w:rsidR="00CE02EC" w:rsidRPr="00106228" w:rsidRDefault="00CE02EC" w:rsidP="00CE02EC">
            <w:pPr>
              <w:rPr>
                <w:rFonts w:ascii="Times New Roman" w:hAnsi="Times New Roman"/>
                <w:b/>
                <w:sz w:val="24"/>
                <w:szCs w:val="24"/>
              </w:rPr>
            </w:pPr>
            <w:r w:rsidRPr="00106228">
              <w:rPr>
                <w:rFonts w:ascii="Times New Roman" w:hAnsi="Times New Roman"/>
                <w:sz w:val="24"/>
                <w:szCs w:val="24"/>
              </w:rPr>
              <w:t>2. Физкультурное (№25, стр.65-66)</w:t>
            </w:r>
          </w:p>
          <w:p w:rsidR="003F5695" w:rsidRPr="00106228" w:rsidRDefault="003F5695" w:rsidP="009649A8">
            <w:pPr>
              <w:rPr>
                <w:rFonts w:ascii="Times New Roman" w:hAnsi="Times New Roman"/>
                <w:b/>
                <w:sz w:val="24"/>
                <w:szCs w:val="24"/>
              </w:rPr>
            </w:pPr>
          </w:p>
        </w:tc>
        <w:tc>
          <w:tcPr>
            <w:tcW w:w="3685"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16</w:t>
            </w:r>
          </w:p>
          <w:p w:rsidR="001868B6" w:rsidRPr="00106228" w:rsidRDefault="001868B6" w:rsidP="001868B6">
            <w:pPr>
              <w:rPr>
                <w:rFonts w:ascii="Times New Roman" w:hAnsi="Times New Roman"/>
                <w:sz w:val="24"/>
                <w:szCs w:val="24"/>
              </w:rPr>
            </w:pPr>
            <w:r w:rsidRPr="00106228">
              <w:rPr>
                <w:rFonts w:ascii="Times New Roman" w:hAnsi="Times New Roman"/>
                <w:sz w:val="24"/>
                <w:szCs w:val="24"/>
              </w:rPr>
              <w:t>1.Тема «</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Замечательный врач» Д. стр.34-35</w:t>
            </w:r>
          </w:p>
          <w:p w:rsidR="001868B6" w:rsidRPr="00106228" w:rsidRDefault="001868B6" w:rsidP="001868B6">
            <w:pPr>
              <w:rPr>
                <w:rFonts w:ascii="Times New Roman" w:hAnsi="Times New Roman"/>
                <w:sz w:val="24"/>
                <w:szCs w:val="24"/>
              </w:rPr>
            </w:pPr>
            <w:r w:rsidRPr="00106228">
              <w:rPr>
                <w:rFonts w:ascii="Times New Roman" w:hAnsi="Times New Roman"/>
                <w:sz w:val="24"/>
                <w:szCs w:val="24"/>
              </w:rPr>
              <w:t>2.Тема</w:t>
            </w:r>
            <w:proofErr w:type="gramStart"/>
            <w:r w:rsidRPr="00106228">
              <w:rPr>
                <w:rFonts w:ascii="Times New Roman" w:hAnsi="Times New Roman"/>
                <w:sz w:val="24"/>
                <w:szCs w:val="24"/>
              </w:rPr>
              <w:t>: «</w:t>
            </w:r>
            <w:proofErr w:type="gramEnd"/>
          </w:p>
          <w:p w:rsidR="003F5695" w:rsidRPr="00106228" w:rsidRDefault="001868B6" w:rsidP="001868B6">
            <w:pPr>
              <w:rPr>
                <w:rFonts w:ascii="Times New Roman" w:hAnsi="Times New Roman"/>
                <w:b/>
                <w:sz w:val="24"/>
                <w:szCs w:val="24"/>
              </w:rPr>
            </w:pPr>
            <w:r w:rsidRPr="00106228">
              <w:rPr>
                <w:rFonts w:ascii="Times New Roman" w:hAnsi="Times New Roman"/>
                <w:sz w:val="24"/>
                <w:szCs w:val="24"/>
              </w:rPr>
              <w:t xml:space="preserve">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16, стр.59-60)</w:t>
            </w:r>
          </w:p>
        </w:tc>
        <w:tc>
          <w:tcPr>
            <w:tcW w:w="3544"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23</w:t>
            </w:r>
          </w:p>
          <w:p w:rsidR="001868B6" w:rsidRPr="00106228" w:rsidRDefault="001868B6" w:rsidP="001868B6">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Стайка снегирей на ветках рябины» С.стр.48-50</w:t>
            </w:r>
          </w:p>
          <w:p w:rsidR="003F5695" w:rsidRPr="00106228" w:rsidRDefault="001868B6" w:rsidP="001868B6">
            <w:pPr>
              <w:rPr>
                <w:rFonts w:ascii="Times New Roman" w:hAnsi="Times New Roman"/>
                <w:b/>
                <w:sz w:val="24"/>
                <w:szCs w:val="24"/>
              </w:rPr>
            </w:pPr>
            <w:r w:rsidRPr="00106228">
              <w:rPr>
                <w:rFonts w:ascii="Times New Roman" w:hAnsi="Times New Roman"/>
                <w:sz w:val="24"/>
                <w:szCs w:val="24"/>
              </w:rPr>
              <w:t>2.Тема: « Физкультурное</w:t>
            </w:r>
            <w:proofErr w:type="gramStart"/>
            <w:r w:rsidRPr="00106228">
              <w:rPr>
                <w:rFonts w:ascii="Times New Roman" w:hAnsi="Times New Roman"/>
                <w:sz w:val="24"/>
                <w:szCs w:val="24"/>
              </w:rPr>
              <w:t xml:space="preserve"> ,</w:t>
            </w:r>
            <w:proofErr w:type="gramEnd"/>
            <w:r w:rsidRPr="00106228">
              <w:rPr>
                <w:rFonts w:ascii="Times New Roman" w:hAnsi="Times New Roman"/>
                <w:sz w:val="24"/>
                <w:szCs w:val="24"/>
              </w:rPr>
              <w:t xml:space="preserve"> (П № 19 стр.61-62)</w:t>
            </w:r>
          </w:p>
        </w:tc>
        <w:tc>
          <w:tcPr>
            <w:tcW w:w="3402"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30</w:t>
            </w:r>
          </w:p>
          <w:p w:rsidR="001868B6" w:rsidRPr="00106228" w:rsidRDefault="001868B6" w:rsidP="001868B6">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В мире стекла» Д.</w:t>
            </w:r>
          </w:p>
          <w:p w:rsidR="001868B6" w:rsidRPr="00106228" w:rsidRDefault="001868B6" w:rsidP="001868B6">
            <w:pPr>
              <w:rPr>
                <w:rFonts w:ascii="Times New Roman" w:hAnsi="Times New Roman"/>
                <w:sz w:val="24"/>
                <w:szCs w:val="24"/>
              </w:rPr>
            </w:pPr>
            <w:r w:rsidRPr="00106228">
              <w:rPr>
                <w:rFonts w:ascii="Times New Roman" w:hAnsi="Times New Roman"/>
                <w:sz w:val="24"/>
                <w:szCs w:val="24"/>
              </w:rPr>
              <w:t>Стр.36-37</w:t>
            </w:r>
          </w:p>
          <w:p w:rsidR="003F5695" w:rsidRPr="00106228" w:rsidRDefault="001868B6" w:rsidP="001868B6">
            <w:pPr>
              <w:rPr>
                <w:rFonts w:ascii="Times New Roman" w:hAnsi="Times New Roman"/>
                <w:b/>
                <w:sz w:val="24"/>
                <w:szCs w:val="24"/>
              </w:rPr>
            </w:pPr>
            <w:r w:rsidRPr="00106228">
              <w:rPr>
                <w:rFonts w:ascii="Times New Roman" w:hAnsi="Times New Roman"/>
                <w:sz w:val="24"/>
                <w:szCs w:val="24"/>
              </w:rPr>
              <w:t xml:space="preserve">2. Физкультурное ( №, 22 </w:t>
            </w:r>
            <w:proofErr w:type="spellStart"/>
            <w:proofErr w:type="gramStart"/>
            <w:r w:rsidRPr="00106228">
              <w:rPr>
                <w:rFonts w:ascii="Times New Roman" w:hAnsi="Times New Roman"/>
                <w:sz w:val="24"/>
                <w:szCs w:val="24"/>
              </w:rPr>
              <w:t>стр</w:t>
            </w:r>
            <w:proofErr w:type="spellEnd"/>
            <w:proofErr w:type="gramEnd"/>
            <w:r w:rsidRPr="00106228">
              <w:rPr>
                <w:rFonts w:ascii="Times New Roman" w:hAnsi="Times New Roman"/>
                <w:sz w:val="24"/>
                <w:szCs w:val="24"/>
              </w:rPr>
              <w:t xml:space="preserve"> 63-64)</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3638" w:type="dxa"/>
            <w:tcBorders>
              <w:left w:val="single" w:sz="4" w:space="0" w:color="auto"/>
              <w:right w:val="single" w:sz="4" w:space="0" w:color="auto"/>
            </w:tcBorders>
          </w:tcPr>
          <w:p w:rsidR="00244F8F" w:rsidRDefault="00244F8F" w:rsidP="009D2801">
            <w:pPr>
              <w:rPr>
                <w:rFonts w:ascii="Times New Roman" w:hAnsi="Times New Roman"/>
                <w:b/>
                <w:sz w:val="24"/>
                <w:szCs w:val="24"/>
              </w:rPr>
            </w:pPr>
            <w:r w:rsidRPr="00244F8F">
              <w:rPr>
                <w:rFonts w:ascii="Times New Roman" w:hAnsi="Times New Roman"/>
                <w:b/>
                <w:sz w:val="24"/>
                <w:szCs w:val="24"/>
              </w:rPr>
              <w:t>10</w:t>
            </w:r>
          </w:p>
          <w:p w:rsidR="006D7877" w:rsidRPr="006D7877" w:rsidRDefault="006D7877" w:rsidP="006D7877">
            <w:pPr>
              <w:rPr>
                <w:rFonts w:ascii="Times New Roman" w:hAnsi="Times New Roman"/>
                <w:sz w:val="24"/>
                <w:szCs w:val="24"/>
              </w:rPr>
            </w:pPr>
            <w:r w:rsidRPr="006D7877">
              <w:rPr>
                <w:rFonts w:ascii="Times New Roman" w:hAnsi="Times New Roman"/>
                <w:sz w:val="24"/>
                <w:szCs w:val="24"/>
              </w:rPr>
              <w:t xml:space="preserve">1. Тема: «Упражнять в счёте звуков в пределах 5» </w:t>
            </w:r>
            <w:proofErr w:type="gramStart"/>
            <w:r w:rsidRPr="006D7877">
              <w:rPr>
                <w:rFonts w:ascii="Times New Roman" w:hAnsi="Times New Roman"/>
                <w:sz w:val="24"/>
                <w:szCs w:val="24"/>
              </w:rPr>
              <w:t>П</w:t>
            </w:r>
            <w:proofErr w:type="gramEnd"/>
            <w:r w:rsidRPr="006D7877">
              <w:rPr>
                <w:rFonts w:ascii="Times New Roman" w:hAnsi="Times New Roman"/>
                <w:sz w:val="24"/>
                <w:szCs w:val="24"/>
              </w:rPr>
              <w:t xml:space="preserve"> стр35</w:t>
            </w:r>
          </w:p>
          <w:p w:rsidR="006D7877" w:rsidRPr="00244F8F" w:rsidRDefault="006D7877" w:rsidP="006D7877">
            <w:pPr>
              <w:rPr>
                <w:rFonts w:ascii="Times New Roman" w:hAnsi="Times New Roman"/>
                <w:b/>
                <w:sz w:val="24"/>
                <w:szCs w:val="24"/>
              </w:rPr>
            </w:pPr>
            <w:r w:rsidRPr="006D7877">
              <w:rPr>
                <w:rFonts w:ascii="Times New Roman" w:hAnsi="Times New Roman"/>
                <w:sz w:val="24"/>
                <w:szCs w:val="24"/>
              </w:rPr>
              <w:t>2. Музыкальное</w:t>
            </w:r>
          </w:p>
          <w:p w:rsidR="003F5695" w:rsidRPr="00106228" w:rsidRDefault="003F5695" w:rsidP="009D2801">
            <w:pPr>
              <w:rPr>
                <w:rFonts w:ascii="Times New Roman" w:hAnsi="Times New Roman"/>
                <w:b/>
                <w:sz w:val="24"/>
                <w:szCs w:val="24"/>
              </w:rPr>
            </w:pPr>
          </w:p>
        </w:tc>
        <w:tc>
          <w:tcPr>
            <w:tcW w:w="3685"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17</w:t>
            </w:r>
          </w:p>
          <w:p w:rsidR="00897927" w:rsidRPr="00106228" w:rsidRDefault="00897927" w:rsidP="00897927">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звуков на слух в пределах 5.» П. стр. 35-36 </w:t>
            </w:r>
          </w:p>
          <w:p w:rsidR="00897927" w:rsidRPr="00106228" w:rsidRDefault="00897927" w:rsidP="00897927">
            <w:pPr>
              <w:rPr>
                <w:rFonts w:ascii="Times New Roman" w:hAnsi="Times New Roman"/>
                <w:b/>
                <w:sz w:val="24"/>
                <w:szCs w:val="24"/>
              </w:rPr>
            </w:pPr>
          </w:p>
          <w:p w:rsidR="003F5695" w:rsidRPr="00106228" w:rsidRDefault="00897927" w:rsidP="0002713B">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3544"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24</w:t>
            </w:r>
          </w:p>
          <w:p w:rsidR="00897927" w:rsidRPr="00106228" w:rsidRDefault="00897927" w:rsidP="00897927">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предметов на ощупь в пределах 5.» П. стр.36-37</w:t>
            </w:r>
          </w:p>
          <w:p w:rsidR="003F5695" w:rsidRPr="00106228" w:rsidRDefault="00897927" w:rsidP="0002713B">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tc>
        <w:tc>
          <w:tcPr>
            <w:tcW w:w="3402"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31</w:t>
            </w:r>
          </w:p>
          <w:p w:rsidR="00897927" w:rsidRPr="00106228" w:rsidRDefault="00897927" w:rsidP="00897927">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предметов на ощупь в пределах 5.» П.  стр. 37-39</w:t>
            </w:r>
          </w:p>
          <w:p w:rsidR="003F5695" w:rsidRPr="00106228" w:rsidRDefault="00897927" w:rsidP="00897927">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3638" w:type="dxa"/>
            <w:tcBorders>
              <w:left w:val="single" w:sz="4" w:space="0" w:color="auto"/>
              <w:right w:val="single" w:sz="4" w:space="0" w:color="auto"/>
            </w:tcBorders>
          </w:tcPr>
          <w:p w:rsidR="003F5695" w:rsidRDefault="00244F8F" w:rsidP="00897927">
            <w:pPr>
              <w:rPr>
                <w:rFonts w:ascii="Times New Roman" w:hAnsi="Times New Roman"/>
                <w:b/>
                <w:sz w:val="24"/>
                <w:szCs w:val="24"/>
              </w:rPr>
            </w:pPr>
            <w:r>
              <w:rPr>
                <w:rFonts w:ascii="Times New Roman" w:hAnsi="Times New Roman"/>
                <w:b/>
                <w:sz w:val="24"/>
                <w:szCs w:val="24"/>
              </w:rPr>
              <w:t>11</w:t>
            </w:r>
          </w:p>
          <w:p w:rsidR="00244F8F" w:rsidRPr="00106228" w:rsidRDefault="00244F8F" w:rsidP="00244F8F">
            <w:pPr>
              <w:rPr>
                <w:rFonts w:ascii="Times New Roman" w:hAnsi="Times New Roman"/>
                <w:sz w:val="24"/>
                <w:szCs w:val="24"/>
              </w:rPr>
            </w:pPr>
            <w:r w:rsidRPr="00106228">
              <w:rPr>
                <w:rFonts w:ascii="Times New Roman" w:hAnsi="Times New Roman"/>
                <w:sz w:val="24"/>
                <w:szCs w:val="24"/>
              </w:rPr>
              <w:t xml:space="preserve">1.Тема: «Звуковая культура речи: </w:t>
            </w:r>
            <w:proofErr w:type="gramStart"/>
            <w:r w:rsidRPr="00106228">
              <w:rPr>
                <w:rFonts w:ascii="Times New Roman" w:hAnsi="Times New Roman"/>
                <w:sz w:val="24"/>
                <w:szCs w:val="24"/>
              </w:rPr>
              <w:t>звук ж</w:t>
            </w:r>
            <w:proofErr w:type="gramEnd"/>
            <w:r w:rsidRPr="00106228">
              <w:rPr>
                <w:rFonts w:ascii="Times New Roman" w:hAnsi="Times New Roman"/>
                <w:sz w:val="24"/>
                <w:szCs w:val="24"/>
              </w:rPr>
              <w:t>.» Г стр. 49-50</w:t>
            </w:r>
          </w:p>
          <w:p w:rsidR="00244F8F" w:rsidRPr="00106228" w:rsidRDefault="00244F8F" w:rsidP="00244F8F">
            <w:pPr>
              <w:rPr>
                <w:rFonts w:ascii="Times New Roman" w:hAnsi="Times New Roman"/>
                <w:sz w:val="24"/>
                <w:szCs w:val="24"/>
              </w:rPr>
            </w:pPr>
          </w:p>
          <w:p w:rsidR="00244F8F" w:rsidRPr="00106228" w:rsidRDefault="00244F8F" w:rsidP="00244F8F">
            <w:pPr>
              <w:rPr>
                <w:rFonts w:ascii="Times New Roman" w:hAnsi="Times New Roman"/>
                <w:b/>
                <w:sz w:val="24"/>
                <w:szCs w:val="24"/>
              </w:rPr>
            </w:pPr>
            <w:r w:rsidRPr="00106228">
              <w:rPr>
                <w:rFonts w:ascii="Times New Roman" w:hAnsi="Times New Roman"/>
                <w:sz w:val="24"/>
                <w:szCs w:val="24"/>
              </w:rPr>
              <w:t>2. Музыкальное</w:t>
            </w:r>
          </w:p>
        </w:tc>
        <w:tc>
          <w:tcPr>
            <w:tcW w:w="3685"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18</w:t>
            </w:r>
          </w:p>
          <w:p w:rsidR="00244F8F" w:rsidRPr="00106228" w:rsidRDefault="00244F8F" w:rsidP="00244F8F">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Обучение рассказыванию по картине «Таня не боится мороза». Г</w:t>
            </w:r>
            <w:proofErr w:type="gramStart"/>
            <w:r w:rsidRPr="00106228">
              <w:rPr>
                <w:rFonts w:ascii="Times New Roman" w:hAnsi="Times New Roman"/>
                <w:sz w:val="24"/>
                <w:szCs w:val="24"/>
              </w:rPr>
              <w:t xml:space="preserve"> С</w:t>
            </w:r>
            <w:proofErr w:type="gramEnd"/>
            <w:r w:rsidRPr="00106228">
              <w:rPr>
                <w:rFonts w:ascii="Times New Roman" w:hAnsi="Times New Roman"/>
                <w:sz w:val="24"/>
                <w:szCs w:val="24"/>
              </w:rPr>
              <w:t>тр. 50-51</w:t>
            </w:r>
          </w:p>
          <w:p w:rsidR="003F5695" w:rsidRPr="00106228" w:rsidRDefault="00244F8F" w:rsidP="00244F8F">
            <w:pPr>
              <w:rPr>
                <w:rFonts w:ascii="Times New Roman" w:hAnsi="Times New Roman"/>
                <w:b/>
                <w:sz w:val="24"/>
                <w:szCs w:val="24"/>
              </w:rPr>
            </w:pPr>
            <w:r w:rsidRPr="00106228">
              <w:rPr>
                <w:rFonts w:ascii="Times New Roman" w:hAnsi="Times New Roman"/>
                <w:sz w:val="24"/>
                <w:szCs w:val="24"/>
              </w:rPr>
              <w:t>2. Музыкальное</w:t>
            </w:r>
          </w:p>
        </w:tc>
        <w:tc>
          <w:tcPr>
            <w:tcW w:w="3544" w:type="dxa"/>
            <w:tcBorders>
              <w:left w:val="single" w:sz="4" w:space="0" w:color="auto"/>
              <w:right w:val="single" w:sz="4" w:space="0" w:color="auto"/>
            </w:tcBorders>
          </w:tcPr>
          <w:p w:rsidR="003F5695" w:rsidRPr="00106228" w:rsidRDefault="00244F8F" w:rsidP="003F5695">
            <w:pPr>
              <w:rPr>
                <w:rFonts w:ascii="Times New Roman" w:hAnsi="Times New Roman"/>
                <w:b/>
                <w:sz w:val="24"/>
                <w:szCs w:val="24"/>
              </w:rPr>
            </w:pPr>
            <w:r>
              <w:rPr>
                <w:rFonts w:ascii="Times New Roman" w:hAnsi="Times New Roman"/>
                <w:b/>
                <w:sz w:val="24"/>
                <w:szCs w:val="24"/>
              </w:rPr>
              <w:t>25</w:t>
            </w:r>
          </w:p>
          <w:p w:rsidR="006D7877" w:rsidRPr="00106228" w:rsidRDefault="006D7877" w:rsidP="006D7877">
            <w:pPr>
              <w:rPr>
                <w:rFonts w:ascii="Times New Roman" w:hAnsi="Times New Roman"/>
                <w:sz w:val="24"/>
                <w:szCs w:val="24"/>
              </w:rPr>
            </w:pPr>
            <w:r w:rsidRPr="00106228">
              <w:rPr>
                <w:rFonts w:ascii="Times New Roman" w:hAnsi="Times New Roman"/>
                <w:sz w:val="24"/>
                <w:szCs w:val="24"/>
              </w:rPr>
              <w:t xml:space="preserve">1.Тема Чтение любимых </w:t>
            </w:r>
            <w:proofErr w:type="spellStart"/>
            <w:proofErr w:type="gramStart"/>
            <w:r w:rsidRPr="00106228">
              <w:rPr>
                <w:rFonts w:ascii="Times New Roman" w:hAnsi="Times New Roman"/>
                <w:sz w:val="24"/>
                <w:szCs w:val="24"/>
              </w:rPr>
              <w:t>стихо</w:t>
            </w:r>
            <w:proofErr w:type="spellEnd"/>
            <w:r w:rsidRPr="00106228">
              <w:rPr>
                <w:rFonts w:ascii="Times New Roman" w:hAnsi="Times New Roman"/>
                <w:sz w:val="24"/>
                <w:szCs w:val="24"/>
              </w:rPr>
              <w:t xml:space="preserve"> творений</w:t>
            </w:r>
            <w:proofErr w:type="gramEnd"/>
            <w:r w:rsidRPr="00106228">
              <w:rPr>
                <w:rFonts w:ascii="Times New Roman" w:hAnsi="Times New Roman"/>
                <w:sz w:val="24"/>
                <w:szCs w:val="24"/>
              </w:rPr>
              <w:t xml:space="preserve">. Заучивание  </w:t>
            </w:r>
            <w:proofErr w:type="spellStart"/>
            <w:proofErr w:type="gramStart"/>
            <w:r w:rsidRPr="00106228">
              <w:rPr>
                <w:rFonts w:ascii="Times New Roman" w:hAnsi="Times New Roman"/>
                <w:sz w:val="24"/>
                <w:szCs w:val="24"/>
              </w:rPr>
              <w:t>стихо</w:t>
            </w:r>
            <w:proofErr w:type="spellEnd"/>
            <w:r w:rsidRPr="00106228">
              <w:rPr>
                <w:rFonts w:ascii="Times New Roman" w:hAnsi="Times New Roman"/>
                <w:sz w:val="24"/>
                <w:szCs w:val="24"/>
              </w:rPr>
              <w:t xml:space="preserve"> творения</w:t>
            </w:r>
            <w:proofErr w:type="gramEnd"/>
            <w:r w:rsidRPr="00106228">
              <w:rPr>
                <w:rFonts w:ascii="Times New Roman" w:hAnsi="Times New Roman"/>
                <w:sz w:val="24"/>
                <w:szCs w:val="24"/>
              </w:rPr>
              <w:t xml:space="preserve"> А. </w:t>
            </w:r>
            <w:proofErr w:type="spellStart"/>
            <w:r w:rsidRPr="00106228">
              <w:rPr>
                <w:rFonts w:ascii="Times New Roman" w:hAnsi="Times New Roman"/>
                <w:sz w:val="24"/>
                <w:szCs w:val="24"/>
              </w:rPr>
              <w:t>Барто</w:t>
            </w:r>
            <w:proofErr w:type="spellEnd"/>
            <w:r w:rsidRPr="00106228">
              <w:rPr>
                <w:rFonts w:ascii="Times New Roman" w:hAnsi="Times New Roman"/>
                <w:sz w:val="24"/>
                <w:szCs w:val="24"/>
              </w:rPr>
              <w:t xml:space="preserve">  «Я знаю, что надо придумать» Г стр.  52</w:t>
            </w:r>
          </w:p>
          <w:p w:rsidR="006D7877" w:rsidRPr="00106228" w:rsidRDefault="006D7877" w:rsidP="006D7877">
            <w:pPr>
              <w:rPr>
                <w:rFonts w:ascii="Times New Roman" w:hAnsi="Times New Roman"/>
                <w:b/>
                <w:sz w:val="24"/>
                <w:szCs w:val="24"/>
              </w:rPr>
            </w:pPr>
            <w:r w:rsidRPr="00106228">
              <w:rPr>
                <w:rFonts w:ascii="Times New Roman" w:hAnsi="Times New Roman"/>
                <w:sz w:val="24"/>
                <w:szCs w:val="24"/>
              </w:rPr>
              <w:t>2. Музыкальное</w:t>
            </w:r>
          </w:p>
          <w:p w:rsidR="003F5695" w:rsidRPr="00106228" w:rsidRDefault="003F5695" w:rsidP="00897927">
            <w:pPr>
              <w:rPr>
                <w:rFonts w:ascii="Times New Roman" w:hAnsi="Times New Roman"/>
                <w:b/>
                <w:sz w:val="24"/>
                <w:szCs w:val="24"/>
              </w:rPr>
            </w:pPr>
          </w:p>
        </w:tc>
        <w:tc>
          <w:tcPr>
            <w:tcW w:w="3402" w:type="dxa"/>
            <w:tcBorders>
              <w:left w:val="single" w:sz="4" w:space="0" w:color="auto"/>
              <w:right w:val="single" w:sz="4" w:space="0" w:color="auto"/>
            </w:tcBorders>
          </w:tcPr>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r>
      <w:tr w:rsidR="00BF3C84" w:rsidRPr="00106228" w:rsidTr="00AF2A16">
        <w:trPr>
          <w:cantSplit/>
          <w:trHeight w:val="2459"/>
        </w:trPr>
        <w:tc>
          <w:tcPr>
            <w:tcW w:w="1101" w:type="dxa"/>
            <w:tcBorders>
              <w:right w:val="single" w:sz="4" w:space="0" w:color="auto"/>
            </w:tcBorders>
            <w:textDirection w:val="btLr"/>
          </w:tcPr>
          <w:p w:rsidR="00BF3C84" w:rsidRPr="00106228" w:rsidRDefault="00BF3C84" w:rsidP="003F5695">
            <w:pPr>
              <w:ind w:left="113" w:right="113"/>
              <w:rPr>
                <w:rFonts w:ascii="Times New Roman" w:hAnsi="Times New Roman"/>
                <w:b/>
                <w:sz w:val="24"/>
                <w:szCs w:val="24"/>
              </w:rPr>
            </w:pPr>
          </w:p>
          <w:p w:rsidR="00BF3C84" w:rsidRPr="00106228" w:rsidRDefault="00BF3C84" w:rsidP="003F5695">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BF3C84" w:rsidRPr="00106228" w:rsidRDefault="00BF3C84" w:rsidP="003F5695">
            <w:pPr>
              <w:ind w:left="113" w:right="113"/>
              <w:rPr>
                <w:rFonts w:ascii="Times New Roman" w:hAnsi="Times New Roman"/>
                <w:b/>
                <w:sz w:val="24"/>
                <w:szCs w:val="24"/>
              </w:rPr>
            </w:pPr>
          </w:p>
          <w:p w:rsidR="00BF3C84" w:rsidRPr="00106228" w:rsidRDefault="00BF3C84" w:rsidP="003F5695">
            <w:pPr>
              <w:ind w:left="113" w:right="113"/>
              <w:rPr>
                <w:rFonts w:ascii="Times New Roman" w:hAnsi="Times New Roman"/>
                <w:b/>
                <w:sz w:val="24"/>
                <w:szCs w:val="24"/>
              </w:rPr>
            </w:pPr>
          </w:p>
          <w:p w:rsidR="00BF3C84" w:rsidRPr="00106228" w:rsidRDefault="00BF3C84" w:rsidP="003F5695">
            <w:pPr>
              <w:ind w:left="113" w:right="113"/>
              <w:rPr>
                <w:rFonts w:ascii="Times New Roman" w:hAnsi="Times New Roman"/>
                <w:b/>
                <w:sz w:val="24"/>
                <w:szCs w:val="24"/>
              </w:rPr>
            </w:pPr>
          </w:p>
          <w:p w:rsidR="00BF3C84" w:rsidRPr="00106228" w:rsidRDefault="00BF3C84" w:rsidP="003F5695">
            <w:pPr>
              <w:ind w:left="113" w:right="113"/>
              <w:rPr>
                <w:rFonts w:ascii="Times New Roman" w:hAnsi="Times New Roman"/>
                <w:b/>
                <w:sz w:val="24"/>
                <w:szCs w:val="24"/>
              </w:rPr>
            </w:pPr>
          </w:p>
        </w:tc>
        <w:tc>
          <w:tcPr>
            <w:tcW w:w="3638" w:type="dxa"/>
            <w:tcBorders>
              <w:left w:val="single" w:sz="4" w:space="0" w:color="auto"/>
              <w:right w:val="single" w:sz="4" w:space="0" w:color="auto"/>
            </w:tcBorders>
          </w:tcPr>
          <w:p w:rsidR="00BF3C84" w:rsidRPr="00106228" w:rsidRDefault="00244F8F" w:rsidP="00996794">
            <w:pPr>
              <w:tabs>
                <w:tab w:val="left" w:pos="1333"/>
              </w:tabs>
              <w:rPr>
                <w:rFonts w:ascii="Times New Roman" w:hAnsi="Times New Roman"/>
                <w:b/>
                <w:sz w:val="24"/>
                <w:szCs w:val="24"/>
              </w:rPr>
            </w:pPr>
            <w:r>
              <w:rPr>
                <w:rFonts w:ascii="Times New Roman" w:hAnsi="Times New Roman"/>
                <w:b/>
                <w:sz w:val="24"/>
                <w:szCs w:val="24"/>
              </w:rPr>
              <w:t>12</w:t>
            </w:r>
          </w:p>
          <w:p w:rsidR="006D7877" w:rsidRPr="00106228" w:rsidRDefault="006D7877" w:rsidP="006D7877">
            <w:pPr>
              <w:tabs>
                <w:tab w:val="left" w:pos="1333"/>
              </w:tabs>
              <w:rPr>
                <w:rFonts w:ascii="Times New Roman" w:hAnsi="Times New Roman"/>
                <w:sz w:val="24"/>
                <w:szCs w:val="24"/>
              </w:rPr>
            </w:pPr>
            <w:r w:rsidRPr="00106228">
              <w:rPr>
                <w:rFonts w:ascii="Times New Roman" w:hAnsi="Times New Roman"/>
                <w:sz w:val="24"/>
                <w:szCs w:val="24"/>
              </w:rPr>
              <w:t>1.Тема: «Маленькой ёлочке холодно зимой» К стр. 51</w:t>
            </w:r>
          </w:p>
          <w:p w:rsidR="00D75FD2" w:rsidRPr="00106228" w:rsidRDefault="006D7877" w:rsidP="006D7877">
            <w:pPr>
              <w:tabs>
                <w:tab w:val="left" w:pos="1333"/>
              </w:tabs>
              <w:rPr>
                <w:rFonts w:ascii="Times New Roman" w:hAnsi="Times New Roman"/>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18 стр. 60-61)</w:t>
            </w:r>
          </w:p>
        </w:tc>
        <w:tc>
          <w:tcPr>
            <w:tcW w:w="3685" w:type="dxa"/>
            <w:tcBorders>
              <w:left w:val="single" w:sz="4" w:space="0" w:color="auto"/>
              <w:right w:val="single" w:sz="4" w:space="0" w:color="auto"/>
            </w:tcBorders>
          </w:tcPr>
          <w:p w:rsidR="00BF3C84" w:rsidRPr="00106228" w:rsidRDefault="00244F8F" w:rsidP="003F5695">
            <w:pPr>
              <w:rPr>
                <w:rFonts w:ascii="Times New Roman" w:hAnsi="Times New Roman"/>
                <w:b/>
                <w:sz w:val="24"/>
                <w:szCs w:val="24"/>
              </w:rPr>
            </w:pPr>
            <w:r>
              <w:rPr>
                <w:rFonts w:ascii="Times New Roman" w:hAnsi="Times New Roman"/>
                <w:b/>
                <w:sz w:val="24"/>
                <w:szCs w:val="24"/>
              </w:rPr>
              <w:t>19</w:t>
            </w:r>
          </w:p>
          <w:p w:rsidR="006D7877" w:rsidRPr="00106228" w:rsidRDefault="006D7877" w:rsidP="006D7877">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Развесистое дерево» К</w:t>
            </w:r>
          </w:p>
          <w:p w:rsidR="006D7877" w:rsidRPr="00106228" w:rsidRDefault="006D7877" w:rsidP="006D7877">
            <w:pPr>
              <w:rPr>
                <w:rFonts w:ascii="Times New Roman" w:hAnsi="Times New Roman"/>
                <w:sz w:val="24"/>
                <w:szCs w:val="24"/>
              </w:rPr>
            </w:pPr>
            <w:r w:rsidRPr="00106228">
              <w:rPr>
                <w:rFonts w:ascii="Times New Roman" w:hAnsi="Times New Roman"/>
                <w:sz w:val="24"/>
                <w:szCs w:val="24"/>
              </w:rPr>
              <w:t>Стр.52-53</w:t>
            </w:r>
          </w:p>
          <w:p w:rsidR="00BF3C84" w:rsidRPr="00106228" w:rsidRDefault="006D7877" w:rsidP="006D7877">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№21стр. 62-63)</w:t>
            </w:r>
          </w:p>
        </w:tc>
        <w:tc>
          <w:tcPr>
            <w:tcW w:w="3544" w:type="dxa"/>
            <w:tcBorders>
              <w:left w:val="single" w:sz="4" w:space="0" w:color="auto"/>
              <w:right w:val="single" w:sz="4" w:space="0" w:color="auto"/>
            </w:tcBorders>
          </w:tcPr>
          <w:p w:rsidR="00BF3C84" w:rsidRPr="00106228" w:rsidRDefault="00244F8F" w:rsidP="003F5695">
            <w:pPr>
              <w:rPr>
                <w:rFonts w:ascii="Times New Roman" w:hAnsi="Times New Roman"/>
                <w:b/>
                <w:sz w:val="24"/>
                <w:szCs w:val="24"/>
              </w:rPr>
            </w:pPr>
            <w:r>
              <w:rPr>
                <w:rFonts w:ascii="Times New Roman" w:hAnsi="Times New Roman"/>
                <w:b/>
                <w:sz w:val="24"/>
                <w:szCs w:val="24"/>
              </w:rPr>
              <w:t>26</w:t>
            </w:r>
          </w:p>
          <w:p w:rsidR="006D7877" w:rsidRPr="00106228" w:rsidRDefault="006D7877" w:rsidP="006D7877">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Нарисуй какую хочешь игрушку» К стр.56-57</w:t>
            </w:r>
          </w:p>
          <w:p w:rsidR="006D7877" w:rsidRPr="00106228" w:rsidRDefault="006D7877" w:rsidP="006D7877">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№24 стр. 64)</w:t>
            </w:r>
          </w:p>
          <w:p w:rsidR="00BF3C84" w:rsidRPr="00106228" w:rsidRDefault="00BF3C84" w:rsidP="00897927">
            <w:pPr>
              <w:rPr>
                <w:rFonts w:ascii="Times New Roman" w:hAnsi="Times New Roman"/>
                <w:b/>
                <w:sz w:val="24"/>
                <w:szCs w:val="24"/>
              </w:rPr>
            </w:pPr>
          </w:p>
        </w:tc>
        <w:tc>
          <w:tcPr>
            <w:tcW w:w="3402" w:type="dxa"/>
            <w:tcBorders>
              <w:left w:val="single" w:sz="4" w:space="0" w:color="auto"/>
              <w:right w:val="single" w:sz="4" w:space="0" w:color="auto"/>
            </w:tcBorders>
          </w:tcPr>
          <w:p w:rsidR="00BF3C84" w:rsidRPr="00106228" w:rsidRDefault="00BF3C84" w:rsidP="003F5695">
            <w:pPr>
              <w:rPr>
                <w:rFonts w:ascii="Times New Roman" w:hAnsi="Times New Roman"/>
                <w:b/>
                <w:sz w:val="24"/>
                <w:szCs w:val="24"/>
              </w:rPr>
            </w:pPr>
          </w:p>
          <w:p w:rsidR="00BF3C84" w:rsidRPr="00106228" w:rsidRDefault="00BF3C84" w:rsidP="003F5695">
            <w:pPr>
              <w:rPr>
                <w:rFonts w:ascii="Times New Roman" w:hAnsi="Times New Roman"/>
                <w:b/>
                <w:sz w:val="24"/>
                <w:szCs w:val="24"/>
              </w:rPr>
            </w:pPr>
          </w:p>
          <w:p w:rsidR="00BF3C84" w:rsidRPr="00106228" w:rsidRDefault="00BF3C84" w:rsidP="003F5695">
            <w:pPr>
              <w:rPr>
                <w:rFonts w:ascii="Times New Roman" w:hAnsi="Times New Roman"/>
                <w:b/>
                <w:sz w:val="24"/>
                <w:szCs w:val="24"/>
              </w:rPr>
            </w:pPr>
          </w:p>
          <w:p w:rsidR="00BF3C84" w:rsidRPr="00106228" w:rsidRDefault="00BF3C84" w:rsidP="003F5695">
            <w:pPr>
              <w:rPr>
                <w:rFonts w:ascii="Times New Roman" w:hAnsi="Times New Roman"/>
                <w:b/>
                <w:sz w:val="24"/>
                <w:szCs w:val="24"/>
              </w:rPr>
            </w:pPr>
          </w:p>
          <w:p w:rsidR="00BF3C84" w:rsidRPr="00106228" w:rsidRDefault="00BF3C84" w:rsidP="003F5695">
            <w:pPr>
              <w:rPr>
                <w:rFonts w:ascii="Times New Roman" w:hAnsi="Times New Roman"/>
                <w:b/>
                <w:sz w:val="24"/>
                <w:szCs w:val="24"/>
              </w:rPr>
            </w:pPr>
          </w:p>
          <w:p w:rsidR="00BF3C84" w:rsidRPr="00106228" w:rsidRDefault="00BF3C84" w:rsidP="003F5695">
            <w:pPr>
              <w:rPr>
                <w:rFonts w:ascii="Times New Roman" w:hAnsi="Times New Roman"/>
                <w:b/>
                <w:sz w:val="24"/>
                <w:szCs w:val="24"/>
              </w:rPr>
            </w:pPr>
          </w:p>
          <w:p w:rsidR="00BF3C84" w:rsidRPr="00106228" w:rsidRDefault="00BF3C84" w:rsidP="003F5695">
            <w:pPr>
              <w:rPr>
                <w:rFonts w:ascii="Times New Roman" w:hAnsi="Times New Roman"/>
                <w:b/>
                <w:sz w:val="24"/>
                <w:szCs w:val="24"/>
              </w:rPr>
            </w:pPr>
          </w:p>
        </w:tc>
      </w:tr>
    </w:tbl>
    <w:p w:rsidR="006D7877" w:rsidRDefault="006D7877" w:rsidP="006D7877">
      <w:pPr>
        <w:rPr>
          <w:rFonts w:ascii="Times New Roman" w:hAnsi="Times New Roman"/>
          <w:b/>
          <w:sz w:val="24"/>
          <w:szCs w:val="24"/>
        </w:rPr>
      </w:pPr>
    </w:p>
    <w:p w:rsidR="003F5695" w:rsidRPr="00106228" w:rsidRDefault="003F5695" w:rsidP="006D7877">
      <w:pPr>
        <w:jc w:val="center"/>
        <w:rPr>
          <w:rFonts w:ascii="Times New Roman" w:hAnsi="Times New Roman"/>
          <w:b/>
          <w:sz w:val="24"/>
          <w:szCs w:val="24"/>
        </w:rPr>
      </w:pPr>
      <w:r w:rsidRPr="00106228">
        <w:rPr>
          <w:rFonts w:ascii="Times New Roman" w:hAnsi="Times New Roman"/>
          <w:b/>
          <w:sz w:val="24"/>
          <w:szCs w:val="24"/>
        </w:rPr>
        <w:t>ФЕВРАЛЬ</w:t>
      </w:r>
    </w:p>
    <w:tbl>
      <w:tblPr>
        <w:tblStyle w:val="a4"/>
        <w:tblW w:w="15022" w:type="dxa"/>
        <w:tblLayout w:type="fixed"/>
        <w:tblLook w:val="04A0" w:firstRow="1" w:lastRow="0" w:firstColumn="1" w:lastColumn="0" w:noHBand="0" w:noVBand="1"/>
      </w:tblPr>
      <w:tblGrid>
        <w:gridCol w:w="1101"/>
        <w:gridCol w:w="3071"/>
        <w:gridCol w:w="2693"/>
        <w:gridCol w:w="2835"/>
        <w:gridCol w:w="2713"/>
        <w:gridCol w:w="2609"/>
      </w:tblGrid>
      <w:tr w:rsidR="003F5695" w:rsidRPr="00106228" w:rsidTr="003F5695">
        <w:trPr>
          <w:trHeight w:val="285"/>
        </w:trPr>
        <w:tc>
          <w:tcPr>
            <w:tcW w:w="1101" w:type="dxa"/>
            <w:vMerge w:val="restart"/>
            <w:tcBorders>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ДЕНЬ НЕДЕЛИ</w:t>
            </w:r>
          </w:p>
        </w:tc>
        <w:tc>
          <w:tcPr>
            <w:tcW w:w="13921" w:type="dxa"/>
            <w:gridSpan w:val="5"/>
            <w:tcBorders>
              <w:left w:val="single" w:sz="4" w:space="0" w:color="auto"/>
              <w:bottom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ТЕМА НЕДЕЛИ</w:t>
            </w:r>
          </w:p>
        </w:tc>
      </w:tr>
      <w:tr w:rsidR="003F5695" w:rsidRPr="00106228" w:rsidTr="003F5695">
        <w:trPr>
          <w:trHeight w:val="305"/>
        </w:trPr>
        <w:tc>
          <w:tcPr>
            <w:tcW w:w="1101" w:type="dxa"/>
            <w:vMerge/>
            <w:tcBorders>
              <w:right w:val="single" w:sz="4" w:space="0" w:color="auto"/>
            </w:tcBorders>
          </w:tcPr>
          <w:p w:rsidR="003F5695" w:rsidRPr="00106228" w:rsidRDefault="003F5695" w:rsidP="003F5695">
            <w:pPr>
              <w:rPr>
                <w:rFonts w:ascii="Times New Roman" w:hAnsi="Times New Roman"/>
                <w:b/>
                <w:sz w:val="24"/>
                <w:szCs w:val="24"/>
              </w:rPr>
            </w:pPr>
          </w:p>
        </w:tc>
        <w:tc>
          <w:tcPr>
            <w:tcW w:w="3071"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«День защитника Отечества»</w:t>
            </w:r>
          </w:p>
        </w:tc>
        <w:tc>
          <w:tcPr>
            <w:tcW w:w="2693"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«День защитника Отечества»</w:t>
            </w:r>
          </w:p>
        </w:tc>
        <w:tc>
          <w:tcPr>
            <w:tcW w:w="2835"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«День защитника Отечества»</w:t>
            </w:r>
          </w:p>
        </w:tc>
        <w:tc>
          <w:tcPr>
            <w:tcW w:w="2713"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«День защитника Отечества»</w:t>
            </w:r>
          </w:p>
        </w:tc>
        <w:tc>
          <w:tcPr>
            <w:tcW w:w="2609" w:type="dxa"/>
            <w:tcBorders>
              <w:top w:val="single" w:sz="4" w:space="0" w:color="auto"/>
              <w:lef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«Международный женский день»</w:t>
            </w:r>
          </w:p>
        </w:tc>
      </w:tr>
      <w:tr w:rsidR="002F19F6" w:rsidRPr="00106228" w:rsidTr="003F5695">
        <w:trPr>
          <w:cantSplit/>
          <w:trHeight w:val="1134"/>
        </w:trPr>
        <w:tc>
          <w:tcPr>
            <w:tcW w:w="1101" w:type="dxa"/>
            <w:tcBorders>
              <w:right w:val="single" w:sz="4" w:space="0" w:color="auto"/>
            </w:tcBorders>
            <w:textDirection w:val="btLr"/>
          </w:tcPr>
          <w:p w:rsidR="002F19F6" w:rsidRPr="007073B0" w:rsidRDefault="002F19F6" w:rsidP="003F5695">
            <w:pPr>
              <w:ind w:left="113" w:right="113"/>
              <w:rPr>
                <w:rFonts w:ascii="Times New Roman" w:hAnsi="Times New Roman"/>
                <w:b/>
                <w:sz w:val="24"/>
                <w:szCs w:val="24"/>
              </w:rPr>
            </w:pPr>
          </w:p>
          <w:p w:rsidR="002F19F6" w:rsidRPr="007073B0" w:rsidRDefault="002F19F6" w:rsidP="003F5695">
            <w:pPr>
              <w:ind w:left="113" w:right="113"/>
              <w:jc w:val="center"/>
              <w:rPr>
                <w:rFonts w:ascii="Times New Roman" w:hAnsi="Times New Roman"/>
                <w:b/>
                <w:sz w:val="24"/>
                <w:szCs w:val="24"/>
              </w:rPr>
            </w:pPr>
            <w:proofErr w:type="spellStart"/>
            <w:r w:rsidRPr="007073B0">
              <w:rPr>
                <w:rFonts w:ascii="Times New Roman" w:hAnsi="Times New Roman"/>
                <w:b/>
                <w:sz w:val="24"/>
                <w:szCs w:val="24"/>
              </w:rPr>
              <w:t>поонед</w:t>
            </w:r>
            <w:proofErr w:type="spellEnd"/>
            <w:r w:rsidRPr="007073B0">
              <w:rPr>
                <w:rFonts w:ascii="Times New Roman" w:hAnsi="Times New Roman"/>
                <w:b/>
                <w:sz w:val="24"/>
                <w:szCs w:val="24"/>
              </w:rPr>
              <w:t>-ник</w:t>
            </w: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sz w:val="24"/>
                <w:szCs w:val="24"/>
              </w:rPr>
            </w:pPr>
          </w:p>
          <w:p w:rsidR="002F19F6" w:rsidRPr="00106228" w:rsidRDefault="002F19F6" w:rsidP="003F5695">
            <w:pPr>
              <w:ind w:left="113" w:right="113"/>
              <w:rPr>
                <w:rFonts w:ascii="Times New Roman" w:hAnsi="Times New Roman"/>
                <w:b/>
                <w:sz w:val="24"/>
                <w:szCs w:val="24"/>
              </w:rPr>
            </w:pPr>
          </w:p>
        </w:tc>
        <w:tc>
          <w:tcPr>
            <w:tcW w:w="3071" w:type="dxa"/>
            <w:tcBorders>
              <w:left w:val="single" w:sz="4" w:space="0" w:color="auto"/>
              <w:right w:val="single" w:sz="4" w:space="0" w:color="auto"/>
            </w:tcBorders>
          </w:tcPr>
          <w:p w:rsidR="002F19F6" w:rsidRPr="00106228" w:rsidRDefault="002F19F6" w:rsidP="003F5695">
            <w:pPr>
              <w:rPr>
                <w:rFonts w:ascii="Times New Roman" w:hAnsi="Times New Roman"/>
                <w:b/>
                <w:sz w:val="24"/>
                <w:szCs w:val="24"/>
              </w:rPr>
            </w:pPr>
          </w:p>
          <w:p w:rsidR="002F19F6" w:rsidRPr="00106228" w:rsidRDefault="002F19F6" w:rsidP="009B1163">
            <w:pPr>
              <w:rPr>
                <w:rFonts w:ascii="Times New Roman" w:hAnsi="Times New Roman"/>
                <w:b/>
                <w:sz w:val="24"/>
                <w:szCs w:val="24"/>
              </w:rPr>
            </w:pPr>
          </w:p>
        </w:tc>
        <w:tc>
          <w:tcPr>
            <w:tcW w:w="2693" w:type="dxa"/>
            <w:tcBorders>
              <w:left w:val="single" w:sz="4" w:space="0" w:color="auto"/>
              <w:right w:val="single" w:sz="4" w:space="0" w:color="auto"/>
            </w:tcBorders>
          </w:tcPr>
          <w:p w:rsidR="002F19F6" w:rsidRPr="00106228" w:rsidRDefault="006D7877" w:rsidP="003F5695">
            <w:pPr>
              <w:rPr>
                <w:rFonts w:ascii="Times New Roman" w:hAnsi="Times New Roman"/>
                <w:b/>
                <w:sz w:val="24"/>
                <w:szCs w:val="24"/>
              </w:rPr>
            </w:pPr>
            <w:r>
              <w:rPr>
                <w:rFonts w:ascii="Times New Roman" w:hAnsi="Times New Roman"/>
                <w:b/>
                <w:sz w:val="24"/>
                <w:szCs w:val="24"/>
              </w:rPr>
              <w:t>5</w:t>
            </w:r>
          </w:p>
          <w:p w:rsidR="002F19F6" w:rsidRPr="00106228" w:rsidRDefault="002F19F6" w:rsidP="003F5695">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DF0D3F">
              <w:rPr>
                <w:rFonts w:ascii="Times New Roman" w:hAnsi="Times New Roman"/>
                <w:sz w:val="24"/>
                <w:szCs w:val="24"/>
              </w:rPr>
              <w:t xml:space="preserve">Летящие </w:t>
            </w:r>
            <w:proofErr w:type="spellStart"/>
            <w:r w:rsidR="00DF0D3F">
              <w:rPr>
                <w:rFonts w:ascii="Times New Roman" w:hAnsi="Times New Roman"/>
                <w:sz w:val="24"/>
                <w:szCs w:val="24"/>
              </w:rPr>
              <w:t>самолёты</w:t>
            </w:r>
            <w:r w:rsidRPr="00106228">
              <w:rPr>
                <w:rFonts w:ascii="Times New Roman" w:hAnsi="Times New Roman"/>
                <w:sz w:val="24"/>
                <w:szCs w:val="24"/>
              </w:rPr>
              <w:t>»</w:t>
            </w:r>
            <w:r w:rsidR="00362F80" w:rsidRPr="00106228">
              <w:rPr>
                <w:rFonts w:ascii="Times New Roman" w:hAnsi="Times New Roman"/>
                <w:sz w:val="24"/>
                <w:szCs w:val="24"/>
              </w:rPr>
              <w:t>К</w:t>
            </w:r>
            <w:r w:rsidR="002A572D" w:rsidRPr="00106228">
              <w:rPr>
                <w:rFonts w:ascii="Times New Roman" w:hAnsi="Times New Roman"/>
                <w:sz w:val="24"/>
                <w:szCs w:val="24"/>
              </w:rPr>
              <w:t>стр</w:t>
            </w:r>
            <w:proofErr w:type="spellEnd"/>
            <w:r w:rsidR="002A572D" w:rsidRPr="00106228">
              <w:rPr>
                <w:rFonts w:ascii="Times New Roman" w:hAnsi="Times New Roman"/>
                <w:sz w:val="24"/>
                <w:szCs w:val="24"/>
              </w:rPr>
              <w:t xml:space="preserve">. </w:t>
            </w:r>
            <w:r w:rsidR="00DF0D3F">
              <w:rPr>
                <w:rFonts w:ascii="Times New Roman" w:hAnsi="Times New Roman"/>
                <w:sz w:val="24"/>
                <w:szCs w:val="24"/>
              </w:rPr>
              <w:t>60</w:t>
            </w:r>
          </w:p>
          <w:p w:rsidR="002F19F6" w:rsidRPr="00106228" w:rsidRDefault="002F19F6"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№29 стр.68)</w:t>
            </w:r>
          </w:p>
        </w:tc>
        <w:tc>
          <w:tcPr>
            <w:tcW w:w="2835" w:type="dxa"/>
            <w:tcBorders>
              <w:left w:val="single" w:sz="4" w:space="0" w:color="auto"/>
              <w:right w:val="single" w:sz="4" w:space="0" w:color="auto"/>
            </w:tcBorders>
          </w:tcPr>
          <w:p w:rsidR="002F19F6" w:rsidRPr="00106228" w:rsidRDefault="00525E4B" w:rsidP="003F5695">
            <w:pPr>
              <w:rPr>
                <w:rFonts w:ascii="Times New Roman" w:hAnsi="Times New Roman"/>
                <w:b/>
                <w:sz w:val="24"/>
                <w:szCs w:val="24"/>
              </w:rPr>
            </w:pPr>
            <w:r>
              <w:rPr>
                <w:rFonts w:ascii="Times New Roman" w:hAnsi="Times New Roman"/>
                <w:b/>
                <w:sz w:val="24"/>
                <w:szCs w:val="24"/>
              </w:rPr>
              <w:t>12</w:t>
            </w:r>
          </w:p>
          <w:p w:rsidR="002F19F6" w:rsidRPr="00106228" w:rsidRDefault="002F19F6" w:rsidP="003F5695">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DF0D3F">
              <w:rPr>
                <w:rFonts w:ascii="Times New Roman" w:hAnsi="Times New Roman"/>
                <w:sz w:val="24"/>
                <w:szCs w:val="24"/>
              </w:rPr>
              <w:t xml:space="preserve">Мы слепили </w:t>
            </w:r>
            <w:proofErr w:type="spellStart"/>
            <w:r w:rsidR="00DF0D3F">
              <w:rPr>
                <w:rFonts w:ascii="Times New Roman" w:hAnsi="Times New Roman"/>
                <w:sz w:val="24"/>
                <w:szCs w:val="24"/>
              </w:rPr>
              <w:t>снеговиков</w:t>
            </w:r>
            <w:r w:rsidR="00396514" w:rsidRPr="00106228">
              <w:rPr>
                <w:rFonts w:ascii="Times New Roman" w:hAnsi="Times New Roman"/>
                <w:sz w:val="24"/>
                <w:szCs w:val="24"/>
              </w:rPr>
              <w:t>»</w:t>
            </w:r>
            <w:r w:rsidR="00362F80" w:rsidRPr="00106228">
              <w:rPr>
                <w:rFonts w:ascii="Times New Roman" w:hAnsi="Times New Roman"/>
                <w:sz w:val="24"/>
                <w:szCs w:val="24"/>
              </w:rPr>
              <w:t>К</w:t>
            </w:r>
            <w:r w:rsidR="002A572D" w:rsidRPr="00106228">
              <w:rPr>
                <w:rFonts w:ascii="Times New Roman" w:hAnsi="Times New Roman"/>
                <w:sz w:val="24"/>
                <w:szCs w:val="24"/>
              </w:rPr>
              <w:t>стр</w:t>
            </w:r>
            <w:proofErr w:type="spellEnd"/>
            <w:r w:rsidR="002A572D" w:rsidRPr="00106228">
              <w:rPr>
                <w:rFonts w:ascii="Times New Roman" w:hAnsi="Times New Roman"/>
                <w:sz w:val="24"/>
                <w:szCs w:val="24"/>
              </w:rPr>
              <w:t xml:space="preserve">. </w:t>
            </w:r>
            <w:r w:rsidR="00DF0D3F">
              <w:rPr>
                <w:rFonts w:ascii="Times New Roman" w:hAnsi="Times New Roman"/>
                <w:sz w:val="24"/>
                <w:szCs w:val="24"/>
              </w:rPr>
              <w:t>62</w:t>
            </w:r>
          </w:p>
          <w:p w:rsidR="002F19F6" w:rsidRPr="00106228" w:rsidRDefault="002F19F6"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№32 стр. 70)</w:t>
            </w:r>
          </w:p>
        </w:tc>
        <w:tc>
          <w:tcPr>
            <w:tcW w:w="2713" w:type="dxa"/>
            <w:tcBorders>
              <w:left w:val="single" w:sz="4" w:space="0" w:color="auto"/>
              <w:right w:val="single" w:sz="4" w:space="0" w:color="auto"/>
            </w:tcBorders>
          </w:tcPr>
          <w:p w:rsidR="009D2801" w:rsidRPr="00106228" w:rsidRDefault="00525E4B" w:rsidP="00396514">
            <w:pPr>
              <w:rPr>
                <w:rFonts w:ascii="Times New Roman" w:hAnsi="Times New Roman"/>
                <w:b/>
                <w:sz w:val="24"/>
                <w:szCs w:val="24"/>
              </w:rPr>
            </w:pPr>
            <w:r>
              <w:rPr>
                <w:rFonts w:ascii="Times New Roman" w:hAnsi="Times New Roman"/>
                <w:b/>
                <w:sz w:val="24"/>
                <w:szCs w:val="24"/>
              </w:rPr>
              <w:t>19</w:t>
            </w:r>
          </w:p>
          <w:p w:rsidR="00396514" w:rsidRPr="00106228" w:rsidRDefault="00396514" w:rsidP="00396514">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DF0D3F">
              <w:rPr>
                <w:rFonts w:ascii="Times New Roman" w:hAnsi="Times New Roman"/>
                <w:sz w:val="24"/>
                <w:szCs w:val="24"/>
              </w:rPr>
              <w:t>Подарок для папы» (открытка</w:t>
            </w:r>
            <w:r w:rsidR="00C2739C">
              <w:rPr>
                <w:rFonts w:ascii="Times New Roman" w:hAnsi="Times New Roman"/>
                <w:sz w:val="24"/>
                <w:szCs w:val="24"/>
              </w:rPr>
              <w:t>)</w:t>
            </w:r>
          </w:p>
          <w:p w:rsidR="002F19F6" w:rsidRPr="00106228" w:rsidRDefault="00E74A9C" w:rsidP="0002713B">
            <w:pPr>
              <w:tabs>
                <w:tab w:val="left" w:pos="1333"/>
              </w:tabs>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№35 стр.71-72)</w:t>
            </w:r>
          </w:p>
        </w:tc>
        <w:tc>
          <w:tcPr>
            <w:tcW w:w="2609" w:type="dxa"/>
            <w:tcBorders>
              <w:left w:val="single" w:sz="4" w:space="0" w:color="auto"/>
            </w:tcBorders>
          </w:tcPr>
          <w:p w:rsidR="002F19F6" w:rsidRPr="00106228" w:rsidRDefault="002F19F6" w:rsidP="003F5695">
            <w:pPr>
              <w:rPr>
                <w:rFonts w:ascii="Times New Roman" w:hAnsi="Times New Roman"/>
                <w:b/>
                <w:sz w:val="24"/>
                <w:szCs w:val="24"/>
              </w:rPr>
            </w:pPr>
          </w:p>
          <w:p w:rsidR="00CE02EC" w:rsidRDefault="00CE02EC" w:rsidP="00CE02EC">
            <w:pPr>
              <w:rPr>
                <w:rFonts w:ascii="Times New Roman" w:hAnsi="Times New Roman"/>
                <w:sz w:val="24"/>
                <w:szCs w:val="24"/>
              </w:rPr>
            </w:pPr>
            <w:r>
              <w:rPr>
                <w:rFonts w:ascii="Times New Roman" w:hAnsi="Times New Roman"/>
                <w:b/>
                <w:sz w:val="24"/>
                <w:szCs w:val="24"/>
              </w:rPr>
              <w:t>27</w:t>
            </w:r>
            <w:r w:rsidRPr="00106228">
              <w:rPr>
                <w:rFonts w:ascii="Times New Roman" w:hAnsi="Times New Roman"/>
                <w:sz w:val="24"/>
                <w:szCs w:val="24"/>
              </w:rPr>
              <w:t>.</w:t>
            </w:r>
          </w:p>
          <w:p w:rsidR="00CE02EC" w:rsidRPr="00106228" w:rsidRDefault="00CE02EC" w:rsidP="00CE02EC">
            <w:pPr>
              <w:rPr>
                <w:rFonts w:ascii="Times New Roman" w:hAnsi="Times New Roman"/>
                <w:sz w:val="24"/>
                <w:szCs w:val="24"/>
              </w:rPr>
            </w:pPr>
            <w:r>
              <w:rPr>
                <w:rFonts w:ascii="Times New Roman" w:hAnsi="Times New Roman"/>
                <w:sz w:val="24"/>
                <w:szCs w:val="24"/>
              </w:rPr>
              <w:t>1.</w:t>
            </w:r>
            <w:r w:rsidRPr="00106228">
              <w:rPr>
                <w:rFonts w:ascii="Times New Roman" w:hAnsi="Times New Roman"/>
                <w:sz w:val="24"/>
                <w:szCs w:val="24"/>
              </w:rPr>
              <w:t>Тема</w:t>
            </w:r>
            <w:proofErr w:type="gramStart"/>
            <w:r w:rsidRPr="00106228">
              <w:rPr>
                <w:rFonts w:ascii="Times New Roman" w:hAnsi="Times New Roman"/>
                <w:sz w:val="24"/>
                <w:szCs w:val="24"/>
              </w:rPr>
              <w:t>:«</w:t>
            </w:r>
            <w:proofErr w:type="gramEnd"/>
            <w:r>
              <w:rPr>
                <w:rFonts w:ascii="Times New Roman" w:hAnsi="Times New Roman"/>
                <w:sz w:val="24"/>
                <w:szCs w:val="24"/>
              </w:rPr>
              <w:t>Красивый букет в подарок всем женщинам  в детском саду» К стр.64</w:t>
            </w:r>
          </w:p>
          <w:p w:rsidR="00CE02EC" w:rsidRPr="00106228" w:rsidRDefault="00CE02EC" w:rsidP="00CE02EC">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w:t>
            </w:r>
          </w:p>
          <w:p w:rsidR="00CE02EC" w:rsidRPr="00106228" w:rsidRDefault="00CE02EC" w:rsidP="00CE02EC">
            <w:pPr>
              <w:rPr>
                <w:rFonts w:ascii="Times New Roman" w:hAnsi="Times New Roman"/>
                <w:b/>
                <w:sz w:val="24"/>
                <w:szCs w:val="24"/>
              </w:rPr>
            </w:pPr>
          </w:p>
          <w:p w:rsidR="002F19F6" w:rsidRPr="00106228" w:rsidRDefault="002F19F6" w:rsidP="008B4FE0">
            <w:pPr>
              <w:rPr>
                <w:rFonts w:ascii="Times New Roman" w:hAnsi="Times New Roman"/>
                <w:b/>
                <w:sz w:val="24"/>
                <w:szCs w:val="24"/>
              </w:rPr>
            </w:pPr>
          </w:p>
        </w:tc>
      </w:tr>
      <w:tr w:rsidR="002F19F6" w:rsidRPr="00106228" w:rsidTr="003F5695">
        <w:trPr>
          <w:cantSplit/>
          <w:trHeight w:val="1134"/>
        </w:trPr>
        <w:tc>
          <w:tcPr>
            <w:tcW w:w="1101" w:type="dxa"/>
            <w:tcBorders>
              <w:right w:val="single" w:sz="4" w:space="0" w:color="auto"/>
            </w:tcBorders>
            <w:textDirection w:val="btLr"/>
          </w:tcPr>
          <w:p w:rsidR="002F19F6" w:rsidRPr="00106228" w:rsidRDefault="002F19F6" w:rsidP="003F5695">
            <w:pPr>
              <w:ind w:left="113" w:right="113"/>
              <w:rPr>
                <w:rFonts w:ascii="Times New Roman" w:hAnsi="Times New Roman"/>
                <w:b/>
                <w:sz w:val="24"/>
                <w:szCs w:val="24"/>
              </w:rPr>
            </w:pPr>
          </w:p>
          <w:p w:rsidR="002F19F6" w:rsidRPr="007073B0" w:rsidRDefault="002F19F6" w:rsidP="003F5695">
            <w:pPr>
              <w:ind w:left="113" w:right="113"/>
              <w:jc w:val="center"/>
              <w:rPr>
                <w:rFonts w:ascii="Times New Roman" w:hAnsi="Times New Roman"/>
                <w:b/>
                <w:sz w:val="24"/>
                <w:szCs w:val="24"/>
              </w:rPr>
            </w:pPr>
            <w:r w:rsidRPr="007073B0">
              <w:rPr>
                <w:rFonts w:ascii="Times New Roman" w:hAnsi="Times New Roman"/>
                <w:b/>
                <w:sz w:val="24"/>
                <w:szCs w:val="24"/>
              </w:rPr>
              <w:t>вторник</w:t>
            </w: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b/>
                <w:sz w:val="24"/>
                <w:szCs w:val="24"/>
              </w:rPr>
            </w:pPr>
          </w:p>
        </w:tc>
        <w:tc>
          <w:tcPr>
            <w:tcW w:w="3071" w:type="dxa"/>
            <w:tcBorders>
              <w:left w:val="single" w:sz="4" w:space="0" w:color="auto"/>
              <w:right w:val="single" w:sz="4" w:space="0" w:color="auto"/>
            </w:tcBorders>
          </w:tcPr>
          <w:p w:rsidR="002F19F6" w:rsidRPr="00106228" w:rsidRDefault="002F19F6" w:rsidP="003F5695">
            <w:pPr>
              <w:rPr>
                <w:rFonts w:ascii="Times New Roman" w:hAnsi="Times New Roman"/>
                <w:b/>
                <w:sz w:val="24"/>
                <w:szCs w:val="24"/>
              </w:rPr>
            </w:pPr>
          </w:p>
          <w:p w:rsidR="002F19F6" w:rsidRPr="00106228" w:rsidRDefault="002F19F6" w:rsidP="003F5695">
            <w:pPr>
              <w:rPr>
                <w:rFonts w:ascii="Times New Roman" w:hAnsi="Times New Roman"/>
                <w:b/>
                <w:sz w:val="24"/>
                <w:szCs w:val="24"/>
              </w:rPr>
            </w:pPr>
          </w:p>
          <w:p w:rsidR="002F19F6" w:rsidRPr="00106228" w:rsidRDefault="002F19F6" w:rsidP="003F5695">
            <w:pPr>
              <w:rPr>
                <w:rFonts w:ascii="Times New Roman" w:hAnsi="Times New Roman"/>
                <w:b/>
                <w:sz w:val="24"/>
                <w:szCs w:val="24"/>
              </w:rPr>
            </w:pPr>
          </w:p>
          <w:p w:rsidR="002F19F6" w:rsidRPr="00106228" w:rsidRDefault="002F19F6" w:rsidP="003F5695">
            <w:pPr>
              <w:rPr>
                <w:rFonts w:ascii="Times New Roman" w:hAnsi="Times New Roman"/>
                <w:b/>
                <w:sz w:val="24"/>
                <w:szCs w:val="24"/>
              </w:rPr>
            </w:pPr>
          </w:p>
        </w:tc>
        <w:tc>
          <w:tcPr>
            <w:tcW w:w="2693" w:type="dxa"/>
            <w:tcBorders>
              <w:left w:val="single" w:sz="4" w:space="0" w:color="auto"/>
              <w:right w:val="single" w:sz="4" w:space="0" w:color="auto"/>
            </w:tcBorders>
          </w:tcPr>
          <w:p w:rsidR="002F19F6" w:rsidRPr="00106228" w:rsidRDefault="006D7877" w:rsidP="003F5695">
            <w:pPr>
              <w:rPr>
                <w:rFonts w:ascii="Times New Roman" w:hAnsi="Times New Roman"/>
                <w:b/>
                <w:sz w:val="24"/>
                <w:szCs w:val="24"/>
              </w:rPr>
            </w:pPr>
            <w:r>
              <w:rPr>
                <w:rFonts w:ascii="Times New Roman" w:hAnsi="Times New Roman"/>
                <w:b/>
                <w:sz w:val="24"/>
                <w:szCs w:val="24"/>
              </w:rPr>
              <w:t>6</w:t>
            </w:r>
          </w:p>
          <w:p w:rsidR="002F19F6" w:rsidRPr="00106228" w:rsidRDefault="002F19F6" w:rsidP="00A23186">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Наша армия»</w:t>
            </w:r>
            <w:r w:rsidR="00DB1A74" w:rsidRPr="00106228">
              <w:rPr>
                <w:rFonts w:ascii="Times New Roman" w:hAnsi="Times New Roman"/>
                <w:sz w:val="24"/>
                <w:szCs w:val="24"/>
              </w:rPr>
              <w:t xml:space="preserve">Д. </w:t>
            </w:r>
            <w:r w:rsidR="006631F4" w:rsidRPr="00106228">
              <w:rPr>
                <w:rFonts w:ascii="Times New Roman" w:hAnsi="Times New Roman"/>
                <w:sz w:val="24"/>
                <w:szCs w:val="24"/>
              </w:rPr>
              <w:t>стр.37-40</w:t>
            </w:r>
          </w:p>
          <w:p w:rsidR="002F19F6" w:rsidRPr="00106228" w:rsidRDefault="00D83CBA" w:rsidP="00484EEE">
            <w:pPr>
              <w:rPr>
                <w:rFonts w:ascii="Times New Roman" w:hAnsi="Times New Roman"/>
                <w:b/>
                <w:sz w:val="24"/>
                <w:szCs w:val="24"/>
              </w:rPr>
            </w:pPr>
            <w:r w:rsidRPr="00106228">
              <w:rPr>
                <w:rFonts w:ascii="Times New Roman" w:hAnsi="Times New Roman"/>
                <w:sz w:val="24"/>
                <w:szCs w:val="24"/>
              </w:rPr>
              <w:t>2</w:t>
            </w:r>
            <w:r w:rsidR="002F19F6" w:rsidRPr="00106228">
              <w:rPr>
                <w:rFonts w:ascii="Times New Roman" w:hAnsi="Times New Roman"/>
                <w:sz w:val="24"/>
                <w:szCs w:val="24"/>
              </w:rPr>
              <w:t>.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28 стр.67-68)</w:t>
            </w:r>
          </w:p>
        </w:tc>
        <w:tc>
          <w:tcPr>
            <w:tcW w:w="2835" w:type="dxa"/>
            <w:tcBorders>
              <w:left w:val="single" w:sz="4" w:space="0" w:color="auto"/>
              <w:right w:val="single" w:sz="4" w:space="0" w:color="auto"/>
            </w:tcBorders>
          </w:tcPr>
          <w:p w:rsidR="002F19F6" w:rsidRPr="00106228" w:rsidRDefault="00525E4B" w:rsidP="003F5695">
            <w:pPr>
              <w:rPr>
                <w:rFonts w:ascii="Times New Roman" w:hAnsi="Times New Roman"/>
                <w:b/>
                <w:sz w:val="24"/>
                <w:szCs w:val="24"/>
              </w:rPr>
            </w:pPr>
            <w:r>
              <w:rPr>
                <w:rFonts w:ascii="Times New Roman" w:hAnsi="Times New Roman"/>
                <w:b/>
                <w:sz w:val="24"/>
                <w:szCs w:val="24"/>
              </w:rPr>
              <w:t>13</w:t>
            </w:r>
          </w:p>
          <w:p w:rsidR="002F19F6" w:rsidRPr="00106228" w:rsidRDefault="002F19F6" w:rsidP="008B4FE0">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E608F1" w:rsidRPr="00106228">
              <w:rPr>
                <w:rFonts w:ascii="Times New Roman" w:hAnsi="Times New Roman"/>
                <w:sz w:val="24"/>
                <w:szCs w:val="24"/>
              </w:rPr>
              <w:t xml:space="preserve"> Рассматривание кролика»</w:t>
            </w:r>
            <w:r w:rsidR="0036698E" w:rsidRPr="00106228">
              <w:rPr>
                <w:rFonts w:ascii="Times New Roman" w:hAnsi="Times New Roman"/>
                <w:sz w:val="24"/>
                <w:szCs w:val="24"/>
              </w:rPr>
              <w:t xml:space="preserve"> С.</w:t>
            </w:r>
            <w:r w:rsidR="00E608F1" w:rsidRPr="00106228">
              <w:rPr>
                <w:rFonts w:ascii="Times New Roman" w:hAnsi="Times New Roman"/>
                <w:sz w:val="24"/>
                <w:szCs w:val="24"/>
              </w:rPr>
              <w:t xml:space="preserve"> стр.53-54</w:t>
            </w:r>
          </w:p>
          <w:p w:rsidR="002F19F6" w:rsidRPr="00106228" w:rsidRDefault="00D83CBA" w:rsidP="00484EEE">
            <w:pPr>
              <w:rPr>
                <w:rFonts w:ascii="Times New Roman" w:hAnsi="Times New Roman"/>
                <w:b/>
                <w:sz w:val="24"/>
                <w:szCs w:val="24"/>
              </w:rPr>
            </w:pPr>
            <w:r w:rsidRPr="00106228">
              <w:rPr>
                <w:rFonts w:ascii="Times New Roman" w:hAnsi="Times New Roman"/>
                <w:sz w:val="24"/>
                <w:szCs w:val="24"/>
              </w:rPr>
              <w:t>2</w:t>
            </w:r>
            <w:r w:rsidR="002F19F6" w:rsidRPr="00106228">
              <w:rPr>
                <w:rFonts w:ascii="Times New Roman" w:hAnsi="Times New Roman"/>
                <w:sz w:val="24"/>
                <w:szCs w:val="24"/>
              </w:rPr>
              <w:t>.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№31 стр. 69-70)</w:t>
            </w:r>
          </w:p>
        </w:tc>
        <w:tc>
          <w:tcPr>
            <w:tcW w:w="2713" w:type="dxa"/>
            <w:tcBorders>
              <w:left w:val="single" w:sz="4" w:space="0" w:color="auto"/>
              <w:right w:val="single" w:sz="4" w:space="0" w:color="auto"/>
            </w:tcBorders>
          </w:tcPr>
          <w:p w:rsidR="002F19F6" w:rsidRPr="00106228" w:rsidRDefault="00525E4B" w:rsidP="003F5695">
            <w:pPr>
              <w:rPr>
                <w:rFonts w:ascii="Times New Roman" w:hAnsi="Times New Roman"/>
                <w:b/>
                <w:sz w:val="24"/>
                <w:szCs w:val="24"/>
              </w:rPr>
            </w:pPr>
            <w:r>
              <w:rPr>
                <w:rFonts w:ascii="Times New Roman" w:hAnsi="Times New Roman"/>
                <w:b/>
                <w:sz w:val="24"/>
                <w:szCs w:val="24"/>
              </w:rPr>
              <w:t>20</w:t>
            </w:r>
          </w:p>
          <w:p w:rsidR="002F19F6" w:rsidRPr="00106228" w:rsidRDefault="002F19F6" w:rsidP="008B4FE0">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В мире пластмассы»»</w:t>
            </w:r>
            <w:r w:rsidR="00DB1A74" w:rsidRPr="00106228">
              <w:rPr>
                <w:rFonts w:ascii="Times New Roman" w:hAnsi="Times New Roman"/>
                <w:sz w:val="24"/>
                <w:szCs w:val="24"/>
              </w:rPr>
              <w:t xml:space="preserve"> Д. </w:t>
            </w:r>
            <w:r w:rsidR="006631F4" w:rsidRPr="00106228">
              <w:rPr>
                <w:rFonts w:ascii="Times New Roman" w:hAnsi="Times New Roman"/>
                <w:sz w:val="24"/>
                <w:szCs w:val="24"/>
              </w:rPr>
              <w:t>стр.40-41</w:t>
            </w:r>
          </w:p>
          <w:p w:rsidR="002F19F6" w:rsidRPr="00106228" w:rsidRDefault="00D83CBA" w:rsidP="00484EEE">
            <w:pPr>
              <w:rPr>
                <w:rFonts w:ascii="Times New Roman" w:hAnsi="Times New Roman"/>
                <w:b/>
                <w:sz w:val="24"/>
                <w:szCs w:val="24"/>
              </w:rPr>
            </w:pPr>
            <w:r w:rsidRPr="00106228">
              <w:rPr>
                <w:rFonts w:ascii="Times New Roman" w:hAnsi="Times New Roman"/>
                <w:sz w:val="24"/>
                <w:szCs w:val="24"/>
              </w:rPr>
              <w:t>2</w:t>
            </w:r>
            <w:r w:rsidR="002F19F6" w:rsidRPr="00106228">
              <w:rPr>
                <w:rFonts w:ascii="Times New Roman" w:hAnsi="Times New Roman"/>
                <w:sz w:val="24"/>
                <w:szCs w:val="24"/>
              </w:rPr>
              <w:t xml:space="preserve">.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№34 стр. 70-71)</w:t>
            </w:r>
          </w:p>
        </w:tc>
        <w:tc>
          <w:tcPr>
            <w:tcW w:w="2609" w:type="dxa"/>
            <w:tcBorders>
              <w:left w:val="single" w:sz="4" w:space="0" w:color="auto"/>
            </w:tcBorders>
          </w:tcPr>
          <w:p w:rsidR="002F19F6" w:rsidRPr="00106228" w:rsidRDefault="00525E4B" w:rsidP="003F5695">
            <w:pPr>
              <w:rPr>
                <w:rFonts w:ascii="Times New Roman" w:hAnsi="Times New Roman"/>
                <w:b/>
                <w:sz w:val="24"/>
                <w:szCs w:val="24"/>
              </w:rPr>
            </w:pPr>
            <w:r>
              <w:rPr>
                <w:rFonts w:ascii="Times New Roman" w:hAnsi="Times New Roman"/>
                <w:b/>
                <w:sz w:val="24"/>
                <w:szCs w:val="24"/>
              </w:rPr>
              <w:t>26</w:t>
            </w:r>
          </w:p>
          <w:p w:rsidR="00CE02EC" w:rsidRPr="00106228" w:rsidRDefault="00CE02EC" w:rsidP="00CE02EC">
            <w:pPr>
              <w:rPr>
                <w:rFonts w:ascii="Times New Roman" w:hAnsi="Times New Roman"/>
                <w:sz w:val="24"/>
                <w:szCs w:val="24"/>
              </w:rPr>
            </w:pPr>
            <w:r>
              <w:rPr>
                <w:rFonts w:ascii="Times New Roman" w:hAnsi="Times New Roman"/>
                <w:sz w:val="24"/>
                <w:szCs w:val="24"/>
              </w:rPr>
              <w:t>1</w:t>
            </w:r>
            <w:r w:rsidRPr="00106228">
              <w:rPr>
                <w:rFonts w:ascii="Times New Roman" w:hAnsi="Times New Roman"/>
                <w:sz w:val="24"/>
                <w:szCs w:val="24"/>
              </w:rPr>
              <w:t>.Тема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Посадка лука» </w:t>
            </w:r>
            <w:proofErr w:type="spellStart"/>
            <w:r w:rsidRPr="00106228">
              <w:rPr>
                <w:rFonts w:ascii="Times New Roman" w:hAnsi="Times New Roman"/>
                <w:sz w:val="24"/>
                <w:szCs w:val="24"/>
              </w:rPr>
              <w:t>С.стр</w:t>
            </w:r>
            <w:proofErr w:type="spellEnd"/>
            <w:r w:rsidRPr="00106228">
              <w:rPr>
                <w:rFonts w:ascii="Times New Roman" w:hAnsi="Times New Roman"/>
                <w:sz w:val="24"/>
                <w:szCs w:val="24"/>
              </w:rPr>
              <w:t xml:space="preserve"> 54-57. </w:t>
            </w:r>
          </w:p>
          <w:p w:rsidR="00CE02EC" w:rsidRPr="00106228" w:rsidRDefault="00CE02EC" w:rsidP="00CE02EC">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 стр. 72)</w:t>
            </w:r>
          </w:p>
          <w:p w:rsidR="002F19F6" w:rsidRPr="00106228" w:rsidRDefault="002F19F6" w:rsidP="00484EEE">
            <w:pPr>
              <w:rPr>
                <w:rFonts w:ascii="Times New Roman" w:hAnsi="Times New Roman"/>
                <w:b/>
                <w:sz w:val="24"/>
                <w:szCs w:val="24"/>
              </w:rPr>
            </w:pPr>
          </w:p>
        </w:tc>
      </w:tr>
      <w:tr w:rsidR="002F19F6" w:rsidRPr="00106228" w:rsidTr="003F5695">
        <w:trPr>
          <w:cantSplit/>
          <w:trHeight w:val="1134"/>
        </w:trPr>
        <w:tc>
          <w:tcPr>
            <w:tcW w:w="1101" w:type="dxa"/>
            <w:tcBorders>
              <w:right w:val="single" w:sz="4" w:space="0" w:color="auto"/>
            </w:tcBorders>
            <w:textDirection w:val="btLr"/>
          </w:tcPr>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b/>
                <w:sz w:val="24"/>
                <w:szCs w:val="24"/>
              </w:rPr>
            </w:pPr>
          </w:p>
          <w:p w:rsidR="002F19F6" w:rsidRPr="00106228" w:rsidRDefault="002F19F6" w:rsidP="003F5695">
            <w:pPr>
              <w:ind w:left="113" w:right="113"/>
              <w:rPr>
                <w:rFonts w:ascii="Times New Roman" w:hAnsi="Times New Roman"/>
                <w:b/>
                <w:sz w:val="24"/>
                <w:szCs w:val="24"/>
              </w:rPr>
            </w:pPr>
          </w:p>
        </w:tc>
        <w:tc>
          <w:tcPr>
            <w:tcW w:w="3071" w:type="dxa"/>
            <w:tcBorders>
              <w:left w:val="single" w:sz="4" w:space="0" w:color="auto"/>
              <w:right w:val="single" w:sz="4" w:space="0" w:color="auto"/>
            </w:tcBorders>
          </w:tcPr>
          <w:p w:rsidR="002F19F6" w:rsidRPr="006D7877" w:rsidRDefault="002F19F6" w:rsidP="003F5695">
            <w:pPr>
              <w:rPr>
                <w:rFonts w:ascii="Times New Roman" w:hAnsi="Times New Roman"/>
                <w:b/>
                <w:color w:val="C00000"/>
                <w:sz w:val="24"/>
                <w:szCs w:val="24"/>
              </w:rPr>
            </w:pPr>
          </w:p>
          <w:p w:rsidR="00484EEE" w:rsidRPr="00106228" w:rsidRDefault="00484EEE" w:rsidP="0002713B">
            <w:pPr>
              <w:rPr>
                <w:rFonts w:ascii="Times New Roman" w:hAnsi="Times New Roman"/>
                <w:sz w:val="24"/>
                <w:szCs w:val="24"/>
              </w:rPr>
            </w:pPr>
          </w:p>
        </w:tc>
        <w:tc>
          <w:tcPr>
            <w:tcW w:w="2693" w:type="dxa"/>
            <w:tcBorders>
              <w:left w:val="single" w:sz="4" w:space="0" w:color="auto"/>
              <w:right w:val="single" w:sz="4" w:space="0" w:color="auto"/>
            </w:tcBorders>
          </w:tcPr>
          <w:p w:rsidR="002F19F6" w:rsidRPr="00106228" w:rsidRDefault="006D7877" w:rsidP="003F5695">
            <w:pPr>
              <w:rPr>
                <w:rFonts w:ascii="Times New Roman" w:hAnsi="Times New Roman"/>
                <w:b/>
                <w:sz w:val="24"/>
                <w:szCs w:val="24"/>
              </w:rPr>
            </w:pPr>
            <w:r>
              <w:rPr>
                <w:rFonts w:ascii="Times New Roman" w:hAnsi="Times New Roman"/>
                <w:b/>
                <w:sz w:val="24"/>
                <w:szCs w:val="24"/>
              </w:rPr>
              <w:t>7</w:t>
            </w:r>
          </w:p>
          <w:p w:rsidR="00525E4B" w:rsidRPr="00525E4B" w:rsidRDefault="00525E4B" w:rsidP="00525E4B">
            <w:pPr>
              <w:rPr>
                <w:rFonts w:ascii="Times New Roman" w:hAnsi="Times New Roman"/>
                <w:sz w:val="24"/>
                <w:szCs w:val="24"/>
              </w:rPr>
            </w:pPr>
            <w:r w:rsidRPr="00525E4B">
              <w:rPr>
                <w:rFonts w:ascii="Times New Roman" w:hAnsi="Times New Roman"/>
                <w:sz w:val="24"/>
                <w:szCs w:val="24"/>
              </w:rPr>
              <w:t>1Тема: «Счёт движений в пределах 5». П. стр.39-40.</w:t>
            </w:r>
          </w:p>
          <w:p w:rsidR="00525E4B" w:rsidRPr="00525E4B" w:rsidRDefault="00525E4B" w:rsidP="00525E4B">
            <w:pPr>
              <w:rPr>
                <w:rFonts w:ascii="Times New Roman" w:hAnsi="Times New Roman"/>
                <w:sz w:val="24"/>
                <w:szCs w:val="24"/>
              </w:rPr>
            </w:pPr>
            <w:r w:rsidRPr="00525E4B">
              <w:rPr>
                <w:rFonts w:ascii="Times New Roman" w:hAnsi="Times New Roman"/>
                <w:sz w:val="24"/>
                <w:szCs w:val="24"/>
              </w:rPr>
              <w:t>2. Музыкальное</w:t>
            </w:r>
          </w:p>
          <w:p w:rsidR="002F19F6" w:rsidRPr="00106228" w:rsidRDefault="002F19F6" w:rsidP="0002713B">
            <w:pPr>
              <w:rPr>
                <w:rFonts w:ascii="Times New Roman" w:hAnsi="Times New Roman"/>
                <w:b/>
                <w:sz w:val="24"/>
                <w:szCs w:val="24"/>
              </w:rPr>
            </w:pPr>
          </w:p>
        </w:tc>
        <w:tc>
          <w:tcPr>
            <w:tcW w:w="2835" w:type="dxa"/>
            <w:tcBorders>
              <w:left w:val="single" w:sz="4" w:space="0" w:color="auto"/>
              <w:right w:val="single" w:sz="4" w:space="0" w:color="auto"/>
            </w:tcBorders>
          </w:tcPr>
          <w:p w:rsidR="002F19F6" w:rsidRPr="00106228" w:rsidRDefault="00525E4B" w:rsidP="003F5695">
            <w:pPr>
              <w:rPr>
                <w:rFonts w:ascii="Times New Roman" w:hAnsi="Times New Roman"/>
                <w:b/>
                <w:sz w:val="24"/>
                <w:szCs w:val="24"/>
              </w:rPr>
            </w:pPr>
            <w:r>
              <w:rPr>
                <w:rFonts w:ascii="Times New Roman" w:hAnsi="Times New Roman"/>
                <w:b/>
                <w:sz w:val="24"/>
                <w:szCs w:val="24"/>
              </w:rPr>
              <w:t>14</w:t>
            </w:r>
          </w:p>
          <w:p w:rsidR="00525E4B" w:rsidRPr="00106228" w:rsidRDefault="00525E4B" w:rsidP="00525E4B">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:С</w:t>
            </w:r>
            <w:proofErr w:type="gramEnd"/>
            <w:r w:rsidRPr="00106228">
              <w:rPr>
                <w:rFonts w:ascii="Times New Roman" w:hAnsi="Times New Roman"/>
                <w:sz w:val="24"/>
                <w:szCs w:val="24"/>
              </w:rPr>
              <w:t>чёт звуков в пределах 5.» П.  стр. 40-41</w:t>
            </w:r>
          </w:p>
          <w:p w:rsidR="002F19F6" w:rsidRPr="00106228" w:rsidRDefault="00525E4B" w:rsidP="00525E4B">
            <w:pPr>
              <w:rPr>
                <w:rFonts w:ascii="Times New Roman" w:hAnsi="Times New Roman"/>
                <w:b/>
                <w:sz w:val="24"/>
                <w:szCs w:val="24"/>
              </w:rPr>
            </w:pPr>
            <w:r w:rsidRPr="00106228">
              <w:rPr>
                <w:rFonts w:ascii="Times New Roman" w:hAnsi="Times New Roman"/>
                <w:sz w:val="24"/>
                <w:szCs w:val="24"/>
              </w:rPr>
              <w:t>2. Музыкальное</w:t>
            </w:r>
          </w:p>
        </w:tc>
        <w:tc>
          <w:tcPr>
            <w:tcW w:w="2713" w:type="dxa"/>
            <w:tcBorders>
              <w:left w:val="single" w:sz="4" w:space="0" w:color="auto"/>
              <w:right w:val="single" w:sz="4" w:space="0" w:color="auto"/>
            </w:tcBorders>
          </w:tcPr>
          <w:p w:rsidR="002F19F6" w:rsidRPr="00106228" w:rsidRDefault="00525E4B" w:rsidP="003F5695">
            <w:pPr>
              <w:rPr>
                <w:rFonts w:ascii="Times New Roman" w:hAnsi="Times New Roman"/>
                <w:b/>
                <w:sz w:val="24"/>
                <w:szCs w:val="24"/>
              </w:rPr>
            </w:pPr>
            <w:r>
              <w:rPr>
                <w:rFonts w:ascii="Times New Roman" w:hAnsi="Times New Roman"/>
                <w:b/>
                <w:sz w:val="24"/>
                <w:szCs w:val="24"/>
              </w:rPr>
              <w:t>21</w:t>
            </w:r>
          </w:p>
          <w:p w:rsidR="00525E4B" w:rsidRPr="00106228" w:rsidRDefault="00525E4B" w:rsidP="00525E4B">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звуков в пределах 5.» П. стр.42</w:t>
            </w:r>
          </w:p>
          <w:p w:rsidR="002F19F6" w:rsidRPr="00106228" w:rsidRDefault="00525E4B" w:rsidP="00525E4B">
            <w:pPr>
              <w:rPr>
                <w:rFonts w:ascii="Times New Roman" w:hAnsi="Times New Roman"/>
                <w:b/>
                <w:sz w:val="24"/>
                <w:szCs w:val="24"/>
              </w:rPr>
            </w:pPr>
            <w:r w:rsidRPr="00106228">
              <w:rPr>
                <w:rFonts w:ascii="Times New Roman" w:hAnsi="Times New Roman"/>
                <w:sz w:val="24"/>
                <w:szCs w:val="24"/>
              </w:rPr>
              <w:t>2. Музыкальное</w:t>
            </w:r>
          </w:p>
        </w:tc>
        <w:tc>
          <w:tcPr>
            <w:tcW w:w="2609" w:type="dxa"/>
            <w:tcBorders>
              <w:left w:val="single" w:sz="4" w:space="0" w:color="auto"/>
            </w:tcBorders>
          </w:tcPr>
          <w:p w:rsidR="002F19F6" w:rsidRPr="00106228" w:rsidRDefault="00525E4B" w:rsidP="003F5695">
            <w:pPr>
              <w:rPr>
                <w:rFonts w:ascii="Times New Roman" w:hAnsi="Times New Roman"/>
                <w:b/>
                <w:sz w:val="24"/>
                <w:szCs w:val="24"/>
              </w:rPr>
            </w:pPr>
            <w:r>
              <w:rPr>
                <w:rFonts w:ascii="Times New Roman" w:hAnsi="Times New Roman"/>
                <w:b/>
                <w:sz w:val="24"/>
                <w:szCs w:val="24"/>
              </w:rPr>
              <w:t>27</w:t>
            </w:r>
          </w:p>
          <w:p w:rsidR="00525E4B" w:rsidRPr="00106228" w:rsidRDefault="00525E4B" w:rsidP="00525E4B">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движений в пределах 5.» П. стр.43-44</w:t>
            </w:r>
          </w:p>
          <w:p w:rsidR="002F19F6" w:rsidRPr="00106228" w:rsidRDefault="00525E4B" w:rsidP="00525E4B">
            <w:pPr>
              <w:rPr>
                <w:rFonts w:ascii="Times New Roman" w:hAnsi="Times New Roman"/>
                <w:b/>
                <w:sz w:val="24"/>
                <w:szCs w:val="24"/>
              </w:rPr>
            </w:pPr>
            <w:r w:rsidRPr="00106228">
              <w:rPr>
                <w:rFonts w:ascii="Times New Roman" w:hAnsi="Times New Roman"/>
                <w:sz w:val="24"/>
                <w:szCs w:val="24"/>
              </w:rPr>
              <w:t>2. Музыкальное</w:t>
            </w:r>
          </w:p>
          <w:p w:rsidR="002F19F6" w:rsidRPr="00106228" w:rsidRDefault="002F19F6" w:rsidP="003F5695">
            <w:pPr>
              <w:rPr>
                <w:rFonts w:ascii="Times New Roman" w:hAnsi="Times New Roman"/>
                <w:b/>
                <w:sz w:val="24"/>
                <w:szCs w:val="24"/>
              </w:rPr>
            </w:pPr>
          </w:p>
          <w:p w:rsidR="002F19F6" w:rsidRPr="00106228" w:rsidRDefault="002F19F6" w:rsidP="003F5695">
            <w:pPr>
              <w:rPr>
                <w:rFonts w:ascii="Times New Roman" w:hAnsi="Times New Roman"/>
                <w:b/>
                <w:sz w:val="24"/>
                <w:szCs w:val="24"/>
              </w:rPr>
            </w:pPr>
          </w:p>
        </w:tc>
      </w:tr>
      <w:tr w:rsidR="002F19F6" w:rsidRPr="00106228" w:rsidTr="003F5695">
        <w:trPr>
          <w:cantSplit/>
          <w:trHeight w:val="1134"/>
        </w:trPr>
        <w:tc>
          <w:tcPr>
            <w:tcW w:w="1101" w:type="dxa"/>
            <w:tcBorders>
              <w:right w:val="single" w:sz="4" w:space="0" w:color="auto"/>
            </w:tcBorders>
            <w:textDirection w:val="btLr"/>
          </w:tcPr>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rPr>
                <w:rFonts w:ascii="Times New Roman" w:hAnsi="Times New Roman"/>
                <w:b/>
                <w:sz w:val="24"/>
                <w:szCs w:val="24"/>
              </w:rPr>
            </w:pPr>
          </w:p>
        </w:tc>
        <w:tc>
          <w:tcPr>
            <w:tcW w:w="3071" w:type="dxa"/>
            <w:tcBorders>
              <w:left w:val="single" w:sz="4" w:space="0" w:color="auto"/>
              <w:right w:val="single" w:sz="4" w:space="0" w:color="auto"/>
            </w:tcBorders>
          </w:tcPr>
          <w:p w:rsidR="002F19F6" w:rsidRPr="00106228" w:rsidRDefault="006D7877" w:rsidP="002B7BC4">
            <w:pPr>
              <w:rPr>
                <w:rFonts w:ascii="Times New Roman" w:hAnsi="Times New Roman"/>
                <w:b/>
                <w:sz w:val="24"/>
                <w:szCs w:val="24"/>
              </w:rPr>
            </w:pPr>
            <w:r>
              <w:rPr>
                <w:rFonts w:ascii="Times New Roman" w:hAnsi="Times New Roman"/>
                <w:b/>
                <w:sz w:val="24"/>
                <w:szCs w:val="24"/>
              </w:rPr>
              <w:t>1</w:t>
            </w:r>
          </w:p>
          <w:p w:rsidR="002F19F6" w:rsidRPr="00106228" w:rsidRDefault="002F19F6" w:rsidP="002B7BC4">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Мини – викторина по сказке К. Чуковского. Познакомить со сказкой «</w:t>
            </w:r>
            <w:proofErr w:type="spellStart"/>
            <w:r w:rsidRPr="00106228">
              <w:rPr>
                <w:rFonts w:ascii="Times New Roman" w:hAnsi="Times New Roman"/>
                <w:sz w:val="24"/>
                <w:szCs w:val="24"/>
              </w:rPr>
              <w:t>Федорино</w:t>
            </w:r>
            <w:proofErr w:type="spellEnd"/>
            <w:r w:rsidRPr="00106228">
              <w:rPr>
                <w:rFonts w:ascii="Times New Roman" w:hAnsi="Times New Roman"/>
                <w:sz w:val="24"/>
                <w:szCs w:val="24"/>
              </w:rPr>
              <w:t xml:space="preserve"> горе».</w:t>
            </w:r>
            <w:r w:rsidR="00362F80" w:rsidRPr="00106228">
              <w:rPr>
                <w:rFonts w:ascii="Times New Roman" w:hAnsi="Times New Roman"/>
                <w:sz w:val="24"/>
                <w:szCs w:val="24"/>
              </w:rPr>
              <w:t xml:space="preserve"> Г</w:t>
            </w:r>
            <w:proofErr w:type="gramStart"/>
            <w:r w:rsidR="00061AED" w:rsidRPr="00106228">
              <w:rPr>
                <w:rFonts w:ascii="Times New Roman" w:hAnsi="Times New Roman"/>
                <w:sz w:val="24"/>
                <w:szCs w:val="24"/>
              </w:rPr>
              <w:t xml:space="preserve"> С</w:t>
            </w:r>
            <w:proofErr w:type="gramEnd"/>
            <w:r w:rsidR="00061AED" w:rsidRPr="00106228">
              <w:rPr>
                <w:rFonts w:ascii="Times New Roman" w:hAnsi="Times New Roman"/>
                <w:sz w:val="24"/>
                <w:szCs w:val="24"/>
              </w:rPr>
              <w:t>тр. 53</w:t>
            </w:r>
          </w:p>
          <w:p w:rsidR="002F19F6" w:rsidRPr="00106228" w:rsidRDefault="002F19F6" w:rsidP="002B7BC4">
            <w:pPr>
              <w:rPr>
                <w:rFonts w:ascii="Times New Roman" w:hAnsi="Times New Roman"/>
                <w:b/>
                <w:sz w:val="24"/>
                <w:szCs w:val="24"/>
              </w:rPr>
            </w:pPr>
            <w:r w:rsidRPr="00106228">
              <w:rPr>
                <w:rFonts w:ascii="Times New Roman" w:hAnsi="Times New Roman"/>
                <w:sz w:val="24"/>
                <w:szCs w:val="24"/>
              </w:rPr>
              <w:t>2. Музыкальное</w:t>
            </w:r>
          </w:p>
        </w:tc>
        <w:tc>
          <w:tcPr>
            <w:tcW w:w="2693" w:type="dxa"/>
            <w:tcBorders>
              <w:left w:val="single" w:sz="4" w:space="0" w:color="auto"/>
              <w:right w:val="single" w:sz="4" w:space="0" w:color="auto"/>
            </w:tcBorders>
          </w:tcPr>
          <w:p w:rsidR="002F19F6" w:rsidRPr="00106228" w:rsidRDefault="006D7877" w:rsidP="002B7BC4">
            <w:pPr>
              <w:rPr>
                <w:rFonts w:ascii="Times New Roman" w:hAnsi="Times New Roman"/>
                <w:b/>
                <w:sz w:val="24"/>
                <w:szCs w:val="24"/>
              </w:rPr>
            </w:pPr>
            <w:r>
              <w:rPr>
                <w:rFonts w:ascii="Times New Roman" w:hAnsi="Times New Roman"/>
                <w:b/>
                <w:sz w:val="24"/>
                <w:szCs w:val="24"/>
              </w:rPr>
              <w:t>8</w:t>
            </w:r>
          </w:p>
          <w:p w:rsidR="002F19F6" w:rsidRPr="00106228" w:rsidRDefault="002F19F6" w:rsidP="002B7BC4">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Звуковая культура речи: звук ч.»</w:t>
            </w:r>
            <w:r w:rsidR="00362F80" w:rsidRPr="00106228">
              <w:rPr>
                <w:rFonts w:ascii="Times New Roman" w:hAnsi="Times New Roman"/>
                <w:sz w:val="24"/>
                <w:szCs w:val="24"/>
              </w:rPr>
              <w:t>Г</w:t>
            </w:r>
            <w:r w:rsidR="00061AED" w:rsidRPr="00106228">
              <w:rPr>
                <w:rFonts w:ascii="Times New Roman" w:hAnsi="Times New Roman"/>
                <w:sz w:val="24"/>
                <w:szCs w:val="24"/>
              </w:rPr>
              <w:t>стр.53-55</w:t>
            </w:r>
          </w:p>
          <w:p w:rsidR="002F19F6" w:rsidRPr="00106228" w:rsidRDefault="002F19F6" w:rsidP="002B7BC4">
            <w:pPr>
              <w:rPr>
                <w:rFonts w:ascii="Times New Roman" w:hAnsi="Times New Roman"/>
                <w:b/>
                <w:sz w:val="24"/>
                <w:szCs w:val="24"/>
              </w:rPr>
            </w:pPr>
            <w:r w:rsidRPr="00106228">
              <w:rPr>
                <w:rFonts w:ascii="Times New Roman" w:hAnsi="Times New Roman"/>
                <w:sz w:val="24"/>
                <w:szCs w:val="24"/>
              </w:rPr>
              <w:t>2. Музыкальное</w:t>
            </w:r>
          </w:p>
        </w:tc>
        <w:tc>
          <w:tcPr>
            <w:tcW w:w="2835" w:type="dxa"/>
            <w:tcBorders>
              <w:left w:val="single" w:sz="4" w:space="0" w:color="auto"/>
              <w:right w:val="single" w:sz="4" w:space="0" w:color="auto"/>
            </w:tcBorders>
          </w:tcPr>
          <w:p w:rsidR="002F19F6" w:rsidRPr="00106228" w:rsidRDefault="00525E4B" w:rsidP="002B7BC4">
            <w:pPr>
              <w:rPr>
                <w:rFonts w:ascii="Times New Roman" w:hAnsi="Times New Roman"/>
                <w:b/>
                <w:sz w:val="24"/>
                <w:szCs w:val="24"/>
              </w:rPr>
            </w:pPr>
            <w:r>
              <w:rPr>
                <w:rFonts w:ascii="Times New Roman" w:hAnsi="Times New Roman"/>
                <w:b/>
                <w:sz w:val="24"/>
                <w:szCs w:val="24"/>
              </w:rPr>
              <w:t>15</w:t>
            </w:r>
          </w:p>
          <w:p w:rsidR="002F19F6" w:rsidRPr="00106228" w:rsidRDefault="002F19F6" w:rsidP="002B7BC4">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Составление рассказов по картине «На полянке».</w:t>
            </w:r>
            <w:r w:rsidR="00362F80" w:rsidRPr="00106228">
              <w:rPr>
                <w:rFonts w:ascii="Times New Roman" w:hAnsi="Times New Roman"/>
                <w:sz w:val="24"/>
                <w:szCs w:val="24"/>
              </w:rPr>
              <w:t xml:space="preserve"> Г </w:t>
            </w:r>
            <w:proofErr w:type="spellStart"/>
            <w:proofErr w:type="gramStart"/>
            <w:r w:rsidR="00061AED" w:rsidRPr="00106228">
              <w:rPr>
                <w:rFonts w:ascii="Times New Roman" w:hAnsi="Times New Roman"/>
                <w:sz w:val="24"/>
                <w:szCs w:val="24"/>
              </w:rPr>
              <w:t>стр</w:t>
            </w:r>
            <w:proofErr w:type="spellEnd"/>
            <w:proofErr w:type="gramEnd"/>
            <w:r w:rsidR="00061AED" w:rsidRPr="00106228">
              <w:rPr>
                <w:rFonts w:ascii="Times New Roman" w:hAnsi="Times New Roman"/>
                <w:sz w:val="24"/>
                <w:szCs w:val="24"/>
              </w:rPr>
              <w:t xml:space="preserve"> 55-56</w:t>
            </w:r>
          </w:p>
          <w:p w:rsidR="002F19F6" w:rsidRPr="00106228" w:rsidRDefault="002F19F6" w:rsidP="002B7BC4">
            <w:pPr>
              <w:rPr>
                <w:rFonts w:ascii="Times New Roman" w:hAnsi="Times New Roman"/>
                <w:b/>
                <w:sz w:val="24"/>
                <w:szCs w:val="24"/>
              </w:rPr>
            </w:pPr>
            <w:r w:rsidRPr="00106228">
              <w:rPr>
                <w:rFonts w:ascii="Times New Roman" w:hAnsi="Times New Roman"/>
                <w:sz w:val="24"/>
                <w:szCs w:val="24"/>
              </w:rPr>
              <w:t>2. Музыкальное</w:t>
            </w:r>
          </w:p>
        </w:tc>
        <w:tc>
          <w:tcPr>
            <w:tcW w:w="2713" w:type="dxa"/>
            <w:tcBorders>
              <w:left w:val="single" w:sz="4" w:space="0" w:color="auto"/>
              <w:right w:val="single" w:sz="4" w:space="0" w:color="auto"/>
            </w:tcBorders>
          </w:tcPr>
          <w:p w:rsidR="00DF0D3F" w:rsidRDefault="00525E4B" w:rsidP="002B7BC4">
            <w:pPr>
              <w:rPr>
                <w:rFonts w:ascii="Times New Roman" w:hAnsi="Times New Roman"/>
                <w:b/>
                <w:sz w:val="24"/>
                <w:szCs w:val="24"/>
              </w:rPr>
            </w:pPr>
            <w:r>
              <w:rPr>
                <w:rFonts w:ascii="Times New Roman" w:hAnsi="Times New Roman"/>
                <w:b/>
                <w:sz w:val="24"/>
                <w:szCs w:val="24"/>
              </w:rPr>
              <w:t>22</w:t>
            </w:r>
          </w:p>
          <w:p w:rsidR="002F19F6" w:rsidRPr="00106228" w:rsidRDefault="002F19F6" w:rsidP="002B7BC4">
            <w:pPr>
              <w:rPr>
                <w:rFonts w:ascii="Times New Roman" w:hAnsi="Times New Roman"/>
                <w:sz w:val="24"/>
                <w:szCs w:val="24"/>
              </w:rPr>
            </w:pPr>
            <w:r w:rsidRPr="00106228">
              <w:rPr>
                <w:rFonts w:ascii="Times New Roman" w:hAnsi="Times New Roman"/>
                <w:sz w:val="24"/>
                <w:szCs w:val="24"/>
              </w:rPr>
              <w:t>1. Тема «Урок вежливости</w:t>
            </w:r>
            <w:proofErr w:type="gramStart"/>
            <w:r w:rsidRPr="00106228">
              <w:rPr>
                <w:rFonts w:ascii="Times New Roman" w:hAnsi="Times New Roman"/>
                <w:sz w:val="24"/>
                <w:szCs w:val="24"/>
              </w:rPr>
              <w:t>.»</w:t>
            </w:r>
            <w:proofErr w:type="gramEnd"/>
            <w:r w:rsidR="00362F80" w:rsidRPr="00106228">
              <w:rPr>
                <w:rFonts w:ascii="Times New Roman" w:hAnsi="Times New Roman"/>
                <w:sz w:val="24"/>
                <w:szCs w:val="24"/>
              </w:rPr>
              <w:t xml:space="preserve">Г </w:t>
            </w:r>
            <w:r w:rsidR="00061AED" w:rsidRPr="00106228">
              <w:rPr>
                <w:rFonts w:ascii="Times New Roman" w:hAnsi="Times New Roman"/>
                <w:sz w:val="24"/>
                <w:szCs w:val="24"/>
              </w:rPr>
              <w:t>стр. 56-57</w:t>
            </w:r>
          </w:p>
          <w:p w:rsidR="00E74A9C" w:rsidRPr="00106228" w:rsidRDefault="00E74A9C" w:rsidP="002B7BC4">
            <w:pPr>
              <w:rPr>
                <w:rFonts w:ascii="Times New Roman" w:hAnsi="Times New Roman"/>
                <w:sz w:val="24"/>
                <w:szCs w:val="24"/>
              </w:rPr>
            </w:pPr>
          </w:p>
          <w:p w:rsidR="002F19F6" w:rsidRPr="00106228" w:rsidRDefault="002F19F6" w:rsidP="002B7BC4">
            <w:pPr>
              <w:rPr>
                <w:rFonts w:ascii="Times New Roman" w:hAnsi="Times New Roman"/>
                <w:sz w:val="24"/>
                <w:szCs w:val="24"/>
              </w:rPr>
            </w:pPr>
            <w:r w:rsidRPr="00106228">
              <w:rPr>
                <w:rFonts w:ascii="Times New Roman" w:hAnsi="Times New Roman"/>
                <w:sz w:val="24"/>
                <w:szCs w:val="24"/>
              </w:rPr>
              <w:t>2. Музыкальное</w:t>
            </w:r>
          </w:p>
        </w:tc>
        <w:tc>
          <w:tcPr>
            <w:tcW w:w="2609" w:type="dxa"/>
            <w:tcBorders>
              <w:left w:val="single" w:sz="4" w:space="0" w:color="auto"/>
            </w:tcBorders>
          </w:tcPr>
          <w:p w:rsidR="002F19F6" w:rsidRPr="00106228" w:rsidRDefault="00525E4B" w:rsidP="002B7BC4">
            <w:pPr>
              <w:rPr>
                <w:rFonts w:ascii="Times New Roman" w:hAnsi="Times New Roman"/>
                <w:b/>
                <w:sz w:val="24"/>
                <w:szCs w:val="24"/>
              </w:rPr>
            </w:pPr>
            <w:r>
              <w:rPr>
                <w:rFonts w:ascii="Times New Roman" w:hAnsi="Times New Roman"/>
                <w:b/>
                <w:sz w:val="24"/>
                <w:szCs w:val="24"/>
              </w:rPr>
              <w:t>28</w:t>
            </w:r>
          </w:p>
          <w:p w:rsidR="00525E4B" w:rsidRPr="00525E4B" w:rsidRDefault="00525E4B" w:rsidP="00525E4B">
            <w:pPr>
              <w:rPr>
                <w:rFonts w:ascii="Times New Roman" w:hAnsi="Times New Roman"/>
                <w:sz w:val="24"/>
                <w:szCs w:val="24"/>
              </w:rPr>
            </w:pPr>
            <w:r w:rsidRPr="00525E4B">
              <w:rPr>
                <w:rFonts w:ascii="Times New Roman" w:hAnsi="Times New Roman"/>
                <w:sz w:val="24"/>
                <w:szCs w:val="24"/>
              </w:rPr>
              <w:t xml:space="preserve">1.Тема:« Звуковая культура речи: звук </w:t>
            </w:r>
            <w:proofErr w:type="spellStart"/>
            <w:r w:rsidRPr="00525E4B">
              <w:rPr>
                <w:rFonts w:ascii="Times New Roman" w:hAnsi="Times New Roman"/>
                <w:sz w:val="24"/>
                <w:szCs w:val="24"/>
              </w:rPr>
              <w:t>ш</w:t>
            </w:r>
            <w:proofErr w:type="gramStart"/>
            <w:r w:rsidRPr="00525E4B">
              <w:rPr>
                <w:rFonts w:ascii="Times New Roman" w:hAnsi="Times New Roman"/>
                <w:sz w:val="24"/>
                <w:szCs w:val="24"/>
              </w:rPr>
              <w:t>.Г</w:t>
            </w:r>
            <w:proofErr w:type="spellEnd"/>
            <w:proofErr w:type="gramEnd"/>
            <w:r w:rsidRPr="00525E4B">
              <w:rPr>
                <w:rFonts w:ascii="Times New Roman" w:hAnsi="Times New Roman"/>
                <w:sz w:val="24"/>
                <w:szCs w:val="24"/>
              </w:rPr>
              <w:t xml:space="preserve"> стр. 46-48</w:t>
            </w:r>
          </w:p>
          <w:p w:rsidR="002F19F6" w:rsidRPr="00525E4B" w:rsidRDefault="00525E4B" w:rsidP="00525E4B">
            <w:pPr>
              <w:rPr>
                <w:rFonts w:ascii="Times New Roman" w:hAnsi="Times New Roman"/>
                <w:b/>
                <w:sz w:val="24"/>
                <w:szCs w:val="24"/>
              </w:rPr>
            </w:pPr>
            <w:r w:rsidRPr="00525E4B">
              <w:rPr>
                <w:rFonts w:ascii="Times New Roman" w:hAnsi="Times New Roman"/>
                <w:sz w:val="24"/>
                <w:szCs w:val="24"/>
              </w:rPr>
              <w:t>2. Музыкальное</w:t>
            </w:r>
          </w:p>
          <w:p w:rsidR="002F19F6" w:rsidRPr="00106228" w:rsidRDefault="002F19F6" w:rsidP="002B7BC4">
            <w:pPr>
              <w:rPr>
                <w:rFonts w:ascii="Times New Roman" w:hAnsi="Times New Roman"/>
                <w:b/>
                <w:sz w:val="24"/>
                <w:szCs w:val="24"/>
              </w:rPr>
            </w:pPr>
          </w:p>
          <w:p w:rsidR="002F19F6" w:rsidRPr="00106228" w:rsidRDefault="002F19F6" w:rsidP="002B7BC4">
            <w:pPr>
              <w:rPr>
                <w:rFonts w:ascii="Times New Roman" w:hAnsi="Times New Roman"/>
                <w:b/>
                <w:sz w:val="24"/>
                <w:szCs w:val="24"/>
              </w:rPr>
            </w:pPr>
          </w:p>
          <w:p w:rsidR="002F19F6" w:rsidRPr="00106228" w:rsidRDefault="002F19F6" w:rsidP="002B7BC4">
            <w:pPr>
              <w:rPr>
                <w:rFonts w:ascii="Times New Roman" w:hAnsi="Times New Roman"/>
                <w:b/>
                <w:sz w:val="24"/>
                <w:szCs w:val="24"/>
              </w:rPr>
            </w:pPr>
          </w:p>
        </w:tc>
      </w:tr>
      <w:tr w:rsidR="002F19F6" w:rsidRPr="00106228" w:rsidTr="003F5695">
        <w:trPr>
          <w:cantSplit/>
          <w:trHeight w:val="1134"/>
        </w:trPr>
        <w:tc>
          <w:tcPr>
            <w:tcW w:w="1101" w:type="dxa"/>
            <w:tcBorders>
              <w:right w:val="single" w:sz="4" w:space="0" w:color="auto"/>
            </w:tcBorders>
            <w:textDirection w:val="btLr"/>
          </w:tcPr>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rPr>
                <w:rFonts w:ascii="Times New Roman" w:hAnsi="Times New Roman"/>
                <w:b/>
                <w:sz w:val="24"/>
                <w:szCs w:val="24"/>
              </w:rPr>
            </w:pPr>
          </w:p>
          <w:p w:rsidR="002F19F6" w:rsidRPr="00106228" w:rsidRDefault="002F19F6" w:rsidP="002B7BC4">
            <w:pPr>
              <w:ind w:left="113" w:right="113"/>
              <w:rPr>
                <w:rFonts w:ascii="Times New Roman" w:hAnsi="Times New Roman"/>
                <w:b/>
                <w:sz w:val="24"/>
                <w:szCs w:val="24"/>
              </w:rPr>
            </w:pPr>
          </w:p>
        </w:tc>
        <w:tc>
          <w:tcPr>
            <w:tcW w:w="3071" w:type="dxa"/>
            <w:tcBorders>
              <w:left w:val="single" w:sz="4" w:space="0" w:color="auto"/>
              <w:right w:val="single" w:sz="4" w:space="0" w:color="auto"/>
            </w:tcBorders>
          </w:tcPr>
          <w:p w:rsidR="002F19F6" w:rsidRPr="00106228" w:rsidRDefault="006D7877" w:rsidP="002B7BC4">
            <w:pPr>
              <w:rPr>
                <w:rFonts w:ascii="Times New Roman" w:hAnsi="Times New Roman"/>
                <w:b/>
                <w:sz w:val="24"/>
                <w:szCs w:val="24"/>
              </w:rPr>
            </w:pPr>
            <w:r>
              <w:rPr>
                <w:rFonts w:ascii="Times New Roman" w:hAnsi="Times New Roman"/>
                <w:b/>
                <w:sz w:val="24"/>
                <w:szCs w:val="24"/>
              </w:rPr>
              <w:t>2</w:t>
            </w:r>
          </w:p>
          <w:p w:rsidR="00484EEE" w:rsidRPr="00106228" w:rsidRDefault="002F19F6" w:rsidP="00BF3C84">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Декоративное рисование «Украшение </w:t>
            </w:r>
            <w:proofErr w:type="spellStart"/>
            <w:r w:rsidRPr="00106228">
              <w:rPr>
                <w:rFonts w:ascii="Times New Roman" w:hAnsi="Times New Roman"/>
                <w:sz w:val="24"/>
                <w:szCs w:val="24"/>
              </w:rPr>
              <w:t>платочка»</w:t>
            </w:r>
            <w:r w:rsidR="00362F80" w:rsidRPr="00106228">
              <w:rPr>
                <w:rFonts w:ascii="Times New Roman" w:hAnsi="Times New Roman"/>
                <w:sz w:val="24"/>
                <w:szCs w:val="24"/>
              </w:rPr>
              <w:t>К</w:t>
            </w:r>
            <w:r w:rsidR="004279AD" w:rsidRPr="00106228">
              <w:rPr>
                <w:rFonts w:ascii="Times New Roman" w:hAnsi="Times New Roman"/>
                <w:sz w:val="24"/>
                <w:szCs w:val="24"/>
              </w:rPr>
              <w:t>стр</w:t>
            </w:r>
            <w:proofErr w:type="spellEnd"/>
            <w:r w:rsidR="004279AD" w:rsidRPr="00106228">
              <w:rPr>
                <w:rFonts w:ascii="Times New Roman" w:hAnsi="Times New Roman"/>
                <w:sz w:val="24"/>
                <w:szCs w:val="24"/>
              </w:rPr>
              <w:t>. 57</w:t>
            </w:r>
          </w:p>
          <w:p w:rsidR="002F19F6" w:rsidRPr="00106228" w:rsidRDefault="00484EEE" w:rsidP="00BF3C84">
            <w:pPr>
              <w:rPr>
                <w:rFonts w:ascii="Times New Roman" w:hAnsi="Times New Roman"/>
                <w:b/>
                <w:sz w:val="24"/>
                <w:szCs w:val="24"/>
              </w:rPr>
            </w:pPr>
            <w:r w:rsidRPr="00106228">
              <w:rPr>
                <w:rFonts w:ascii="Times New Roman" w:hAnsi="Times New Roman"/>
                <w:sz w:val="24"/>
                <w:szCs w:val="24"/>
              </w:rPr>
              <w:t>2</w:t>
            </w:r>
            <w:r w:rsidR="002F19F6" w:rsidRPr="00106228">
              <w:rPr>
                <w:rFonts w:ascii="Times New Roman" w:hAnsi="Times New Roman"/>
                <w:sz w:val="24"/>
                <w:szCs w:val="24"/>
              </w:rPr>
              <w:t>. Физкультурное (</w:t>
            </w:r>
            <w:proofErr w:type="gramStart"/>
            <w:r w:rsidR="009649A8" w:rsidRPr="00106228">
              <w:rPr>
                <w:rFonts w:ascii="Times New Roman" w:hAnsi="Times New Roman"/>
                <w:sz w:val="24"/>
                <w:szCs w:val="24"/>
              </w:rPr>
              <w:t>П</w:t>
            </w:r>
            <w:proofErr w:type="gramEnd"/>
            <w:r w:rsidR="009649A8" w:rsidRPr="00106228">
              <w:rPr>
                <w:rFonts w:ascii="Times New Roman" w:hAnsi="Times New Roman"/>
                <w:sz w:val="24"/>
                <w:szCs w:val="24"/>
              </w:rPr>
              <w:t xml:space="preserve"> №</w:t>
            </w:r>
            <w:r w:rsidR="00D83CBA" w:rsidRPr="00106228">
              <w:rPr>
                <w:rFonts w:ascii="Times New Roman" w:hAnsi="Times New Roman"/>
                <w:sz w:val="24"/>
                <w:szCs w:val="24"/>
              </w:rPr>
              <w:t>27 стр. 67)</w:t>
            </w:r>
          </w:p>
        </w:tc>
        <w:tc>
          <w:tcPr>
            <w:tcW w:w="2693" w:type="dxa"/>
            <w:tcBorders>
              <w:left w:val="single" w:sz="4" w:space="0" w:color="auto"/>
              <w:right w:val="single" w:sz="4" w:space="0" w:color="auto"/>
            </w:tcBorders>
          </w:tcPr>
          <w:p w:rsidR="002F19F6" w:rsidRPr="00106228" w:rsidRDefault="006D7877" w:rsidP="002B7BC4">
            <w:pPr>
              <w:rPr>
                <w:rFonts w:ascii="Times New Roman" w:hAnsi="Times New Roman"/>
                <w:b/>
                <w:sz w:val="24"/>
                <w:szCs w:val="24"/>
              </w:rPr>
            </w:pPr>
            <w:r>
              <w:rPr>
                <w:rFonts w:ascii="Times New Roman" w:hAnsi="Times New Roman"/>
                <w:b/>
                <w:sz w:val="24"/>
                <w:szCs w:val="24"/>
              </w:rPr>
              <w:t>9</w:t>
            </w:r>
          </w:p>
          <w:p w:rsidR="002F19F6" w:rsidRPr="00106228" w:rsidRDefault="002F19F6" w:rsidP="008B4FE0">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Украсим </w:t>
            </w:r>
            <w:proofErr w:type="spellStart"/>
            <w:r w:rsidRPr="00106228">
              <w:rPr>
                <w:rFonts w:ascii="Times New Roman" w:hAnsi="Times New Roman"/>
                <w:sz w:val="24"/>
                <w:szCs w:val="24"/>
              </w:rPr>
              <w:t>полосочкуфлажками»</w:t>
            </w:r>
            <w:r w:rsidR="00362F80" w:rsidRPr="00106228">
              <w:rPr>
                <w:rFonts w:ascii="Times New Roman" w:hAnsi="Times New Roman"/>
                <w:sz w:val="24"/>
                <w:szCs w:val="24"/>
              </w:rPr>
              <w:t>К</w:t>
            </w:r>
            <w:r w:rsidR="004279AD" w:rsidRPr="00106228">
              <w:rPr>
                <w:rFonts w:ascii="Times New Roman" w:hAnsi="Times New Roman"/>
                <w:sz w:val="24"/>
                <w:szCs w:val="24"/>
              </w:rPr>
              <w:t>стр</w:t>
            </w:r>
            <w:proofErr w:type="spellEnd"/>
            <w:r w:rsidR="004279AD" w:rsidRPr="00106228">
              <w:rPr>
                <w:rFonts w:ascii="Times New Roman" w:hAnsi="Times New Roman"/>
                <w:sz w:val="24"/>
                <w:szCs w:val="24"/>
              </w:rPr>
              <w:t>. 58 -59</w:t>
            </w:r>
          </w:p>
          <w:p w:rsidR="002F19F6" w:rsidRPr="00106228" w:rsidRDefault="00484EEE" w:rsidP="00BF3C84">
            <w:pPr>
              <w:rPr>
                <w:rFonts w:ascii="Times New Roman" w:hAnsi="Times New Roman"/>
                <w:b/>
                <w:sz w:val="24"/>
                <w:szCs w:val="24"/>
              </w:rPr>
            </w:pPr>
            <w:r w:rsidRPr="00106228">
              <w:rPr>
                <w:rFonts w:ascii="Times New Roman" w:hAnsi="Times New Roman"/>
                <w:sz w:val="24"/>
                <w:szCs w:val="24"/>
              </w:rPr>
              <w:t>2</w:t>
            </w:r>
            <w:r w:rsidR="002F19F6" w:rsidRPr="00106228">
              <w:rPr>
                <w:rFonts w:ascii="Times New Roman" w:hAnsi="Times New Roman"/>
                <w:sz w:val="24"/>
                <w:szCs w:val="24"/>
              </w:rPr>
              <w:t>. Физкультурное (</w:t>
            </w:r>
            <w:proofErr w:type="gramStart"/>
            <w:r w:rsidR="009649A8" w:rsidRPr="00106228">
              <w:rPr>
                <w:rFonts w:ascii="Times New Roman" w:hAnsi="Times New Roman"/>
                <w:sz w:val="24"/>
                <w:szCs w:val="24"/>
              </w:rPr>
              <w:t>П</w:t>
            </w:r>
            <w:proofErr w:type="gramEnd"/>
            <w:r w:rsidR="009649A8" w:rsidRPr="00106228">
              <w:rPr>
                <w:rFonts w:ascii="Times New Roman" w:hAnsi="Times New Roman"/>
                <w:sz w:val="24"/>
                <w:szCs w:val="24"/>
              </w:rPr>
              <w:t xml:space="preserve"> №</w:t>
            </w:r>
            <w:r w:rsidR="00D83CBA" w:rsidRPr="00106228">
              <w:rPr>
                <w:rFonts w:ascii="Times New Roman" w:hAnsi="Times New Roman"/>
                <w:sz w:val="24"/>
                <w:szCs w:val="24"/>
              </w:rPr>
              <w:t>30 стр.68-69)</w:t>
            </w:r>
          </w:p>
        </w:tc>
        <w:tc>
          <w:tcPr>
            <w:tcW w:w="2835" w:type="dxa"/>
            <w:tcBorders>
              <w:left w:val="single" w:sz="4" w:space="0" w:color="auto"/>
              <w:right w:val="single" w:sz="4" w:space="0" w:color="auto"/>
            </w:tcBorders>
          </w:tcPr>
          <w:p w:rsidR="002F19F6" w:rsidRPr="00106228" w:rsidRDefault="00525E4B" w:rsidP="002B7BC4">
            <w:pPr>
              <w:rPr>
                <w:rFonts w:ascii="Times New Roman" w:hAnsi="Times New Roman"/>
                <w:b/>
                <w:sz w:val="24"/>
                <w:szCs w:val="24"/>
              </w:rPr>
            </w:pPr>
            <w:r>
              <w:rPr>
                <w:rFonts w:ascii="Times New Roman" w:hAnsi="Times New Roman"/>
                <w:b/>
                <w:sz w:val="24"/>
                <w:szCs w:val="24"/>
              </w:rPr>
              <w:t>16</w:t>
            </w:r>
          </w:p>
          <w:p w:rsidR="002F19F6" w:rsidRPr="00106228" w:rsidRDefault="002F19F6" w:rsidP="008B4FE0">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Девочка пляшет»</w:t>
            </w:r>
            <w:r w:rsidR="00362F80" w:rsidRPr="00106228">
              <w:rPr>
                <w:rFonts w:ascii="Times New Roman" w:hAnsi="Times New Roman"/>
                <w:sz w:val="24"/>
                <w:szCs w:val="24"/>
              </w:rPr>
              <w:t>К</w:t>
            </w:r>
            <w:r w:rsidR="004279AD" w:rsidRPr="00106228">
              <w:rPr>
                <w:rFonts w:ascii="Times New Roman" w:hAnsi="Times New Roman"/>
                <w:sz w:val="24"/>
                <w:szCs w:val="24"/>
              </w:rPr>
              <w:t>стр.60</w:t>
            </w:r>
          </w:p>
          <w:p w:rsidR="002F19F6" w:rsidRPr="00106228" w:rsidRDefault="00484EEE" w:rsidP="00BF3C84">
            <w:pPr>
              <w:rPr>
                <w:rFonts w:ascii="Times New Roman" w:hAnsi="Times New Roman"/>
                <w:b/>
                <w:sz w:val="24"/>
                <w:szCs w:val="24"/>
              </w:rPr>
            </w:pPr>
            <w:r w:rsidRPr="00106228">
              <w:rPr>
                <w:rFonts w:ascii="Times New Roman" w:hAnsi="Times New Roman"/>
                <w:sz w:val="24"/>
                <w:szCs w:val="24"/>
              </w:rPr>
              <w:t>2</w:t>
            </w:r>
            <w:r w:rsidR="002F19F6" w:rsidRPr="00106228">
              <w:rPr>
                <w:rFonts w:ascii="Times New Roman" w:hAnsi="Times New Roman"/>
                <w:sz w:val="24"/>
                <w:szCs w:val="24"/>
              </w:rPr>
              <w:t>. Физкультурное (</w:t>
            </w:r>
            <w:proofErr w:type="gramStart"/>
            <w:r w:rsidR="009649A8" w:rsidRPr="00106228">
              <w:rPr>
                <w:rFonts w:ascii="Times New Roman" w:hAnsi="Times New Roman"/>
                <w:sz w:val="24"/>
                <w:szCs w:val="24"/>
              </w:rPr>
              <w:t>П</w:t>
            </w:r>
            <w:proofErr w:type="gramEnd"/>
            <w:r w:rsidR="009649A8" w:rsidRPr="00106228">
              <w:rPr>
                <w:rFonts w:ascii="Times New Roman" w:hAnsi="Times New Roman"/>
                <w:sz w:val="24"/>
                <w:szCs w:val="24"/>
              </w:rPr>
              <w:t xml:space="preserve"> №</w:t>
            </w:r>
            <w:r w:rsidR="00D83CBA" w:rsidRPr="00106228">
              <w:rPr>
                <w:rFonts w:ascii="Times New Roman" w:hAnsi="Times New Roman"/>
                <w:sz w:val="24"/>
                <w:szCs w:val="24"/>
              </w:rPr>
              <w:t>33 стр.70)</w:t>
            </w:r>
          </w:p>
        </w:tc>
        <w:tc>
          <w:tcPr>
            <w:tcW w:w="2713" w:type="dxa"/>
            <w:tcBorders>
              <w:left w:val="single" w:sz="4" w:space="0" w:color="auto"/>
              <w:right w:val="single" w:sz="4" w:space="0" w:color="auto"/>
            </w:tcBorders>
          </w:tcPr>
          <w:p w:rsidR="002F19F6" w:rsidRPr="00525E4B" w:rsidRDefault="00525E4B" w:rsidP="002B7BC4">
            <w:pPr>
              <w:rPr>
                <w:rFonts w:ascii="Times New Roman" w:hAnsi="Times New Roman"/>
                <w:b/>
                <w:color w:val="FF0000"/>
                <w:sz w:val="24"/>
                <w:szCs w:val="24"/>
              </w:rPr>
            </w:pPr>
            <w:r w:rsidRPr="00525E4B">
              <w:rPr>
                <w:rFonts w:ascii="Times New Roman" w:hAnsi="Times New Roman"/>
                <w:b/>
                <w:color w:val="FF0000"/>
                <w:sz w:val="24"/>
                <w:szCs w:val="24"/>
              </w:rPr>
              <w:t>23</w:t>
            </w:r>
          </w:p>
          <w:p w:rsidR="002F19F6" w:rsidRPr="00106228" w:rsidRDefault="002F19F6" w:rsidP="00BF3C84">
            <w:pPr>
              <w:rPr>
                <w:rFonts w:ascii="Times New Roman" w:hAnsi="Times New Roman"/>
                <w:b/>
                <w:sz w:val="24"/>
                <w:szCs w:val="24"/>
              </w:rPr>
            </w:pPr>
          </w:p>
        </w:tc>
        <w:tc>
          <w:tcPr>
            <w:tcW w:w="2609" w:type="dxa"/>
            <w:tcBorders>
              <w:left w:val="single" w:sz="4" w:space="0" w:color="auto"/>
            </w:tcBorders>
          </w:tcPr>
          <w:p w:rsidR="002F19F6" w:rsidRPr="00106228" w:rsidRDefault="00525E4B" w:rsidP="002B7BC4">
            <w:pPr>
              <w:rPr>
                <w:rFonts w:ascii="Times New Roman" w:hAnsi="Times New Roman"/>
                <w:b/>
                <w:sz w:val="24"/>
                <w:szCs w:val="24"/>
              </w:rPr>
            </w:pPr>
            <w:r>
              <w:rPr>
                <w:rFonts w:ascii="Times New Roman" w:hAnsi="Times New Roman"/>
                <w:b/>
                <w:sz w:val="24"/>
                <w:szCs w:val="24"/>
              </w:rPr>
              <w:t>29</w:t>
            </w:r>
          </w:p>
          <w:p w:rsidR="00525E4B" w:rsidRPr="00525E4B" w:rsidRDefault="00525E4B" w:rsidP="00525E4B">
            <w:pPr>
              <w:rPr>
                <w:rFonts w:ascii="Times New Roman" w:hAnsi="Times New Roman"/>
                <w:sz w:val="24"/>
                <w:szCs w:val="24"/>
              </w:rPr>
            </w:pPr>
            <w:r w:rsidRPr="00525E4B">
              <w:rPr>
                <w:rFonts w:ascii="Times New Roman" w:hAnsi="Times New Roman"/>
                <w:sz w:val="24"/>
                <w:szCs w:val="24"/>
              </w:rPr>
              <w:t>1.Тема</w:t>
            </w:r>
            <w:proofErr w:type="gramStart"/>
            <w:r w:rsidRPr="00525E4B">
              <w:rPr>
                <w:rFonts w:ascii="Times New Roman" w:hAnsi="Times New Roman"/>
                <w:sz w:val="24"/>
                <w:szCs w:val="24"/>
              </w:rPr>
              <w:t>:«</w:t>
            </w:r>
            <w:proofErr w:type="gramEnd"/>
            <w:r w:rsidRPr="00525E4B">
              <w:rPr>
                <w:rFonts w:ascii="Times New Roman" w:hAnsi="Times New Roman"/>
                <w:sz w:val="24"/>
                <w:szCs w:val="24"/>
              </w:rPr>
              <w:t xml:space="preserve"> Красивая птичка» К стр. 61-62</w:t>
            </w:r>
          </w:p>
          <w:p w:rsidR="002F19F6" w:rsidRPr="00525E4B" w:rsidRDefault="00525E4B" w:rsidP="00525E4B">
            <w:pPr>
              <w:rPr>
                <w:rFonts w:ascii="Times New Roman" w:hAnsi="Times New Roman"/>
                <w:b/>
                <w:sz w:val="24"/>
                <w:szCs w:val="24"/>
              </w:rPr>
            </w:pPr>
            <w:r w:rsidRPr="00525E4B">
              <w:rPr>
                <w:rFonts w:ascii="Times New Roman" w:hAnsi="Times New Roman"/>
                <w:sz w:val="24"/>
                <w:szCs w:val="24"/>
              </w:rPr>
              <w:t>2. Физкультурное (</w:t>
            </w:r>
            <w:proofErr w:type="gramStart"/>
            <w:r w:rsidRPr="00525E4B">
              <w:rPr>
                <w:rFonts w:ascii="Times New Roman" w:hAnsi="Times New Roman"/>
                <w:sz w:val="24"/>
                <w:szCs w:val="24"/>
              </w:rPr>
              <w:t>П</w:t>
            </w:r>
            <w:proofErr w:type="gramEnd"/>
            <w:r w:rsidRPr="00525E4B">
              <w:rPr>
                <w:rFonts w:ascii="Times New Roman" w:hAnsi="Times New Roman"/>
                <w:sz w:val="24"/>
                <w:szCs w:val="24"/>
              </w:rPr>
              <w:t xml:space="preserve"> №36 стр. 72)</w:t>
            </w:r>
          </w:p>
          <w:p w:rsidR="002F19F6" w:rsidRPr="00106228" w:rsidRDefault="002F19F6" w:rsidP="002B7BC4">
            <w:pPr>
              <w:rPr>
                <w:rFonts w:ascii="Times New Roman" w:hAnsi="Times New Roman"/>
                <w:b/>
                <w:sz w:val="24"/>
                <w:szCs w:val="24"/>
              </w:rPr>
            </w:pPr>
          </w:p>
        </w:tc>
      </w:tr>
    </w:tbl>
    <w:p w:rsidR="006D7877" w:rsidRDefault="006D7877" w:rsidP="00DF0D3F">
      <w:pPr>
        <w:jc w:val="center"/>
        <w:rPr>
          <w:rFonts w:ascii="Times New Roman" w:hAnsi="Times New Roman"/>
          <w:b/>
          <w:sz w:val="24"/>
          <w:szCs w:val="24"/>
        </w:rPr>
      </w:pPr>
    </w:p>
    <w:p w:rsidR="006D7877" w:rsidRDefault="006D7877" w:rsidP="00DF0D3F">
      <w:pPr>
        <w:jc w:val="center"/>
        <w:rPr>
          <w:rFonts w:ascii="Times New Roman" w:hAnsi="Times New Roman"/>
          <w:b/>
          <w:sz w:val="24"/>
          <w:szCs w:val="24"/>
        </w:rPr>
      </w:pPr>
    </w:p>
    <w:p w:rsidR="003F5695" w:rsidRPr="00106228" w:rsidRDefault="003F5695" w:rsidP="009B1163">
      <w:pPr>
        <w:jc w:val="center"/>
        <w:rPr>
          <w:rFonts w:ascii="Times New Roman" w:hAnsi="Times New Roman"/>
          <w:b/>
          <w:sz w:val="24"/>
          <w:szCs w:val="24"/>
        </w:rPr>
      </w:pPr>
      <w:r w:rsidRPr="00106228">
        <w:rPr>
          <w:rFonts w:ascii="Times New Roman" w:hAnsi="Times New Roman"/>
          <w:b/>
          <w:sz w:val="24"/>
          <w:szCs w:val="24"/>
        </w:rPr>
        <w:t>МАРТ</w:t>
      </w:r>
    </w:p>
    <w:tbl>
      <w:tblPr>
        <w:tblStyle w:val="a4"/>
        <w:tblW w:w="0" w:type="auto"/>
        <w:tblLayout w:type="fixed"/>
        <w:tblLook w:val="04A0" w:firstRow="1" w:lastRow="0" w:firstColumn="1" w:lastColumn="0" w:noHBand="0" w:noVBand="1"/>
      </w:tblPr>
      <w:tblGrid>
        <w:gridCol w:w="1101"/>
        <w:gridCol w:w="2835"/>
        <w:gridCol w:w="2693"/>
        <w:gridCol w:w="2835"/>
        <w:gridCol w:w="2713"/>
        <w:gridCol w:w="2609"/>
      </w:tblGrid>
      <w:tr w:rsidR="003F5695" w:rsidRPr="00106228" w:rsidTr="003F5695">
        <w:trPr>
          <w:trHeight w:val="285"/>
        </w:trPr>
        <w:tc>
          <w:tcPr>
            <w:tcW w:w="1101" w:type="dxa"/>
            <w:vMerge w:val="restart"/>
            <w:tcBorders>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ДЕНЬ НЕДЕЛИ</w:t>
            </w:r>
          </w:p>
        </w:tc>
        <w:tc>
          <w:tcPr>
            <w:tcW w:w="13685" w:type="dxa"/>
            <w:gridSpan w:val="5"/>
            <w:tcBorders>
              <w:left w:val="single" w:sz="4" w:space="0" w:color="auto"/>
              <w:bottom w:val="single" w:sz="4" w:space="0" w:color="auto"/>
            </w:tcBorders>
          </w:tcPr>
          <w:p w:rsidR="003F5695" w:rsidRPr="00106228" w:rsidRDefault="003F5695" w:rsidP="003F5695">
            <w:pPr>
              <w:jc w:val="center"/>
              <w:rPr>
                <w:rFonts w:ascii="Times New Roman" w:hAnsi="Times New Roman"/>
                <w:sz w:val="24"/>
                <w:szCs w:val="24"/>
              </w:rPr>
            </w:pPr>
          </w:p>
        </w:tc>
      </w:tr>
      <w:tr w:rsidR="003F5695" w:rsidRPr="00106228" w:rsidTr="003F5695">
        <w:trPr>
          <w:trHeight w:val="305"/>
        </w:trPr>
        <w:tc>
          <w:tcPr>
            <w:tcW w:w="1101" w:type="dxa"/>
            <w:vMerge/>
            <w:tcBorders>
              <w:right w:val="single" w:sz="4" w:space="0" w:color="auto"/>
            </w:tcBorders>
          </w:tcPr>
          <w:p w:rsidR="003F5695" w:rsidRPr="00106228" w:rsidRDefault="003F5695" w:rsidP="003F5695">
            <w:pPr>
              <w:rPr>
                <w:rFonts w:ascii="Times New Roman" w:hAnsi="Times New Roman"/>
                <w:b/>
                <w:sz w:val="24"/>
                <w:szCs w:val="24"/>
              </w:rPr>
            </w:pPr>
          </w:p>
        </w:tc>
        <w:tc>
          <w:tcPr>
            <w:tcW w:w="2835"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«Международный женский день»</w:t>
            </w:r>
          </w:p>
        </w:tc>
        <w:tc>
          <w:tcPr>
            <w:tcW w:w="2693" w:type="dxa"/>
            <w:tcBorders>
              <w:top w:val="single" w:sz="4" w:space="0" w:color="auto"/>
              <w:left w:val="single" w:sz="4" w:space="0" w:color="auto"/>
              <w:righ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«Международный женский день»</w:t>
            </w:r>
          </w:p>
        </w:tc>
        <w:tc>
          <w:tcPr>
            <w:tcW w:w="2835" w:type="dxa"/>
            <w:tcBorders>
              <w:top w:val="single" w:sz="4" w:space="0" w:color="auto"/>
              <w:left w:val="single" w:sz="4" w:space="0" w:color="auto"/>
              <w:right w:val="single" w:sz="4" w:space="0" w:color="auto"/>
            </w:tcBorders>
          </w:tcPr>
          <w:p w:rsidR="003F5695" w:rsidRPr="007073B0" w:rsidRDefault="003F5695" w:rsidP="00DC5F30">
            <w:pPr>
              <w:jc w:val="center"/>
              <w:rPr>
                <w:rFonts w:ascii="Times New Roman" w:hAnsi="Times New Roman"/>
                <w:b/>
                <w:sz w:val="24"/>
                <w:szCs w:val="24"/>
              </w:rPr>
            </w:pPr>
            <w:r w:rsidRPr="007073B0">
              <w:rPr>
                <w:rFonts w:ascii="Times New Roman" w:hAnsi="Times New Roman"/>
                <w:b/>
                <w:sz w:val="24"/>
                <w:szCs w:val="24"/>
              </w:rPr>
              <w:t>«</w:t>
            </w:r>
            <w:r w:rsidR="00DC5F30" w:rsidRPr="007073B0">
              <w:rPr>
                <w:rFonts w:ascii="Times New Roman" w:hAnsi="Times New Roman"/>
                <w:b/>
                <w:sz w:val="24"/>
                <w:szCs w:val="24"/>
              </w:rPr>
              <w:t>Знакомство с народной культурой и традициями</w:t>
            </w:r>
            <w:r w:rsidRPr="007073B0">
              <w:rPr>
                <w:rFonts w:ascii="Times New Roman" w:hAnsi="Times New Roman"/>
                <w:b/>
                <w:sz w:val="24"/>
                <w:szCs w:val="24"/>
              </w:rPr>
              <w:t>»</w:t>
            </w:r>
          </w:p>
        </w:tc>
        <w:tc>
          <w:tcPr>
            <w:tcW w:w="2713" w:type="dxa"/>
            <w:tcBorders>
              <w:top w:val="single" w:sz="4" w:space="0" w:color="auto"/>
              <w:left w:val="single" w:sz="4" w:space="0" w:color="auto"/>
              <w:right w:val="single" w:sz="4" w:space="0" w:color="auto"/>
            </w:tcBorders>
          </w:tcPr>
          <w:p w:rsidR="003F5695" w:rsidRPr="007073B0" w:rsidRDefault="003F5695" w:rsidP="00DC5F30">
            <w:pPr>
              <w:rPr>
                <w:rFonts w:ascii="Times New Roman" w:hAnsi="Times New Roman"/>
                <w:b/>
                <w:sz w:val="24"/>
                <w:szCs w:val="24"/>
              </w:rPr>
            </w:pPr>
            <w:r w:rsidRPr="007073B0">
              <w:rPr>
                <w:rFonts w:ascii="Times New Roman" w:hAnsi="Times New Roman"/>
                <w:b/>
                <w:sz w:val="24"/>
                <w:szCs w:val="24"/>
              </w:rPr>
              <w:t>«</w:t>
            </w:r>
            <w:r w:rsidR="00DC5F30" w:rsidRPr="007073B0">
              <w:rPr>
                <w:rFonts w:ascii="Times New Roman" w:hAnsi="Times New Roman"/>
                <w:b/>
                <w:sz w:val="24"/>
                <w:szCs w:val="24"/>
              </w:rPr>
              <w:t>Знакомство с народной   культурой и традициями»</w:t>
            </w:r>
          </w:p>
        </w:tc>
        <w:tc>
          <w:tcPr>
            <w:tcW w:w="2609" w:type="dxa"/>
            <w:tcBorders>
              <w:top w:val="single" w:sz="4" w:space="0" w:color="auto"/>
              <w:left w:val="single" w:sz="4" w:space="0" w:color="auto"/>
            </w:tcBorders>
          </w:tcPr>
          <w:p w:rsidR="003F5695" w:rsidRPr="007073B0" w:rsidRDefault="003F5695" w:rsidP="003F5695">
            <w:pPr>
              <w:jc w:val="center"/>
              <w:rPr>
                <w:rFonts w:ascii="Times New Roman" w:hAnsi="Times New Roman"/>
                <w:b/>
                <w:sz w:val="24"/>
                <w:szCs w:val="24"/>
              </w:rPr>
            </w:pPr>
            <w:r w:rsidRPr="007073B0">
              <w:rPr>
                <w:rFonts w:ascii="Times New Roman" w:hAnsi="Times New Roman"/>
                <w:b/>
                <w:sz w:val="24"/>
                <w:szCs w:val="24"/>
              </w:rPr>
              <w:t>«Весна»</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7073B0" w:rsidRDefault="003F5695" w:rsidP="003F5695">
            <w:pPr>
              <w:ind w:left="113" w:right="113"/>
              <w:jc w:val="center"/>
              <w:rPr>
                <w:rFonts w:ascii="Times New Roman" w:hAnsi="Times New Roman"/>
                <w:b/>
                <w:sz w:val="24"/>
                <w:szCs w:val="24"/>
              </w:rPr>
            </w:pPr>
            <w:r w:rsidRPr="007073B0">
              <w:rPr>
                <w:rFonts w:ascii="Times New Roman" w:hAnsi="Times New Roman"/>
                <w:b/>
                <w:sz w:val="24"/>
                <w:szCs w:val="24"/>
              </w:rPr>
              <w:t>понедельник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3F5695" w:rsidP="003F5695">
            <w:pPr>
              <w:rPr>
                <w:rFonts w:ascii="Times New Roman" w:hAnsi="Times New Roman"/>
                <w:b/>
                <w:sz w:val="24"/>
                <w:szCs w:val="24"/>
              </w:rPr>
            </w:pPr>
          </w:p>
          <w:p w:rsidR="003F5695" w:rsidRPr="003A1212" w:rsidRDefault="003F5695" w:rsidP="003F5695">
            <w:pPr>
              <w:rPr>
                <w:rFonts w:ascii="Times New Roman" w:hAnsi="Times New Roman"/>
                <w:b/>
                <w:color w:val="C00000"/>
                <w:sz w:val="24"/>
                <w:szCs w:val="24"/>
              </w:rPr>
            </w:pP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c>
          <w:tcPr>
            <w:tcW w:w="2693" w:type="dxa"/>
            <w:tcBorders>
              <w:left w:val="single" w:sz="4" w:space="0" w:color="auto"/>
              <w:right w:val="single" w:sz="4" w:space="0" w:color="auto"/>
            </w:tcBorders>
          </w:tcPr>
          <w:p w:rsidR="003F5695" w:rsidRPr="00106228" w:rsidRDefault="003A1212" w:rsidP="003F5695">
            <w:pPr>
              <w:rPr>
                <w:rFonts w:ascii="Times New Roman" w:hAnsi="Times New Roman"/>
                <w:b/>
                <w:sz w:val="24"/>
                <w:szCs w:val="24"/>
              </w:rPr>
            </w:pPr>
            <w:r>
              <w:rPr>
                <w:rFonts w:ascii="Times New Roman" w:hAnsi="Times New Roman"/>
                <w:b/>
                <w:sz w:val="24"/>
                <w:szCs w:val="24"/>
              </w:rPr>
              <w:t>4</w:t>
            </w:r>
          </w:p>
          <w:p w:rsidR="003A1212" w:rsidRPr="003A1212" w:rsidRDefault="003A1212" w:rsidP="003A1212">
            <w:pPr>
              <w:rPr>
                <w:rFonts w:ascii="Times New Roman" w:hAnsi="Times New Roman"/>
                <w:sz w:val="24"/>
                <w:szCs w:val="24"/>
              </w:rPr>
            </w:pPr>
            <w:r w:rsidRPr="003A1212">
              <w:rPr>
                <w:rFonts w:ascii="Times New Roman" w:hAnsi="Times New Roman"/>
                <w:sz w:val="24"/>
                <w:szCs w:val="24"/>
              </w:rPr>
              <w:t>1.Тема</w:t>
            </w:r>
            <w:proofErr w:type="gramStart"/>
            <w:r w:rsidRPr="003A1212">
              <w:rPr>
                <w:rFonts w:ascii="Times New Roman" w:hAnsi="Times New Roman"/>
                <w:sz w:val="24"/>
                <w:szCs w:val="24"/>
              </w:rPr>
              <w:t>:«</w:t>
            </w:r>
            <w:proofErr w:type="gramEnd"/>
            <w:r w:rsidRPr="003A1212">
              <w:rPr>
                <w:rFonts w:ascii="Times New Roman" w:hAnsi="Times New Roman"/>
                <w:sz w:val="24"/>
                <w:szCs w:val="24"/>
              </w:rPr>
              <w:t>Красивый букет в подарок всем женщинам  в детском саду» К стр.64</w:t>
            </w:r>
          </w:p>
          <w:p w:rsidR="003A1212" w:rsidRPr="003A1212" w:rsidRDefault="003A1212" w:rsidP="003A1212">
            <w:pPr>
              <w:rPr>
                <w:rFonts w:ascii="Times New Roman" w:hAnsi="Times New Roman"/>
                <w:b/>
                <w:sz w:val="24"/>
                <w:szCs w:val="24"/>
              </w:rPr>
            </w:pPr>
            <w:r w:rsidRPr="003A1212">
              <w:rPr>
                <w:rFonts w:ascii="Times New Roman" w:hAnsi="Times New Roman"/>
                <w:sz w:val="24"/>
                <w:szCs w:val="24"/>
              </w:rPr>
              <w:t>2. Физкультурно</w:t>
            </w:r>
            <w:proofErr w:type="gramStart"/>
            <w:r w:rsidRPr="003A1212">
              <w:rPr>
                <w:rFonts w:ascii="Times New Roman" w:hAnsi="Times New Roman"/>
                <w:sz w:val="24"/>
                <w:szCs w:val="24"/>
              </w:rPr>
              <w:t>е(</w:t>
            </w:r>
            <w:proofErr w:type="gramEnd"/>
            <w:r w:rsidRPr="003A1212">
              <w:rPr>
                <w:rFonts w:ascii="Times New Roman" w:hAnsi="Times New Roman"/>
                <w:sz w:val="24"/>
                <w:szCs w:val="24"/>
              </w:rPr>
              <w:t xml:space="preserve">П №2 стр. 73) </w:t>
            </w:r>
          </w:p>
          <w:p w:rsidR="003A1212" w:rsidRPr="003A1212" w:rsidRDefault="003A1212" w:rsidP="003A1212">
            <w:pPr>
              <w:rPr>
                <w:rFonts w:ascii="Times New Roman" w:hAnsi="Times New Roman"/>
                <w:b/>
                <w:color w:val="C00000"/>
                <w:sz w:val="24"/>
                <w:szCs w:val="24"/>
              </w:rPr>
            </w:pPr>
          </w:p>
          <w:p w:rsidR="003F5695" w:rsidRPr="00106228" w:rsidRDefault="003F5695" w:rsidP="008B4FE0">
            <w:pPr>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3A1212" w:rsidP="003F5695">
            <w:pPr>
              <w:rPr>
                <w:rFonts w:ascii="Times New Roman" w:hAnsi="Times New Roman"/>
                <w:b/>
                <w:sz w:val="24"/>
                <w:szCs w:val="24"/>
              </w:rPr>
            </w:pPr>
            <w:r>
              <w:rPr>
                <w:rFonts w:ascii="Times New Roman" w:hAnsi="Times New Roman"/>
                <w:b/>
                <w:sz w:val="24"/>
                <w:szCs w:val="24"/>
              </w:rPr>
              <w:t>11</w:t>
            </w:r>
          </w:p>
          <w:p w:rsidR="003F5695" w:rsidRPr="00106228" w:rsidRDefault="003F5695" w:rsidP="003F5695">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C2739C">
              <w:rPr>
                <w:rFonts w:ascii="Times New Roman" w:hAnsi="Times New Roman"/>
                <w:sz w:val="24"/>
                <w:szCs w:val="24"/>
              </w:rPr>
              <w:t>Мисочка</w:t>
            </w:r>
            <w:r w:rsidR="002C76B5" w:rsidRPr="00106228">
              <w:rPr>
                <w:rFonts w:ascii="Times New Roman" w:hAnsi="Times New Roman"/>
                <w:sz w:val="24"/>
                <w:szCs w:val="24"/>
              </w:rPr>
              <w:t>»</w:t>
            </w:r>
            <w:r w:rsidR="00362F80" w:rsidRPr="00106228">
              <w:rPr>
                <w:rFonts w:ascii="Times New Roman" w:hAnsi="Times New Roman"/>
                <w:sz w:val="24"/>
                <w:szCs w:val="24"/>
              </w:rPr>
              <w:t xml:space="preserve"> К </w:t>
            </w:r>
            <w:proofErr w:type="spellStart"/>
            <w:r w:rsidR="00C2739C">
              <w:rPr>
                <w:rFonts w:ascii="Times New Roman" w:hAnsi="Times New Roman"/>
                <w:sz w:val="24"/>
                <w:szCs w:val="24"/>
              </w:rPr>
              <w:t>стр</w:t>
            </w:r>
            <w:proofErr w:type="spellEnd"/>
            <w:r w:rsidR="00C2739C">
              <w:rPr>
                <w:rFonts w:ascii="Times New Roman" w:hAnsi="Times New Roman"/>
                <w:sz w:val="24"/>
                <w:szCs w:val="24"/>
              </w:rPr>
              <w:t xml:space="preserve"> 66</w:t>
            </w:r>
          </w:p>
          <w:p w:rsidR="003F5695" w:rsidRPr="00106228" w:rsidRDefault="003F5695"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w:t>
            </w:r>
            <w:proofErr w:type="gramStart"/>
            <w:r w:rsidR="0002713B" w:rsidRPr="00106228">
              <w:rPr>
                <w:rFonts w:ascii="Times New Roman" w:hAnsi="Times New Roman"/>
                <w:sz w:val="24"/>
                <w:szCs w:val="24"/>
              </w:rPr>
              <w:t>е(</w:t>
            </w:r>
            <w:proofErr w:type="gramEnd"/>
            <w:r w:rsidR="0002713B" w:rsidRPr="00106228">
              <w:rPr>
                <w:rFonts w:ascii="Times New Roman" w:hAnsi="Times New Roman"/>
                <w:sz w:val="24"/>
                <w:szCs w:val="24"/>
              </w:rPr>
              <w:t>П №8 стр.77)</w:t>
            </w:r>
          </w:p>
        </w:tc>
        <w:tc>
          <w:tcPr>
            <w:tcW w:w="2713" w:type="dxa"/>
            <w:tcBorders>
              <w:left w:val="single" w:sz="4" w:space="0" w:color="auto"/>
              <w:right w:val="single" w:sz="4" w:space="0" w:color="auto"/>
            </w:tcBorders>
          </w:tcPr>
          <w:p w:rsidR="003F5695" w:rsidRPr="00106228" w:rsidRDefault="003A1212" w:rsidP="003F5695">
            <w:pPr>
              <w:rPr>
                <w:rFonts w:ascii="Times New Roman" w:hAnsi="Times New Roman"/>
                <w:b/>
                <w:sz w:val="24"/>
                <w:szCs w:val="24"/>
              </w:rPr>
            </w:pPr>
            <w:r>
              <w:rPr>
                <w:rFonts w:ascii="Times New Roman" w:hAnsi="Times New Roman"/>
                <w:b/>
                <w:sz w:val="24"/>
                <w:szCs w:val="24"/>
              </w:rPr>
              <w:t>18</w:t>
            </w:r>
          </w:p>
          <w:p w:rsidR="002F19F6" w:rsidRPr="00106228" w:rsidRDefault="003F5695" w:rsidP="008B4FE0">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D04335">
              <w:rPr>
                <w:rFonts w:ascii="Times New Roman" w:hAnsi="Times New Roman"/>
                <w:sz w:val="24"/>
                <w:szCs w:val="24"/>
              </w:rPr>
              <w:t>Вырежи и наклей что бывает круглое и овальное» К стр.66</w:t>
            </w:r>
          </w:p>
          <w:p w:rsidR="003F5695" w:rsidRPr="00106228" w:rsidRDefault="003F5695"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w:t>
            </w:r>
            <w:proofErr w:type="gramStart"/>
            <w:r w:rsidR="0002713B" w:rsidRPr="00106228">
              <w:rPr>
                <w:rFonts w:ascii="Times New Roman" w:hAnsi="Times New Roman"/>
                <w:sz w:val="24"/>
                <w:szCs w:val="24"/>
              </w:rPr>
              <w:t>е(</w:t>
            </w:r>
            <w:proofErr w:type="gramEnd"/>
            <w:r w:rsidR="0002713B" w:rsidRPr="00106228">
              <w:rPr>
                <w:rFonts w:ascii="Times New Roman" w:hAnsi="Times New Roman"/>
                <w:sz w:val="24"/>
                <w:szCs w:val="24"/>
              </w:rPr>
              <w:t>П №11 стр. 79)</w:t>
            </w:r>
          </w:p>
        </w:tc>
        <w:tc>
          <w:tcPr>
            <w:tcW w:w="2609" w:type="dxa"/>
            <w:tcBorders>
              <w:left w:val="single" w:sz="4" w:space="0" w:color="auto"/>
            </w:tcBorders>
          </w:tcPr>
          <w:p w:rsidR="003F5695" w:rsidRPr="00106228" w:rsidRDefault="003A1212" w:rsidP="003F5695">
            <w:pPr>
              <w:rPr>
                <w:rFonts w:ascii="Times New Roman" w:hAnsi="Times New Roman"/>
                <w:b/>
                <w:sz w:val="24"/>
                <w:szCs w:val="24"/>
              </w:rPr>
            </w:pPr>
            <w:r>
              <w:rPr>
                <w:rFonts w:ascii="Times New Roman" w:hAnsi="Times New Roman"/>
                <w:b/>
                <w:sz w:val="24"/>
                <w:szCs w:val="24"/>
              </w:rPr>
              <w:t>25</w:t>
            </w:r>
          </w:p>
          <w:p w:rsidR="003F5695" w:rsidRPr="00106228" w:rsidRDefault="003F5695" w:rsidP="003F5695">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D04335">
              <w:rPr>
                <w:rFonts w:ascii="Times New Roman" w:hAnsi="Times New Roman"/>
                <w:sz w:val="24"/>
                <w:szCs w:val="24"/>
              </w:rPr>
              <w:t>Зайчики на полянке</w:t>
            </w:r>
            <w:r w:rsidR="00FA4DA8" w:rsidRPr="00106228">
              <w:rPr>
                <w:rFonts w:ascii="Times New Roman" w:hAnsi="Times New Roman"/>
                <w:sz w:val="24"/>
                <w:szCs w:val="24"/>
              </w:rPr>
              <w:t>»</w:t>
            </w:r>
            <w:r w:rsidR="00362F80" w:rsidRPr="00106228">
              <w:rPr>
                <w:rFonts w:ascii="Times New Roman" w:hAnsi="Times New Roman"/>
                <w:sz w:val="24"/>
                <w:szCs w:val="24"/>
              </w:rPr>
              <w:t>К</w:t>
            </w:r>
            <w:r w:rsidR="00D04335">
              <w:rPr>
                <w:rFonts w:ascii="Times New Roman" w:hAnsi="Times New Roman"/>
                <w:sz w:val="24"/>
                <w:szCs w:val="24"/>
              </w:rPr>
              <w:t>стр.70</w:t>
            </w:r>
          </w:p>
          <w:p w:rsidR="003F5695" w:rsidRPr="00106228" w:rsidRDefault="003F5695" w:rsidP="0002713B">
            <w:pPr>
              <w:rPr>
                <w:rFonts w:ascii="Times New Roman" w:hAnsi="Times New Roman"/>
                <w:b/>
                <w:sz w:val="24"/>
                <w:szCs w:val="24"/>
              </w:rPr>
            </w:pPr>
            <w:r w:rsidRPr="00106228">
              <w:rPr>
                <w:rFonts w:ascii="Times New Roman" w:hAnsi="Times New Roman"/>
                <w:sz w:val="24"/>
                <w:szCs w:val="24"/>
              </w:rPr>
              <w:t>2.</w:t>
            </w:r>
            <w:r w:rsidR="0002713B" w:rsidRPr="00106228">
              <w:rPr>
                <w:rFonts w:ascii="Times New Roman" w:hAnsi="Times New Roman"/>
                <w:sz w:val="24"/>
                <w:szCs w:val="24"/>
              </w:rPr>
              <w:t xml:space="preserve"> Физкультурно</w:t>
            </w:r>
            <w:proofErr w:type="gramStart"/>
            <w:r w:rsidR="0002713B" w:rsidRPr="00106228">
              <w:rPr>
                <w:rFonts w:ascii="Times New Roman" w:hAnsi="Times New Roman"/>
                <w:sz w:val="24"/>
                <w:szCs w:val="24"/>
              </w:rPr>
              <w:t>е(</w:t>
            </w:r>
            <w:proofErr w:type="gramEnd"/>
            <w:r w:rsidR="0002713B" w:rsidRPr="00106228">
              <w:rPr>
                <w:rFonts w:ascii="Times New Roman" w:hAnsi="Times New Roman"/>
                <w:sz w:val="24"/>
                <w:szCs w:val="24"/>
              </w:rPr>
              <w:t>П №14 стр. 81)</w:t>
            </w:r>
          </w:p>
        </w:tc>
      </w:tr>
      <w:tr w:rsidR="008C7959" w:rsidRPr="00106228" w:rsidTr="003F5695">
        <w:trPr>
          <w:cantSplit/>
          <w:trHeight w:val="1134"/>
        </w:trPr>
        <w:tc>
          <w:tcPr>
            <w:tcW w:w="1101" w:type="dxa"/>
            <w:tcBorders>
              <w:right w:val="single" w:sz="4" w:space="0" w:color="auto"/>
            </w:tcBorders>
            <w:textDirection w:val="btLr"/>
          </w:tcPr>
          <w:p w:rsidR="008C7959" w:rsidRPr="00106228" w:rsidRDefault="008C7959" w:rsidP="008C7959">
            <w:pPr>
              <w:ind w:left="113" w:right="113"/>
              <w:rPr>
                <w:rFonts w:ascii="Times New Roman" w:hAnsi="Times New Roman"/>
                <w:b/>
                <w:sz w:val="24"/>
                <w:szCs w:val="24"/>
              </w:rPr>
            </w:pPr>
          </w:p>
          <w:p w:rsidR="008C7959" w:rsidRPr="007073B0" w:rsidRDefault="008C7959" w:rsidP="008C7959">
            <w:pPr>
              <w:ind w:left="113" w:right="113"/>
              <w:jc w:val="center"/>
              <w:rPr>
                <w:rFonts w:ascii="Times New Roman" w:hAnsi="Times New Roman"/>
                <w:b/>
                <w:sz w:val="24"/>
                <w:szCs w:val="24"/>
              </w:rPr>
            </w:pPr>
            <w:r w:rsidRPr="007073B0">
              <w:rPr>
                <w:rFonts w:ascii="Times New Roman" w:hAnsi="Times New Roman"/>
                <w:b/>
                <w:sz w:val="24"/>
                <w:szCs w:val="24"/>
              </w:rPr>
              <w:t>вторник</w:t>
            </w: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8C7959" w:rsidRPr="00106228" w:rsidRDefault="008C7959" w:rsidP="008C7959">
            <w:pPr>
              <w:rPr>
                <w:rFonts w:ascii="Times New Roman" w:hAnsi="Times New Roman"/>
                <w:b/>
                <w:sz w:val="24"/>
                <w:szCs w:val="24"/>
              </w:rPr>
            </w:pPr>
          </w:p>
          <w:p w:rsidR="008C7959" w:rsidRPr="00106228" w:rsidRDefault="008C7959" w:rsidP="008C7959">
            <w:pPr>
              <w:rPr>
                <w:rFonts w:ascii="Times New Roman" w:hAnsi="Times New Roman"/>
                <w:b/>
                <w:sz w:val="24"/>
                <w:szCs w:val="24"/>
              </w:rPr>
            </w:pPr>
          </w:p>
          <w:p w:rsidR="008C7959" w:rsidRPr="00106228" w:rsidRDefault="008C7959" w:rsidP="008C7959">
            <w:pPr>
              <w:rPr>
                <w:rFonts w:ascii="Times New Roman" w:hAnsi="Times New Roman"/>
                <w:b/>
                <w:sz w:val="24"/>
                <w:szCs w:val="24"/>
              </w:rPr>
            </w:pPr>
          </w:p>
          <w:p w:rsidR="008C7959" w:rsidRPr="00106228" w:rsidRDefault="008C7959" w:rsidP="008C7959">
            <w:pPr>
              <w:rPr>
                <w:rFonts w:ascii="Times New Roman" w:hAnsi="Times New Roman"/>
                <w:b/>
                <w:sz w:val="24"/>
                <w:szCs w:val="24"/>
              </w:rPr>
            </w:pPr>
          </w:p>
        </w:tc>
        <w:tc>
          <w:tcPr>
            <w:tcW w:w="2693" w:type="dxa"/>
            <w:tcBorders>
              <w:left w:val="single" w:sz="4" w:space="0" w:color="auto"/>
              <w:right w:val="single" w:sz="4" w:space="0" w:color="auto"/>
            </w:tcBorders>
          </w:tcPr>
          <w:p w:rsidR="008C7959" w:rsidRPr="00106228" w:rsidRDefault="003A1212" w:rsidP="008C7959">
            <w:pPr>
              <w:rPr>
                <w:rFonts w:ascii="Times New Roman" w:hAnsi="Times New Roman"/>
                <w:b/>
                <w:sz w:val="24"/>
                <w:szCs w:val="24"/>
              </w:rPr>
            </w:pPr>
            <w:r>
              <w:rPr>
                <w:rFonts w:ascii="Times New Roman" w:hAnsi="Times New Roman"/>
                <w:b/>
                <w:sz w:val="24"/>
                <w:szCs w:val="24"/>
              </w:rPr>
              <w:t>5</w:t>
            </w:r>
          </w:p>
          <w:p w:rsidR="008C7959" w:rsidRPr="00106228" w:rsidRDefault="008C7959" w:rsidP="008C7959">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 В гостях у </w:t>
            </w:r>
            <w:proofErr w:type="spellStart"/>
            <w:r w:rsidRPr="00106228">
              <w:rPr>
                <w:rFonts w:ascii="Times New Roman" w:hAnsi="Times New Roman"/>
                <w:sz w:val="24"/>
                <w:szCs w:val="24"/>
              </w:rPr>
              <w:t>музыкальногоруково</w:t>
            </w:r>
            <w:r w:rsidR="00D83CBA" w:rsidRPr="00106228">
              <w:rPr>
                <w:rFonts w:ascii="Times New Roman" w:hAnsi="Times New Roman"/>
                <w:sz w:val="24"/>
                <w:szCs w:val="24"/>
              </w:rPr>
              <w:t>-</w:t>
            </w:r>
            <w:r w:rsidRPr="00106228">
              <w:rPr>
                <w:rFonts w:ascii="Times New Roman" w:hAnsi="Times New Roman"/>
                <w:sz w:val="24"/>
                <w:szCs w:val="24"/>
              </w:rPr>
              <w:t>дителя</w:t>
            </w:r>
            <w:proofErr w:type="spellEnd"/>
            <w:r w:rsidRPr="00106228">
              <w:rPr>
                <w:rFonts w:ascii="Times New Roman" w:hAnsi="Times New Roman"/>
                <w:sz w:val="24"/>
                <w:szCs w:val="24"/>
              </w:rPr>
              <w:t>»</w:t>
            </w:r>
            <w:r w:rsidR="00DB1A74" w:rsidRPr="00106228">
              <w:rPr>
                <w:rFonts w:ascii="Times New Roman" w:hAnsi="Times New Roman"/>
                <w:sz w:val="24"/>
                <w:szCs w:val="24"/>
              </w:rPr>
              <w:t xml:space="preserve"> Д. </w:t>
            </w:r>
            <w:r w:rsidR="00E608F1" w:rsidRPr="00106228">
              <w:rPr>
                <w:rFonts w:ascii="Times New Roman" w:hAnsi="Times New Roman"/>
                <w:sz w:val="24"/>
                <w:szCs w:val="24"/>
              </w:rPr>
              <w:t xml:space="preserve"> стр. 41-43</w:t>
            </w:r>
          </w:p>
          <w:p w:rsidR="008C7959" w:rsidRPr="00106228" w:rsidRDefault="00484EEE" w:rsidP="00484EEE">
            <w:pPr>
              <w:rPr>
                <w:rFonts w:ascii="Times New Roman" w:hAnsi="Times New Roman"/>
                <w:b/>
                <w:sz w:val="24"/>
                <w:szCs w:val="24"/>
              </w:rPr>
            </w:pPr>
            <w:r w:rsidRPr="00106228">
              <w:rPr>
                <w:rFonts w:ascii="Times New Roman" w:hAnsi="Times New Roman"/>
                <w:sz w:val="24"/>
                <w:szCs w:val="24"/>
              </w:rPr>
              <w:t xml:space="preserve"> 2. </w:t>
            </w:r>
            <w:proofErr w:type="gramStart"/>
            <w:r w:rsidRPr="00106228">
              <w:rPr>
                <w:rFonts w:ascii="Times New Roman" w:hAnsi="Times New Roman"/>
                <w:sz w:val="24"/>
                <w:szCs w:val="24"/>
              </w:rPr>
              <w:t>Физкультурное , №</w:t>
            </w:r>
            <w:r w:rsidR="00863F65" w:rsidRPr="00106228">
              <w:rPr>
                <w:rFonts w:ascii="Times New Roman" w:hAnsi="Times New Roman"/>
                <w:sz w:val="24"/>
                <w:szCs w:val="24"/>
              </w:rPr>
              <w:t>5</w:t>
            </w:r>
            <w:r w:rsidRPr="00106228">
              <w:rPr>
                <w:rFonts w:ascii="Times New Roman" w:hAnsi="Times New Roman"/>
                <w:sz w:val="24"/>
                <w:szCs w:val="24"/>
              </w:rPr>
              <w:t xml:space="preserve"> стр.</w:t>
            </w:r>
            <w:r w:rsidR="00863F65" w:rsidRPr="00106228">
              <w:rPr>
                <w:rFonts w:ascii="Times New Roman" w:hAnsi="Times New Roman"/>
                <w:sz w:val="24"/>
                <w:szCs w:val="24"/>
              </w:rPr>
              <w:t>75-76</w:t>
            </w:r>
            <w:r w:rsidR="008C7959" w:rsidRPr="00106228">
              <w:rPr>
                <w:rFonts w:ascii="Times New Roman" w:hAnsi="Times New Roman"/>
                <w:sz w:val="24"/>
                <w:szCs w:val="24"/>
              </w:rPr>
              <w:t>)</w:t>
            </w:r>
            <w:proofErr w:type="gramEnd"/>
          </w:p>
        </w:tc>
        <w:tc>
          <w:tcPr>
            <w:tcW w:w="2835" w:type="dxa"/>
            <w:tcBorders>
              <w:left w:val="single" w:sz="4" w:space="0" w:color="auto"/>
              <w:right w:val="single" w:sz="4" w:space="0" w:color="auto"/>
            </w:tcBorders>
          </w:tcPr>
          <w:p w:rsidR="008C7959" w:rsidRPr="00106228" w:rsidRDefault="003A1212" w:rsidP="008C7959">
            <w:pPr>
              <w:rPr>
                <w:rFonts w:ascii="Times New Roman" w:hAnsi="Times New Roman"/>
                <w:b/>
                <w:sz w:val="24"/>
                <w:szCs w:val="24"/>
              </w:rPr>
            </w:pPr>
            <w:r>
              <w:rPr>
                <w:rFonts w:ascii="Times New Roman" w:hAnsi="Times New Roman"/>
                <w:b/>
                <w:sz w:val="24"/>
                <w:szCs w:val="24"/>
              </w:rPr>
              <w:t>12</w:t>
            </w:r>
          </w:p>
          <w:p w:rsidR="008C7959" w:rsidRPr="00106228" w:rsidRDefault="008C7959" w:rsidP="008C7959">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E608F1" w:rsidRPr="00106228">
              <w:rPr>
                <w:rFonts w:ascii="Times New Roman" w:hAnsi="Times New Roman"/>
                <w:sz w:val="24"/>
                <w:szCs w:val="24"/>
              </w:rPr>
              <w:t xml:space="preserve"> Мир комнатных растений»» </w:t>
            </w:r>
            <w:r w:rsidR="0036698E" w:rsidRPr="00106228">
              <w:rPr>
                <w:rFonts w:ascii="Times New Roman" w:hAnsi="Times New Roman"/>
                <w:sz w:val="24"/>
                <w:szCs w:val="24"/>
              </w:rPr>
              <w:t>С.</w:t>
            </w:r>
            <w:r w:rsidR="00E608F1" w:rsidRPr="00106228">
              <w:rPr>
                <w:rFonts w:ascii="Times New Roman" w:hAnsi="Times New Roman"/>
                <w:sz w:val="24"/>
                <w:szCs w:val="24"/>
              </w:rPr>
              <w:t>стр.57-59</w:t>
            </w:r>
          </w:p>
          <w:p w:rsidR="008C7959" w:rsidRPr="00106228" w:rsidRDefault="00D83CBA" w:rsidP="008C7959">
            <w:pPr>
              <w:rPr>
                <w:rFonts w:ascii="Times New Roman" w:hAnsi="Times New Roman"/>
                <w:b/>
                <w:sz w:val="24"/>
                <w:szCs w:val="24"/>
              </w:rPr>
            </w:pPr>
            <w:r w:rsidRPr="00106228">
              <w:rPr>
                <w:rFonts w:ascii="Times New Roman" w:hAnsi="Times New Roman"/>
                <w:sz w:val="24"/>
                <w:szCs w:val="24"/>
              </w:rPr>
              <w:t xml:space="preserve"> 2</w:t>
            </w:r>
            <w:r w:rsidR="00863F65" w:rsidRPr="00106228">
              <w:rPr>
                <w:rFonts w:ascii="Times New Roman" w:hAnsi="Times New Roman"/>
                <w:sz w:val="24"/>
                <w:szCs w:val="24"/>
              </w:rPr>
              <w:t>.Физкультурное (</w:t>
            </w:r>
            <w:r w:rsidR="00484EEE" w:rsidRPr="00106228">
              <w:rPr>
                <w:rFonts w:ascii="Times New Roman" w:hAnsi="Times New Roman"/>
                <w:sz w:val="24"/>
                <w:szCs w:val="24"/>
              </w:rPr>
              <w:t>№</w:t>
            </w:r>
            <w:r w:rsidR="00863F65" w:rsidRPr="00106228">
              <w:rPr>
                <w:rFonts w:ascii="Times New Roman" w:hAnsi="Times New Roman"/>
                <w:sz w:val="24"/>
                <w:szCs w:val="24"/>
              </w:rPr>
              <w:t>7</w:t>
            </w:r>
            <w:r w:rsidR="008C7959" w:rsidRPr="00106228">
              <w:rPr>
                <w:rFonts w:ascii="Times New Roman" w:hAnsi="Times New Roman"/>
                <w:sz w:val="24"/>
                <w:szCs w:val="24"/>
              </w:rPr>
              <w:t>стр.76</w:t>
            </w:r>
            <w:r w:rsidR="00863F65" w:rsidRPr="00106228">
              <w:rPr>
                <w:rFonts w:ascii="Times New Roman" w:hAnsi="Times New Roman"/>
                <w:sz w:val="24"/>
                <w:szCs w:val="24"/>
              </w:rPr>
              <w:t>-77</w:t>
            </w:r>
            <w:r w:rsidR="008C7959" w:rsidRPr="00106228">
              <w:rPr>
                <w:rFonts w:ascii="Times New Roman" w:hAnsi="Times New Roman"/>
                <w:sz w:val="24"/>
                <w:szCs w:val="24"/>
              </w:rPr>
              <w:t>)</w:t>
            </w:r>
          </w:p>
        </w:tc>
        <w:tc>
          <w:tcPr>
            <w:tcW w:w="2713" w:type="dxa"/>
            <w:tcBorders>
              <w:left w:val="single" w:sz="4" w:space="0" w:color="auto"/>
              <w:right w:val="single" w:sz="4" w:space="0" w:color="auto"/>
            </w:tcBorders>
          </w:tcPr>
          <w:p w:rsidR="008C7959" w:rsidRPr="00106228" w:rsidRDefault="003A1212" w:rsidP="008C7959">
            <w:pPr>
              <w:rPr>
                <w:rFonts w:ascii="Times New Roman" w:hAnsi="Times New Roman"/>
                <w:b/>
                <w:sz w:val="24"/>
                <w:szCs w:val="24"/>
              </w:rPr>
            </w:pPr>
            <w:r>
              <w:rPr>
                <w:rFonts w:ascii="Times New Roman" w:hAnsi="Times New Roman"/>
                <w:b/>
                <w:sz w:val="24"/>
                <w:szCs w:val="24"/>
              </w:rPr>
              <w:t>19</w:t>
            </w:r>
          </w:p>
          <w:p w:rsidR="008C7959" w:rsidRPr="00106228" w:rsidRDefault="008C7959" w:rsidP="008C7959">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 «</w:t>
            </w:r>
            <w:r w:rsidR="00DB1A74" w:rsidRPr="00106228">
              <w:rPr>
                <w:rFonts w:ascii="Times New Roman" w:hAnsi="Times New Roman"/>
                <w:sz w:val="24"/>
                <w:szCs w:val="24"/>
              </w:rPr>
              <w:t xml:space="preserve">Путешествие в прошлое </w:t>
            </w:r>
            <w:r w:rsidRPr="00106228">
              <w:rPr>
                <w:rFonts w:ascii="Times New Roman" w:hAnsi="Times New Roman"/>
                <w:sz w:val="24"/>
                <w:szCs w:val="24"/>
              </w:rPr>
              <w:t>кресла</w:t>
            </w:r>
            <w:r w:rsidR="00DB1A74" w:rsidRPr="00106228">
              <w:rPr>
                <w:rFonts w:ascii="Times New Roman" w:hAnsi="Times New Roman"/>
                <w:sz w:val="24"/>
                <w:szCs w:val="24"/>
              </w:rPr>
              <w:t xml:space="preserve">» Д. </w:t>
            </w:r>
            <w:r w:rsidR="00E608F1" w:rsidRPr="00106228">
              <w:rPr>
                <w:rFonts w:ascii="Times New Roman" w:hAnsi="Times New Roman"/>
                <w:sz w:val="24"/>
                <w:szCs w:val="24"/>
              </w:rPr>
              <w:t>стр.43-46</w:t>
            </w:r>
          </w:p>
          <w:p w:rsidR="008C7959" w:rsidRPr="00106228" w:rsidRDefault="00D83CBA" w:rsidP="008C7959">
            <w:pPr>
              <w:rPr>
                <w:rFonts w:ascii="Times New Roman" w:hAnsi="Times New Roman"/>
                <w:b/>
                <w:sz w:val="24"/>
                <w:szCs w:val="24"/>
              </w:rPr>
            </w:pPr>
            <w:r w:rsidRPr="00106228">
              <w:rPr>
                <w:rFonts w:ascii="Times New Roman" w:hAnsi="Times New Roman"/>
                <w:sz w:val="24"/>
                <w:szCs w:val="24"/>
              </w:rPr>
              <w:t>2</w:t>
            </w:r>
            <w:r w:rsidR="00484EEE" w:rsidRPr="00106228">
              <w:rPr>
                <w:rFonts w:ascii="Times New Roman" w:hAnsi="Times New Roman"/>
                <w:sz w:val="24"/>
                <w:szCs w:val="24"/>
              </w:rPr>
              <w:t>. Физкультурное (№</w:t>
            </w:r>
            <w:r w:rsidR="00863F65" w:rsidRPr="00106228">
              <w:rPr>
                <w:rFonts w:ascii="Times New Roman" w:hAnsi="Times New Roman"/>
                <w:sz w:val="24"/>
                <w:szCs w:val="24"/>
              </w:rPr>
              <w:t xml:space="preserve"> 10 стр.78</w:t>
            </w:r>
            <w:r w:rsidR="008C7959" w:rsidRPr="00106228">
              <w:rPr>
                <w:rFonts w:ascii="Times New Roman" w:hAnsi="Times New Roman"/>
                <w:sz w:val="24"/>
                <w:szCs w:val="24"/>
              </w:rPr>
              <w:t>)</w:t>
            </w:r>
          </w:p>
        </w:tc>
        <w:tc>
          <w:tcPr>
            <w:tcW w:w="2609" w:type="dxa"/>
            <w:tcBorders>
              <w:left w:val="single" w:sz="4" w:space="0" w:color="auto"/>
            </w:tcBorders>
          </w:tcPr>
          <w:p w:rsidR="009D2801" w:rsidRPr="00106228" w:rsidRDefault="003A1212" w:rsidP="00E608F1">
            <w:pPr>
              <w:rPr>
                <w:rFonts w:ascii="Times New Roman" w:hAnsi="Times New Roman"/>
                <w:sz w:val="24"/>
                <w:szCs w:val="24"/>
              </w:rPr>
            </w:pPr>
            <w:r>
              <w:rPr>
                <w:rFonts w:ascii="Times New Roman" w:hAnsi="Times New Roman"/>
                <w:b/>
                <w:sz w:val="24"/>
                <w:szCs w:val="24"/>
              </w:rPr>
              <w:t>26</w:t>
            </w:r>
          </w:p>
          <w:p w:rsidR="00484EEE" w:rsidRPr="00106228" w:rsidRDefault="008C7959" w:rsidP="00E608F1">
            <w:pPr>
              <w:rPr>
                <w:rFonts w:ascii="Times New Roman" w:hAnsi="Times New Roman"/>
                <w:sz w:val="24"/>
                <w:szCs w:val="24"/>
              </w:rPr>
            </w:pPr>
            <w:r w:rsidRPr="00106228">
              <w:rPr>
                <w:rFonts w:ascii="Times New Roman" w:hAnsi="Times New Roman"/>
                <w:sz w:val="24"/>
                <w:szCs w:val="24"/>
              </w:rPr>
              <w:t>1.Тема: «</w:t>
            </w:r>
            <w:r w:rsidR="00E608F1" w:rsidRPr="00106228">
              <w:rPr>
                <w:rFonts w:ascii="Times New Roman" w:hAnsi="Times New Roman"/>
                <w:sz w:val="24"/>
                <w:szCs w:val="24"/>
              </w:rPr>
              <w:t>В гости к хозяйке луга»</w:t>
            </w:r>
            <w:r w:rsidR="0036698E" w:rsidRPr="00106228">
              <w:rPr>
                <w:rFonts w:ascii="Times New Roman" w:hAnsi="Times New Roman"/>
                <w:sz w:val="24"/>
                <w:szCs w:val="24"/>
              </w:rPr>
              <w:t xml:space="preserve"> С.</w:t>
            </w:r>
            <w:r w:rsidR="00E608F1" w:rsidRPr="00106228">
              <w:rPr>
                <w:rFonts w:ascii="Times New Roman" w:hAnsi="Times New Roman"/>
                <w:sz w:val="24"/>
                <w:szCs w:val="24"/>
              </w:rPr>
              <w:t xml:space="preserve"> стр. 59-64</w:t>
            </w:r>
          </w:p>
          <w:p w:rsidR="008C7959" w:rsidRPr="00106228" w:rsidRDefault="00484EEE" w:rsidP="00E608F1">
            <w:pPr>
              <w:rPr>
                <w:rFonts w:ascii="Times New Roman" w:hAnsi="Times New Roman"/>
                <w:sz w:val="24"/>
                <w:szCs w:val="24"/>
              </w:rPr>
            </w:pPr>
            <w:r w:rsidRPr="00106228">
              <w:rPr>
                <w:rFonts w:ascii="Times New Roman" w:hAnsi="Times New Roman"/>
                <w:sz w:val="24"/>
                <w:szCs w:val="24"/>
              </w:rPr>
              <w:t>2. Физкультурно</w:t>
            </w:r>
            <w:proofErr w:type="gramStart"/>
            <w:r w:rsidRPr="00106228">
              <w:rPr>
                <w:rFonts w:ascii="Times New Roman" w:hAnsi="Times New Roman"/>
                <w:sz w:val="24"/>
                <w:szCs w:val="24"/>
              </w:rPr>
              <w:t>е(</w:t>
            </w:r>
            <w:proofErr w:type="gramEnd"/>
            <w:r w:rsidRPr="00106228">
              <w:rPr>
                <w:rFonts w:ascii="Times New Roman" w:hAnsi="Times New Roman"/>
                <w:sz w:val="24"/>
                <w:szCs w:val="24"/>
              </w:rPr>
              <w:t>П №</w:t>
            </w:r>
            <w:r w:rsidR="00863F65" w:rsidRPr="00106228">
              <w:rPr>
                <w:rFonts w:ascii="Times New Roman" w:hAnsi="Times New Roman"/>
                <w:sz w:val="24"/>
                <w:szCs w:val="24"/>
              </w:rPr>
              <w:t xml:space="preserve"> 13 стр.80-81)</w:t>
            </w:r>
          </w:p>
        </w:tc>
      </w:tr>
      <w:tr w:rsidR="008C7959" w:rsidRPr="00106228" w:rsidTr="003F5695">
        <w:trPr>
          <w:cantSplit/>
          <w:trHeight w:val="1134"/>
        </w:trPr>
        <w:tc>
          <w:tcPr>
            <w:tcW w:w="1101" w:type="dxa"/>
            <w:tcBorders>
              <w:right w:val="single" w:sz="4" w:space="0" w:color="auto"/>
            </w:tcBorders>
            <w:textDirection w:val="btLr"/>
          </w:tcPr>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8C7959" w:rsidRPr="00106228" w:rsidRDefault="008C7959" w:rsidP="0002713B">
            <w:pPr>
              <w:rPr>
                <w:rFonts w:ascii="Times New Roman" w:hAnsi="Times New Roman"/>
                <w:b/>
                <w:sz w:val="24"/>
                <w:szCs w:val="24"/>
              </w:rPr>
            </w:pPr>
          </w:p>
        </w:tc>
        <w:tc>
          <w:tcPr>
            <w:tcW w:w="2693" w:type="dxa"/>
            <w:tcBorders>
              <w:left w:val="single" w:sz="4" w:space="0" w:color="auto"/>
              <w:right w:val="single" w:sz="4" w:space="0" w:color="auto"/>
            </w:tcBorders>
          </w:tcPr>
          <w:p w:rsidR="008C7959" w:rsidRPr="00106228" w:rsidRDefault="003A1212" w:rsidP="008C7959">
            <w:pPr>
              <w:rPr>
                <w:rFonts w:ascii="Times New Roman" w:hAnsi="Times New Roman"/>
                <w:b/>
                <w:sz w:val="24"/>
                <w:szCs w:val="24"/>
              </w:rPr>
            </w:pPr>
            <w:r>
              <w:rPr>
                <w:rFonts w:ascii="Times New Roman" w:hAnsi="Times New Roman"/>
                <w:b/>
                <w:sz w:val="24"/>
                <w:szCs w:val="24"/>
              </w:rPr>
              <w:t>6</w:t>
            </w:r>
          </w:p>
          <w:p w:rsidR="00332B55" w:rsidRPr="00106228" w:rsidRDefault="00332B55" w:rsidP="00332B55">
            <w:pPr>
              <w:rPr>
                <w:rFonts w:ascii="Times New Roman" w:hAnsi="Times New Roman"/>
                <w:b/>
                <w:sz w:val="24"/>
                <w:szCs w:val="24"/>
              </w:rPr>
            </w:pPr>
            <w:r w:rsidRPr="00106228">
              <w:rPr>
                <w:rFonts w:ascii="Times New Roman" w:hAnsi="Times New Roman"/>
                <w:sz w:val="24"/>
                <w:szCs w:val="24"/>
              </w:rPr>
              <w:t>1.Тема: Сравнение предметов по высоте. П.</w:t>
            </w:r>
          </w:p>
          <w:p w:rsidR="008C7959" w:rsidRPr="00106228" w:rsidRDefault="00332B55" w:rsidP="0002713B">
            <w:pPr>
              <w:rPr>
                <w:rFonts w:ascii="Times New Roman" w:hAnsi="Times New Roman"/>
                <w:b/>
                <w:sz w:val="24"/>
                <w:szCs w:val="24"/>
              </w:rPr>
            </w:pPr>
            <w:r w:rsidRPr="00106228">
              <w:rPr>
                <w:rFonts w:ascii="Times New Roman" w:hAnsi="Times New Roman"/>
                <w:sz w:val="24"/>
                <w:szCs w:val="24"/>
              </w:rPr>
              <w:t>Стр. 45-46 2.</w:t>
            </w:r>
            <w:r w:rsidR="003E74B4" w:rsidRPr="00106228">
              <w:rPr>
                <w:rFonts w:ascii="Times New Roman" w:hAnsi="Times New Roman"/>
                <w:sz w:val="24"/>
                <w:szCs w:val="24"/>
              </w:rPr>
              <w:t xml:space="preserve"> Музыкальное </w:t>
            </w:r>
          </w:p>
        </w:tc>
        <w:tc>
          <w:tcPr>
            <w:tcW w:w="2835" w:type="dxa"/>
            <w:tcBorders>
              <w:left w:val="single" w:sz="4" w:space="0" w:color="auto"/>
              <w:right w:val="single" w:sz="4" w:space="0" w:color="auto"/>
            </w:tcBorders>
          </w:tcPr>
          <w:p w:rsidR="008C7959" w:rsidRPr="00106228" w:rsidRDefault="003A1212" w:rsidP="008C7959">
            <w:pPr>
              <w:rPr>
                <w:rFonts w:ascii="Times New Roman" w:hAnsi="Times New Roman"/>
                <w:b/>
                <w:sz w:val="24"/>
                <w:szCs w:val="24"/>
              </w:rPr>
            </w:pPr>
            <w:r>
              <w:rPr>
                <w:rFonts w:ascii="Times New Roman" w:hAnsi="Times New Roman"/>
                <w:b/>
                <w:sz w:val="24"/>
                <w:szCs w:val="24"/>
              </w:rPr>
              <w:t>13</w:t>
            </w:r>
          </w:p>
          <w:p w:rsidR="008C7959" w:rsidRPr="00106228" w:rsidRDefault="008C7959" w:rsidP="008C7959">
            <w:pPr>
              <w:rPr>
                <w:rFonts w:ascii="Times New Roman" w:hAnsi="Times New Roman"/>
                <w:b/>
                <w:sz w:val="24"/>
                <w:szCs w:val="24"/>
              </w:rPr>
            </w:pPr>
            <w:r w:rsidRPr="00106228">
              <w:rPr>
                <w:rFonts w:ascii="Times New Roman" w:hAnsi="Times New Roman"/>
                <w:sz w:val="24"/>
                <w:szCs w:val="24"/>
              </w:rPr>
              <w:t>1.Тема: Сравнение предметов по высоте.</w:t>
            </w:r>
            <w:r w:rsidR="00DB1A74" w:rsidRPr="00106228">
              <w:rPr>
                <w:rFonts w:ascii="Times New Roman" w:hAnsi="Times New Roman"/>
                <w:sz w:val="24"/>
                <w:szCs w:val="24"/>
              </w:rPr>
              <w:t xml:space="preserve"> П.</w:t>
            </w:r>
          </w:p>
          <w:p w:rsidR="008C7959" w:rsidRPr="00106228" w:rsidRDefault="008C7959" w:rsidP="0002713B">
            <w:pPr>
              <w:rPr>
                <w:rFonts w:ascii="Times New Roman" w:hAnsi="Times New Roman"/>
                <w:sz w:val="24"/>
                <w:szCs w:val="24"/>
              </w:rPr>
            </w:pPr>
            <w:r w:rsidRPr="00106228">
              <w:rPr>
                <w:rFonts w:ascii="Times New Roman" w:hAnsi="Times New Roman"/>
                <w:sz w:val="24"/>
                <w:szCs w:val="24"/>
              </w:rPr>
              <w:t>Стр. 45-46</w:t>
            </w:r>
            <w:r w:rsidR="00484EEE" w:rsidRPr="00106228">
              <w:rPr>
                <w:rFonts w:ascii="Times New Roman" w:hAnsi="Times New Roman"/>
                <w:sz w:val="24"/>
                <w:szCs w:val="24"/>
              </w:rPr>
              <w:t xml:space="preserve"> 2.</w:t>
            </w:r>
            <w:r w:rsidR="003E74B4" w:rsidRPr="00106228">
              <w:rPr>
                <w:rFonts w:ascii="Times New Roman" w:hAnsi="Times New Roman"/>
                <w:sz w:val="24"/>
                <w:szCs w:val="24"/>
              </w:rPr>
              <w:t xml:space="preserve"> Музыкальное </w:t>
            </w:r>
          </w:p>
        </w:tc>
        <w:tc>
          <w:tcPr>
            <w:tcW w:w="2713" w:type="dxa"/>
            <w:tcBorders>
              <w:left w:val="single" w:sz="4" w:space="0" w:color="auto"/>
              <w:right w:val="single" w:sz="4" w:space="0" w:color="auto"/>
            </w:tcBorders>
          </w:tcPr>
          <w:p w:rsidR="008C7959" w:rsidRPr="00106228" w:rsidRDefault="003A1212" w:rsidP="008C7959">
            <w:pPr>
              <w:rPr>
                <w:rFonts w:ascii="Times New Roman" w:hAnsi="Times New Roman"/>
                <w:b/>
                <w:sz w:val="24"/>
                <w:szCs w:val="24"/>
              </w:rPr>
            </w:pPr>
            <w:r>
              <w:rPr>
                <w:rFonts w:ascii="Times New Roman" w:hAnsi="Times New Roman"/>
                <w:b/>
                <w:sz w:val="24"/>
                <w:szCs w:val="24"/>
              </w:rPr>
              <w:t>20</w:t>
            </w:r>
          </w:p>
          <w:p w:rsidR="008C7959" w:rsidRPr="00106228" w:rsidRDefault="008C7959" w:rsidP="008C7959">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Геометрические фигуры: </w:t>
            </w:r>
            <w:proofErr w:type="spellStart"/>
            <w:r w:rsidRPr="00106228">
              <w:rPr>
                <w:rFonts w:ascii="Times New Roman" w:hAnsi="Times New Roman"/>
                <w:sz w:val="24"/>
                <w:szCs w:val="24"/>
              </w:rPr>
              <w:t>шар,цилиндр</w:t>
            </w:r>
            <w:proofErr w:type="spellEnd"/>
            <w:r w:rsidRPr="00106228">
              <w:rPr>
                <w:rFonts w:ascii="Times New Roman" w:hAnsi="Times New Roman"/>
                <w:sz w:val="24"/>
                <w:szCs w:val="24"/>
              </w:rPr>
              <w:t>.</w:t>
            </w:r>
            <w:r w:rsidR="00DB1A74" w:rsidRPr="00106228">
              <w:rPr>
                <w:rFonts w:ascii="Times New Roman" w:hAnsi="Times New Roman"/>
                <w:sz w:val="24"/>
                <w:szCs w:val="24"/>
              </w:rPr>
              <w:t xml:space="preserve"> П. </w:t>
            </w:r>
            <w:r w:rsidRPr="00106228">
              <w:rPr>
                <w:rFonts w:ascii="Times New Roman" w:hAnsi="Times New Roman"/>
                <w:sz w:val="24"/>
                <w:szCs w:val="24"/>
              </w:rPr>
              <w:t xml:space="preserve"> стр. 46-47</w:t>
            </w:r>
          </w:p>
          <w:p w:rsidR="008C7959" w:rsidRPr="00106228" w:rsidRDefault="00484EEE" w:rsidP="0002713B">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tc>
        <w:tc>
          <w:tcPr>
            <w:tcW w:w="2609" w:type="dxa"/>
            <w:tcBorders>
              <w:left w:val="single" w:sz="4" w:space="0" w:color="auto"/>
            </w:tcBorders>
          </w:tcPr>
          <w:p w:rsidR="00712F60" w:rsidRPr="00106228" w:rsidRDefault="003A1212" w:rsidP="008C7959">
            <w:pPr>
              <w:rPr>
                <w:rFonts w:ascii="Times New Roman" w:hAnsi="Times New Roman"/>
                <w:b/>
                <w:sz w:val="24"/>
                <w:szCs w:val="24"/>
              </w:rPr>
            </w:pPr>
            <w:r>
              <w:rPr>
                <w:rFonts w:ascii="Times New Roman" w:hAnsi="Times New Roman"/>
                <w:b/>
                <w:sz w:val="24"/>
                <w:szCs w:val="24"/>
              </w:rPr>
              <w:t>27</w:t>
            </w:r>
          </w:p>
          <w:p w:rsidR="00AF2A16" w:rsidRPr="00106228" w:rsidRDefault="00AF2A16" w:rsidP="00AF2A16">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предметов в пространстве.» П. стр. 48-49</w:t>
            </w:r>
          </w:p>
          <w:p w:rsidR="008C7959" w:rsidRPr="00106228" w:rsidRDefault="00AF2A16" w:rsidP="0002713B">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tc>
      </w:tr>
      <w:tr w:rsidR="008C7959" w:rsidRPr="00106228" w:rsidTr="003F5695">
        <w:trPr>
          <w:cantSplit/>
          <w:trHeight w:val="1134"/>
        </w:trPr>
        <w:tc>
          <w:tcPr>
            <w:tcW w:w="1101" w:type="dxa"/>
            <w:tcBorders>
              <w:right w:val="single" w:sz="4" w:space="0" w:color="auto"/>
            </w:tcBorders>
            <w:textDirection w:val="btLr"/>
          </w:tcPr>
          <w:p w:rsidR="008C7959" w:rsidRPr="00106228" w:rsidRDefault="008C7959" w:rsidP="008C7959">
            <w:pPr>
              <w:ind w:left="113" w:right="113"/>
              <w:rPr>
                <w:rFonts w:ascii="Times New Roman" w:hAnsi="Times New Roman"/>
                <w:b/>
                <w:sz w:val="24"/>
                <w:szCs w:val="24"/>
              </w:rPr>
            </w:pPr>
          </w:p>
          <w:p w:rsidR="008C7959" w:rsidRPr="00106228" w:rsidRDefault="003A1212" w:rsidP="008C7959">
            <w:pPr>
              <w:ind w:left="113" w:right="113"/>
              <w:jc w:val="center"/>
              <w:rPr>
                <w:rFonts w:ascii="Times New Roman" w:hAnsi="Times New Roman"/>
                <w:b/>
                <w:sz w:val="24"/>
                <w:szCs w:val="24"/>
              </w:rPr>
            </w:pPr>
            <w:r>
              <w:rPr>
                <w:rFonts w:ascii="Times New Roman" w:hAnsi="Times New Roman"/>
                <w:b/>
                <w:sz w:val="24"/>
                <w:szCs w:val="24"/>
              </w:rPr>
              <w:t>ч</w:t>
            </w:r>
            <w:r w:rsidR="008C7959" w:rsidRPr="00106228">
              <w:rPr>
                <w:rFonts w:ascii="Times New Roman" w:hAnsi="Times New Roman"/>
                <w:b/>
                <w:sz w:val="24"/>
                <w:szCs w:val="24"/>
              </w:rPr>
              <w:t>етверг</w:t>
            </w: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8C7959" w:rsidRPr="00106228" w:rsidRDefault="008C7959" w:rsidP="008C7959">
            <w:pPr>
              <w:rPr>
                <w:rFonts w:ascii="Times New Roman" w:hAnsi="Times New Roman"/>
                <w:sz w:val="24"/>
                <w:szCs w:val="24"/>
              </w:rPr>
            </w:pPr>
          </w:p>
        </w:tc>
        <w:tc>
          <w:tcPr>
            <w:tcW w:w="2693" w:type="dxa"/>
            <w:tcBorders>
              <w:left w:val="single" w:sz="4" w:space="0" w:color="auto"/>
              <w:right w:val="single" w:sz="4" w:space="0" w:color="auto"/>
            </w:tcBorders>
          </w:tcPr>
          <w:p w:rsidR="008C7959" w:rsidRPr="00106228" w:rsidRDefault="003A1212" w:rsidP="008C7959">
            <w:pPr>
              <w:rPr>
                <w:rFonts w:ascii="Times New Roman" w:hAnsi="Times New Roman"/>
                <w:b/>
                <w:sz w:val="24"/>
                <w:szCs w:val="24"/>
              </w:rPr>
            </w:pPr>
            <w:r>
              <w:rPr>
                <w:rFonts w:ascii="Times New Roman" w:hAnsi="Times New Roman"/>
                <w:b/>
                <w:sz w:val="24"/>
                <w:szCs w:val="24"/>
              </w:rPr>
              <w:t>7</w:t>
            </w:r>
          </w:p>
          <w:p w:rsidR="003A1212" w:rsidRPr="003A1212" w:rsidRDefault="003A1212" w:rsidP="003A1212">
            <w:pPr>
              <w:rPr>
                <w:rFonts w:ascii="Times New Roman" w:hAnsi="Times New Roman"/>
                <w:sz w:val="24"/>
                <w:szCs w:val="24"/>
              </w:rPr>
            </w:pPr>
            <w:r w:rsidRPr="003A1212">
              <w:rPr>
                <w:rFonts w:ascii="Times New Roman" w:hAnsi="Times New Roman"/>
                <w:sz w:val="24"/>
                <w:szCs w:val="24"/>
              </w:rPr>
              <w:t>1. Тема</w:t>
            </w:r>
            <w:proofErr w:type="gramStart"/>
            <w:r w:rsidRPr="003A1212">
              <w:rPr>
                <w:rFonts w:ascii="Times New Roman" w:hAnsi="Times New Roman"/>
                <w:sz w:val="24"/>
                <w:szCs w:val="24"/>
              </w:rPr>
              <w:t>:«</w:t>
            </w:r>
            <w:proofErr w:type="gramEnd"/>
            <w:r w:rsidRPr="003A1212">
              <w:rPr>
                <w:rFonts w:ascii="Times New Roman" w:hAnsi="Times New Roman"/>
                <w:sz w:val="24"/>
                <w:szCs w:val="24"/>
              </w:rPr>
              <w:t xml:space="preserve">  «Готовимся встречать весну и Международный женский день.» Г стр. 59-60</w:t>
            </w:r>
          </w:p>
          <w:p w:rsidR="008C7959" w:rsidRPr="00106228" w:rsidRDefault="003A1212" w:rsidP="003A1212">
            <w:pPr>
              <w:rPr>
                <w:rFonts w:ascii="Times New Roman" w:hAnsi="Times New Roman"/>
                <w:b/>
                <w:sz w:val="24"/>
                <w:szCs w:val="24"/>
              </w:rPr>
            </w:pPr>
            <w:r w:rsidRPr="003A1212">
              <w:rPr>
                <w:rFonts w:ascii="Times New Roman" w:hAnsi="Times New Roman"/>
                <w:sz w:val="24"/>
                <w:szCs w:val="24"/>
              </w:rPr>
              <w:t>2. Музыкальное</w:t>
            </w:r>
          </w:p>
        </w:tc>
        <w:tc>
          <w:tcPr>
            <w:tcW w:w="2835" w:type="dxa"/>
            <w:tcBorders>
              <w:left w:val="single" w:sz="4" w:space="0" w:color="auto"/>
              <w:right w:val="single" w:sz="4" w:space="0" w:color="auto"/>
            </w:tcBorders>
          </w:tcPr>
          <w:p w:rsidR="00422326" w:rsidRDefault="003A1212" w:rsidP="008C7959">
            <w:pPr>
              <w:rPr>
                <w:rFonts w:ascii="Times New Roman" w:hAnsi="Times New Roman"/>
                <w:b/>
                <w:sz w:val="24"/>
                <w:szCs w:val="24"/>
              </w:rPr>
            </w:pPr>
            <w:r>
              <w:rPr>
                <w:rFonts w:ascii="Times New Roman" w:hAnsi="Times New Roman"/>
                <w:b/>
                <w:sz w:val="24"/>
                <w:szCs w:val="24"/>
              </w:rPr>
              <w:t>14</w:t>
            </w:r>
          </w:p>
          <w:p w:rsidR="003A1212" w:rsidRPr="00106228" w:rsidRDefault="003A1212" w:rsidP="003A1212">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Звуковая культура речи: звуки с и </w:t>
            </w:r>
            <w:proofErr w:type="spellStart"/>
            <w:r w:rsidRPr="00106228">
              <w:rPr>
                <w:rFonts w:ascii="Times New Roman" w:hAnsi="Times New Roman"/>
                <w:sz w:val="24"/>
                <w:szCs w:val="24"/>
              </w:rPr>
              <w:t>сь</w:t>
            </w:r>
            <w:proofErr w:type="spellEnd"/>
            <w:r w:rsidRPr="00106228">
              <w:rPr>
                <w:rFonts w:ascii="Times New Roman" w:hAnsi="Times New Roman"/>
                <w:sz w:val="24"/>
                <w:szCs w:val="24"/>
              </w:rPr>
              <w:t>». Г стр.60-61</w:t>
            </w:r>
          </w:p>
          <w:p w:rsidR="003A1212" w:rsidRPr="00106228" w:rsidRDefault="003A1212" w:rsidP="003A1212">
            <w:pPr>
              <w:rPr>
                <w:rFonts w:ascii="Times New Roman" w:hAnsi="Times New Roman"/>
                <w:sz w:val="24"/>
                <w:szCs w:val="24"/>
              </w:rPr>
            </w:pPr>
          </w:p>
          <w:p w:rsidR="003A1212" w:rsidRPr="00106228" w:rsidRDefault="003A1212" w:rsidP="003A1212">
            <w:pPr>
              <w:rPr>
                <w:rFonts w:ascii="Times New Roman" w:hAnsi="Times New Roman"/>
                <w:sz w:val="24"/>
                <w:szCs w:val="24"/>
              </w:rPr>
            </w:pPr>
          </w:p>
          <w:p w:rsidR="008C7959" w:rsidRPr="00106228" w:rsidRDefault="003A1212" w:rsidP="003A1212">
            <w:pPr>
              <w:rPr>
                <w:rFonts w:ascii="Times New Roman" w:hAnsi="Times New Roman"/>
                <w:b/>
                <w:sz w:val="24"/>
                <w:szCs w:val="24"/>
              </w:rPr>
            </w:pPr>
            <w:r w:rsidRPr="00106228">
              <w:rPr>
                <w:rFonts w:ascii="Times New Roman" w:hAnsi="Times New Roman"/>
                <w:sz w:val="24"/>
                <w:szCs w:val="24"/>
              </w:rPr>
              <w:t>2. Музыкальное</w:t>
            </w:r>
          </w:p>
        </w:tc>
        <w:tc>
          <w:tcPr>
            <w:tcW w:w="2713" w:type="dxa"/>
            <w:tcBorders>
              <w:left w:val="single" w:sz="4" w:space="0" w:color="auto"/>
              <w:right w:val="single" w:sz="4" w:space="0" w:color="auto"/>
            </w:tcBorders>
          </w:tcPr>
          <w:p w:rsidR="009D2801" w:rsidRPr="00106228" w:rsidRDefault="00422326" w:rsidP="008C7959">
            <w:pPr>
              <w:rPr>
                <w:rFonts w:ascii="Times New Roman" w:hAnsi="Times New Roman"/>
                <w:b/>
                <w:sz w:val="24"/>
                <w:szCs w:val="24"/>
              </w:rPr>
            </w:pPr>
            <w:r>
              <w:rPr>
                <w:rFonts w:ascii="Times New Roman" w:hAnsi="Times New Roman"/>
                <w:b/>
                <w:sz w:val="24"/>
                <w:szCs w:val="24"/>
              </w:rPr>
              <w:t>2</w:t>
            </w:r>
            <w:r w:rsidR="003A1212">
              <w:rPr>
                <w:rFonts w:ascii="Times New Roman" w:hAnsi="Times New Roman"/>
                <w:b/>
                <w:sz w:val="24"/>
                <w:szCs w:val="24"/>
              </w:rPr>
              <w:t>1</w:t>
            </w:r>
          </w:p>
          <w:p w:rsidR="003A1212" w:rsidRPr="00106228" w:rsidRDefault="003A1212" w:rsidP="003A1212">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Русские сказки (</w:t>
            </w:r>
            <w:proofErr w:type="spellStart"/>
            <w:r w:rsidRPr="00106228">
              <w:rPr>
                <w:rFonts w:ascii="Times New Roman" w:hAnsi="Times New Roman"/>
                <w:sz w:val="24"/>
                <w:szCs w:val="24"/>
              </w:rPr>
              <w:t>минивикторина</w:t>
            </w:r>
            <w:proofErr w:type="spellEnd"/>
            <w:r w:rsidRPr="00106228">
              <w:rPr>
                <w:rFonts w:ascii="Times New Roman" w:hAnsi="Times New Roman"/>
                <w:sz w:val="24"/>
                <w:szCs w:val="24"/>
              </w:rPr>
              <w:t>). Чтение сказки «Петушок и бобовое зёрнышко». Г стр. 61-62</w:t>
            </w:r>
          </w:p>
          <w:p w:rsidR="003A1212" w:rsidRPr="00106228" w:rsidRDefault="003A1212" w:rsidP="003A1212">
            <w:pPr>
              <w:rPr>
                <w:rFonts w:ascii="Times New Roman" w:hAnsi="Times New Roman"/>
                <w:sz w:val="24"/>
                <w:szCs w:val="24"/>
              </w:rPr>
            </w:pPr>
          </w:p>
          <w:p w:rsidR="008C7959" w:rsidRPr="00106228" w:rsidRDefault="003A1212" w:rsidP="003A1212">
            <w:pPr>
              <w:rPr>
                <w:rFonts w:ascii="Times New Roman" w:hAnsi="Times New Roman"/>
                <w:b/>
                <w:sz w:val="24"/>
                <w:szCs w:val="24"/>
              </w:rPr>
            </w:pPr>
            <w:r w:rsidRPr="00106228">
              <w:rPr>
                <w:rFonts w:ascii="Times New Roman" w:hAnsi="Times New Roman"/>
                <w:sz w:val="24"/>
                <w:szCs w:val="24"/>
              </w:rPr>
              <w:t>2. Музыкальное</w:t>
            </w:r>
          </w:p>
        </w:tc>
        <w:tc>
          <w:tcPr>
            <w:tcW w:w="2609" w:type="dxa"/>
            <w:tcBorders>
              <w:left w:val="single" w:sz="4" w:space="0" w:color="auto"/>
            </w:tcBorders>
          </w:tcPr>
          <w:p w:rsidR="008C7959" w:rsidRDefault="003A1212" w:rsidP="008C7959">
            <w:pPr>
              <w:rPr>
                <w:rFonts w:ascii="Times New Roman" w:hAnsi="Times New Roman"/>
                <w:b/>
                <w:sz w:val="24"/>
                <w:szCs w:val="24"/>
              </w:rPr>
            </w:pPr>
            <w:r>
              <w:rPr>
                <w:rFonts w:ascii="Times New Roman" w:hAnsi="Times New Roman"/>
                <w:b/>
                <w:sz w:val="24"/>
                <w:szCs w:val="24"/>
              </w:rPr>
              <w:t>28</w:t>
            </w:r>
          </w:p>
          <w:p w:rsidR="003A1212" w:rsidRPr="00106228" w:rsidRDefault="003A1212" w:rsidP="003A1212">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Составление рассказов по картине»</w:t>
            </w:r>
          </w:p>
          <w:p w:rsidR="003A1212" w:rsidRPr="00106228" w:rsidRDefault="003A1212" w:rsidP="003A1212">
            <w:pPr>
              <w:rPr>
                <w:rFonts w:ascii="Times New Roman" w:hAnsi="Times New Roman"/>
                <w:sz w:val="24"/>
                <w:szCs w:val="24"/>
              </w:rPr>
            </w:pPr>
            <w:r w:rsidRPr="00106228">
              <w:rPr>
                <w:rFonts w:ascii="Times New Roman" w:hAnsi="Times New Roman"/>
                <w:sz w:val="24"/>
                <w:szCs w:val="24"/>
              </w:rPr>
              <w:t>Г</w:t>
            </w:r>
            <w:proofErr w:type="gramStart"/>
            <w:r w:rsidRPr="00106228">
              <w:rPr>
                <w:rFonts w:ascii="Times New Roman" w:hAnsi="Times New Roman"/>
                <w:sz w:val="24"/>
                <w:szCs w:val="24"/>
              </w:rPr>
              <w:t xml:space="preserve"> С</w:t>
            </w:r>
            <w:proofErr w:type="gramEnd"/>
            <w:r w:rsidRPr="00106228">
              <w:rPr>
                <w:rFonts w:ascii="Times New Roman" w:hAnsi="Times New Roman"/>
                <w:sz w:val="24"/>
                <w:szCs w:val="24"/>
              </w:rPr>
              <w:t>тр. 62</w:t>
            </w:r>
          </w:p>
          <w:p w:rsidR="003A1212" w:rsidRPr="00106228" w:rsidRDefault="003A1212" w:rsidP="003A1212">
            <w:pPr>
              <w:rPr>
                <w:rFonts w:ascii="Times New Roman" w:hAnsi="Times New Roman"/>
                <w:sz w:val="24"/>
                <w:szCs w:val="24"/>
              </w:rPr>
            </w:pPr>
          </w:p>
          <w:p w:rsidR="003A1212" w:rsidRPr="00106228" w:rsidRDefault="003A1212" w:rsidP="003A1212">
            <w:pPr>
              <w:rPr>
                <w:rFonts w:ascii="Times New Roman" w:hAnsi="Times New Roman"/>
                <w:sz w:val="24"/>
                <w:szCs w:val="24"/>
              </w:rPr>
            </w:pPr>
          </w:p>
          <w:p w:rsidR="003A1212" w:rsidRPr="00106228" w:rsidRDefault="003A1212" w:rsidP="003A1212">
            <w:pPr>
              <w:rPr>
                <w:rFonts w:ascii="Times New Roman" w:hAnsi="Times New Roman"/>
                <w:b/>
                <w:sz w:val="24"/>
                <w:szCs w:val="24"/>
              </w:rPr>
            </w:pPr>
            <w:r w:rsidRPr="00106228">
              <w:rPr>
                <w:rFonts w:ascii="Times New Roman" w:hAnsi="Times New Roman"/>
                <w:sz w:val="24"/>
                <w:szCs w:val="24"/>
              </w:rPr>
              <w:t>2. Музыкальное</w:t>
            </w:r>
          </w:p>
        </w:tc>
      </w:tr>
      <w:tr w:rsidR="008C7959" w:rsidRPr="00106228" w:rsidTr="003F5695">
        <w:trPr>
          <w:cantSplit/>
          <w:trHeight w:val="1134"/>
        </w:trPr>
        <w:tc>
          <w:tcPr>
            <w:tcW w:w="1101" w:type="dxa"/>
            <w:tcBorders>
              <w:right w:val="single" w:sz="4" w:space="0" w:color="auto"/>
            </w:tcBorders>
            <w:textDirection w:val="btLr"/>
          </w:tcPr>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p w:rsidR="008C7959" w:rsidRPr="00106228" w:rsidRDefault="008C7959" w:rsidP="008C7959">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4279AD" w:rsidRPr="00106228" w:rsidRDefault="003A1212" w:rsidP="008C7959">
            <w:pPr>
              <w:rPr>
                <w:rFonts w:ascii="Times New Roman" w:hAnsi="Times New Roman"/>
                <w:b/>
                <w:sz w:val="24"/>
                <w:szCs w:val="24"/>
              </w:rPr>
            </w:pPr>
            <w:r>
              <w:rPr>
                <w:rFonts w:ascii="Times New Roman" w:hAnsi="Times New Roman"/>
                <w:b/>
                <w:sz w:val="24"/>
                <w:szCs w:val="24"/>
              </w:rPr>
              <w:t>1</w:t>
            </w:r>
          </w:p>
          <w:p w:rsidR="008C7959" w:rsidRPr="00106228" w:rsidRDefault="008C7959" w:rsidP="00D04335">
            <w:pPr>
              <w:rPr>
                <w:rFonts w:ascii="Times New Roman" w:hAnsi="Times New Roman"/>
                <w:sz w:val="24"/>
                <w:szCs w:val="24"/>
              </w:rPr>
            </w:pPr>
            <w:r w:rsidRPr="00106228">
              <w:rPr>
                <w:rFonts w:ascii="Times New Roman" w:hAnsi="Times New Roman"/>
                <w:sz w:val="24"/>
                <w:szCs w:val="24"/>
              </w:rPr>
              <w:t>1.Тема</w:t>
            </w:r>
            <w:r w:rsidR="00D60740" w:rsidRPr="00106228">
              <w:rPr>
                <w:rFonts w:ascii="Times New Roman" w:hAnsi="Times New Roman"/>
                <w:sz w:val="24"/>
                <w:szCs w:val="24"/>
              </w:rPr>
              <w:t xml:space="preserve"> «</w:t>
            </w:r>
            <w:r w:rsidR="00D04335" w:rsidRPr="00106228">
              <w:rPr>
                <w:rFonts w:ascii="Times New Roman" w:hAnsi="Times New Roman"/>
                <w:sz w:val="24"/>
                <w:szCs w:val="24"/>
              </w:rPr>
              <w:t>Расцвели красивые цветы» К стр. 64</w:t>
            </w:r>
          </w:p>
          <w:p w:rsidR="008C7959" w:rsidRPr="00106228" w:rsidRDefault="00D83CBA" w:rsidP="00D60740">
            <w:pPr>
              <w:rPr>
                <w:rFonts w:ascii="Times New Roman" w:hAnsi="Times New Roman"/>
                <w:b/>
                <w:sz w:val="24"/>
                <w:szCs w:val="24"/>
              </w:rPr>
            </w:pPr>
            <w:r w:rsidRPr="00106228">
              <w:rPr>
                <w:rFonts w:ascii="Times New Roman" w:hAnsi="Times New Roman"/>
                <w:sz w:val="24"/>
                <w:szCs w:val="24"/>
              </w:rPr>
              <w:t>2</w:t>
            </w:r>
            <w:r w:rsidR="008C7959" w:rsidRPr="00106228">
              <w:rPr>
                <w:rFonts w:ascii="Times New Roman" w:hAnsi="Times New Roman"/>
                <w:sz w:val="24"/>
                <w:szCs w:val="24"/>
              </w:rPr>
              <w:t>. Физкультурное (</w:t>
            </w:r>
            <w:proofErr w:type="gramStart"/>
            <w:r w:rsidR="00863F65" w:rsidRPr="00106228">
              <w:rPr>
                <w:rFonts w:ascii="Times New Roman" w:hAnsi="Times New Roman"/>
                <w:sz w:val="24"/>
                <w:szCs w:val="24"/>
              </w:rPr>
              <w:t>П</w:t>
            </w:r>
            <w:proofErr w:type="gramEnd"/>
            <w:r w:rsidR="00863F65" w:rsidRPr="00106228">
              <w:rPr>
                <w:rFonts w:ascii="Times New Roman" w:hAnsi="Times New Roman"/>
                <w:sz w:val="24"/>
                <w:szCs w:val="24"/>
              </w:rPr>
              <w:t xml:space="preserve"> №3 стр.73-74)</w:t>
            </w:r>
          </w:p>
        </w:tc>
        <w:tc>
          <w:tcPr>
            <w:tcW w:w="2693" w:type="dxa"/>
            <w:tcBorders>
              <w:left w:val="single" w:sz="4" w:space="0" w:color="auto"/>
              <w:right w:val="single" w:sz="4" w:space="0" w:color="auto"/>
            </w:tcBorders>
          </w:tcPr>
          <w:p w:rsidR="004279AD" w:rsidRPr="003A1212" w:rsidRDefault="003A1212" w:rsidP="008C7959">
            <w:pPr>
              <w:rPr>
                <w:rFonts w:ascii="Times New Roman" w:hAnsi="Times New Roman"/>
                <w:b/>
                <w:sz w:val="24"/>
                <w:szCs w:val="24"/>
              </w:rPr>
            </w:pPr>
            <w:r w:rsidRPr="003A1212">
              <w:rPr>
                <w:rFonts w:ascii="Times New Roman" w:hAnsi="Times New Roman"/>
                <w:b/>
                <w:sz w:val="24"/>
                <w:szCs w:val="24"/>
              </w:rPr>
              <w:t>8</w:t>
            </w:r>
          </w:p>
          <w:p w:rsidR="008C7959" w:rsidRPr="00106228" w:rsidRDefault="008C7959" w:rsidP="00D60740">
            <w:pPr>
              <w:rPr>
                <w:rFonts w:ascii="Times New Roman" w:hAnsi="Times New Roman"/>
                <w:b/>
                <w:sz w:val="24"/>
                <w:szCs w:val="24"/>
              </w:rPr>
            </w:pPr>
          </w:p>
        </w:tc>
        <w:tc>
          <w:tcPr>
            <w:tcW w:w="2835" w:type="dxa"/>
            <w:tcBorders>
              <w:left w:val="single" w:sz="4" w:space="0" w:color="auto"/>
              <w:right w:val="single" w:sz="4" w:space="0" w:color="auto"/>
            </w:tcBorders>
          </w:tcPr>
          <w:p w:rsidR="004279AD" w:rsidRPr="00106228" w:rsidRDefault="003A1212" w:rsidP="008C7959">
            <w:pPr>
              <w:rPr>
                <w:rFonts w:ascii="Times New Roman" w:hAnsi="Times New Roman"/>
                <w:b/>
                <w:sz w:val="24"/>
                <w:szCs w:val="24"/>
              </w:rPr>
            </w:pPr>
            <w:r>
              <w:rPr>
                <w:rFonts w:ascii="Times New Roman" w:hAnsi="Times New Roman"/>
                <w:b/>
                <w:sz w:val="24"/>
                <w:szCs w:val="24"/>
              </w:rPr>
              <w:t>15</w:t>
            </w:r>
          </w:p>
          <w:p w:rsidR="003A1212" w:rsidRPr="003A1212" w:rsidRDefault="003A1212" w:rsidP="003A1212">
            <w:pPr>
              <w:rPr>
                <w:rFonts w:ascii="Times New Roman" w:hAnsi="Times New Roman"/>
                <w:sz w:val="24"/>
                <w:szCs w:val="24"/>
              </w:rPr>
            </w:pPr>
            <w:r w:rsidRPr="003A1212">
              <w:rPr>
                <w:rFonts w:ascii="Times New Roman" w:hAnsi="Times New Roman"/>
                <w:sz w:val="24"/>
                <w:szCs w:val="24"/>
              </w:rPr>
              <w:t>1.Тема</w:t>
            </w:r>
            <w:proofErr w:type="gramStart"/>
            <w:r w:rsidRPr="003A1212">
              <w:rPr>
                <w:rFonts w:ascii="Times New Roman" w:hAnsi="Times New Roman"/>
                <w:sz w:val="24"/>
                <w:szCs w:val="24"/>
              </w:rPr>
              <w:t>«К</w:t>
            </w:r>
            <w:proofErr w:type="gramEnd"/>
            <w:r w:rsidRPr="003A1212">
              <w:rPr>
                <w:rFonts w:ascii="Times New Roman" w:hAnsi="Times New Roman"/>
                <w:sz w:val="24"/>
                <w:szCs w:val="24"/>
              </w:rPr>
              <w:t>озлятки выбежали погулять на зелёный лужок» К стр. 69-70</w:t>
            </w:r>
          </w:p>
          <w:p w:rsidR="008C7959" w:rsidRPr="00106228" w:rsidRDefault="003A1212" w:rsidP="003A1212">
            <w:pPr>
              <w:rPr>
                <w:rFonts w:ascii="Times New Roman" w:hAnsi="Times New Roman"/>
                <w:b/>
                <w:sz w:val="24"/>
                <w:szCs w:val="24"/>
              </w:rPr>
            </w:pPr>
            <w:r w:rsidRPr="003A1212">
              <w:rPr>
                <w:rFonts w:ascii="Times New Roman" w:hAnsi="Times New Roman"/>
                <w:sz w:val="24"/>
                <w:szCs w:val="24"/>
              </w:rPr>
              <w:t>2. Физкультурное (</w:t>
            </w:r>
            <w:proofErr w:type="gramStart"/>
            <w:r w:rsidRPr="003A1212">
              <w:rPr>
                <w:rFonts w:ascii="Times New Roman" w:hAnsi="Times New Roman"/>
                <w:sz w:val="24"/>
                <w:szCs w:val="24"/>
              </w:rPr>
              <w:t>П</w:t>
            </w:r>
            <w:proofErr w:type="gramEnd"/>
            <w:r w:rsidRPr="003A1212">
              <w:rPr>
                <w:rFonts w:ascii="Times New Roman" w:hAnsi="Times New Roman"/>
                <w:sz w:val="24"/>
                <w:szCs w:val="24"/>
              </w:rPr>
              <w:t xml:space="preserve"> №6 стр.76)</w:t>
            </w:r>
          </w:p>
        </w:tc>
        <w:tc>
          <w:tcPr>
            <w:tcW w:w="2713" w:type="dxa"/>
            <w:tcBorders>
              <w:left w:val="single" w:sz="4" w:space="0" w:color="auto"/>
              <w:right w:val="single" w:sz="4" w:space="0" w:color="auto"/>
            </w:tcBorders>
          </w:tcPr>
          <w:p w:rsidR="004279AD" w:rsidRPr="00106228" w:rsidRDefault="003A1212" w:rsidP="008C7959">
            <w:pPr>
              <w:rPr>
                <w:rFonts w:ascii="Times New Roman" w:hAnsi="Times New Roman"/>
                <w:b/>
                <w:sz w:val="24"/>
                <w:szCs w:val="24"/>
              </w:rPr>
            </w:pPr>
            <w:r>
              <w:rPr>
                <w:rFonts w:ascii="Times New Roman" w:hAnsi="Times New Roman"/>
                <w:b/>
                <w:sz w:val="24"/>
                <w:szCs w:val="24"/>
              </w:rPr>
              <w:t>22</w:t>
            </w:r>
          </w:p>
          <w:p w:rsidR="003A1212" w:rsidRPr="00106228" w:rsidRDefault="003A1212" w:rsidP="003A1212">
            <w:pPr>
              <w:rPr>
                <w:rFonts w:ascii="Times New Roman" w:hAnsi="Times New Roman"/>
                <w:sz w:val="24"/>
                <w:szCs w:val="24"/>
              </w:rPr>
            </w:pPr>
            <w:r w:rsidRPr="00106228">
              <w:rPr>
                <w:rFonts w:ascii="Times New Roman" w:hAnsi="Times New Roman"/>
                <w:sz w:val="24"/>
                <w:szCs w:val="24"/>
              </w:rPr>
              <w:t>1.Тема:« «Украсим кукле платьице</w:t>
            </w:r>
            <w:proofErr w:type="gramStart"/>
            <w:r w:rsidRPr="00106228">
              <w:rPr>
                <w:rFonts w:ascii="Times New Roman" w:hAnsi="Times New Roman"/>
                <w:sz w:val="24"/>
                <w:szCs w:val="24"/>
              </w:rPr>
              <w:t>»К</w:t>
            </w:r>
            <w:proofErr w:type="gramEnd"/>
            <w:r w:rsidRPr="00106228">
              <w:rPr>
                <w:rFonts w:ascii="Times New Roman" w:hAnsi="Times New Roman"/>
                <w:sz w:val="24"/>
                <w:szCs w:val="24"/>
              </w:rPr>
              <w:t xml:space="preserve"> стр. 68-69</w:t>
            </w:r>
          </w:p>
          <w:p w:rsidR="008C7959" w:rsidRPr="00106228" w:rsidRDefault="003A1212" w:rsidP="003A1212">
            <w:pPr>
              <w:rPr>
                <w:rFonts w:ascii="Times New Roman" w:hAnsi="Times New Roman"/>
                <w:b/>
                <w:sz w:val="24"/>
                <w:szCs w:val="24"/>
              </w:rPr>
            </w:pPr>
            <w:r w:rsidRPr="00106228">
              <w:rPr>
                <w:rFonts w:ascii="Times New Roman" w:hAnsi="Times New Roman"/>
                <w:sz w:val="24"/>
                <w:szCs w:val="24"/>
              </w:rPr>
              <w:t xml:space="preserve"> 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№9 стр.77-78)</w:t>
            </w:r>
          </w:p>
        </w:tc>
        <w:tc>
          <w:tcPr>
            <w:tcW w:w="2609" w:type="dxa"/>
            <w:tcBorders>
              <w:left w:val="single" w:sz="4" w:space="0" w:color="auto"/>
            </w:tcBorders>
          </w:tcPr>
          <w:p w:rsidR="004279AD" w:rsidRPr="00106228" w:rsidRDefault="003A1212" w:rsidP="008C7959">
            <w:pPr>
              <w:rPr>
                <w:rFonts w:ascii="Times New Roman" w:hAnsi="Times New Roman"/>
                <w:b/>
                <w:sz w:val="24"/>
                <w:szCs w:val="24"/>
              </w:rPr>
            </w:pPr>
            <w:r>
              <w:rPr>
                <w:rFonts w:ascii="Times New Roman" w:hAnsi="Times New Roman"/>
                <w:b/>
                <w:sz w:val="24"/>
                <w:szCs w:val="24"/>
              </w:rPr>
              <w:t>29</w:t>
            </w:r>
          </w:p>
          <w:p w:rsidR="003A1212" w:rsidRDefault="003A1212" w:rsidP="003A1212">
            <w:pPr>
              <w:rPr>
                <w:rFonts w:ascii="Times New Roman" w:hAnsi="Times New Roman"/>
                <w:sz w:val="24"/>
                <w:szCs w:val="24"/>
              </w:rPr>
            </w:pPr>
            <w:r w:rsidRPr="00106228">
              <w:rPr>
                <w:rFonts w:ascii="Times New Roman" w:hAnsi="Times New Roman"/>
                <w:sz w:val="24"/>
                <w:szCs w:val="24"/>
              </w:rPr>
              <w:t>1.Тема</w:t>
            </w:r>
            <w:r>
              <w:rPr>
                <w:rFonts w:ascii="Times New Roman" w:hAnsi="Times New Roman"/>
                <w:sz w:val="24"/>
                <w:szCs w:val="24"/>
              </w:rPr>
              <w:t>: «Как мы играли в подвижную игру» К стр.71</w:t>
            </w:r>
          </w:p>
          <w:p w:rsidR="008C7959" w:rsidRPr="00106228" w:rsidRDefault="003A1212" w:rsidP="003A1212">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№12 стр.79)</w:t>
            </w:r>
          </w:p>
        </w:tc>
      </w:tr>
    </w:tbl>
    <w:p w:rsidR="00C2739C" w:rsidRDefault="00C2739C" w:rsidP="00C60977">
      <w:pPr>
        <w:jc w:val="center"/>
        <w:rPr>
          <w:rFonts w:ascii="Times New Roman" w:hAnsi="Times New Roman"/>
          <w:b/>
          <w:sz w:val="24"/>
          <w:szCs w:val="24"/>
        </w:rPr>
      </w:pPr>
    </w:p>
    <w:p w:rsidR="00C2739C" w:rsidRDefault="00C2739C" w:rsidP="00C60977">
      <w:pPr>
        <w:jc w:val="center"/>
        <w:rPr>
          <w:rFonts w:ascii="Times New Roman" w:hAnsi="Times New Roman"/>
          <w:b/>
          <w:sz w:val="24"/>
          <w:szCs w:val="24"/>
        </w:rPr>
      </w:pPr>
    </w:p>
    <w:p w:rsidR="003F5695" w:rsidRPr="00106228" w:rsidRDefault="003F5695" w:rsidP="00C60977">
      <w:pPr>
        <w:jc w:val="center"/>
        <w:rPr>
          <w:rFonts w:ascii="Times New Roman" w:hAnsi="Times New Roman"/>
          <w:b/>
          <w:sz w:val="24"/>
          <w:szCs w:val="24"/>
        </w:rPr>
      </w:pPr>
      <w:r w:rsidRPr="00106228">
        <w:rPr>
          <w:rFonts w:ascii="Times New Roman" w:hAnsi="Times New Roman"/>
          <w:b/>
          <w:sz w:val="24"/>
          <w:szCs w:val="24"/>
        </w:rPr>
        <w:t>АПРЕЛЬ</w:t>
      </w:r>
    </w:p>
    <w:tbl>
      <w:tblPr>
        <w:tblStyle w:val="a4"/>
        <w:tblW w:w="15134" w:type="dxa"/>
        <w:tblLayout w:type="fixed"/>
        <w:tblLook w:val="04A0" w:firstRow="1" w:lastRow="0" w:firstColumn="1" w:lastColumn="0" w:noHBand="0" w:noVBand="1"/>
      </w:tblPr>
      <w:tblGrid>
        <w:gridCol w:w="1101"/>
        <w:gridCol w:w="2835"/>
        <w:gridCol w:w="2693"/>
        <w:gridCol w:w="2835"/>
        <w:gridCol w:w="2977"/>
        <w:gridCol w:w="2693"/>
      </w:tblGrid>
      <w:tr w:rsidR="003F5695" w:rsidRPr="00106228" w:rsidTr="003F5695">
        <w:trPr>
          <w:trHeight w:val="285"/>
        </w:trPr>
        <w:tc>
          <w:tcPr>
            <w:tcW w:w="1101" w:type="dxa"/>
            <w:vMerge w:val="restart"/>
            <w:tcBorders>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ДЕНЬ НЕДЕЛИ</w:t>
            </w:r>
          </w:p>
        </w:tc>
        <w:tc>
          <w:tcPr>
            <w:tcW w:w="14033" w:type="dxa"/>
            <w:gridSpan w:val="5"/>
            <w:tcBorders>
              <w:left w:val="single" w:sz="4" w:space="0" w:color="auto"/>
              <w:bottom w:val="single" w:sz="4" w:space="0" w:color="auto"/>
              <w:right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ТЕМА НЕДЕЛИ</w:t>
            </w:r>
          </w:p>
        </w:tc>
      </w:tr>
      <w:tr w:rsidR="005E1E6B" w:rsidRPr="00106228" w:rsidTr="005E1E6B">
        <w:trPr>
          <w:trHeight w:val="305"/>
        </w:trPr>
        <w:tc>
          <w:tcPr>
            <w:tcW w:w="1101" w:type="dxa"/>
            <w:vMerge/>
            <w:tcBorders>
              <w:right w:val="single" w:sz="4" w:space="0" w:color="auto"/>
            </w:tcBorders>
          </w:tcPr>
          <w:p w:rsidR="005E1E6B" w:rsidRPr="00106228" w:rsidRDefault="005E1E6B" w:rsidP="003F5695">
            <w:pPr>
              <w:rPr>
                <w:rFonts w:ascii="Times New Roman" w:hAnsi="Times New Roman"/>
                <w:b/>
                <w:sz w:val="24"/>
                <w:szCs w:val="24"/>
              </w:rPr>
            </w:pPr>
          </w:p>
        </w:tc>
        <w:tc>
          <w:tcPr>
            <w:tcW w:w="2835" w:type="dxa"/>
            <w:tcBorders>
              <w:top w:val="single" w:sz="4" w:space="0" w:color="auto"/>
              <w:left w:val="single" w:sz="4" w:space="0" w:color="auto"/>
              <w:right w:val="single" w:sz="4" w:space="0" w:color="auto"/>
            </w:tcBorders>
          </w:tcPr>
          <w:p w:rsidR="005E1E6B" w:rsidRPr="007073B0" w:rsidRDefault="005E1E6B" w:rsidP="003F5695">
            <w:pPr>
              <w:jc w:val="center"/>
              <w:rPr>
                <w:rFonts w:ascii="Times New Roman" w:hAnsi="Times New Roman"/>
                <w:b/>
                <w:sz w:val="24"/>
                <w:szCs w:val="24"/>
              </w:rPr>
            </w:pPr>
            <w:r w:rsidRPr="007073B0">
              <w:rPr>
                <w:rFonts w:ascii="Times New Roman" w:hAnsi="Times New Roman"/>
                <w:b/>
                <w:sz w:val="24"/>
                <w:szCs w:val="24"/>
              </w:rPr>
              <w:t>«Весна»</w:t>
            </w:r>
          </w:p>
        </w:tc>
        <w:tc>
          <w:tcPr>
            <w:tcW w:w="2693" w:type="dxa"/>
            <w:tcBorders>
              <w:top w:val="single" w:sz="4" w:space="0" w:color="auto"/>
              <w:left w:val="single" w:sz="4" w:space="0" w:color="auto"/>
              <w:right w:val="single" w:sz="4" w:space="0" w:color="auto"/>
            </w:tcBorders>
          </w:tcPr>
          <w:p w:rsidR="005E1E6B" w:rsidRPr="007073B0" w:rsidRDefault="005E1E6B" w:rsidP="00DC5F30">
            <w:pPr>
              <w:jc w:val="center"/>
              <w:rPr>
                <w:rFonts w:ascii="Times New Roman" w:hAnsi="Times New Roman"/>
                <w:b/>
                <w:sz w:val="24"/>
                <w:szCs w:val="24"/>
              </w:rPr>
            </w:pPr>
            <w:r w:rsidRPr="007073B0">
              <w:rPr>
                <w:rFonts w:ascii="Times New Roman" w:hAnsi="Times New Roman"/>
                <w:b/>
                <w:sz w:val="24"/>
                <w:szCs w:val="24"/>
              </w:rPr>
              <w:t>«Весна»</w:t>
            </w:r>
          </w:p>
        </w:tc>
        <w:tc>
          <w:tcPr>
            <w:tcW w:w="2835" w:type="dxa"/>
            <w:tcBorders>
              <w:top w:val="single" w:sz="4" w:space="0" w:color="auto"/>
              <w:left w:val="single" w:sz="4" w:space="0" w:color="auto"/>
              <w:right w:val="single" w:sz="4" w:space="0" w:color="auto"/>
            </w:tcBorders>
          </w:tcPr>
          <w:p w:rsidR="005E1E6B" w:rsidRPr="007073B0" w:rsidRDefault="005E1E6B" w:rsidP="00DC5F30">
            <w:pPr>
              <w:jc w:val="center"/>
              <w:rPr>
                <w:rFonts w:ascii="Times New Roman" w:hAnsi="Times New Roman"/>
                <w:b/>
                <w:sz w:val="24"/>
                <w:szCs w:val="24"/>
              </w:rPr>
            </w:pPr>
            <w:r w:rsidRPr="007073B0">
              <w:rPr>
                <w:rFonts w:ascii="Times New Roman" w:hAnsi="Times New Roman"/>
                <w:b/>
                <w:sz w:val="24"/>
                <w:szCs w:val="24"/>
              </w:rPr>
              <w:t>«Весна»</w:t>
            </w:r>
          </w:p>
        </w:tc>
        <w:tc>
          <w:tcPr>
            <w:tcW w:w="2977" w:type="dxa"/>
            <w:tcBorders>
              <w:top w:val="single" w:sz="4" w:space="0" w:color="auto"/>
              <w:left w:val="single" w:sz="4" w:space="0" w:color="auto"/>
              <w:right w:val="single" w:sz="4" w:space="0" w:color="auto"/>
            </w:tcBorders>
          </w:tcPr>
          <w:p w:rsidR="005E1E6B" w:rsidRPr="007073B0" w:rsidRDefault="005E1E6B" w:rsidP="003F5695">
            <w:pPr>
              <w:jc w:val="center"/>
              <w:rPr>
                <w:rFonts w:ascii="Times New Roman" w:hAnsi="Times New Roman"/>
                <w:b/>
                <w:sz w:val="24"/>
                <w:szCs w:val="24"/>
              </w:rPr>
            </w:pPr>
            <w:r w:rsidRPr="007073B0">
              <w:rPr>
                <w:rFonts w:ascii="Times New Roman" w:hAnsi="Times New Roman"/>
                <w:b/>
                <w:sz w:val="24"/>
                <w:szCs w:val="24"/>
              </w:rPr>
              <w:t>«Весна»</w:t>
            </w:r>
          </w:p>
        </w:tc>
        <w:tc>
          <w:tcPr>
            <w:tcW w:w="2693" w:type="dxa"/>
            <w:tcBorders>
              <w:top w:val="single" w:sz="4" w:space="0" w:color="auto"/>
              <w:left w:val="single" w:sz="4" w:space="0" w:color="auto"/>
              <w:right w:val="single" w:sz="4" w:space="0" w:color="auto"/>
            </w:tcBorders>
          </w:tcPr>
          <w:p w:rsidR="005E1E6B" w:rsidRPr="007073B0" w:rsidRDefault="005E1E6B" w:rsidP="005E1E6B">
            <w:pPr>
              <w:jc w:val="center"/>
              <w:rPr>
                <w:rFonts w:ascii="Times New Roman" w:hAnsi="Times New Roman"/>
                <w:b/>
                <w:sz w:val="24"/>
                <w:szCs w:val="24"/>
              </w:rPr>
            </w:pPr>
            <w:r w:rsidRPr="007073B0">
              <w:rPr>
                <w:rFonts w:ascii="Times New Roman" w:hAnsi="Times New Roman"/>
                <w:b/>
                <w:sz w:val="24"/>
                <w:szCs w:val="24"/>
              </w:rPr>
              <w:t>«День Победы»</w:t>
            </w:r>
          </w:p>
        </w:tc>
      </w:tr>
      <w:tr w:rsidR="005E1E6B" w:rsidRPr="00106228" w:rsidTr="005E1E6B">
        <w:trPr>
          <w:cantSplit/>
          <w:trHeight w:val="1134"/>
        </w:trPr>
        <w:tc>
          <w:tcPr>
            <w:tcW w:w="1101" w:type="dxa"/>
            <w:tcBorders>
              <w:right w:val="single" w:sz="4" w:space="0" w:color="auto"/>
            </w:tcBorders>
            <w:textDirection w:val="btLr"/>
          </w:tcPr>
          <w:p w:rsidR="005E1E6B" w:rsidRPr="00106228" w:rsidRDefault="005E1E6B" w:rsidP="003F5695">
            <w:pPr>
              <w:ind w:left="113" w:right="113"/>
              <w:rPr>
                <w:rFonts w:ascii="Times New Roman" w:hAnsi="Times New Roman"/>
                <w:b/>
                <w:sz w:val="24"/>
                <w:szCs w:val="24"/>
              </w:rPr>
            </w:pPr>
          </w:p>
          <w:p w:rsidR="005E1E6B" w:rsidRPr="007073B0" w:rsidRDefault="005E1E6B" w:rsidP="003F5695">
            <w:pPr>
              <w:ind w:left="113" w:right="113"/>
              <w:jc w:val="center"/>
              <w:rPr>
                <w:rFonts w:ascii="Times New Roman" w:hAnsi="Times New Roman"/>
                <w:b/>
                <w:sz w:val="24"/>
                <w:szCs w:val="24"/>
              </w:rPr>
            </w:pPr>
            <w:r w:rsidRPr="007073B0">
              <w:rPr>
                <w:rFonts w:ascii="Times New Roman" w:hAnsi="Times New Roman"/>
                <w:b/>
                <w:sz w:val="24"/>
                <w:szCs w:val="24"/>
              </w:rPr>
              <w:t>понедельник</w:t>
            </w:r>
          </w:p>
          <w:p w:rsidR="005E1E6B" w:rsidRPr="00106228" w:rsidRDefault="005E1E6B" w:rsidP="003F5695">
            <w:pPr>
              <w:ind w:left="113" w:right="113"/>
              <w:rPr>
                <w:rFonts w:ascii="Times New Roman" w:hAnsi="Times New Roman"/>
                <w:b/>
                <w:sz w:val="24"/>
                <w:szCs w:val="24"/>
              </w:rPr>
            </w:pPr>
          </w:p>
          <w:p w:rsidR="005E1E6B" w:rsidRPr="00106228" w:rsidRDefault="005E1E6B" w:rsidP="003F5695">
            <w:pPr>
              <w:ind w:left="113" w:right="113"/>
              <w:rPr>
                <w:rFonts w:ascii="Times New Roman" w:hAnsi="Times New Roman"/>
                <w:sz w:val="24"/>
                <w:szCs w:val="24"/>
              </w:rPr>
            </w:pPr>
          </w:p>
          <w:p w:rsidR="005E1E6B" w:rsidRPr="00106228" w:rsidRDefault="005E1E6B"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5E1E6B" w:rsidRDefault="003A1212" w:rsidP="003F5695">
            <w:pPr>
              <w:rPr>
                <w:rFonts w:ascii="Times New Roman" w:hAnsi="Times New Roman"/>
                <w:b/>
                <w:sz w:val="24"/>
                <w:szCs w:val="24"/>
              </w:rPr>
            </w:pPr>
            <w:r>
              <w:rPr>
                <w:rFonts w:ascii="Times New Roman" w:hAnsi="Times New Roman"/>
                <w:b/>
                <w:sz w:val="24"/>
                <w:szCs w:val="24"/>
              </w:rPr>
              <w:t>1</w:t>
            </w:r>
          </w:p>
          <w:p w:rsidR="009B1163" w:rsidRPr="009B1163" w:rsidRDefault="009B1163" w:rsidP="009B1163">
            <w:pPr>
              <w:rPr>
                <w:rFonts w:ascii="Times New Roman" w:hAnsi="Times New Roman"/>
                <w:sz w:val="24"/>
                <w:szCs w:val="24"/>
              </w:rPr>
            </w:pPr>
            <w:r w:rsidRPr="009B1163">
              <w:rPr>
                <w:rFonts w:ascii="Times New Roman" w:hAnsi="Times New Roman"/>
                <w:sz w:val="24"/>
                <w:szCs w:val="24"/>
              </w:rPr>
              <w:t>1.Тема: «Птички прилетели на кормушку и клюют зёрнышки</w:t>
            </w:r>
            <w:proofErr w:type="gramStart"/>
            <w:r w:rsidRPr="009B1163">
              <w:rPr>
                <w:rFonts w:ascii="Times New Roman" w:hAnsi="Times New Roman"/>
                <w:sz w:val="24"/>
                <w:szCs w:val="24"/>
              </w:rPr>
              <w:t>»К</w:t>
            </w:r>
            <w:proofErr w:type="gramEnd"/>
            <w:r w:rsidRPr="009B1163">
              <w:rPr>
                <w:rFonts w:ascii="Times New Roman" w:hAnsi="Times New Roman"/>
                <w:sz w:val="24"/>
                <w:szCs w:val="24"/>
              </w:rPr>
              <w:t xml:space="preserve"> стр.61</w:t>
            </w:r>
          </w:p>
          <w:p w:rsidR="009B1163" w:rsidRPr="009B1163" w:rsidRDefault="009B1163" w:rsidP="009B1163">
            <w:pPr>
              <w:rPr>
                <w:rFonts w:ascii="Times New Roman" w:hAnsi="Times New Roman"/>
                <w:b/>
                <w:sz w:val="24"/>
                <w:szCs w:val="24"/>
              </w:rPr>
            </w:pPr>
            <w:r w:rsidRPr="009B1163">
              <w:rPr>
                <w:rFonts w:ascii="Times New Roman" w:hAnsi="Times New Roman"/>
                <w:sz w:val="24"/>
                <w:szCs w:val="24"/>
              </w:rPr>
              <w:t>2. Физкультурное (</w:t>
            </w:r>
            <w:proofErr w:type="gramStart"/>
            <w:r w:rsidRPr="009B1163">
              <w:rPr>
                <w:rFonts w:ascii="Times New Roman" w:hAnsi="Times New Roman"/>
                <w:sz w:val="24"/>
                <w:szCs w:val="24"/>
              </w:rPr>
              <w:t>П</w:t>
            </w:r>
            <w:proofErr w:type="gramEnd"/>
            <w:r w:rsidRPr="009B1163">
              <w:rPr>
                <w:rFonts w:ascii="Times New Roman" w:hAnsi="Times New Roman"/>
                <w:sz w:val="24"/>
                <w:szCs w:val="24"/>
              </w:rPr>
              <w:t xml:space="preserve"> № 26 стр. 66)</w:t>
            </w:r>
          </w:p>
          <w:p w:rsidR="009B1163" w:rsidRPr="00106228" w:rsidRDefault="009B1163" w:rsidP="009B1163">
            <w:pPr>
              <w:rPr>
                <w:rFonts w:ascii="Times New Roman" w:hAnsi="Times New Roman"/>
                <w:b/>
                <w:sz w:val="24"/>
                <w:szCs w:val="24"/>
              </w:rPr>
            </w:pPr>
          </w:p>
          <w:p w:rsidR="009B1163" w:rsidRPr="00106228" w:rsidRDefault="009B1163" w:rsidP="003F5695">
            <w:pPr>
              <w:rPr>
                <w:rFonts w:ascii="Times New Roman" w:hAnsi="Times New Roman"/>
                <w:b/>
                <w:sz w:val="24"/>
                <w:szCs w:val="24"/>
              </w:rPr>
            </w:pPr>
          </w:p>
        </w:tc>
        <w:tc>
          <w:tcPr>
            <w:tcW w:w="2693" w:type="dxa"/>
            <w:tcBorders>
              <w:left w:val="single" w:sz="4" w:space="0" w:color="auto"/>
              <w:right w:val="single" w:sz="4" w:space="0" w:color="auto"/>
            </w:tcBorders>
          </w:tcPr>
          <w:p w:rsidR="005E1E6B" w:rsidRPr="00106228" w:rsidRDefault="001841A2" w:rsidP="003F5695">
            <w:pPr>
              <w:rPr>
                <w:rFonts w:ascii="Times New Roman" w:hAnsi="Times New Roman"/>
                <w:b/>
                <w:sz w:val="24"/>
                <w:szCs w:val="24"/>
              </w:rPr>
            </w:pPr>
            <w:r>
              <w:rPr>
                <w:rFonts w:ascii="Times New Roman" w:hAnsi="Times New Roman"/>
                <w:b/>
                <w:sz w:val="24"/>
                <w:szCs w:val="24"/>
              </w:rPr>
              <w:t>8</w:t>
            </w: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E70135">
              <w:rPr>
                <w:rFonts w:ascii="Times New Roman" w:hAnsi="Times New Roman"/>
                <w:sz w:val="24"/>
                <w:szCs w:val="24"/>
              </w:rPr>
              <w:t>Мисочки для трёх медведей» К стр.73</w:t>
            </w:r>
          </w:p>
          <w:p w:rsidR="005E1E6B" w:rsidRPr="00106228" w:rsidRDefault="005E1E6B"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№17 стр.83)</w:t>
            </w:r>
          </w:p>
        </w:tc>
        <w:tc>
          <w:tcPr>
            <w:tcW w:w="2835" w:type="dxa"/>
            <w:tcBorders>
              <w:left w:val="single" w:sz="4" w:space="0" w:color="auto"/>
              <w:right w:val="single" w:sz="4" w:space="0" w:color="auto"/>
            </w:tcBorders>
          </w:tcPr>
          <w:p w:rsidR="005E1E6B" w:rsidRPr="00106228" w:rsidRDefault="001841A2" w:rsidP="003F5695">
            <w:pPr>
              <w:rPr>
                <w:rFonts w:ascii="Times New Roman" w:hAnsi="Times New Roman"/>
                <w:b/>
                <w:sz w:val="24"/>
                <w:szCs w:val="24"/>
              </w:rPr>
            </w:pPr>
            <w:r>
              <w:rPr>
                <w:rFonts w:ascii="Times New Roman" w:hAnsi="Times New Roman"/>
                <w:b/>
                <w:sz w:val="24"/>
                <w:szCs w:val="24"/>
              </w:rPr>
              <w:t>15</w:t>
            </w:r>
          </w:p>
          <w:p w:rsidR="00E70135" w:rsidRDefault="005E1E6B" w:rsidP="00E70135">
            <w:pPr>
              <w:rPr>
                <w:rFonts w:ascii="Times New Roman" w:hAnsi="Times New Roman"/>
                <w:sz w:val="24"/>
                <w:szCs w:val="24"/>
              </w:rPr>
            </w:pPr>
            <w:r w:rsidRPr="00106228">
              <w:rPr>
                <w:rFonts w:ascii="Times New Roman" w:hAnsi="Times New Roman"/>
                <w:sz w:val="24"/>
                <w:szCs w:val="24"/>
              </w:rPr>
              <w:t xml:space="preserve"> 1.Тема</w:t>
            </w:r>
            <w:proofErr w:type="gramStart"/>
            <w:r w:rsidRPr="00106228">
              <w:rPr>
                <w:rFonts w:ascii="Times New Roman" w:hAnsi="Times New Roman"/>
                <w:sz w:val="24"/>
                <w:szCs w:val="24"/>
              </w:rPr>
              <w:t>:«</w:t>
            </w:r>
            <w:proofErr w:type="gramEnd"/>
            <w:r w:rsidR="00E70135">
              <w:rPr>
                <w:rFonts w:ascii="Times New Roman" w:hAnsi="Times New Roman"/>
                <w:sz w:val="24"/>
                <w:szCs w:val="24"/>
              </w:rPr>
              <w:t>Вырежи и наклей что захочешь» К.стр.75</w:t>
            </w:r>
          </w:p>
          <w:p w:rsidR="005E1E6B" w:rsidRPr="00106228" w:rsidRDefault="005E1E6B"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 20 стр. 85)</w:t>
            </w:r>
          </w:p>
        </w:tc>
        <w:tc>
          <w:tcPr>
            <w:tcW w:w="2977" w:type="dxa"/>
            <w:tcBorders>
              <w:left w:val="single" w:sz="4" w:space="0" w:color="auto"/>
              <w:right w:val="single" w:sz="4" w:space="0" w:color="auto"/>
            </w:tcBorders>
          </w:tcPr>
          <w:p w:rsidR="005E1E6B" w:rsidRPr="00106228" w:rsidRDefault="001841A2" w:rsidP="003F5695">
            <w:pPr>
              <w:rPr>
                <w:rFonts w:ascii="Times New Roman" w:hAnsi="Times New Roman"/>
                <w:b/>
                <w:sz w:val="24"/>
                <w:szCs w:val="24"/>
              </w:rPr>
            </w:pPr>
            <w:r>
              <w:rPr>
                <w:rFonts w:ascii="Times New Roman" w:hAnsi="Times New Roman"/>
                <w:b/>
                <w:sz w:val="24"/>
                <w:szCs w:val="24"/>
              </w:rPr>
              <w:t>22</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E70135">
              <w:rPr>
                <w:rFonts w:ascii="Times New Roman" w:hAnsi="Times New Roman"/>
                <w:sz w:val="24"/>
                <w:szCs w:val="24"/>
              </w:rPr>
              <w:t>Чашечка» К. стр.76</w:t>
            </w:r>
          </w:p>
          <w:p w:rsidR="005E1E6B" w:rsidRPr="00106228" w:rsidRDefault="005E1E6B" w:rsidP="0002713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 23 стр. 87)</w:t>
            </w:r>
          </w:p>
        </w:tc>
        <w:tc>
          <w:tcPr>
            <w:tcW w:w="2693" w:type="dxa"/>
            <w:tcBorders>
              <w:left w:val="single" w:sz="4" w:space="0" w:color="auto"/>
              <w:right w:val="single" w:sz="4" w:space="0" w:color="auto"/>
            </w:tcBorders>
          </w:tcPr>
          <w:p w:rsidR="005E1E6B" w:rsidRPr="00106228" w:rsidRDefault="001841A2">
            <w:pPr>
              <w:rPr>
                <w:rFonts w:ascii="Times New Roman" w:hAnsi="Times New Roman"/>
                <w:b/>
                <w:sz w:val="24"/>
                <w:szCs w:val="24"/>
              </w:rPr>
            </w:pPr>
            <w:r>
              <w:rPr>
                <w:rFonts w:ascii="Times New Roman" w:hAnsi="Times New Roman"/>
                <w:b/>
                <w:sz w:val="24"/>
                <w:szCs w:val="24"/>
              </w:rPr>
              <w:t>29</w:t>
            </w:r>
          </w:p>
          <w:p w:rsidR="00E70135" w:rsidRDefault="005E1E6B" w:rsidP="005E1E6B">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E70135">
              <w:rPr>
                <w:rFonts w:ascii="Times New Roman" w:hAnsi="Times New Roman"/>
                <w:sz w:val="24"/>
                <w:szCs w:val="24"/>
              </w:rPr>
              <w:t>Посуда для кукол» К стр.77</w:t>
            </w: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 xml:space="preserve">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 26 стр. 89</w:t>
            </w:r>
          </w:p>
          <w:p w:rsidR="005E1E6B" w:rsidRPr="00106228" w:rsidRDefault="005E1E6B">
            <w:pPr>
              <w:rPr>
                <w:rFonts w:ascii="Times New Roman" w:hAnsi="Times New Roman"/>
                <w:b/>
                <w:sz w:val="24"/>
                <w:szCs w:val="24"/>
              </w:rPr>
            </w:pPr>
          </w:p>
          <w:p w:rsidR="005E1E6B" w:rsidRPr="00106228" w:rsidRDefault="005E1E6B" w:rsidP="005E1E6B">
            <w:pPr>
              <w:rPr>
                <w:rFonts w:ascii="Times New Roman" w:hAnsi="Times New Roman"/>
                <w:b/>
                <w:sz w:val="24"/>
                <w:szCs w:val="24"/>
              </w:rPr>
            </w:pPr>
          </w:p>
        </w:tc>
      </w:tr>
      <w:tr w:rsidR="005E1E6B" w:rsidRPr="00106228" w:rsidTr="005E1E6B">
        <w:trPr>
          <w:cantSplit/>
          <w:trHeight w:val="1134"/>
        </w:trPr>
        <w:tc>
          <w:tcPr>
            <w:tcW w:w="1101" w:type="dxa"/>
            <w:tcBorders>
              <w:right w:val="single" w:sz="4" w:space="0" w:color="auto"/>
            </w:tcBorders>
            <w:textDirection w:val="btLr"/>
          </w:tcPr>
          <w:p w:rsidR="005E1E6B" w:rsidRPr="00106228" w:rsidRDefault="005E1E6B" w:rsidP="00B87076">
            <w:pPr>
              <w:ind w:left="113" w:right="113"/>
              <w:rPr>
                <w:rFonts w:ascii="Times New Roman" w:hAnsi="Times New Roman"/>
                <w:b/>
                <w:sz w:val="24"/>
                <w:szCs w:val="24"/>
              </w:rPr>
            </w:pPr>
          </w:p>
          <w:p w:rsidR="005E1E6B" w:rsidRPr="007073B0" w:rsidRDefault="005E1E6B" w:rsidP="00B87076">
            <w:pPr>
              <w:ind w:left="113" w:right="113"/>
              <w:jc w:val="center"/>
              <w:rPr>
                <w:rFonts w:ascii="Times New Roman" w:hAnsi="Times New Roman"/>
                <w:b/>
                <w:sz w:val="24"/>
                <w:szCs w:val="24"/>
              </w:rPr>
            </w:pPr>
            <w:r w:rsidRPr="007073B0">
              <w:rPr>
                <w:rFonts w:ascii="Times New Roman" w:hAnsi="Times New Roman"/>
                <w:b/>
                <w:sz w:val="24"/>
                <w:szCs w:val="24"/>
              </w:rPr>
              <w:t>вторник</w:t>
            </w: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5E1E6B" w:rsidRDefault="003A1212" w:rsidP="008C7959">
            <w:pPr>
              <w:rPr>
                <w:rFonts w:ascii="Times New Roman" w:hAnsi="Times New Roman"/>
                <w:sz w:val="24"/>
                <w:szCs w:val="24"/>
              </w:rPr>
            </w:pPr>
            <w:r>
              <w:rPr>
                <w:rFonts w:ascii="Times New Roman" w:hAnsi="Times New Roman"/>
                <w:sz w:val="24"/>
                <w:szCs w:val="24"/>
              </w:rPr>
              <w:t>2</w:t>
            </w:r>
          </w:p>
          <w:p w:rsidR="001841A2" w:rsidRPr="001841A2" w:rsidRDefault="001841A2" w:rsidP="001841A2">
            <w:pPr>
              <w:rPr>
                <w:rFonts w:ascii="Times New Roman" w:hAnsi="Times New Roman"/>
                <w:sz w:val="24"/>
                <w:szCs w:val="24"/>
              </w:rPr>
            </w:pPr>
            <w:r w:rsidRPr="001841A2">
              <w:rPr>
                <w:rFonts w:ascii="Times New Roman" w:hAnsi="Times New Roman"/>
                <w:sz w:val="24"/>
                <w:szCs w:val="24"/>
              </w:rPr>
              <w:t>1.Тема</w:t>
            </w:r>
            <w:proofErr w:type="gramStart"/>
            <w:r w:rsidRPr="001841A2">
              <w:rPr>
                <w:rFonts w:ascii="Times New Roman" w:hAnsi="Times New Roman"/>
                <w:sz w:val="24"/>
                <w:szCs w:val="24"/>
              </w:rPr>
              <w:t>:«</w:t>
            </w:r>
            <w:proofErr w:type="gramEnd"/>
            <w:r w:rsidRPr="001841A2">
              <w:rPr>
                <w:rFonts w:ascii="Times New Roman" w:hAnsi="Times New Roman"/>
                <w:sz w:val="24"/>
                <w:szCs w:val="24"/>
              </w:rPr>
              <w:t xml:space="preserve">Посадка лука» </w:t>
            </w:r>
            <w:proofErr w:type="spellStart"/>
            <w:r w:rsidRPr="001841A2">
              <w:rPr>
                <w:rFonts w:ascii="Times New Roman" w:hAnsi="Times New Roman"/>
                <w:sz w:val="24"/>
                <w:szCs w:val="24"/>
              </w:rPr>
              <w:t>С.стр</w:t>
            </w:r>
            <w:proofErr w:type="spellEnd"/>
            <w:r w:rsidRPr="001841A2">
              <w:rPr>
                <w:rFonts w:ascii="Times New Roman" w:hAnsi="Times New Roman"/>
                <w:sz w:val="24"/>
                <w:szCs w:val="24"/>
              </w:rPr>
              <w:t xml:space="preserve"> 54-57. </w:t>
            </w:r>
          </w:p>
          <w:p w:rsidR="001841A2" w:rsidRPr="001841A2" w:rsidRDefault="001841A2" w:rsidP="001841A2">
            <w:pPr>
              <w:rPr>
                <w:rFonts w:ascii="Times New Roman" w:hAnsi="Times New Roman"/>
                <w:b/>
                <w:sz w:val="24"/>
                <w:szCs w:val="24"/>
              </w:rPr>
            </w:pPr>
            <w:r w:rsidRPr="001841A2">
              <w:rPr>
                <w:rFonts w:ascii="Times New Roman" w:hAnsi="Times New Roman"/>
                <w:sz w:val="24"/>
                <w:szCs w:val="24"/>
              </w:rPr>
              <w:t>2. Физкультурное (</w:t>
            </w:r>
            <w:proofErr w:type="gramStart"/>
            <w:r w:rsidRPr="001841A2">
              <w:rPr>
                <w:rFonts w:ascii="Times New Roman" w:hAnsi="Times New Roman"/>
                <w:sz w:val="24"/>
                <w:szCs w:val="24"/>
              </w:rPr>
              <w:t>П</w:t>
            </w:r>
            <w:proofErr w:type="gramEnd"/>
            <w:r w:rsidRPr="001841A2">
              <w:rPr>
                <w:rFonts w:ascii="Times New Roman" w:hAnsi="Times New Roman"/>
                <w:sz w:val="24"/>
                <w:szCs w:val="24"/>
              </w:rPr>
              <w:t xml:space="preserve"> № 1 стр. 72)</w:t>
            </w:r>
          </w:p>
          <w:p w:rsidR="001841A2" w:rsidRPr="003A1212" w:rsidRDefault="001841A2" w:rsidP="001841A2">
            <w:pPr>
              <w:rPr>
                <w:rFonts w:ascii="Times New Roman" w:hAnsi="Times New Roman"/>
                <w:b/>
                <w:color w:val="C00000"/>
                <w:sz w:val="24"/>
                <w:szCs w:val="24"/>
              </w:rPr>
            </w:pPr>
          </w:p>
          <w:p w:rsidR="001841A2" w:rsidRPr="00106228" w:rsidRDefault="001841A2" w:rsidP="008C7959">
            <w:pPr>
              <w:rPr>
                <w:rFonts w:ascii="Times New Roman" w:hAnsi="Times New Roman"/>
                <w:sz w:val="24"/>
                <w:szCs w:val="24"/>
              </w:rPr>
            </w:pPr>
          </w:p>
        </w:tc>
        <w:tc>
          <w:tcPr>
            <w:tcW w:w="2693"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9</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 xml:space="preserve">.Тема: Тема «Мой город»». Д. стр. 46-48 </w:t>
            </w: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№16 стр. 82-83)</w:t>
            </w:r>
          </w:p>
        </w:tc>
        <w:tc>
          <w:tcPr>
            <w:tcW w:w="2835"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16</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Путешествие в прошлое одежды» Д.  стр. 48-49</w:t>
            </w: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19 стр. 84-85)</w:t>
            </w:r>
          </w:p>
        </w:tc>
        <w:tc>
          <w:tcPr>
            <w:tcW w:w="2977"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23</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1.Тема: «Поможем Незнайке вылепить посуду (лепка из глины)</w:t>
            </w:r>
            <w:proofErr w:type="gramStart"/>
            <w:r w:rsidRPr="00106228">
              <w:rPr>
                <w:rFonts w:ascii="Times New Roman" w:hAnsi="Times New Roman"/>
                <w:sz w:val="24"/>
                <w:szCs w:val="24"/>
              </w:rPr>
              <w:t>.»</w:t>
            </w:r>
            <w:proofErr w:type="gramEnd"/>
            <w:r w:rsidRPr="00106228">
              <w:rPr>
                <w:rFonts w:ascii="Times New Roman" w:hAnsi="Times New Roman"/>
                <w:sz w:val="24"/>
                <w:szCs w:val="24"/>
              </w:rPr>
              <w:t>С.стр. 64-66</w:t>
            </w: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22 стр. 86)</w:t>
            </w:r>
          </w:p>
        </w:tc>
        <w:tc>
          <w:tcPr>
            <w:tcW w:w="2693" w:type="dxa"/>
            <w:tcBorders>
              <w:left w:val="single" w:sz="4" w:space="0" w:color="auto"/>
              <w:right w:val="single" w:sz="4" w:space="0" w:color="auto"/>
            </w:tcBorders>
          </w:tcPr>
          <w:p w:rsidR="005E1E6B" w:rsidRPr="00106228" w:rsidRDefault="001841A2">
            <w:pPr>
              <w:rPr>
                <w:rFonts w:ascii="Times New Roman" w:hAnsi="Times New Roman"/>
                <w:b/>
                <w:sz w:val="24"/>
                <w:szCs w:val="24"/>
              </w:rPr>
            </w:pPr>
            <w:r>
              <w:rPr>
                <w:rFonts w:ascii="Times New Roman" w:hAnsi="Times New Roman"/>
                <w:b/>
                <w:sz w:val="24"/>
                <w:szCs w:val="24"/>
              </w:rPr>
              <w:t>30</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Наш любимый плотник». Д. стр.49-52</w:t>
            </w: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 xml:space="preserve"> 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25 стр.88-89)</w:t>
            </w:r>
          </w:p>
          <w:p w:rsidR="005E1E6B" w:rsidRPr="00106228" w:rsidRDefault="005E1E6B" w:rsidP="005E1E6B">
            <w:pPr>
              <w:rPr>
                <w:rFonts w:ascii="Times New Roman" w:hAnsi="Times New Roman"/>
                <w:b/>
                <w:sz w:val="24"/>
                <w:szCs w:val="24"/>
              </w:rPr>
            </w:pPr>
          </w:p>
        </w:tc>
      </w:tr>
      <w:tr w:rsidR="005E1E6B" w:rsidRPr="00106228" w:rsidTr="005E1E6B">
        <w:trPr>
          <w:cantSplit/>
          <w:trHeight w:val="1134"/>
        </w:trPr>
        <w:tc>
          <w:tcPr>
            <w:tcW w:w="1101" w:type="dxa"/>
            <w:tcBorders>
              <w:right w:val="single" w:sz="4" w:space="0" w:color="auto"/>
            </w:tcBorders>
            <w:textDirection w:val="btLr"/>
          </w:tcPr>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D04335" w:rsidRDefault="001841A2" w:rsidP="005E1E6B">
            <w:pPr>
              <w:rPr>
                <w:rFonts w:ascii="Times New Roman" w:hAnsi="Times New Roman"/>
                <w:b/>
                <w:sz w:val="24"/>
                <w:szCs w:val="24"/>
              </w:rPr>
            </w:pPr>
            <w:r>
              <w:rPr>
                <w:rFonts w:ascii="Times New Roman" w:hAnsi="Times New Roman"/>
                <w:b/>
                <w:sz w:val="24"/>
                <w:szCs w:val="24"/>
              </w:rPr>
              <w:t>3</w:t>
            </w:r>
          </w:p>
          <w:p w:rsidR="001841A2" w:rsidRPr="00106228" w:rsidRDefault="001841A2" w:rsidP="001841A2">
            <w:pPr>
              <w:rPr>
                <w:rFonts w:ascii="Times New Roman" w:hAnsi="Times New Roman"/>
                <w:sz w:val="24"/>
                <w:szCs w:val="24"/>
              </w:rPr>
            </w:pPr>
            <w:r w:rsidRPr="00106228">
              <w:rPr>
                <w:rFonts w:ascii="Times New Roman" w:hAnsi="Times New Roman"/>
                <w:sz w:val="24"/>
                <w:szCs w:val="24"/>
              </w:rPr>
              <w:t xml:space="preserve">Тема </w:t>
            </w:r>
            <w:r w:rsidRPr="00106228">
              <w:rPr>
                <w:rFonts w:ascii="Times New Roman" w:hAnsi="Times New Roman"/>
              </w:rPr>
              <w:t>«</w:t>
            </w:r>
            <w:r w:rsidRPr="00106228">
              <w:rPr>
                <w:rFonts w:ascii="Times New Roman" w:hAnsi="Times New Roman"/>
                <w:sz w:val="24"/>
                <w:szCs w:val="24"/>
              </w:rPr>
              <w:t>Количественный  и порядковый счёт в пределах 5» П..стр. 49-50</w:t>
            </w:r>
          </w:p>
          <w:p w:rsidR="005E1E6B" w:rsidRPr="00106228" w:rsidRDefault="001841A2" w:rsidP="001841A2">
            <w:pPr>
              <w:rPr>
                <w:rFonts w:ascii="Times New Roman" w:hAnsi="Times New Roman"/>
              </w:rPr>
            </w:pPr>
            <w:r w:rsidRPr="00106228">
              <w:rPr>
                <w:rFonts w:ascii="Times New Roman" w:hAnsi="Times New Roman"/>
                <w:sz w:val="24"/>
                <w:szCs w:val="24"/>
              </w:rPr>
              <w:t xml:space="preserve"> 2. Музыкальное</w:t>
            </w:r>
          </w:p>
        </w:tc>
        <w:tc>
          <w:tcPr>
            <w:tcW w:w="2693"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10</w:t>
            </w:r>
          </w:p>
          <w:p w:rsidR="001841A2" w:rsidRPr="00106228" w:rsidRDefault="001841A2" w:rsidP="001841A2">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Счёт и отсчёт предметов на слух и на ощупь.» П.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.50-51</w:t>
            </w:r>
          </w:p>
          <w:p w:rsidR="005E1E6B" w:rsidRPr="00106228" w:rsidRDefault="001841A2" w:rsidP="001841A2">
            <w:pPr>
              <w:rPr>
                <w:rFonts w:ascii="Times New Roman" w:hAnsi="Times New Roman"/>
                <w:b/>
                <w:sz w:val="24"/>
                <w:szCs w:val="24"/>
              </w:rPr>
            </w:pPr>
            <w:r w:rsidRPr="00106228">
              <w:rPr>
                <w:rFonts w:ascii="Times New Roman" w:hAnsi="Times New Roman"/>
                <w:sz w:val="24"/>
                <w:szCs w:val="24"/>
              </w:rPr>
              <w:t xml:space="preserve"> 2. Музыкальное</w:t>
            </w:r>
          </w:p>
        </w:tc>
        <w:tc>
          <w:tcPr>
            <w:tcW w:w="2835"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17</w:t>
            </w:r>
          </w:p>
          <w:p w:rsidR="001841A2" w:rsidRPr="00106228" w:rsidRDefault="001841A2" w:rsidP="001841A2">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Величина . Ориентировка в пространстве.» П. стр. 51-53</w:t>
            </w:r>
          </w:p>
          <w:p w:rsidR="005E1E6B" w:rsidRPr="00106228" w:rsidRDefault="001841A2" w:rsidP="001841A2">
            <w:pPr>
              <w:rPr>
                <w:rFonts w:ascii="Times New Roman" w:hAnsi="Times New Roman"/>
                <w:b/>
                <w:sz w:val="24"/>
                <w:szCs w:val="24"/>
              </w:rPr>
            </w:pPr>
            <w:r w:rsidRPr="00106228">
              <w:rPr>
                <w:rFonts w:ascii="Times New Roman" w:hAnsi="Times New Roman"/>
                <w:sz w:val="24"/>
                <w:szCs w:val="24"/>
              </w:rPr>
              <w:t xml:space="preserve"> 2. Музыкальное</w:t>
            </w:r>
          </w:p>
        </w:tc>
        <w:tc>
          <w:tcPr>
            <w:tcW w:w="2977"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24</w:t>
            </w:r>
          </w:p>
          <w:p w:rsidR="001841A2" w:rsidRPr="00106228" w:rsidRDefault="001841A2" w:rsidP="001841A2">
            <w:pPr>
              <w:rPr>
                <w:rFonts w:ascii="Times New Roman" w:hAnsi="Times New Roman"/>
                <w:b/>
                <w:sz w:val="24"/>
                <w:szCs w:val="24"/>
              </w:rPr>
            </w:pPr>
            <w:r w:rsidRPr="00106228">
              <w:rPr>
                <w:rFonts w:ascii="Times New Roman" w:hAnsi="Times New Roman"/>
                <w:sz w:val="24"/>
                <w:szCs w:val="24"/>
              </w:rPr>
              <w:t>1.Тема: « Повторение</w:t>
            </w:r>
            <w:proofErr w:type="gramStart"/>
            <w:r w:rsidRPr="00106228">
              <w:rPr>
                <w:rFonts w:ascii="Times New Roman" w:hAnsi="Times New Roman"/>
                <w:sz w:val="24"/>
                <w:szCs w:val="24"/>
              </w:rPr>
              <w:t>.»</w:t>
            </w:r>
            <w:proofErr w:type="gramEnd"/>
          </w:p>
          <w:p w:rsidR="001841A2" w:rsidRPr="00106228" w:rsidRDefault="001841A2" w:rsidP="001841A2">
            <w:pPr>
              <w:rPr>
                <w:rFonts w:ascii="Times New Roman" w:hAnsi="Times New Roman"/>
                <w:sz w:val="24"/>
                <w:szCs w:val="24"/>
              </w:rPr>
            </w:pPr>
          </w:p>
          <w:p w:rsidR="001841A2" w:rsidRPr="00106228" w:rsidRDefault="001841A2" w:rsidP="001841A2">
            <w:pPr>
              <w:rPr>
                <w:rFonts w:ascii="Times New Roman" w:hAnsi="Times New Roman"/>
                <w:b/>
                <w:sz w:val="24"/>
                <w:szCs w:val="24"/>
              </w:rPr>
            </w:pPr>
            <w:r w:rsidRPr="00106228">
              <w:rPr>
                <w:rFonts w:ascii="Times New Roman" w:hAnsi="Times New Roman"/>
                <w:sz w:val="24"/>
                <w:szCs w:val="24"/>
              </w:rPr>
              <w:t xml:space="preserve">2. Музыкальное </w:t>
            </w:r>
          </w:p>
          <w:p w:rsidR="005E1E6B" w:rsidRPr="00106228" w:rsidRDefault="005E1E6B" w:rsidP="0002713B">
            <w:pPr>
              <w:rPr>
                <w:rFonts w:ascii="Times New Roman" w:hAnsi="Times New Roman"/>
                <w:b/>
                <w:sz w:val="24"/>
                <w:szCs w:val="24"/>
              </w:rPr>
            </w:pPr>
          </w:p>
        </w:tc>
        <w:tc>
          <w:tcPr>
            <w:tcW w:w="2693" w:type="dxa"/>
            <w:tcBorders>
              <w:left w:val="single" w:sz="4" w:space="0" w:color="auto"/>
              <w:right w:val="single" w:sz="4" w:space="0" w:color="auto"/>
            </w:tcBorders>
          </w:tcPr>
          <w:p w:rsidR="005E1E6B" w:rsidRPr="00106228" w:rsidRDefault="005E1E6B">
            <w:pPr>
              <w:rPr>
                <w:rFonts w:ascii="Times New Roman" w:hAnsi="Times New Roman"/>
                <w:b/>
                <w:sz w:val="24"/>
                <w:szCs w:val="24"/>
              </w:rPr>
            </w:pPr>
          </w:p>
          <w:p w:rsidR="005E1E6B" w:rsidRPr="00106228" w:rsidRDefault="005E1E6B" w:rsidP="005E1E6B">
            <w:pPr>
              <w:rPr>
                <w:rFonts w:ascii="Times New Roman" w:hAnsi="Times New Roman"/>
                <w:b/>
                <w:sz w:val="24"/>
                <w:szCs w:val="24"/>
              </w:rPr>
            </w:pPr>
          </w:p>
        </w:tc>
      </w:tr>
      <w:tr w:rsidR="005E1E6B" w:rsidRPr="00106228" w:rsidTr="005E1E6B">
        <w:trPr>
          <w:cantSplit/>
          <w:trHeight w:val="1134"/>
        </w:trPr>
        <w:tc>
          <w:tcPr>
            <w:tcW w:w="1101" w:type="dxa"/>
            <w:tcBorders>
              <w:right w:val="single" w:sz="4" w:space="0" w:color="auto"/>
            </w:tcBorders>
            <w:textDirection w:val="btLr"/>
          </w:tcPr>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4</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Чтение детям сказки  Д. Мамина – Сибиряка «Сказка про Комара Комаровича – Длинный нос и про Мохнатого Мишу – Короткий хвост» Г стр.63</w:t>
            </w: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2. Музыкальное</w:t>
            </w:r>
          </w:p>
        </w:tc>
        <w:tc>
          <w:tcPr>
            <w:tcW w:w="2693"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11</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Звуковая культура речи: звуки л и ль.» Г стр.63-64</w:t>
            </w:r>
          </w:p>
          <w:p w:rsidR="005E1E6B" w:rsidRPr="00106228" w:rsidRDefault="005E1E6B" w:rsidP="005E1E6B">
            <w:pPr>
              <w:rPr>
                <w:rFonts w:ascii="Times New Roman" w:hAnsi="Times New Roman"/>
                <w:sz w:val="24"/>
                <w:szCs w:val="24"/>
              </w:rPr>
            </w:pP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2. Музыкальное</w:t>
            </w:r>
          </w:p>
        </w:tc>
        <w:tc>
          <w:tcPr>
            <w:tcW w:w="2835"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18</w:t>
            </w:r>
          </w:p>
          <w:p w:rsidR="005E1E6B" w:rsidRPr="00106228" w:rsidRDefault="007952A6" w:rsidP="005E1E6B">
            <w:pPr>
              <w:rPr>
                <w:rFonts w:ascii="Times New Roman" w:hAnsi="Times New Roman"/>
                <w:sz w:val="24"/>
                <w:szCs w:val="24"/>
              </w:rPr>
            </w:pPr>
            <w:r>
              <w:rPr>
                <w:rFonts w:ascii="Times New Roman" w:hAnsi="Times New Roman"/>
                <w:sz w:val="24"/>
                <w:szCs w:val="24"/>
              </w:rPr>
              <w:t>1.Тема: « Обучение рассказы</w:t>
            </w:r>
            <w:r w:rsidR="005E1E6B" w:rsidRPr="00106228">
              <w:rPr>
                <w:rFonts w:ascii="Times New Roman" w:hAnsi="Times New Roman"/>
                <w:sz w:val="24"/>
                <w:szCs w:val="24"/>
              </w:rPr>
              <w:t>ванию: работа с картиной – матрицей и раздаточными картинками</w:t>
            </w:r>
            <w:proofErr w:type="gramStart"/>
            <w:r w:rsidR="005E1E6B" w:rsidRPr="00106228">
              <w:rPr>
                <w:rFonts w:ascii="Times New Roman" w:hAnsi="Times New Roman"/>
                <w:sz w:val="24"/>
                <w:szCs w:val="24"/>
              </w:rPr>
              <w:t xml:space="preserve">.» </w:t>
            </w:r>
            <w:proofErr w:type="gramEnd"/>
            <w:r w:rsidR="005E1E6B" w:rsidRPr="00106228">
              <w:rPr>
                <w:rFonts w:ascii="Times New Roman" w:hAnsi="Times New Roman"/>
                <w:sz w:val="24"/>
                <w:szCs w:val="24"/>
              </w:rPr>
              <w:t>Г стр. 65</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2. Музыкальное</w:t>
            </w:r>
          </w:p>
        </w:tc>
        <w:tc>
          <w:tcPr>
            <w:tcW w:w="2977"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25</w:t>
            </w:r>
          </w:p>
          <w:p w:rsidR="005E1E6B" w:rsidRPr="00106228" w:rsidRDefault="005E1E6B" w:rsidP="005E1E6B">
            <w:pPr>
              <w:rPr>
                <w:rFonts w:ascii="Times New Roman" w:hAnsi="Times New Roman"/>
                <w:sz w:val="24"/>
                <w:szCs w:val="24"/>
              </w:rPr>
            </w:pPr>
            <w:r w:rsidRPr="00106228">
              <w:rPr>
                <w:rFonts w:ascii="Times New Roman" w:hAnsi="Times New Roman"/>
                <w:sz w:val="24"/>
                <w:szCs w:val="24"/>
              </w:rPr>
              <w:t>.1.Тема: «Заучивание стихотворений</w:t>
            </w:r>
            <w:proofErr w:type="gramStart"/>
            <w:r w:rsidRPr="00106228">
              <w:rPr>
                <w:rFonts w:ascii="Times New Roman" w:hAnsi="Times New Roman"/>
                <w:sz w:val="24"/>
                <w:szCs w:val="24"/>
              </w:rPr>
              <w:t xml:space="preserve">.» </w:t>
            </w:r>
            <w:proofErr w:type="gramEnd"/>
            <w:r w:rsidRPr="00106228">
              <w:rPr>
                <w:rFonts w:ascii="Times New Roman" w:hAnsi="Times New Roman"/>
                <w:sz w:val="24"/>
                <w:szCs w:val="24"/>
              </w:rPr>
              <w:t>Г стр. 65-67</w:t>
            </w:r>
          </w:p>
          <w:p w:rsidR="005E1E6B" w:rsidRPr="00106228" w:rsidRDefault="005E1E6B" w:rsidP="005E1E6B">
            <w:pPr>
              <w:rPr>
                <w:rFonts w:ascii="Times New Roman" w:hAnsi="Times New Roman"/>
                <w:sz w:val="24"/>
                <w:szCs w:val="24"/>
              </w:rPr>
            </w:pPr>
          </w:p>
          <w:p w:rsidR="005E1E6B" w:rsidRPr="00106228" w:rsidRDefault="005E1E6B" w:rsidP="005E1E6B">
            <w:pPr>
              <w:rPr>
                <w:rFonts w:ascii="Times New Roman" w:hAnsi="Times New Roman"/>
                <w:b/>
                <w:sz w:val="24"/>
                <w:szCs w:val="24"/>
              </w:rPr>
            </w:pPr>
            <w:r w:rsidRPr="00106228">
              <w:rPr>
                <w:rFonts w:ascii="Times New Roman" w:hAnsi="Times New Roman"/>
                <w:sz w:val="24"/>
                <w:szCs w:val="24"/>
              </w:rPr>
              <w:t>2.Музыкальное</w:t>
            </w:r>
          </w:p>
        </w:tc>
        <w:tc>
          <w:tcPr>
            <w:tcW w:w="2693" w:type="dxa"/>
            <w:tcBorders>
              <w:left w:val="single" w:sz="4" w:space="0" w:color="auto"/>
              <w:right w:val="single" w:sz="4" w:space="0" w:color="auto"/>
            </w:tcBorders>
          </w:tcPr>
          <w:p w:rsidR="005E1E6B" w:rsidRPr="00106228" w:rsidRDefault="005E1E6B" w:rsidP="007952A6">
            <w:pPr>
              <w:rPr>
                <w:rFonts w:ascii="Times New Roman" w:hAnsi="Times New Roman"/>
                <w:b/>
                <w:sz w:val="24"/>
                <w:szCs w:val="24"/>
              </w:rPr>
            </w:pPr>
          </w:p>
        </w:tc>
      </w:tr>
      <w:tr w:rsidR="005E1E6B" w:rsidRPr="00106228" w:rsidTr="005E1E6B">
        <w:trPr>
          <w:cantSplit/>
          <w:trHeight w:val="1134"/>
        </w:trPr>
        <w:tc>
          <w:tcPr>
            <w:tcW w:w="1101" w:type="dxa"/>
            <w:tcBorders>
              <w:right w:val="single" w:sz="4" w:space="0" w:color="auto"/>
            </w:tcBorders>
            <w:textDirection w:val="btLr"/>
          </w:tcPr>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p w:rsidR="005E1E6B" w:rsidRPr="00106228" w:rsidRDefault="005E1E6B" w:rsidP="00B87076">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5</w:t>
            </w:r>
          </w:p>
          <w:p w:rsidR="005E1E6B" w:rsidRPr="00106228" w:rsidRDefault="005E1E6B" w:rsidP="00B87076">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«Сказочный домик – теремок». К</w:t>
            </w:r>
            <w:proofErr w:type="gramStart"/>
            <w:r w:rsidRPr="00106228">
              <w:rPr>
                <w:rFonts w:ascii="Times New Roman" w:hAnsi="Times New Roman"/>
                <w:sz w:val="24"/>
                <w:szCs w:val="24"/>
              </w:rPr>
              <w:t xml:space="preserve"> С</w:t>
            </w:r>
            <w:proofErr w:type="gramEnd"/>
            <w:r w:rsidRPr="00106228">
              <w:rPr>
                <w:rFonts w:ascii="Times New Roman" w:hAnsi="Times New Roman"/>
                <w:sz w:val="24"/>
                <w:szCs w:val="24"/>
              </w:rPr>
              <w:t>тр. 72-73</w:t>
            </w:r>
          </w:p>
          <w:p w:rsidR="005E1E6B" w:rsidRPr="00106228" w:rsidRDefault="005E1E6B" w:rsidP="00B87076">
            <w:pPr>
              <w:rPr>
                <w:rFonts w:ascii="Times New Roman" w:hAnsi="Times New Roman"/>
                <w:b/>
                <w:sz w:val="24"/>
                <w:szCs w:val="24"/>
              </w:rPr>
            </w:pPr>
            <w:r w:rsidRPr="00106228">
              <w:rPr>
                <w:rFonts w:ascii="Times New Roman" w:hAnsi="Times New Roman"/>
                <w:sz w:val="24"/>
                <w:szCs w:val="24"/>
              </w:rPr>
              <w:t xml:space="preserve"> 2.Физкультурное </w:t>
            </w:r>
            <w:proofErr w:type="gramStart"/>
            <w:r w:rsidRPr="00106228">
              <w:rPr>
                <w:rFonts w:ascii="Times New Roman" w:hAnsi="Times New Roman"/>
                <w:sz w:val="24"/>
                <w:szCs w:val="24"/>
              </w:rPr>
              <w:t xml:space="preserve">( </w:t>
            </w:r>
            <w:proofErr w:type="gramEnd"/>
            <w:r w:rsidRPr="00106228">
              <w:rPr>
                <w:rFonts w:ascii="Times New Roman" w:hAnsi="Times New Roman"/>
                <w:sz w:val="24"/>
                <w:szCs w:val="24"/>
              </w:rPr>
              <w:t>№18 стр.84))</w:t>
            </w:r>
          </w:p>
        </w:tc>
        <w:tc>
          <w:tcPr>
            <w:tcW w:w="2693" w:type="dxa"/>
            <w:tcBorders>
              <w:left w:val="single" w:sz="4" w:space="0" w:color="auto"/>
              <w:right w:val="single" w:sz="4" w:space="0" w:color="auto"/>
            </w:tcBorders>
          </w:tcPr>
          <w:p w:rsidR="005E1E6B" w:rsidRPr="00106228" w:rsidRDefault="001841A2" w:rsidP="00996794">
            <w:pPr>
              <w:tabs>
                <w:tab w:val="left" w:pos="1333"/>
              </w:tabs>
              <w:rPr>
                <w:rFonts w:ascii="Times New Roman" w:hAnsi="Times New Roman"/>
                <w:b/>
                <w:sz w:val="24"/>
                <w:szCs w:val="24"/>
              </w:rPr>
            </w:pPr>
            <w:r>
              <w:rPr>
                <w:rFonts w:ascii="Times New Roman" w:hAnsi="Times New Roman"/>
                <w:b/>
                <w:sz w:val="24"/>
                <w:szCs w:val="24"/>
              </w:rPr>
              <w:t>12</w:t>
            </w:r>
          </w:p>
          <w:p w:rsidR="005E1E6B" w:rsidRPr="00106228" w:rsidRDefault="005E1E6B" w:rsidP="00996794">
            <w:pPr>
              <w:tabs>
                <w:tab w:val="left" w:pos="1333"/>
              </w:tabs>
              <w:rPr>
                <w:rFonts w:ascii="Times New Roman" w:hAnsi="Times New Roman"/>
                <w:sz w:val="24"/>
                <w:szCs w:val="24"/>
              </w:rPr>
            </w:pPr>
            <w:r w:rsidRPr="00106228">
              <w:rPr>
                <w:rFonts w:ascii="Times New Roman" w:hAnsi="Times New Roman"/>
                <w:sz w:val="24"/>
                <w:szCs w:val="24"/>
              </w:rPr>
              <w:t>1.Тема: «Моё любимое солнышко» К стр. 74-75</w:t>
            </w:r>
          </w:p>
          <w:p w:rsidR="005E1E6B" w:rsidRPr="00106228" w:rsidRDefault="005E1E6B" w:rsidP="00996794">
            <w:pPr>
              <w:tabs>
                <w:tab w:val="left" w:pos="1333"/>
              </w:tabs>
              <w:rPr>
                <w:rFonts w:ascii="Times New Roman" w:hAnsi="Times New Roman"/>
                <w:sz w:val="24"/>
                <w:szCs w:val="24"/>
              </w:rPr>
            </w:pPr>
            <w:r w:rsidRPr="00106228">
              <w:rPr>
                <w:rFonts w:ascii="Times New Roman" w:hAnsi="Times New Roman"/>
                <w:sz w:val="24"/>
                <w:szCs w:val="24"/>
              </w:rPr>
              <w:t xml:space="preserve">  2. Физкультурно</w:t>
            </w:r>
            <w:proofErr w:type="gramStart"/>
            <w:r w:rsidRPr="00106228">
              <w:rPr>
                <w:rFonts w:ascii="Times New Roman" w:hAnsi="Times New Roman"/>
                <w:sz w:val="24"/>
                <w:szCs w:val="24"/>
              </w:rPr>
              <w:t>е(</w:t>
            </w:r>
            <w:proofErr w:type="gramEnd"/>
            <w:r w:rsidRPr="00106228">
              <w:rPr>
                <w:rFonts w:ascii="Times New Roman" w:hAnsi="Times New Roman"/>
                <w:sz w:val="24"/>
                <w:szCs w:val="24"/>
              </w:rPr>
              <w:t xml:space="preserve"> П № 21 стр.85-86)</w:t>
            </w:r>
          </w:p>
        </w:tc>
        <w:tc>
          <w:tcPr>
            <w:tcW w:w="2835"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19</w:t>
            </w:r>
          </w:p>
          <w:p w:rsidR="005E1E6B" w:rsidRPr="00106228" w:rsidRDefault="005E1E6B" w:rsidP="00B87076">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Твоя любимая кукла.» К стр. 75-76</w:t>
            </w:r>
          </w:p>
          <w:p w:rsidR="005E1E6B" w:rsidRPr="00106228" w:rsidRDefault="005E1E6B" w:rsidP="00B87076">
            <w:pPr>
              <w:rPr>
                <w:rFonts w:ascii="Times New Roman" w:hAnsi="Times New Roman"/>
                <w:b/>
                <w:sz w:val="24"/>
                <w:szCs w:val="24"/>
              </w:rPr>
            </w:pPr>
            <w:r w:rsidRPr="00106228">
              <w:rPr>
                <w:rFonts w:ascii="Times New Roman" w:hAnsi="Times New Roman"/>
                <w:sz w:val="24"/>
                <w:szCs w:val="24"/>
              </w:rPr>
              <w:t xml:space="preserve"> 2.Физкультурное </w:t>
            </w:r>
            <w:proofErr w:type="gramStart"/>
            <w:r w:rsidRPr="00106228">
              <w:rPr>
                <w:rFonts w:ascii="Times New Roman" w:hAnsi="Times New Roman"/>
                <w:sz w:val="24"/>
                <w:szCs w:val="24"/>
              </w:rPr>
              <w:t xml:space="preserve">( </w:t>
            </w:r>
            <w:proofErr w:type="gramEnd"/>
            <w:r w:rsidRPr="00106228">
              <w:rPr>
                <w:rFonts w:ascii="Times New Roman" w:hAnsi="Times New Roman"/>
                <w:sz w:val="24"/>
                <w:szCs w:val="24"/>
              </w:rPr>
              <w:t>№ 24 стр.87-88)</w:t>
            </w:r>
          </w:p>
        </w:tc>
        <w:tc>
          <w:tcPr>
            <w:tcW w:w="2977" w:type="dxa"/>
            <w:tcBorders>
              <w:left w:val="single" w:sz="4" w:space="0" w:color="auto"/>
              <w:right w:val="single" w:sz="4" w:space="0" w:color="auto"/>
            </w:tcBorders>
          </w:tcPr>
          <w:p w:rsidR="005E1E6B" w:rsidRPr="00106228" w:rsidRDefault="001841A2" w:rsidP="00B87076">
            <w:pPr>
              <w:rPr>
                <w:rFonts w:ascii="Times New Roman" w:hAnsi="Times New Roman"/>
                <w:b/>
                <w:sz w:val="24"/>
                <w:szCs w:val="24"/>
              </w:rPr>
            </w:pPr>
            <w:r>
              <w:rPr>
                <w:rFonts w:ascii="Times New Roman" w:hAnsi="Times New Roman"/>
                <w:b/>
                <w:sz w:val="24"/>
                <w:szCs w:val="24"/>
              </w:rPr>
              <w:t>26</w:t>
            </w:r>
          </w:p>
          <w:p w:rsidR="005E1E6B" w:rsidRPr="00106228" w:rsidRDefault="005E1E6B" w:rsidP="00B87076">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Дом, в котором ты живёшь.» К стр. 77</w:t>
            </w:r>
          </w:p>
          <w:p w:rsidR="005E1E6B" w:rsidRPr="00106228" w:rsidRDefault="005E1E6B" w:rsidP="00B87076">
            <w:pPr>
              <w:rPr>
                <w:rFonts w:ascii="Times New Roman" w:hAnsi="Times New Roman"/>
                <w:sz w:val="24"/>
                <w:szCs w:val="24"/>
              </w:rPr>
            </w:pPr>
            <w:r w:rsidRPr="00106228">
              <w:rPr>
                <w:rFonts w:ascii="Times New Roman" w:hAnsi="Times New Roman"/>
                <w:sz w:val="24"/>
                <w:szCs w:val="24"/>
              </w:rPr>
              <w:t xml:space="preserve">2.Физкультурное </w:t>
            </w:r>
            <w:proofErr w:type="gramStart"/>
            <w:r w:rsidRPr="00106228">
              <w:rPr>
                <w:rFonts w:ascii="Times New Roman" w:hAnsi="Times New Roman"/>
                <w:sz w:val="24"/>
                <w:szCs w:val="24"/>
              </w:rPr>
              <w:t xml:space="preserve">( </w:t>
            </w:r>
            <w:proofErr w:type="gramEnd"/>
            <w:r w:rsidRPr="00106228">
              <w:rPr>
                <w:rFonts w:ascii="Times New Roman" w:hAnsi="Times New Roman"/>
                <w:sz w:val="24"/>
                <w:szCs w:val="24"/>
              </w:rPr>
              <w:t>№ 27 стр.89)</w:t>
            </w:r>
          </w:p>
          <w:p w:rsidR="005E1E6B" w:rsidRPr="00106228" w:rsidRDefault="005E1E6B" w:rsidP="00B87076">
            <w:pPr>
              <w:rPr>
                <w:rFonts w:ascii="Times New Roman" w:hAnsi="Times New Roman"/>
                <w:sz w:val="24"/>
                <w:szCs w:val="24"/>
              </w:rPr>
            </w:pPr>
          </w:p>
          <w:p w:rsidR="005E1E6B" w:rsidRPr="00106228" w:rsidRDefault="005E1E6B" w:rsidP="00B87076">
            <w:pPr>
              <w:rPr>
                <w:rFonts w:ascii="Times New Roman" w:hAnsi="Times New Roman"/>
                <w:b/>
                <w:sz w:val="24"/>
                <w:szCs w:val="24"/>
              </w:rPr>
            </w:pPr>
          </w:p>
        </w:tc>
        <w:tc>
          <w:tcPr>
            <w:tcW w:w="2693" w:type="dxa"/>
            <w:tcBorders>
              <w:left w:val="single" w:sz="4" w:space="0" w:color="auto"/>
              <w:right w:val="single" w:sz="4" w:space="0" w:color="auto"/>
            </w:tcBorders>
          </w:tcPr>
          <w:p w:rsidR="005E1E6B" w:rsidRPr="00106228" w:rsidRDefault="005E1E6B">
            <w:pPr>
              <w:rPr>
                <w:rFonts w:ascii="Times New Roman" w:hAnsi="Times New Roman"/>
                <w:b/>
                <w:sz w:val="24"/>
                <w:szCs w:val="24"/>
              </w:rPr>
            </w:pPr>
          </w:p>
          <w:p w:rsidR="005E1E6B" w:rsidRPr="00106228" w:rsidRDefault="005E1E6B" w:rsidP="005E1E6B">
            <w:pPr>
              <w:rPr>
                <w:rFonts w:ascii="Times New Roman" w:hAnsi="Times New Roman"/>
                <w:b/>
                <w:sz w:val="24"/>
                <w:szCs w:val="24"/>
              </w:rPr>
            </w:pPr>
          </w:p>
        </w:tc>
      </w:tr>
    </w:tbl>
    <w:p w:rsidR="003F5695" w:rsidRPr="00106228" w:rsidRDefault="003F5695" w:rsidP="00C60977">
      <w:pPr>
        <w:jc w:val="center"/>
        <w:rPr>
          <w:rFonts w:ascii="Times New Roman" w:hAnsi="Times New Roman"/>
          <w:b/>
          <w:sz w:val="24"/>
          <w:szCs w:val="24"/>
        </w:rPr>
      </w:pPr>
      <w:r w:rsidRPr="00106228">
        <w:rPr>
          <w:rFonts w:ascii="Times New Roman" w:hAnsi="Times New Roman"/>
          <w:b/>
          <w:sz w:val="24"/>
          <w:szCs w:val="24"/>
        </w:rPr>
        <w:t>МАЙ</w:t>
      </w:r>
    </w:p>
    <w:tbl>
      <w:tblPr>
        <w:tblStyle w:val="a4"/>
        <w:tblW w:w="0" w:type="auto"/>
        <w:tblLayout w:type="fixed"/>
        <w:tblLook w:val="04A0" w:firstRow="1" w:lastRow="0" w:firstColumn="1" w:lastColumn="0" w:noHBand="0" w:noVBand="1"/>
      </w:tblPr>
      <w:tblGrid>
        <w:gridCol w:w="1101"/>
        <w:gridCol w:w="2835"/>
        <w:gridCol w:w="2693"/>
        <w:gridCol w:w="2835"/>
        <w:gridCol w:w="2713"/>
        <w:gridCol w:w="2609"/>
      </w:tblGrid>
      <w:tr w:rsidR="003F5695" w:rsidRPr="00106228" w:rsidTr="003F5695">
        <w:trPr>
          <w:trHeight w:val="285"/>
        </w:trPr>
        <w:tc>
          <w:tcPr>
            <w:tcW w:w="1101" w:type="dxa"/>
            <w:vMerge w:val="restart"/>
            <w:tcBorders>
              <w:right w:val="single" w:sz="4" w:space="0" w:color="auto"/>
            </w:tcBorders>
          </w:tcPr>
          <w:p w:rsidR="003F5695" w:rsidRPr="007073B0" w:rsidRDefault="003F5695" w:rsidP="003F5695">
            <w:pPr>
              <w:jc w:val="center"/>
              <w:rPr>
                <w:rFonts w:ascii="Times New Roman" w:hAnsi="Times New Roman"/>
              </w:rPr>
            </w:pPr>
            <w:r w:rsidRPr="007073B0">
              <w:rPr>
                <w:rFonts w:ascii="Times New Roman" w:hAnsi="Times New Roman"/>
              </w:rPr>
              <w:t>ДЕНЬ НЕДЕЛИ</w:t>
            </w:r>
          </w:p>
        </w:tc>
        <w:tc>
          <w:tcPr>
            <w:tcW w:w="13685" w:type="dxa"/>
            <w:gridSpan w:val="5"/>
            <w:tcBorders>
              <w:left w:val="single" w:sz="4" w:space="0" w:color="auto"/>
              <w:bottom w:val="single" w:sz="4" w:space="0" w:color="auto"/>
            </w:tcBorders>
          </w:tcPr>
          <w:p w:rsidR="003F5695" w:rsidRPr="00106228" w:rsidRDefault="003F5695" w:rsidP="003F5695">
            <w:pPr>
              <w:jc w:val="center"/>
              <w:rPr>
                <w:rFonts w:ascii="Times New Roman" w:hAnsi="Times New Roman"/>
                <w:sz w:val="24"/>
                <w:szCs w:val="24"/>
              </w:rPr>
            </w:pPr>
            <w:r w:rsidRPr="00106228">
              <w:rPr>
                <w:rFonts w:ascii="Times New Roman" w:hAnsi="Times New Roman"/>
                <w:sz w:val="24"/>
                <w:szCs w:val="24"/>
              </w:rPr>
              <w:t>ТЕМА НЕДЕЛИ</w:t>
            </w:r>
          </w:p>
        </w:tc>
      </w:tr>
      <w:tr w:rsidR="003F5695" w:rsidRPr="00106228" w:rsidTr="003F5695">
        <w:trPr>
          <w:trHeight w:val="305"/>
        </w:trPr>
        <w:tc>
          <w:tcPr>
            <w:tcW w:w="1101" w:type="dxa"/>
            <w:vMerge/>
            <w:tcBorders>
              <w:right w:val="single" w:sz="4" w:space="0" w:color="auto"/>
            </w:tcBorders>
          </w:tcPr>
          <w:p w:rsidR="003F5695" w:rsidRPr="00106228" w:rsidRDefault="003F5695" w:rsidP="003F5695">
            <w:pPr>
              <w:rPr>
                <w:rFonts w:ascii="Times New Roman" w:hAnsi="Times New Roman"/>
                <w:b/>
                <w:sz w:val="24"/>
                <w:szCs w:val="24"/>
              </w:rPr>
            </w:pPr>
          </w:p>
        </w:tc>
        <w:tc>
          <w:tcPr>
            <w:tcW w:w="2835" w:type="dxa"/>
            <w:tcBorders>
              <w:top w:val="single" w:sz="4" w:space="0" w:color="auto"/>
              <w:left w:val="single" w:sz="4" w:space="0" w:color="auto"/>
              <w:right w:val="single" w:sz="4" w:space="0" w:color="auto"/>
            </w:tcBorders>
          </w:tcPr>
          <w:p w:rsidR="003F5695" w:rsidRPr="007073B0" w:rsidRDefault="003F5695" w:rsidP="00DC5F30">
            <w:pPr>
              <w:jc w:val="center"/>
              <w:rPr>
                <w:rFonts w:ascii="Times New Roman" w:hAnsi="Times New Roman"/>
                <w:b/>
                <w:sz w:val="24"/>
                <w:szCs w:val="24"/>
              </w:rPr>
            </w:pPr>
            <w:r w:rsidRPr="007073B0">
              <w:rPr>
                <w:rFonts w:ascii="Times New Roman" w:hAnsi="Times New Roman"/>
                <w:b/>
                <w:sz w:val="24"/>
                <w:szCs w:val="24"/>
              </w:rPr>
              <w:t>«</w:t>
            </w:r>
            <w:r w:rsidR="00DC5F30" w:rsidRPr="007073B0">
              <w:rPr>
                <w:rFonts w:ascii="Times New Roman" w:hAnsi="Times New Roman"/>
                <w:b/>
                <w:sz w:val="24"/>
                <w:szCs w:val="24"/>
              </w:rPr>
              <w:t>День Победы»</w:t>
            </w:r>
          </w:p>
        </w:tc>
        <w:tc>
          <w:tcPr>
            <w:tcW w:w="2693" w:type="dxa"/>
            <w:tcBorders>
              <w:top w:val="single" w:sz="4" w:space="0" w:color="auto"/>
              <w:left w:val="single" w:sz="4" w:space="0" w:color="auto"/>
              <w:right w:val="single" w:sz="4" w:space="0" w:color="auto"/>
            </w:tcBorders>
          </w:tcPr>
          <w:p w:rsidR="003F5695" w:rsidRPr="007073B0" w:rsidRDefault="003F5695" w:rsidP="00192ACD">
            <w:pPr>
              <w:jc w:val="center"/>
              <w:rPr>
                <w:rFonts w:ascii="Times New Roman" w:hAnsi="Times New Roman"/>
                <w:b/>
                <w:sz w:val="24"/>
                <w:szCs w:val="24"/>
              </w:rPr>
            </w:pPr>
            <w:r w:rsidRPr="007073B0">
              <w:rPr>
                <w:rFonts w:ascii="Times New Roman" w:hAnsi="Times New Roman"/>
                <w:b/>
                <w:sz w:val="24"/>
                <w:szCs w:val="24"/>
              </w:rPr>
              <w:t>«</w:t>
            </w:r>
            <w:r w:rsidR="00192ACD" w:rsidRPr="007073B0">
              <w:rPr>
                <w:rFonts w:ascii="Times New Roman" w:hAnsi="Times New Roman"/>
                <w:b/>
                <w:sz w:val="24"/>
                <w:szCs w:val="24"/>
              </w:rPr>
              <w:t>День Победы»</w:t>
            </w:r>
          </w:p>
        </w:tc>
        <w:tc>
          <w:tcPr>
            <w:tcW w:w="2835" w:type="dxa"/>
            <w:tcBorders>
              <w:top w:val="single" w:sz="4" w:space="0" w:color="auto"/>
              <w:left w:val="single" w:sz="4" w:space="0" w:color="auto"/>
              <w:right w:val="single" w:sz="4" w:space="0" w:color="auto"/>
            </w:tcBorders>
          </w:tcPr>
          <w:p w:rsidR="003F5695" w:rsidRPr="007073B0" w:rsidRDefault="003F5695" w:rsidP="00192ACD">
            <w:pPr>
              <w:jc w:val="center"/>
              <w:rPr>
                <w:rFonts w:ascii="Times New Roman" w:hAnsi="Times New Roman"/>
                <w:b/>
                <w:sz w:val="24"/>
                <w:szCs w:val="24"/>
              </w:rPr>
            </w:pPr>
            <w:r w:rsidRPr="007073B0">
              <w:rPr>
                <w:rFonts w:ascii="Times New Roman" w:hAnsi="Times New Roman"/>
                <w:b/>
                <w:sz w:val="24"/>
                <w:szCs w:val="24"/>
              </w:rPr>
              <w:t>«</w:t>
            </w:r>
            <w:r w:rsidR="00192ACD" w:rsidRPr="007073B0">
              <w:rPr>
                <w:rFonts w:ascii="Times New Roman" w:hAnsi="Times New Roman"/>
                <w:b/>
                <w:sz w:val="24"/>
                <w:szCs w:val="24"/>
              </w:rPr>
              <w:t>Лето»</w:t>
            </w:r>
          </w:p>
        </w:tc>
        <w:tc>
          <w:tcPr>
            <w:tcW w:w="2713" w:type="dxa"/>
            <w:tcBorders>
              <w:top w:val="single" w:sz="4" w:space="0" w:color="auto"/>
              <w:left w:val="single" w:sz="4" w:space="0" w:color="auto"/>
              <w:right w:val="single" w:sz="4" w:space="0" w:color="auto"/>
            </w:tcBorders>
          </w:tcPr>
          <w:p w:rsidR="003F5695" w:rsidRPr="007073B0" w:rsidRDefault="003F5695" w:rsidP="00192ACD">
            <w:pPr>
              <w:jc w:val="center"/>
              <w:rPr>
                <w:rFonts w:ascii="Times New Roman" w:hAnsi="Times New Roman"/>
                <w:b/>
                <w:sz w:val="24"/>
                <w:szCs w:val="24"/>
              </w:rPr>
            </w:pPr>
            <w:r w:rsidRPr="007073B0">
              <w:rPr>
                <w:rFonts w:ascii="Times New Roman" w:hAnsi="Times New Roman"/>
                <w:b/>
                <w:sz w:val="24"/>
                <w:szCs w:val="24"/>
              </w:rPr>
              <w:t>«</w:t>
            </w:r>
            <w:r w:rsidR="00192ACD" w:rsidRPr="007073B0">
              <w:rPr>
                <w:rFonts w:ascii="Times New Roman" w:hAnsi="Times New Roman"/>
                <w:b/>
                <w:sz w:val="24"/>
                <w:szCs w:val="24"/>
              </w:rPr>
              <w:t>Лето</w:t>
            </w:r>
            <w:r w:rsidRPr="007073B0">
              <w:rPr>
                <w:rFonts w:ascii="Times New Roman" w:hAnsi="Times New Roman"/>
                <w:b/>
                <w:sz w:val="24"/>
                <w:szCs w:val="24"/>
              </w:rPr>
              <w:t>»</w:t>
            </w:r>
          </w:p>
        </w:tc>
        <w:tc>
          <w:tcPr>
            <w:tcW w:w="2609" w:type="dxa"/>
            <w:tcBorders>
              <w:top w:val="single" w:sz="4" w:space="0" w:color="auto"/>
              <w:left w:val="single" w:sz="4" w:space="0" w:color="auto"/>
            </w:tcBorders>
          </w:tcPr>
          <w:p w:rsidR="003F5695" w:rsidRPr="007073B0" w:rsidRDefault="003F5695" w:rsidP="00192ACD">
            <w:pPr>
              <w:jc w:val="center"/>
              <w:rPr>
                <w:rFonts w:ascii="Times New Roman" w:hAnsi="Times New Roman"/>
                <w:b/>
                <w:sz w:val="24"/>
                <w:szCs w:val="24"/>
              </w:rPr>
            </w:pPr>
            <w:r w:rsidRPr="007073B0">
              <w:rPr>
                <w:rFonts w:ascii="Times New Roman" w:hAnsi="Times New Roman"/>
                <w:b/>
                <w:sz w:val="24"/>
                <w:szCs w:val="24"/>
              </w:rPr>
              <w:t>«</w:t>
            </w:r>
            <w:r w:rsidR="00192ACD" w:rsidRPr="007073B0">
              <w:rPr>
                <w:rFonts w:ascii="Times New Roman" w:hAnsi="Times New Roman"/>
                <w:b/>
                <w:sz w:val="24"/>
                <w:szCs w:val="24"/>
              </w:rPr>
              <w:t>Лето»</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7073B0" w:rsidRDefault="003F5695" w:rsidP="003F5695">
            <w:pPr>
              <w:ind w:left="113" w:right="113"/>
              <w:jc w:val="center"/>
              <w:rPr>
                <w:rFonts w:ascii="Times New Roman" w:hAnsi="Times New Roman"/>
                <w:b/>
                <w:sz w:val="24"/>
                <w:szCs w:val="24"/>
              </w:rPr>
            </w:pPr>
            <w:r w:rsidRPr="007073B0">
              <w:rPr>
                <w:rFonts w:ascii="Times New Roman" w:hAnsi="Times New Roman"/>
                <w:b/>
                <w:sz w:val="24"/>
                <w:szCs w:val="24"/>
              </w:rPr>
              <w:t>понедельник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551F82" w:rsidRDefault="00551F82" w:rsidP="00332B55">
            <w:pPr>
              <w:rPr>
                <w:rFonts w:ascii="Times New Roman" w:hAnsi="Times New Roman"/>
                <w:b/>
                <w:sz w:val="24"/>
                <w:szCs w:val="24"/>
              </w:rPr>
            </w:pPr>
          </w:p>
          <w:p w:rsidR="003F5695" w:rsidRPr="00106228" w:rsidRDefault="003F5695" w:rsidP="003F5695">
            <w:pPr>
              <w:rPr>
                <w:rFonts w:ascii="Times New Roman" w:hAnsi="Times New Roman"/>
                <w:b/>
                <w:sz w:val="24"/>
                <w:szCs w:val="24"/>
              </w:rPr>
            </w:pPr>
          </w:p>
          <w:p w:rsidR="003F5695" w:rsidRPr="009036E3" w:rsidRDefault="003F5695" w:rsidP="003F5695">
            <w:pPr>
              <w:rPr>
                <w:rFonts w:ascii="Times New Roman" w:hAnsi="Times New Roman"/>
                <w:b/>
                <w:color w:val="FF0000"/>
                <w:sz w:val="24"/>
                <w:szCs w:val="24"/>
              </w:rPr>
            </w:pPr>
          </w:p>
        </w:tc>
        <w:tc>
          <w:tcPr>
            <w:tcW w:w="2693" w:type="dxa"/>
            <w:tcBorders>
              <w:left w:val="single" w:sz="4" w:space="0" w:color="auto"/>
              <w:right w:val="single" w:sz="4" w:space="0" w:color="auto"/>
            </w:tcBorders>
          </w:tcPr>
          <w:p w:rsidR="00551F82" w:rsidRDefault="009036E3" w:rsidP="00332B55">
            <w:pPr>
              <w:rPr>
                <w:rFonts w:ascii="Times New Roman" w:hAnsi="Times New Roman"/>
                <w:b/>
                <w:sz w:val="24"/>
                <w:szCs w:val="24"/>
              </w:rPr>
            </w:pPr>
            <w:r>
              <w:rPr>
                <w:rFonts w:ascii="Times New Roman" w:hAnsi="Times New Roman"/>
                <w:b/>
                <w:sz w:val="24"/>
                <w:szCs w:val="24"/>
              </w:rPr>
              <w:t>6</w:t>
            </w:r>
          </w:p>
          <w:p w:rsidR="003F5695" w:rsidRPr="00106228" w:rsidRDefault="0002713B" w:rsidP="00332B55">
            <w:pPr>
              <w:rPr>
                <w:rFonts w:ascii="Times New Roman" w:hAnsi="Times New Roman"/>
                <w:b/>
                <w:sz w:val="24"/>
                <w:szCs w:val="24"/>
              </w:rPr>
            </w:pPr>
            <w:r w:rsidRPr="00106228">
              <w:rPr>
                <w:rFonts w:ascii="Times New Roman" w:hAnsi="Times New Roman"/>
                <w:sz w:val="24"/>
                <w:szCs w:val="24"/>
              </w:rPr>
              <w:t>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30 стр. 90-91)</w:t>
            </w:r>
          </w:p>
        </w:tc>
        <w:tc>
          <w:tcPr>
            <w:tcW w:w="2835" w:type="dxa"/>
            <w:tcBorders>
              <w:left w:val="single" w:sz="4" w:space="0" w:color="auto"/>
              <w:righ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13</w:t>
            </w:r>
          </w:p>
          <w:p w:rsidR="00F37655" w:rsidRPr="00106228" w:rsidRDefault="00F37655" w:rsidP="00F37655">
            <w:pPr>
              <w:rPr>
                <w:rFonts w:ascii="Times New Roman" w:hAnsi="Times New Roman"/>
                <w:sz w:val="24"/>
                <w:szCs w:val="24"/>
              </w:rPr>
            </w:pPr>
            <w:r w:rsidRPr="00106228">
              <w:rPr>
                <w:rFonts w:ascii="Times New Roman" w:hAnsi="Times New Roman"/>
                <w:sz w:val="24"/>
                <w:szCs w:val="24"/>
              </w:rPr>
              <w:t>1. Тема</w:t>
            </w:r>
            <w:proofErr w:type="gramStart"/>
            <w:r w:rsidRPr="00106228">
              <w:rPr>
                <w:rFonts w:ascii="Times New Roman" w:hAnsi="Times New Roman"/>
                <w:sz w:val="24"/>
                <w:szCs w:val="24"/>
              </w:rPr>
              <w:t>:«</w:t>
            </w:r>
            <w:proofErr w:type="gramEnd"/>
            <w:r>
              <w:rPr>
                <w:rFonts w:ascii="Times New Roman" w:hAnsi="Times New Roman"/>
                <w:sz w:val="24"/>
                <w:szCs w:val="24"/>
              </w:rPr>
              <w:t>Птичка клюёт зёрнышки из блюдечка» К. стр.78</w:t>
            </w:r>
          </w:p>
          <w:p w:rsidR="00F37655" w:rsidRPr="00106228" w:rsidRDefault="00F37655" w:rsidP="00F37655">
            <w:pPr>
              <w:rPr>
                <w:rFonts w:ascii="Times New Roman" w:hAnsi="Times New Roman"/>
                <w:b/>
                <w:sz w:val="24"/>
                <w:szCs w:val="24"/>
              </w:rPr>
            </w:pPr>
            <w:r w:rsidRPr="00106228">
              <w:rPr>
                <w:rFonts w:ascii="Times New Roman" w:hAnsi="Times New Roman"/>
                <w:sz w:val="24"/>
                <w:szCs w:val="24"/>
              </w:rPr>
              <w:t xml:space="preserve"> 2.</w:t>
            </w:r>
            <w:r w:rsidR="0002713B" w:rsidRPr="00106228">
              <w:rPr>
                <w:rFonts w:ascii="Times New Roman" w:hAnsi="Times New Roman"/>
                <w:sz w:val="24"/>
                <w:szCs w:val="24"/>
              </w:rPr>
              <w:t xml:space="preserve"> 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№33 стр.92)</w:t>
            </w:r>
            <w:r w:rsidRPr="00106228">
              <w:rPr>
                <w:rFonts w:ascii="Times New Roman" w:hAnsi="Times New Roman"/>
                <w:sz w:val="24"/>
                <w:szCs w:val="24"/>
              </w:rPr>
              <w:t xml:space="preserve"> е</w:t>
            </w:r>
          </w:p>
          <w:p w:rsidR="003F5695" w:rsidRPr="00106228" w:rsidRDefault="003F5695" w:rsidP="00332B55">
            <w:pPr>
              <w:rPr>
                <w:rFonts w:ascii="Times New Roman" w:hAnsi="Times New Roman"/>
                <w:b/>
                <w:sz w:val="24"/>
                <w:szCs w:val="24"/>
              </w:rPr>
            </w:pPr>
          </w:p>
        </w:tc>
        <w:tc>
          <w:tcPr>
            <w:tcW w:w="2713" w:type="dxa"/>
            <w:tcBorders>
              <w:left w:val="single" w:sz="4" w:space="0" w:color="auto"/>
              <w:righ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20</w:t>
            </w:r>
          </w:p>
          <w:p w:rsidR="00332B55" w:rsidRPr="00106228" w:rsidRDefault="00332B55" w:rsidP="00332B55">
            <w:pPr>
              <w:rPr>
                <w:rFonts w:ascii="Times New Roman" w:hAnsi="Times New Roman"/>
                <w:sz w:val="24"/>
                <w:szCs w:val="24"/>
              </w:rPr>
            </w:pPr>
            <w:r w:rsidRPr="00106228">
              <w:rPr>
                <w:rFonts w:ascii="Times New Roman" w:hAnsi="Times New Roman"/>
                <w:sz w:val="24"/>
                <w:szCs w:val="24"/>
              </w:rPr>
              <w:t>1:« Красная Шапочка». К стр.79-80</w:t>
            </w:r>
          </w:p>
          <w:p w:rsidR="0002713B" w:rsidRPr="00106228" w:rsidRDefault="00332B55" w:rsidP="0002713B">
            <w:pPr>
              <w:rPr>
                <w:rFonts w:ascii="Times New Roman" w:hAnsi="Times New Roman"/>
                <w:sz w:val="24"/>
                <w:szCs w:val="24"/>
              </w:rPr>
            </w:pPr>
            <w:r w:rsidRPr="00106228">
              <w:rPr>
                <w:rFonts w:ascii="Times New Roman" w:hAnsi="Times New Roman"/>
                <w:sz w:val="24"/>
                <w:szCs w:val="24"/>
              </w:rPr>
              <w:t xml:space="preserve"> 2. </w:t>
            </w:r>
            <w:r w:rsidR="0002713B" w:rsidRPr="00106228">
              <w:rPr>
                <w:rFonts w:ascii="Times New Roman" w:hAnsi="Times New Roman"/>
                <w:sz w:val="24"/>
                <w:szCs w:val="24"/>
              </w:rPr>
              <w:t>Физкультурное (</w:t>
            </w:r>
            <w:proofErr w:type="gramStart"/>
            <w:r w:rsidR="0002713B" w:rsidRPr="00106228">
              <w:rPr>
                <w:rFonts w:ascii="Times New Roman" w:hAnsi="Times New Roman"/>
                <w:sz w:val="24"/>
                <w:szCs w:val="24"/>
              </w:rPr>
              <w:t>П</w:t>
            </w:r>
            <w:proofErr w:type="gramEnd"/>
            <w:r w:rsidR="0002713B" w:rsidRPr="00106228">
              <w:rPr>
                <w:rFonts w:ascii="Times New Roman" w:hAnsi="Times New Roman"/>
                <w:sz w:val="24"/>
                <w:szCs w:val="24"/>
              </w:rPr>
              <w:t xml:space="preserve"> №36 стр. 93-94)</w:t>
            </w:r>
          </w:p>
          <w:p w:rsidR="003F5695" w:rsidRPr="00106228" w:rsidRDefault="003F5695" w:rsidP="00332B55">
            <w:pPr>
              <w:rPr>
                <w:rFonts w:ascii="Times New Roman" w:hAnsi="Times New Roman"/>
                <w:b/>
                <w:sz w:val="24"/>
                <w:szCs w:val="24"/>
              </w:rPr>
            </w:pPr>
          </w:p>
        </w:tc>
        <w:tc>
          <w:tcPr>
            <w:tcW w:w="2609" w:type="dxa"/>
            <w:tcBorders>
              <w:left w:val="single" w:sz="4" w:space="0" w:color="auto"/>
            </w:tcBorders>
          </w:tcPr>
          <w:p w:rsidR="003F5695" w:rsidRDefault="005F1D22" w:rsidP="00C4235C">
            <w:pPr>
              <w:rPr>
                <w:rFonts w:ascii="Times New Roman" w:hAnsi="Times New Roman"/>
                <w:b/>
                <w:sz w:val="24"/>
                <w:szCs w:val="24"/>
              </w:rPr>
            </w:pPr>
            <w:r>
              <w:rPr>
                <w:rFonts w:ascii="Times New Roman" w:hAnsi="Times New Roman"/>
                <w:b/>
                <w:sz w:val="24"/>
                <w:szCs w:val="24"/>
              </w:rPr>
              <w:t>27</w:t>
            </w:r>
          </w:p>
          <w:p w:rsidR="00F37655" w:rsidRDefault="00F37655" w:rsidP="00C4235C">
            <w:pPr>
              <w:rPr>
                <w:rFonts w:ascii="Times New Roman" w:hAnsi="Times New Roman"/>
                <w:sz w:val="24"/>
                <w:szCs w:val="24"/>
              </w:rPr>
            </w:pPr>
            <w:r>
              <w:rPr>
                <w:rFonts w:ascii="Times New Roman" w:hAnsi="Times New Roman"/>
                <w:sz w:val="24"/>
                <w:szCs w:val="24"/>
              </w:rPr>
              <w:t xml:space="preserve">1.Тема: «Волшебный сад» аппликация К.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81</w:t>
            </w:r>
          </w:p>
          <w:p w:rsidR="0002713B" w:rsidRPr="00F37655" w:rsidRDefault="0002713B" w:rsidP="00C4235C">
            <w:pPr>
              <w:rPr>
                <w:rFonts w:ascii="Times New Roman" w:hAnsi="Times New Roman"/>
                <w:sz w:val="24"/>
                <w:szCs w:val="24"/>
              </w:rPr>
            </w:pPr>
            <w:r>
              <w:rPr>
                <w:rFonts w:ascii="Times New Roman" w:hAnsi="Times New Roman"/>
                <w:sz w:val="24"/>
                <w:szCs w:val="24"/>
              </w:rPr>
              <w:t>2.</w:t>
            </w:r>
            <w:r w:rsidRPr="00106228">
              <w:rPr>
                <w:rFonts w:ascii="Times New Roman" w:hAnsi="Times New Roman"/>
                <w:sz w:val="24"/>
                <w:szCs w:val="24"/>
              </w:rPr>
              <w:t xml:space="preserve"> . Физкультурное</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7073B0" w:rsidRDefault="003F5695" w:rsidP="003F5695">
            <w:pPr>
              <w:ind w:left="113" w:right="113"/>
              <w:jc w:val="center"/>
              <w:rPr>
                <w:rFonts w:ascii="Times New Roman" w:hAnsi="Times New Roman"/>
                <w:b/>
                <w:sz w:val="24"/>
                <w:szCs w:val="24"/>
              </w:rPr>
            </w:pPr>
            <w:r w:rsidRPr="007073B0">
              <w:rPr>
                <w:rFonts w:ascii="Times New Roman" w:hAnsi="Times New Roman"/>
                <w:b/>
                <w:sz w:val="24"/>
                <w:szCs w:val="24"/>
              </w:rPr>
              <w:t>вторник</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3F5695" w:rsidP="007952A6">
            <w:pPr>
              <w:rPr>
                <w:rFonts w:ascii="Times New Roman" w:hAnsi="Times New Roman"/>
                <w:b/>
                <w:sz w:val="24"/>
                <w:szCs w:val="24"/>
              </w:rPr>
            </w:pP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c>
          <w:tcPr>
            <w:tcW w:w="2693" w:type="dxa"/>
            <w:tcBorders>
              <w:left w:val="single" w:sz="4" w:space="0" w:color="auto"/>
              <w:right w:val="single" w:sz="4" w:space="0" w:color="auto"/>
            </w:tcBorders>
          </w:tcPr>
          <w:p w:rsidR="003F5695" w:rsidRPr="00106228" w:rsidRDefault="009036E3" w:rsidP="003F5695">
            <w:pPr>
              <w:rPr>
                <w:rFonts w:ascii="Times New Roman" w:hAnsi="Times New Roman"/>
                <w:b/>
                <w:sz w:val="24"/>
                <w:szCs w:val="24"/>
              </w:rPr>
            </w:pPr>
            <w:r>
              <w:rPr>
                <w:rFonts w:ascii="Times New Roman" w:hAnsi="Times New Roman"/>
                <w:b/>
                <w:sz w:val="24"/>
                <w:szCs w:val="24"/>
              </w:rPr>
              <w:t>7</w:t>
            </w:r>
          </w:p>
          <w:p w:rsidR="007952A6" w:rsidRPr="00106228" w:rsidRDefault="007952A6" w:rsidP="007952A6">
            <w:pPr>
              <w:rPr>
                <w:rFonts w:ascii="Times New Roman" w:hAnsi="Times New Roman"/>
                <w:sz w:val="24"/>
                <w:szCs w:val="24"/>
              </w:rPr>
            </w:pPr>
            <w:r w:rsidRPr="00106228">
              <w:rPr>
                <w:rFonts w:ascii="Times New Roman" w:hAnsi="Times New Roman"/>
                <w:sz w:val="24"/>
                <w:szCs w:val="24"/>
              </w:rPr>
              <w:t>1 Диагностика С.№1-2 стр.69-70, 70-71</w:t>
            </w:r>
          </w:p>
          <w:p w:rsidR="007952A6" w:rsidRPr="00106228" w:rsidRDefault="007952A6" w:rsidP="007952A6">
            <w:pPr>
              <w:rPr>
                <w:rFonts w:ascii="Times New Roman" w:hAnsi="Times New Roman"/>
                <w:b/>
                <w:sz w:val="24"/>
                <w:szCs w:val="24"/>
              </w:rPr>
            </w:pPr>
            <w:r w:rsidRPr="00106228">
              <w:rPr>
                <w:rFonts w:ascii="Times New Roman" w:hAnsi="Times New Roman"/>
                <w:sz w:val="24"/>
                <w:szCs w:val="24"/>
              </w:rPr>
              <w:t>3. Физкультурное (№35, стр.93)</w:t>
            </w: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c>
          <w:tcPr>
            <w:tcW w:w="2835" w:type="dxa"/>
            <w:tcBorders>
              <w:left w:val="single" w:sz="4" w:space="0" w:color="auto"/>
              <w:right w:val="single" w:sz="4" w:space="0" w:color="auto"/>
            </w:tcBorders>
          </w:tcPr>
          <w:p w:rsidR="00CF7DC0" w:rsidRPr="00106228" w:rsidRDefault="005F1D22" w:rsidP="00CF7DC0">
            <w:pPr>
              <w:rPr>
                <w:rFonts w:ascii="Times New Roman" w:hAnsi="Times New Roman"/>
                <w:b/>
                <w:sz w:val="24"/>
                <w:szCs w:val="24"/>
              </w:rPr>
            </w:pPr>
            <w:r>
              <w:rPr>
                <w:rFonts w:ascii="Times New Roman" w:hAnsi="Times New Roman"/>
                <w:b/>
                <w:sz w:val="24"/>
                <w:szCs w:val="24"/>
              </w:rPr>
              <w:t>14</w:t>
            </w:r>
          </w:p>
          <w:p w:rsidR="007952A6" w:rsidRPr="00106228" w:rsidRDefault="007952A6" w:rsidP="007952A6">
            <w:pPr>
              <w:rPr>
                <w:rFonts w:ascii="Times New Roman" w:hAnsi="Times New Roman"/>
                <w:sz w:val="24"/>
                <w:szCs w:val="24"/>
              </w:rPr>
            </w:pPr>
            <w:r w:rsidRPr="00106228">
              <w:rPr>
                <w:rFonts w:ascii="Times New Roman" w:hAnsi="Times New Roman"/>
                <w:sz w:val="24"/>
                <w:szCs w:val="24"/>
              </w:rPr>
              <w:t>1 Диагностика С.№3- 4 стр.72. 72-73</w:t>
            </w:r>
          </w:p>
          <w:p w:rsidR="007952A6" w:rsidRPr="00106228" w:rsidRDefault="007952A6" w:rsidP="007952A6">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повторение </w:t>
            </w:r>
            <w:proofErr w:type="spellStart"/>
            <w:r w:rsidRPr="00106228">
              <w:rPr>
                <w:rFonts w:ascii="Times New Roman" w:hAnsi="Times New Roman"/>
                <w:sz w:val="24"/>
                <w:szCs w:val="24"/>
              </w:rPr>
              <w:t>игров</w:t>
            </w:r>
            <w:proofErr w:type="spellEnd"/>
            <w:r w:rsidRPr="00106228">
              <w:rPr>
                <w:rFonts w:ascii="Times New Roman" w:hAnsi="Times New Roman"/>
                <w:sz w:val="24"/>
                <w:szCs w:val="24"/>
              </w:rPr>
              <w:t xml:space="preserve">. </w:t>
            </w:r>
            <w:proofErr w:type="spellStart"/>
            <w:r w:rsidRPr="00106228">
              <w:rPr>
                <w:rFonts w:ascii="Times New Roman" w:hAnsi="Times New Roman"/>
                <w:sz w:val="24"/>
                <w:szCs w:val="24"/>
              </w:rPr>
              <w:t>упр</w:t>
            </w:r>
            <w:proofErr w:type="spellEnd"/>
            <w:r w:rsidRPr="00106228">
              <w:rPr>
                <w:rFonts w:ascii="Times New Roman" w:hAnsi="Times New Roman"/>
                <w:sz w:val="24"/>
                <w:szCs w:val="24"/>
              </w:rPr>
              <w:t>)</w:t>
            </w:r>
          </w:p>
          <w:p w:rsidR="007952A6" w:rsidRPr="00106228" w:rsidRDefault="007952A6" w:rsidP="007952A6">
            <w:pPr>
              <w:rPr>
                <w:rFonts w:ascii="Times New Roman" w:hAnsi="Times New Roman"/>
                <w:b/>
                <w:sz w:val="24"/>
                <w:szCs w:val="24"/>
              </w:rPr>
            </w:pPr>
          </w:p>
          <w:p w:rsidR="003F5695" w:rsidRPr="00106228" w:rsidRDefault="003F5695" w:rsidP="007952A6">
            <w:pPr>
              <w:rPr>
                <w:rFonts w:ascii="Times New Roman" w:hAnsi="Times New Roman"/>
                <w:b/>
                <w:sz w:val="24"/>
                <w:szCs w:val="24"/>
              </w:rPr>
            </w:pPr>
          </w:p>
        </w:tc>
        <w:tc>
          <w:tcPr>
            <w:tcW w:w="2713" w:type="dxa"/>
            <w:tcBorders>
              <w:left w:val="single" w:sz="4" w:space="0" w:color="auto"/>
              <w:righ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21</w:t>
            </w:r>
          </w:p>
          <w:p w:rsidR="005F1D22" w:rsidRPr="00106228" w:rsidRDefault="00332B55" w:rsidP="005F1D22">
            <w:pPr>
              <w:rPr>
                <w:rFonts w:ascii="Times New Roman" w:hAnsi="Times New Roman"/>
                <w:sz w:val="24"/>
                <w:szCs w:val="24"/>
              </w:rPr>
            </w:pPr>
            <w:r w:rsidRPr="00106228">
              <w:rPr>
                <w:rFonts w:ascii="Times New Roman" w:hAnsi="Times New Roman"/>
                <w:sz w:val="24"/>
                <w:szCs w:val="24"/>
              </w:rPr>
              <w:t xml:space="preserve">1 </w:t>
            </w:r>
            <w:r w:rsidR="005F1D22" w:rsidRPr="00106228">
              <w:rPr>
                <w:rFonts w:ascii="Times New Roman" w:hAnsi="Times New Roman"/>
                <w:sz w:val="24"/>
                <w:szCs w:val="24"/>
              </w:rPr>
              <w:t>Диагностика С.№3- 4 стр.72. 72-73</w:t>
            </w:r>
          </w:p>
          <w:p w:rsidR="005F1D22" w:rsidRPr="00106228" w:rsidRDefault="005F1D22" w:rsidP="005F1D22">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повторение </w:t>
            </w:r>
            <w:proofErr w:type="spellStart"/>
            <w:r w:rsidRPr="00106228">
              <w:rPr>
                <w:rFonts w:ascii="Times New Roman" w:hAnsi="Times New Roman"/>
                <w:sz w:val="24"/>
                <w:szCs w:val="24"/>
              </w:rPr>
              <w:t>игров</w:t>
            </w:r>
            <w:proofErr w:type="spellEnd"/>
            <w:r w:rsidRPr="00106228">
              <w:rPr>
                <w:rFonts w:ascii="Times New Roman" w:hAnsi="Times New Roman"/>
                <w:sz w:val="24"/>
                <w:szCs w:val="24"/>
              </w:rPr>
              <w:t xml:space="preserve">. </w:t>
            </w:r>
            <w:proofErr w:type="spellStart"/>
            <w:r w:rsidRPr="00106228">
              <w:rPr>
                <w:rFonts w:ascii="Times New Roman" w:hAnsi="Times New Roman"/>
                <w:sz w:val="24"/>
                <w:szCs w:val="24"/>
              </w:rPr>
              <w:t>упр</w:t>
            </w:r>
            <w:proofErr w:type="spellEnd"/>
            <w:r w:rsidRPr="00106228">
              <w:rPr>
                <w:rFonts w:ascii="Times New Roman" w:hAnsi="Times New Roman"/>
                <w:sz w:val="24"/>
                <w:szCs w:val="24"/>
              </w:rPr>
              <w:t>)</w:t>
            </w:r>
          </w:p>
          <w:p w:rsidR="005F1D22" w:rsidRPr="00106228" w:rsidRDefault="005F1D22" w:rsidP="005F1D22">
            <w:pPr>
              <w:rPr>
                <w:rFonts w:ascii="Times New Roman" w:hAnsi="Times New Roman"/>
                <w:b/>
                <w:sz w:val="24"/>
                <w:szCs w:val="24"/>
              </w:rPr>
            </w:pPr>
          </w:p>
          <w:p w:rsidR="00332B55" w:rsidRPr="00106228" w:rsidRDefault="00332B55" w:rsidP="009A2904">
            <w:pPr>
              <w:rPr>
                <w:rFonts w:ascii="Times New Roman" w:hAnsi="Times New Roman"/>
                <w:b/>
                <w:sz w:val="24"/>
                <w:szCs w:val="24"/>
              </w:rPr>
            </w:pPr>
          </w:p>
        </w:tc>
        <w:tc>
          <w:tcPr>
            <w:tcW w:w="2609" w:type="dxa"/>
            <w:tcBorders>
              <w:left w:val="single" w:sz="4" w:space="0" w:color="auto"/>
            </w:tcBorders>
          </w:tcPr>
          <w:p w:rsidR="003F5695" w:rsidRDefault="00422326" w:rsidP="00051768">
            <w:pPr>
              <w:rPr>
                <w:rFonts w:ascii="Times New Roman" w:hAnsi="Times New Roman"/>
                <w:b/>
                <w:sz w:val="24"/>
                <w:szCs w:val="24"/>
              </w:rPr>
            </w:pPr>
            <w:r>
              <w:rPr>
                <w:rFonts w:ascii="Times New Roman" w:hAnsi="Times New Roman"/>
                <w:b/>
                <w:sz w:val="24"/>
                <w:szCs w:val="24"/>
              </w:rPr>
              <w:t>2</w:t>
            </w:r>
            <w:r w:rsidR="005F1D22">
              <w:rPr>
                <w:rFonts w:ascii="Times New Roman" w:hAnsi="Times New Roman"/>
                <w:b/>
                <w:sz w:val="24"/>
                <w:szCs w:val="24"/>
              </w:rPr>
              <w:t>8</w:t>
            </w:r>
          </w:p>
          <w:p w:rsidR="005F1D22" w:rsidRPr="00106228" w:rsidRDefault="005F1D22" w:rsidP="005F1D22">
            <w:pPr>
              <w:rPr>
                <w:rFonts w:ascii="Times New Roman" w:hAnsi="Times New Roman"/>
                <w:sz w:val="24"/>
                <w:szCs w:val="24"/>
              </w:rPr>
            </w:pPr>
            <w:r w:rsidRPr="00106228">
              <w:rPr>
                <w:rFonts w:ascii="Times New Roman" w:hAnsi="Times New Roman"/>
                <w:sz w:val="24"/>
                <w:szCs w:val="24"/>
              </w:rPr>
              <w:t>1 Диагностика</w:t>
            </w:r>
          </w:p>
          <w:p w:rsidR="005F1D22" w:rsidRPr="00106228" w:rsidRDefault="005F1D22" w:rsidP="005F1D22">
            <w:pPr>
              <w:rPr>
                <w:rFonts w:ascii="Times New Roman" w:hAnsi="Times New Roman"/>
                <w:sz w:val="24"/>
                <w:szCs w:val="24"/>
              </w:rPr>
            </w:pPr>
          </w:p>
          <w:p w:rsidR="005F1D22" w:rsidRPr="00106228" w:rsidRDefault="005F1D22" w:rsidP="005F1D22">
            <w:pPr>
              <w:rPr>
                <w:rFonts w:ascii="Times New Roman" w:hAnsi="Times New Roman"/>
                <w:b/>
                <w:sz w:val="24"/>
                <w:szCs w:val="24"/>
              </w:rPr>
            </w:pPr>
            <w:r w:rsidRPr="00106228">
              <w:rPr>
                <w:rFonts w:ascii="Times New Roman" w:hAnsi="Times New Roman"/>
                <w:sz w:val="24"/>
                <w:szCs w:val="24"/>
              </w:rPr>
              <w:t>2.Физкультурное</w:t>
            </w:r>
          </w:p>
        </w:tc>
      </w:tr>
      <w:tr w:rsidR="003F5695" w:rsidRPr="00106228" w:rsidTr="00051768">
        <w:trPr>
          <w:cantSplit/>
          <w:trHeight w:val="1567"/>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среда</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7952A6" w:rsidP="003F5695">
            <w:pPr>
              <w:rPr>
                <w:rFonts w:ascii="Times New Roman" w:hAnsi="Times New Roman"/>
                <w:b/>
                <w:sz w:val="24"/>
                <w:szCs w:val="24"/>
              </w:rPr>
            </w:pPr>
            <w:r>
              <w:rPr>
                <w:rFonts w:ascii="Times New Roman" w:hAnsi="Times New Roman"/>
                <w:b/>
                <w:sz w:val="24"/>
                <w:szCs w:val="24"/>
              </w:rPr>
              <w:t>1</w:t>
            </w:r>
          </w:p>
          <w:p w:rsidR="003F5695" w:rsidRPr="00106228" w:rsidRDefault="003F5695" w:rsidP="0002713B">
            <w:pPr>
              <w:rPr>
                <w:rFonts w:ascii="Times New Roman" w:hAnsi="Times New Roman"/>
                <w:b/>
                <w:sz w:val="24"/>
                <w:szCs w:val="24"/>
              </w:rPr>
            </w:pPr>
          </w:p>
        </w:tc>
        <w:tc>
          <w:tcPr>
            <w:tcW w:w="2693" w:type="dxa"/>
            <w:tcBorders>
              <w:left w:val="single" w:sz="4" w:space="0" w:color="auto"/>
              <w:right w:val="single" w:sz="4" w:space="0" w:color="auto"/>
            </w:tcBorders>
          </w:tcPr>
          <w:p w:rsidR="003F5695" w:rsidRPr="00106228" w:rsidRDefault="009036E3" w:rsidP="003F5695">
            <w:pPr>
              <w:rPr>
                <w:rFonts w:ascii="Times New Roman" w:hAnsi="Times New Roman"/>
                <w:b/>
                <w:sz w:val="24"/>
                <w:szCs w:val="24"/>
              </w:rPr>
            </w:pPr>
            <w:r>
              <w:rPr>
                <w:rFonts w:ascii="Times New Roman" w:hAnsi="Times New Roman"/>
                <w:b/>
                <w:sz w:val="24"/>
                <w:szCs w:val="24"/>
              </w:rPr>
              <w:t>8</w:t>
            </w:r>
          </w:p>
          <w:p w:rsidR="00D32614" w:rsidRPr="00106228" w:rsidRDefault="003F5695" w:rsidP="00D32614">
            <w:pPr>
              <w:rPr>
                <w:rFonts w:ascii="Times New Roman" w:hAnsi="Times New Roman"/>
                <w:b/>
                <w:sz w:val="24"/>
                <w:szCs w:val="24"/>
              </w:rPr>
            </w:pPr>
            <w:r w:rsidRPr="00106228">
              <w:rPr>
                <w:rFonts w:ascii="Times New Roman" w:hAnsi="Times New Roman"/>
                <w:sz w:val="24"/>
                <w:szCs w:val="24"/>
              </w:rPr>
              <w:t>1.Тема: «</w:t>
            </w:r>
            <w:r w:rsidR="0005121F" w:rsidRPr="00106228">
              <w:rPr>
                <w:rFonts w:ascii="Times New Roman" w:hAnsi="Times New Roman"/>
                <w:sz w:val="24"/>
                <w:szCs w:val="24"/>
              </w:rPr>
              <w:t xml:space="preserve">Величина, Форма» </w:t>
            </w:r>
            <w:r w:rsidR="00DB1A74" w:rsidRPr="00106228">
              <w:rPr>
                <w:rFonts w:ascii="Times New Roman" w:hAnsi="Times New Roman"/>
                <w:sz w:val="24"/>
                <w:szCs w:val="24"/>
              </w:rPr>
              <w:t xml:space="preserve">П. </w:t>
            </w:r>
            <w:r w:rsidR="0005121F" w:rsidRPr="00106228">
              <w:rPr>
                <w:rFonts w:ascii="Times New Roman" w:hAnsi="Times New Roman"/>
                <w:sz w:val="24"/>
                <w:szCs w:val="24"/>
              </w:rPr>
              <w:t>стр. 54</w:t>
            </w:r>
          </w:p>
          <w:p w:rsidR="003F5695" w:rsidRPr="00106228" w:rsidRDefault="00051768" w:rsidP="0002713B">
            <w:pPr>
              <w:rPr>
                <w:rFonts w:ascii="Times New Roman" w:hAnsi="Times New Roman"/>
                <w:b/>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w:t>
            </w:r>
          </w:p>
        </w:tc>
        <w:tc>
          <w:tcPr>
            <w:tcW w:w="2835" w:type="dxa"/>
            <w:tcBorders>
              <w:left w:val="single" w:sz="4" w:space="0" w:color="auto"/>
              <w:righ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15</w:t>
            </w:r>
          </w:p>
          <w:p w:rsidR="003F5695" w:rsidRPr="00106228" w:rsidRDefault="0005121F" w:rsidP="0002713B">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 xml:space="preserve"> Ориентировка в пространстве, во времени»</w:t>
            </w:r>
            <w:r w:rsidR="00DB1A74" w:rsidRPr="00106228">
              <w:rPr>
                <w:rFonts w:ascii="Times New Roman" w:hAnsi="Times New Roman"/>
                <w:sz w:val="24"/>
                <w:szCs w:val="24"/>
              </w:rPr>
              <w:t xml:space="preserve"> П.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54</w:t>
            </w:r>
            <w:r w:rsidR="00DB1A74"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tc>
        <w:tc>
          <w:tcPr>
            <w:tcW w:w="2713" w:type="dxa"/>
            <w:tcBorders>
              <w:left w:val="single" w:sz="4" w:space="0" w:color="auto"/>
              <w:righ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22</w:t>
            </w:r>
          </w:p>
          <w:p w:rsidR="003F5695" w:rsidRPr="00106228" w:rsidRDefault="003F5695" w:rsidP="003F5695">
            <w:pPr>
              <w:rPr>
                <w:rFonts w:ascii="Times New Roman" w:hAnsi="Times New Roman"/>
                <w:b/>
                <w:sz w:val="24"/>
                <w:szCs w:val="24"/>
              </w:rPr>
            </w:pPr>
            <w:r w:rsidRPr="00106228">
              <w:rPr>
                <w:rFonts w:ascii="Times New Roman" w:hAnsi="Times New Roman"/>
                <w:sz w:val="24"/>
                <w:szCs w:val="24"/>
              </w:rPr>
              <w:t xml:space="preserve">1. Диагностика </w:t>
            </w:r>
          </w:p>
          <w:p w:rsidR="003F5695" w:rsidRPr="00106228" w:rsidRDefault="003F5695" w:rsidP="003F5695">
            <w:pPr>
              <w:rPr>
                <w:rFonts w:ascii="Times New Roman" w:hAnsi="Times New Roman"/>
                <w:sz w:val="24"/>
                <w:szCs w:val="24"/>
              </w:rPr>
            </w:pPr>
          </w:p>
          <w:p w:rsidR="003F5695" w:rsidRPr="00106228" w:rsidRDefault="00051768" w:rsidP="003F5695">
            <w:pPr>
              <w:rPr>
                <w:rFonts w:ascii="Times New Roman" w:hAnsi="Times New Roman"/>
                <w:sz w:val="24"/>
                <w:szCs w:val="24"/>
              </w:rPr>
            </w:pPr>
            <w:r w:rsidRPr="00106228">
              <w:rPr>
                <w:rFonts w:ascii="Times New Roman" w:hAnsi="Times New Roman"/>
                <w:sz w:val="24"/>
                <w:szCs w:val="24"/>
              </w:rPr>
              <w:t>2.</w:t>
            </w:r>
            <w:r w:rsidR="003E74B4" w:rsidRPr="00106228">
              <w:rPr>
                <w:rFonts w:ascii="Times New Roman" w:hAnsi="Times New Roman"/>
                <w:sz w:val="24"/>
                <w:szCs w:val="24"/>
              </w:rPr>
              <w:t xml:space="preserve"> Музыкальное </w:t>
            </w:r>
          </w:p>
          <w:p w:rsidR="003F5695" w:rsidRPr="00106228" w:rsidRDefault="003F5695" w:rsidP="00051768">
            <w:pPr>
              <w:rPr>
                <w:rFonts w:ascii="Times New Roman" w:hAnsi="Times New Roman"/>
                <w:b/>
                <w:sz w:val="24"/>
                <w:szCs w:val="24"/>
              </w:rPr>
            </w:pPr>
          </w:p>
        </w:tc>
        <w:tc>
          <w:tcPr>
            <w:tcW w:w="2609" w:type="dxa"/>
            <w:tcBorders>
              <w:left w:val="single" w:sz="4" w:space="0" w:color="auto"/>
            </w:tcBorders>
          </w:tcPr>
          <w:p w:rsidR="003F5695" w:rsidRDefault="005F1D22" w:rsidP="00051768">
            <w:pPr>
              <w:rPr>
                <w:rFonts w:ascii="Times New Roman" w:hAnsi="Times New Roman"/>
                <w:b/>
                <w:sz w:val="24"/>
                <w:szCs w:val="24"/>
              </w:rPr>
            </w:pPr>
            <w:r>
              <w:rPr>
                <w:rFonts w:ascii="Times New Roman" w:hAnsi="Times New Roman"/>
                <w:b/>
                <w:sz w:val="24"/>
                <w:szCs w:val="24"/>
              </w:rPr>
              <w:t>29</w:t>
            </w:r>
          </w:p>
          <w:p w:rsidR="005F1D22" w:rsidRPr="005F1D22" w:rsidRDefault="005F1D22" w:rsidP="005F1D22">
            <w:pPr>
              <w:rPr>
                <w:rFonts w:ascii="Times New Roman" w:hAnsi="Times New Roman"/>
                <w:b/>
                <w:sz w:val="24"/>
                <w:szCs w:val="24"/>
              </w:rPr>
            </w:pPr>
            <w:r w:rsidRPr="005F1D22">
              <w:rPr>
                <w:rFonts w:ascii="Times New Roman" w:hAnsi="Times New Roman"/>
                <w:sz w:val="24"/>
                <w:szCs w:val="24"/>
              </w:rPr>
              <w:t>1.Тема</w:t>
            </w:r>
            <w:proofErr w:type="gramStart"/>
            <w:r w:rsidRPr="005F1D22">
              <w:rPr>
                <w:rFonts w:ascii="Times New Roman" w:hAnsi="Times New Roman"/>
                <w:sz w:val="24"/>
                <w:szCs w:val="24"/>
              </w:rPr>
              <w:t>:«</w:t>
            </w:r>
            <w:proofErr w:type="gramEnd"/>
            <w:r w:rsidRPr="005F1D22">
              <w:rPr>
                <w:rFonts w:ascii="Times New Roman" w:hAnsi="Times New Roman"/>
                <w:sz w:val="24"/>
                <w:szCs w:val="24"/>
              </w:rPr>
              <w:t xml:space="preserve">Колличество и </w:t>
            </w:r>
            <w:proofErr w:type="spellStart"/>
            <w:r w:rsidRPr="005F1D22">
              <w:rPr>
                <w:rFonts w:ascii="Times New Roman" w:hAnsi="Times New Roman"/>
                <w:sz w:val="24"/>
                <w:szCs w:val="24"/>
              </w:rPr>
              <w:t>счёт»П</w:t>
            </w:r>
            <w:proofErr w:type="spellEnd"/>
            <w:r w:rsidRPr="005F1D22">
              <w:rPr>
                <w:rFonts w:ascii="Times New Roman" w:hAnsi="Times New Roman"/>
                <w:sz w:val="24"/>
                <w:szCs w:val="24"/>
              </w:rPr>
              <w:t>. стр. 54</w:t>
            </w:r>
          </w:p>
          <w:p w:rsidR="005F1D22" w:rsidRPr="00106228" w:rsidRDefault="005F1D22" w:rsidP="005F1D22">
            <w:pPr>
              <w:rPr>
                <w:rFonts w:ascii="Times New Roman" w:hAnsi="Times New Roman"/>
                <w:b/>
                <w:sz w:val="24"/>
                <w:szCs w:val="24"/>
              </w:rPr>
            </w:pPr>
            <w:r w:rsidRPr="005F1D22">
              <w:rPr>
                <w:rFonts w:ascii="Times New Roman" w:hAnsi="Times New Roman"/>
                <w:sz w:val="24"/>
                <w:szCs w:val="24"/>
              </w:rPr>
              <w:t>2. Музыкальное</w:t>
            </w:r>
          </w:p>
        </w:tc>
      </w:tr>
      <w:tr w:rsidR="003F5695" w:rsidRPr="00106228" w:rsidTr="003F5695">
        <w:trPr>
          <w:cantSplit/>
          <w:trHeight w:val="1134"/>
        </w:trPr>
        <w:tc>
          <w:tcPr>
            <w:tcW w:w="1101" w:type="dxa"/>
            <w:tcBorders>
              <w:right w:val="single" w:sz="4" w:space="0" w:color="auto"/>
            </w:tcBorders>
            <w:textDirection w:val="btLr"/>
          </w:tcPr>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jc w:val="center"/>
              <w:rPr>
                <w:rFonts w:ascii="Times New Roman" w:hAnsi="Times New Roman"/>
                <w:b/>
                <w:sz w:val="24"/>
                <w:szCs w:val="24"/>
              </w:rPr>
            </w:pPr>
            <w:r w:rsidRPr="00106228">
              <w:rPr>
                <w:rFonts w:ascii="Times New Roman" w:hAnsi="Times New Roman"/>
                <w:b/>
                <w:sz w:val="24"/>
                <w:szCs w:val="24"/>
              </w:rPr>
              <w:t>четверг</w:t>
            </w: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p w:rsidR="003F5695" w:rsidRPr="00106228" w:rsidRDefault="003F5695"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3F5695" w:rsidRPr="007952A6" w:rsidRDefault="007952A6" w:rsidP="003F5695">
            <w:pPr>
              <w:rPr>
                <w:rFonts w:ascii="Times New Roman" w:hAnsi="Times New Roman"/>
                <w:b/>
                <w:sz w:val="24"/>
                <w:szCs w:val="24"/>
              </w:rPr>
            </w:pPr>
            <w:r w:rsidRPr="007952A6">
              <w:rPr>
                <w:rFonts w:ascii="Times New Roman" w:hAnsi="Times New Roman"/>
                <w:b/>
                <w:sz w:val="24"/>
                <w:szCs w:val="24"/>
              </w:rPr>
              <w:t>2</w:t>
            </w:r>
          </w:p>
          <w:p w:rsidR="006941C7" w:rsidRPr="007952A6" w:rsidRDefault="003F5695" w:rsidP="006941C7">
            <w:pPr>
              <w:rPr>
                <w:rFonts w:ascii="Times New Roman" w:hAnsi="Times New Roman"/>
                <w:sz w:val="24"/>
                <w:szCs w:val="24"/>
              </w:rPr>
            </w:pPr>
            <w:r w:rsidRPr="007952A6">
              <w:rPr>
                <w:rFonts w:ascii="Times New Roman" w:hAnsi="Times New Roman"/>
                <w:sz w:val="24"/>
                <w:szCs w:val="24"/>
              </w:rPr>
              <w:t>1.Тема</w:t>
            </w:r>
            <w:proofErr w:type="gramStart"/>
            <w:r w:rsidRPr="007952A6">
              <w:rPr>
                <w:rFonts w:ascii="Times New Roman" w:hAnsi="Times New Roman"/>
                <w:sz w:val="24"/>
                <w:szCs w:val="24"/>
              </w:rPr>
              <w:t>:«</w:t>
            </w:r>
            <w:proofErr w:type="gramEnd"/>
            <w:r w:rsidR="006941C7" w:rsidRPr="007952A6">
              <w:rPr>
                <w:rFonts w:ascii="Times New Roman" w:hAnsi="Times New Roman"/>
                <w:sz w:val="24"/>
                <w:szCs w:val="24"/>
              </w:rPr>
              <w:t xml:space="preserve"> Звуковая культура речи: звуки р и </w:t>
            </w:r>
            <w:proofErr w:type="spellStart"/>
            <w:r w:rsidR="006941C7" w:rsidRPr="007952A6">
              <w:rPr>
                <w:rFonts w:ascii="Times New Roman" w:hAnsi="Times New Roman"/>
                <w:sz w:val="24"/>
                <w:szCs w:val="24"/>
              </w:rPr>
              <w:t>рь</w:t>
            </w:r>
            <w:proofErr w:type="spellEnd"/>
            <w:r w:rsidR="006941C7" w:rsidRPr="007952A6">
              <w:rPr>
                <w:rFonts w:ascii="Times New Roman" w:hAnsi="Times New Roman"/>
                <w:sz w:val="24"/>
                <w:szCs w:val="24"/>
              </w:rPr>
              <w:t>.»</w:t>
            </w:r>
            <w:proofErr w:type="spellStart"/>
            <w:r w:rsidR="00362F80" w:rsidRPr="007952A6">
              <w:rPr>
                <w:rFonts w:ascii="Times New Roman" w:hAnsi="Times New Roman"/>
                <w:sz w:val="24"/>
                <w:szCs w:val="24"/>
              </w:rPr>
              <w:t>Г.</w:t>
            </w:r>
            <w:r w:rsidR="00712F60" w:rsidRPr="007952A6">
              <w:rPr>
                <w:rFonts w:ascii="Times New Roman" w:hAnsi="Times New Roman"/>
                <w:sz w:val="24"/>
                <w:szCs w:val="24"/>
              </w:rPr>
              <w:t>стр</w:t>
            </w:r>
            <w:proofErr w:type="spellEnd"/>
            <w:r w:rsidR="00712F60" w:rsidRPr="007952A6">
              <w:rPr>
                <w:rFonts w:ascii="Times New Roman" w:hAnsi="Times New Roman"/>
                <w:sz w:val="24"/>
                <w:szCs w:val="24"/>
              </w:rPr>
              <w:t>. 69-70.</w:t>
            </w:r>
          </w:p>
          <w:p w:rsidR="003F5695" w:rsidRPr="00106228" w:rsidRDefault="006941C7" w:rsidP="006941C7">
            <w:pPr>
              <w:rPr>
                <w:rFonts w:ascii="Times New Roman" w:hAnsi="Times New Roman"/>
                <w:b/>
                <w:sz w:val="24"/>
                <w:szCs w:val="24"/>
              </w:rPr>
            </w:pPr>
            <w:r w:rsidRPr="007952A6">
              <w:rPr>
                <w:rFonts w:ascii="Times New Roman" w:hAnsi="Times New Roman"/>
                <w:sz w:val="24"/>
                <w:szCs w:val="24"/>
              </w:rPr>
              <w:t>2</w:t>
            </w:r>
            <w:r w:rsidR="003F5695" w:rsidRPr="007952A6">
              <w:rPr>
                <w:rFonts w:ascii="Times New Roman" w:hAnsi="Times New Roman"/>
                <w:sz w:val="24"/>
                <w:szCs w:val="24"/>
              </w:rPr>
              <w:t>. Музыкальное</w:t>
            </w:r>
          </w:p>
        </w:tc>
        <w:tc>
          <w:tcPr>
            <w:tcW w:w="2693" w:type="dxa"/>
            <w:tcBorders>
              <w:left w:val="single" w:sz="4" w:space="0" w:color="auto"/>
              <w:right w:val="single" w:sz="4" w:space="0" w:color="auto"/>
            </w:tcBorders>
          </w:tcPr>
          <w:p w:rsidR="003F5695" w:rsidRPr="005F1D22" w:rsidRDefault="009036E3" w:rsidP="003F5695">
            <w:pPr>
              <w:rPr>
                <w:rFonts w:ascii="Times New Roman" w:hAnsi="Times New Roman"/>
                <w:b/>
                <w:sz w:val="24"/>
                <w:szCs w:val="24"/>
              </w:rPr>
            </w:pPr>
            <w:r w:rsidRPr="005F1D22">
              <w:rPr>
                <w:rFonts w:ascii="Times New Roman" w:hAnsi="Times New Roman"/>
                <w:b/>
                <w:sz w:val="24"/>
                <w:szCs w:val="24"/>
              </w:rPr>
              <w:t>9</w:t>
            </w:r>
          </w:p>
          <w:p w:rsidR="003F5695" w:rsidRPr="00106228" w:rsidRDefault="003F5695" w:rsidP="006941C7">
            <w:pPr>
              <w:rPr>
                <w:rFonts w:ascii="Times New Roman" w:hAnsi="Times New Roman"/>
                <w:b/>
                <w:sz w:val="24"/>
                <w:szCs w:val="24"/>
              </w:rPr>
            </w:pPr>
          </w:p>
        </w:tc>
        <w:tc>
          <w:tcPr>
            <w:tcW w:w="2835" w:type="dxa"/>
            <w:tcBorders>
              <w:left w:val="single" w:sz="4" w:space="0" w:color="auto"/>
              <w:righ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16</w:t>
            </w:r>
          </w:p>
          <w:p w:rsidR="006941C7" w:rsidRPr="00106228" w:rsidRDefault="003F5695" w:rsidP="006941C7">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006941C7" w:rsidRPr="00106228">
              <w:rPr>
                <w:rFonts w:ascii="Times New Roman" w:hAnsi="Times New Roman"/>
                <w:sz w:val="24"/>
                <w:szCs w:val="24"/>
              </w:rPr>
              <w:t xml:space="preserve"> Литературный  калейдоскоп.»</w:t>
            </w:r>
            <w:r w:rsidR="00362F80" w:rsidRPr="00106228">
              <w:rPr>
                <w:rFonts w:ascii="Times New Roman" w:hAnsi="Times New Roman"/>
                <w:sz w:val="24"/>
                <w:szCs w:val="24"/>
              </w:rPr>
              <w:t>Г</w:t>
            </w:r>
            <w:r w:rsidR="00712F60" w:rsidRPr="00106228">
              <w:rPr>
                <w:rFonts w:ascii="Times New Roman" w:hAnsi="Times New Roman"/>
                <w:sz w:val="24"/>
                <w:szCs w:val="24"/>
              </w:rPr>
              <w:t>стр.71</w:t>
            </w:r>
          </w:p>
          <w:p w:rsidR="003F5695" w:rsidRPr="00106228" w:rsidRDefault="003F5695" w:rsidP="003F5695">
            <w:pPr>
              <w:rPr>
                <w:rFonts w:ascii="Times New Roman" w:hAnsi="Times New Roman"/>
                <w:b/>
                <w:sz w:val="24"/>
                <w:szCs w:val="24"/>
              </w:rPr>
            </w:pPr>
          </w:p>
          <w:p w:rsidR="003F5695" w:rsidRPr="00106228" w:rsidRDefault="006941C7" w:rsidP="003F5695">
            <w:pPr>
              <w:rPr>
                <w:rFonts w:ascii="Times New Roman" w:hAnsi="Times New Roman"/>
                <w:b/>
                <w:sz w:val="24"/>
                <w:szCs w:val="24"/>
              </w:rPr>
            </w:pPr>
            <w:r w:rsidRPr="00106228">
              <w:rPr>
                <w:rFonts w:ascii="Times New Roman" w:hAnsi="Times New Roman"/>
                <w:sz w:val="24"/>
                <w:szCs w:val="24"/>
              </w:rPr>
              <w:t>2</w:t>
            </w:r>
            <w:r w:rsidR="003F5695" w:rsidRPr="00106228">
              <w:rPr>
                <w:rFonts w:ascii="Times New Roman" w:hAnsi="Times New Roman"/>
                <w:sz w:val="24"/>
                <w:szCs w:val="24"/>
              </w:rPr>
              <w:t>. Музыкальное</w:t>
            </w:r>
          </w:p>
        </w:tc>
        <w:tc>
          <w:tcPr>
            <w:tcW w:w="2713" w:type="dxa"/>
            <w:tcBorders>
              <w:left w:val="single" w:sz="4" w:space="0" w:color="auto"/>
              <w:righ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23</w:t>
            </w:r>
          </w:p>
          <w:p w:rsidR="003F5695" w:rsidRPr="00106228" w:rsidRDefault="003F5695" w:rsidP="003F5695">
            <w:pPr>
              <w:rPr>
                <w:rFonts w:ascii="Times New Roman" w:hAnsi="Times New Roman"/>
                <w:b/>
                <w:sz w:val="24"/>
                <w:szCs w:val="24"/>
              </w:rPr>
            </w:pPr>
            <w:r w:rsidRPr="00106228">
              <w:rPr>
                <w:rFonts w:ascii="Times New Roman" w:hAnsi="Times New Roman"/>
                <w:sz w:val="24"/>
                <w:szCs w:val="24"/>
              </w:rPr>
              <w:t xml:space="preserve">1. Диагностика </w:t>
            </w:r>
            <w:r w:rsidR="00362F80" w:rsidRPr="00106228">
              <w:rPr>
                <w:rFonts w:ascii="Times New Roman" w:hAnsi="Times New Roman"/>
                <w:sz w:val="24"/>
                <w:szCs w:val="24"/>
              </w:rPr>
              <w:t>Г</w:t>
            </w:r>
          </w:p>
          <w:p w:rsidR="003F5695" w:rsidRPr="00106228" w:rsidRDefault="003F5695" w:rsidP="003F5695">
            <w:pPr>
              <w:rPr>
                <w:rFonts w:ascii="Times New Roman" w:hAnsi="Times New Roman"/>
                <w:sz w:val="24"/>
                <w:szCs w:val="24"/>
              </w:rPr>
            </w:pPr>
          </w:p>
          <w:p w:rsidR="003F5695" w:rsidRPr="00106228" w:rsidRDefault="003F5695" w:rsidP="003F5695">
            <w:pPr>
              <w:rPr>
                <w:rFonts w:ascii="Times New Roman" w:hAnsi="Times New Roman"/>
                <w:sz w:val="24"/>
                <w:szCs w:val="24"/>
              </w:rPr>
            </w:pPr>
          </w:p>
          <w:p w:rsidR="003F5695" w:rsidRPr="00106228" w:rsidRDefault="006941C7" w:rsidP="003F5695">
            <w:pPr>
              <w:rPr>
                <w:rFonts w:ascii="Times New Roman" w:hAnsi="Times New Roman"/>
                <w:sz w:val="24"/>
                <w:szCs w:val="24"/>
              </w:rPr>
            </w:pPr>
            <w:r w:rsidRPr="00106228">
              <w:rPr>
                <w:rFonts w:ascii="Times New Roman" w:hAnsi="Times New Roman"/>
                <w:sz w:val="24"/>
                <w:szCs w:val="24"/>
              </w:rPr>
              <w:t>2</w:t>
            </w:r>
            <w:r w:rsidR="003F5695" w:rsidRPr="00106228">
              <w:rPr>
                <w:rFonts w:ascii="Times New Roman" w:hAnsi="Times New Roman"/>
                <w:sz w:val="24"/>
                <w:szCs w:val="24"/>
              </w:rPr>
              <w:t>. Музыкальное</w:t>
            </w:r>
          </w:p>
        </w:tc>
        <w:tc>
          <w:tcPr>
            <w:tcW w:w="2609" w:type="dxa"/>
            <w:tcBorders>
              <w:left w:val="single" w:sz="4" w:space="0" w:color="auto"/>
            </w:tcBorders>
          </w:tcPr>
          <w:p w:rsidR="003F5695" w:rsidRPr="00106228" w:rsidRDefault="005F1D22" w:rsidP="003F5695">
            <w:pPr>
              <w:rPr>
                <w:rFonts w:ascii="Times New Roman" w:hAnsi="Times New Roman"/>
                <w:b/>
                <w:sz w:val="24"/>
                <w:szCs w:val="24"/>
              </w:rPr>
            </w:pPr>
            <w:r>
              <w:rPr>
                <w:rFonts w:ascii="Times New Roman" w:hAnsi="Times New Roman"/>
                <w:b/>
                <w:sz w:val="24"/>
                <w:szCs w:val="24"/>
              </w:rPr>
              <w:t>30</w:t>
            </w:r>
          </w:p>
          <w:p w:rsidR="005F1D22" w:rsidRPr="005F1D22" w:rsidRDefault="005F1D22" w:rsidP="005F1D22">
            <w:pPr>
              <w:rPr>
                <w:rFonts w:ascii="Times New Roman" w:hAnsi="Times New Roman"/>
                <w:sz w:val="24"/>
                <w:szCs w:val="24"/>
              </w:rPr>
            </w:pPr>
            <w:r w:rsidRPr="005F1D22">
              <w:rPr>
                <w:rFonts w:ascii="Times New Roman" w:hAnsi="Times New Roman"/>
                <w:sz w:val="24"/>
                <w:szCs w:val="24"/>
              </w:rPr>
              <w:t xml:space="preserve">1.Тема «Прощаемся с </w:t>
            </w:r>
            <w:proofErr w:type="spellStart"/>
            <w:r w:rsidRPr="005F1D22">
              <w:rPr>
                <w:rFonts w:ascii="Times New Roman" w:hAnsi="Times New Roman"/>
                <w:sz w:val="24"/>
                <w:szCs w:val="24"/>
              </w:rPr>
              <w:t>подготовишками</w:t>
            </w:r>
            <w:proofErr w:type="spellEnd"/>
            <w:r w:rsidRPr="005F1D22">
              <w:rPr>
                <w:rFonts w:ascii="Times New Roman" w:hAnsi="Times New Roman"/>
                <w:sz w:val="24"/>
                <w:szCs w:val="24"/>
              </w:rPr>
              <w:t>» Г</w:t>
            </w:r>
          </w:p>
          <w:p w:rsidR="005F1D22" w:rsidRPr="005F1D22" w:rsidRDefault="005F1D22" w:rsidP="005F1D22">
            <w:pPr>
              <w:rPr>
                <w:rFonts w:ascii="Times New Roman" w:hAnsi="Times New Roman"/>
                <w:sz w:val="24"/>
                <w:szCs w:val="24"/>
              </w:rPr>
            </w:pPr>
            <w:r w:rsidRPr="005F1D22">
              <w:rPr>
                <w:rFonts w:ascii="Times New Roman" w:hAnsi="Times New Roman"/>
                <w:sz w:val="24"/>
                <w:szCs w:val="24"/>
              </w:rPr>
              <w:t xml:space="preserve"> Стр. 70</w:t>
            </w:r>
          </w:p>
          <w:p w:rsidR="003F5695" w:rsidRPr="005F1D22" w:rsidRDefault="005F1D22" w:rsidP="005F1D22">
            <w:pPr>
              <w:rPr>
                <w:rFonts w:ascii="Times New Roman" w:hAnsi="Times New Roman"/>
                <w:b/>
                <w:sz w:val="24"/>
                <w:szCs w:val="24"/>
              </w:rPr>
            </w:pPr>
            <w:r w:rsidRPr="005F1D22">
              <w:rPr>
                <w:rFonts w:ascii="Times New Roman" w:hAnsi="Times New Roman"/>
                <w:sz w:val="24"/>
                <w:szCs w:val="24"/>
              </w:rPr>
              <w:t>2. Музыкальное</w:t>
            </w: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p w:rsidR="003F5695" w:rsidRPr="00106228" w:rsidRDefault="003F5695" w:rsidP="003F5695">
            <w:pPr>
              <w:rPr>
                <w:rFonts w:ascii="Times New Roman" w:hAnsi="Times New Roman"/>
                <w:b/>
                <w:sz w:val="24"/>
                <w:szCs w:val="24"/>
              </w:rPr>
            </w:pPr>
          </w:p>
        </w:tc>
      </w:tr>
      <w:tr w:rsidR="00C4235C" w:rsidRPr="00106228" w:rsidTr="003F5695">
        <w:trPr>
          <w:cantSplit/>
          <w:trHeight w:val="1134"/>
        </w:trPr>
        <w:tc>
          <w:tcPr>
            <w:tcW w:w="1101" w:type="dxa"/>
            <w:tcBorders>
              <w:right w:val="single" w:sz="4" w:space="0" w:color="auto"/>
            </w:tcBorders>
            <w:textDirection w:val="btLr"/>
          </w:tcPr>
          <w:p w:rsidR="00C4235C" w:rsidRPr="00106228" w:rsidRDefault="00C4235C" w:rsidP="003F5695">
            <w:pPr>
              <w:ind w:left="113" w:right="113"/>
              <w:rPr>
                <w:rFonts w:ascii="Times New Roman" w:hAnsi="Times New Roman"/>
                <w:b/>
                <w:sz w:val="24"/>
                <w:szCs w:val="24"/>
              </w:rPr>
            </w:pPr>
          </w:p>
          <w:p w:rsidR="00C4235C" w:rsidRPr="00106228" w:rsidRDefault="00C4235C" w:rsidP="003F5695">
            <w:pPr>
              <w:ind w:left="113" w:right="113"/>
              <w:jc w:val="center"/>
              <w:rPr>
                <w:rFonts w:ascii="Times New Roman" w:hAnsi="Times New Roman"/>
                <w:b/>
                <w:sz w:val="24"/>
                <w:szCs w:val="24"/>
              </w:rPr>
            </w:pPr>
            <w:r w:rsidRPr="00106228">
              <w:rPr>
                <w:rFonts w:ascii="Times New Roman" w:hAnsi="Times New Roman"/>
                <w:b/>
                <w:sz w:val="24"/>
                <w:szCs w:val="24"/>
              </w:rPr>
              <w:t>пятница</w:t>
            </w:r>
          </w:p>
          <w:p w:rsidR="00C4235C" w:rsidRPr="00106228" w:rsidRDefault="00C4235C" w:rsidP="003F5695">
            <w:pPr>
              <w:ind w:left="113" w:right="113"/>
              <w:rPr>
                <w:rFonts w:ascii="Times New Roman" w:hAnsi="Times New Roman"/>
                <w:b/>
                <w:sz w:val="24"/>
                <w:szCs w:val="24"/>
              </w:rPr>
            </w:pPr>
          </w:p>
          <w:p w:rsidR="00C4235C" w:rsidRPr="00106228" w:rsidRDefault="00C4235C" w:rsidP="003F5695">
            <w:pPr>
              <w:ind w:left="113" w:right="113"/>
              <w:rPr>
                <w:rFonts w:ascii="Times New Roman" w:hAnsi="Times New Roman"/>
                <w:b/>
                <w:sz w:val="24"/>
                <w:szCs w:val="24"/>
              </w:rPr>
            </w:pPr>
          </w:p>
          <w:p w:rsidR="00C4235C" w:rsidRPr="00106228" w:rsidRDefault="00C4235C" w:rsidP="003F5695">
            <w:pPr>
              <w:ind w:left="113" w:right="113"/>
              <w:rPr>
                <w:rFonts w:ascii="Times New Roman" w:hAnsi="Times New Roman"/>
                <w:b/>
                <w:sz w:val="24"/>
                <w:szCs w:val="24"/>
              </w:rPr>
            </w:pPr>
          </w:p>
          <w:p w:rsidR="00C4235C" w:rsidRPr="00106228" w:rsidRDefault="00C4235C" w:rsidP="003F5695">
            <w:pPr>
              <w:ind w:left="113" w:right="113"/>
              <w:rPr>
                <w:rFonts w:ascii="Times New Roman" w:hAnsi="Times New Roman"/>
                <w:b/>
                <w:sz w:val="24"/>
                <w:szCs w:val="24"/>
              </w:rPr>
            </w:pPr>
          </w:p>
        </w:tc>
        <w:tc>
          <w:tcPr>
            <w:tcW w:w="2835" w:type="dxa"/>
            <w:tcBorders>
              <w:left w:val="single" w:sz="4" w:space="0" w:color="auto"/>
              <w:right w:val="single" w:sz="4" w:space="0" w:color="auto"/>
            </w:tcBorders>
          </w:tcPr>
          <w:p w:rsidR="00C4235C" w:rsidRPr="005F1D22" w:rsidRDefault="007952A6" w:rsidP="00996794">
            <w:pPr>
              <w:tabs>
                <w:tab w:val="left" w:pos="1333"/>
              </w:tabs>
              <w:rPr>
                <w:rFonts w:ascii="Times New Roman" w:hAnsi="Times New Roman"/>
                <w:b/>
                <w:sz w:val="24"/>
                <w:szCs w:val="24"/>
              </w:rPr>
            </w:pPr>
            <w:r>
              <w:rPr>
                <w:rFonts w:ascii="Times New Roman" w:hAnsi="Times New Roman"/>
                <w:b/>
                <w:sz w:val="24"/>
                <w:szCs w:val="24"/>
              </w:rPr>
              <w:t>3</w:t>
            </w:r>
          </w:p>
          <w:p w:rsidR="00C4235C" w:rsidRDefault="005D334B" w:rsidP="00F37655">
            <w:pPr>
              <w:tabs>
                <w:tab w:val="left" w:pos="1333"/>
              </w:tabs>
              <w:rPr>
                <w:rFonts w:ascii="Times New Roman" w:hAnsi="Times New Roman"/>
                <w:sz w:val="24"/>
                <w:szCs w:val="24"/>
              </w:rPr>
            </w:pPr>
            <w:r>
              <w:rPr>
                <w:rFonts w:ascii="Times New Roman" w:hAnsi="Times New Roman"/>
                <w:sz w:val="24"/>
                <w:szCs w:val="24"/>
              </w:rPr>
              <w:t>1.Тема: «Одуванчики в траве» рисование красками (К стр.85 3+)</w:t>
            </w:r>
          </w:p>
          <w:p w:rsidR="005D334B" w:rsidRPr="00106228" w:rsidRDefault="005D334B" w:rsidP="005D334B">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повторение </w:t>
            </w:r>
            <w:proofErr w:type="spellStart"/>
            <w:r w:rsidRPr="00106228">
              <w:rPr>
                <w:rFonts w:ascii="Times New Roman" w:hAnsi="Times New Roman"/>
                <w:sz w:val="24"/>
                <w:szCs w:val="24"/>
              </w:rPr>
              <w:t>игров</w:t>
            </w:r>
            <w:proofErr w:type="spellEnd"/>
            <w:r w:rsidRPr="00106228">
              <w:rPr>
                <w:rFonts w:ascii="Times New Roman" w:hAnsi="Times New Roman"/>
                <w:sz w:val="24"/>
                <w:szCs w:val="24"/>
              </w:rPr>
              <w:t>. упр.)</w:t>
            </w:r>
          </w:p>
          <w:p w:rsidR="005D334B" w:rsidRPr="00106228" w:rsidRDefault="005D334B" w:rsidP="00F37655">
            <w:pPr>
              <w:tabs>
                <w:tab w:val="left" w:pos="1333"/>
              </w:tabs>
              <w:rPr>
                <w:rFonts w:ascii="Times New Roman" w:hAnsi="Times New Roman"/>
                <w:sz w:val="24"/>
                <w:szCs w:val="24"/>
              </w:rPr>
            </w:pPr>
          </w:p>
        </w:tc>
        <w:tc>
          <w:tcPr>
            <w:tcW w:w="2693" w:type="dxa"/>
            <w:tcBorders>
              <w:left w:val="single" w:sz="4" w:space="0" w:color="auto"/>
              <w:right w:val="single" w:sz="4" w:space="0" w:color="auto"/>
            </w:tcBorders>
          </w:tcPr>
          <w:p w:rsidR="00C4235C" w:rsidRPr="00106228" w:rsidRDefault="00422326" w:rsidP="00C5640F">
            <w:pPr>
              <w:rPr>
                <w:rFonts w:ascii="Times New Roman" w:hAnsi="Times New Roman"/>
                <w:b/>
                <w:sz w:val="24"/>
                <w:szCs w:val="24"/>
              </w:rPr>
            </w:pPr>
            <w:r>
              <w:rPr>
                <w:rFonts w:ascii="Times New Roman" w:hAnsi="Times New Roman"/>
                <w:b/>
                <w:sz w:val="24"/>
                <w:szCs w:val="24"/>
              </w:rPr>
              <w:t>1</w:t>
            </w:r>
            <w:r w:rsidR="009036E3">
              <w:rPr>
                <w:rFonts w:ascii="Times New Roman" w:hAnsi="Times New Roman"/>
                <w:b/>
                <w:sz w:val="24"/>
                <w:szCs w:val="24"/>
              </w:rPr>
              <w:t>0</w:t>
            </w:r>
          </w:p>
          <w:p w:rsidR="005F1D22" w:rsidRPr="005F1D22" w:rsidRDefault="005F1D22" w:rsidP="005F1D22">
            <w:pPr>
              <w:tabs>
                <w:tab w:val="left" w:pos="1333"/>
              </w:tabs>
              <w:rPr>
                <w:rFonts w:ascii="Times New Roman" w:hAnsi="Times New Roman"/>
                <w:sz w:val="24"/>
                <w:szCs w:val="24"/>
              </w:rPr>
            </w:pPr>
            <w:r w:rsidRPr="005F1D22">
              <w:rPr>
                <w:rFonts w:ascii="Times New Roman" w:hAnsi="Times New Roman"/>
                <w:sz w:val="24"/>
                <w:szCs w:val="24"/>
              </w:rPr>
              <w:t>1.Тема</w:t>
            </w:r>
            <w:proofErr w:type="gramStart"/>
            <w:r w:rsidRPr="005F1D22">
              <w:rPr>
                <w:rFonts w:ascii="Times New Roman" w:hAnsi="Times New Roman"/>
                <w:sz w:val="24"/>
                <w:szCs w:val="24"/>
              </w:rPr>
              <w:t>:«</w:t>
            </w:r>
            <w:proofErr w:type="gramEnd"/>
            <w:r w:rsidRPr="005F1D22">
              <w:rPr>
                <w:rFonts w:ascii="Times New Roman" w:hAnsi="Times New Roman"/>
                <w:sz w:val="24"/>
                <w:szCs w:val="24"/>
              </w:rPr>
              <w:t xml:space="preserve"> Самолёты летят сквозь облака.»стр.80</w:t>
            </w:r>
          </w:p>
          <w:p w:rsidR="00C4235C" w:rsidRPr="00106228" w:rsidRDefault="005F1D22" w:rsidP="005F1D22">
            <w:pPr>
              <w:rPr>
                <w:rFonts w:ascii="Times New Roman" w:hAnsi="Times New Roman"/>
                <w:b/>
                <w:sz w:val="24"/>
                <w:szCs w:val="24"/>
              </w:rPr>
            </w:pPr>
            <w:r w:rsidRPr="005F1D22">
              <w:rPr>
                <w:rFonts w:ascii="Times New Roman" w:hAnsi="Times New Roman"/>
                <w:sz w:val="24"/>
                <w:szCs w:val="24"/>
              </w:rPr>
              <w:t>2. Физкультурно</w:t>
            </w:r>
            <w:proofErr w:type="gramStart"/>
            <w:r w:rsidRPr="005F1D22">
              <w:rPr>
                <w:rFonts w:ascii="Times New Roman" w:hAnsi="Times New Roman"/>
                <w:sz w:val="24"/>
                <w:szCs w:val="24"/>
              </w:rPr>
              <w:t>е(</w:t>
            </w:r>
            <w:proofErr w:type="gramEnd"/>
            <w:r w:rsidRPr="005F1D22">
              <w:rPr>
                <w:rFonts w:ascii="Times New Roman" w:hAnsi="Times New Roman"/>
                <w:sz w:val="24"/>
                <w:szCs w:val="24"/>
              </w:rPr>
              <w:t>П №29 стр.90)</w:t>
            </w:r>
          </w:p>
        </w:tc>
        <w:tc>
          <w:tcPr>
            <w:tcW w:w="2835" w:type="dxa"/>
            <w:tcBorders>
              <w:left w:val="single" w:sz="4" w:space="0" w:color="auto"/>
              <w:right w:val="single" w:sz="4" w:space="0" w:color="auto"/>
            </w:tcBorders>
          </w:tcPr>
          <w:p w:rsidR="00C4235C" w:rsidRPr="00106228" w:rsidRDefault="005F1D22" w:rsidP="00C5640F">
            <w:pPr>
              <w:rPr>
                <w:rFonts w:ascii="Times New Roman" w:hAnsi="Times New Roman"/>
                <w:b/>
                <w:sz w:val="24"/>
                <w:szCs w:val="24"/>
              </w:rPr>
            </w:pPr>
            <w:r>
              <w:rPr>
                <w:rFonts w:ascii="Times New Roman" w:hAnsi="Times New Roman"/>
                <w:b/>
                <w:sz w:val="24"/>
                <w:szCs w:val="24"/>
              </w:rPr>
              <w:t>17</w:t>
            </w:r>
          </w:p>
          <w:p w:rsidR="005F1D22" w:rsidRPr="00106228" w:rsidRDefault="005F1D22" w:rsidP="005F1D22">
            <w:pPr>
              <w:rPr>
                <w:rFonts w:ascii="Times New Roman" w:hAnsi="Times New Roman"/>
                <w:sz w:val="24"/>
                <w:szCs w:val="24"/>
              </w:rPr>
            </w:pPr>
            <w:r w:rsidRPr="00106228">
              <w:rPr>
                <w:rFonts w:ascii="Times New Roman" w:hAnsi="Times New Roman"/>
                <w:sz w:val="24"/>
                <w:szCs w:val="24"/>
              </w:rPr>
              <w:t>1.Тема «Нарисуй картинку про весну» К стр. 81</w:t>
            </w:r>
          </w:p>
          <w:p w:rsidR="00C4235C" w:rsidRPr="00106228" w:rsidRDefault="005F1D22" w:rsidP="005F1D22">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 31 стр. 91-92)</w:t>
            </w:r>
          </w:p>
        </w:tc>
        <w:tc>
          <w:tcPr>
            <w:tcW w:w="2713" w:type="dxa"/>
            <w:tcBorders>
              <w:left w:val="single" w:sz="4" w:space="0" w:color="auto"/>
              <w:right w:val="single" w:sz="4" w:space="0" w:color="auto"/>
            </w:tcBorders>
          </w:tcPr>
          <w:p w:rsidR="00C4235C" w:rsidRPr="00106228" w:rsidRDefault="005F1D22" w:rsidP="003F5695">
            <w:pPr>
              <w:rPr>
                <w:rFonts w:ascii="Times New Roman" w:hAnsi="Times New Roman"/>
                <w:b/>
                <w:sz w:val="24"/>
                <w:szCs w:val="24"/>
              </w:rPr>
            </w:pPr>
            <w:r>
              <w:rPr>
                <w:rFonts w:ascii="Times New Roman" w:hAnsi="Times New Roman"/>
                <w:b/>
                <w:sz w:val="24"/>
                <w:szCs w:val="24"/>
              </w:rPr>
              <w:t>24</w:t>
            </w:r>
          </w:p>
          <w:p w:rsidR="005F1D22" w:rsidRPr="00106228" w:rsidRDefault="005F1D22" w:rsidP="005F1D22">
            <w:pPr>
              <w:rPr>
                <w:rFonts w:ascii="Times New Roman" w:hAnsi="Times New Roman"/>
                <w:b/>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sidRPr="00106228">
              <w:rPr>
                <w:rFonts w:ascii="Times New Roman" w:hAnsi="Times New Roman"/>
                <w:sz w:val="24"/>
                <w:szCs w:val="24"/>
              </w:rPr>
              <w:t>Нарисуй какую хочешь картинку.» К стр. 82</w:t>
            </w:r>
          </w:p>
          <w:p w:rsidR="00C4235C" w:rsidRPr="00106228" w:rsidRDefault="005F1D22" w:rsidP="005F1D22">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№34 </w:t>
            </w:r>
            <w:proofErr w:type="spellStart"/>
            <w:r w:rsidRPr="00106228">
              <w:rPr>
                <w:rFonts w:ascii="Times New Roman" w:hAnsi="Times New Roman"/>
                <w:sz w:val="24"/>
                <w:szCs w:val="24"/>
              </w:rPr>
              <w:t>стр</w:t>
            </w:r>
            <w:proofErr w:type="spellEnd"/>
            <w:r w:rsidRPr="00106228">
              <w:rPr>
                <w:rFonts w:ascii="Times New Roman" w:hAnsi="Times New Roman"/>
                <w:sz w:val="24"/>
                <w:szCs w:val="24"/>
              </w:rPr>
              <w:t xml:space="preserve"> 92-93)</w:t>
            </w:r>
          </w:p>
        </w:tc>
        <w:tc>
          <w:tcPr>
            <w:tcW w:w="2609" w:type="dxa"/>
            <w:tcBorders>
              <w:left w:val="single" w:sz="4" w:space="0" w:color="auto"/>
            </w:tcBorders>
          </w:tcPr>
          <w:p w:rsidR="00C4235C" w:rsidRPr="00106228" w:rsidRDefault="00C4235C" w:rsidP="003F5695">
            <w:pPr>
              <w:rPr>
                <w:rFonts w:ascii="Times New Roman" w:hAnsi="Times New Roman"/>
                <w:b/>
                <w:sz w:val="24"/>
                <w:szCs w:val="24"/>
              </w:rPr>
            </w:pPr>
          </w:p>
          <w:p w:rsidR="00C4235C" w:rsidRPr="00106228" w:rsidRDefault="005F1D22" w:rsidP="003F5695">
            <w:pPr>
              <w:rPr>
                <w:rFonts w:ascii="Times New Roman" w:hAnsi="Times New Roman"/>
                <w:b/>
                <w:sz w:val="24"/>
                <w:szCs w:val="24"/>
              </w:rPr>
            </w:pPr>
            <w:r>
              <w:rPr>
                <w:rFonts w:ascii="Times New Roman" w:hAnsi="Times New Roman"/>
                <w:b/>
                <w:sz w:val="24"/>
                <w:szCs w:val="24"/>
              </w:rPr>
              <w:t>31</w:t>
            </w:r>
          </w:p>
          <w:p w:rsidR="005F1D22" w:rsidRDefault="005F1D22" w:rsidP="005F1D22">
            <w:pPr>
              <w:rPr>
                <w:rFonts w:ascii="Times New Roman" w:hAnsi="Times New Roman"/>
                <w:sz w:val="24"/>
                <w:szCs w:val="24"/>
              </w:rPr>
            </w:pPr>
            <w:r w:rsidRPr="00106228">
              <w:rPr>
                <w:rFonts w:ascii="Times New Roman" w:hAnsi="Times New Roman"/>
                <w:sz w:val="24"/>
                <w:szCs w:val="24"/>
              </w:rPr>
              <w:t>1.Тема</w:t>
            </w:r>
            <w:proofErr w:type="gramStart"/>
            <w:r w:rsidRPr="00106228">
              <w:rPr>
                <w:rFonts w:ascii="Times New Roman" w:hAnsi="Times New Roman"/>
                <w:sz w:val="24"/>
                <w:szCs w:val="24"/>
              </w:rPr>
              <w:t>:«</w:t>
            </w:r>
            <w:proofErr w:type="gramEnd"/>
            <w:r>
              <w:rPr>
                <w:rFonts w:ascii="Times New Roman" w:hAnsi="Times New Roman"/>
                <w:sz w:val="24"/>
                <w:szCs w:val="24"/>
              </w:rPr>
              <w:t>Разрисовывание перьев для хвоста сказочной птицы»</w:t>
            </w:r>
          </w:p>
          <w:p w:rsidR="00C4235C" w:rsidRPr="00106228" w:rsidRDefault="005F1D22" w:rsidP="005F1D22">
            <w:pPr>
              <w:rPr>
                <w:rFonts w:ascii="Times New Roman" w:hAnsi="Times New Roman"/>
                <w:b/>
                <w:sz w:val="24"/>
                <w:szCs w:val="24"/>
              </w:rPr>
            </w:pPr>
            <w:r w:rsidRPr="00106228">
              <w:rPr>
                <w:rFonts w:ascii="Times New Roman" w:hAnsi="Times New Roman"/>
                <w:sz w:val="24"/>
                <w:szCs w:val="24"/>
              </w:rPr>
              <w:t>2. Физкультурное (</w:t>
            </w:r>
            <w:proofErr w:type="gramStart"/>
            <w:r w:rsidRPr="00106228">
              <w:rPr>
                <w:rFonts w:ascii="Times New Roman" w:hAnsi="Times New Roman"/>
                <w:sz w:val="24"/>
                <w:szCs w:val="24"/>
              </w:rPr>
              <w:t>П</w:t>
            </w:r>
            <w:proofErr w:type="gramEnd"/>
            <w:r w:rsidRPr="00106228">
              <w:rPr>
                <w:rFonts w:ascii="Times New Roman" w:hAnsi="Times New Roman"/>
                <w:sz w:val="24"/>
                <w:szCs w:val="24"/>
              </w:rPr>
              <w:t xml:space="preserve"> повторение </w:t>
            </w:r>
            <w:proofErr w:type="spellStart"/>
            <w:r w:rsidRPr="00106228">
              <w:rPr>
                <w:rFonts w:ascii="Times New Roman" w:hAnsi="Times New Roman"/>
                <w:sz w:val="24"/>
                <w:szCs w:val="24"/>
              </w:rPr>
              <w:t>игров</w:t>
            </w:r>
            <w:proofErr w:type="spellEnd"/>
            <w:r w:rsidRPr="00106228">
              <w:rPr>
                <w:rFonts w:ascii="Times New Roman" w:hAnsi="Times New Roman"/>
                <w:sz w:val="24"/>
                <w:szCs w:val="24"/>
              </w:rPr>
              <w:t>. упр.)</w:t>
            </w:r>
          </w:p>
          <w:p w:rsidR="00C4235C" w:rsidRPr="00106228" w:rsidRDefault="00C4235C" w:rsidP="003F5695">
            <w:pPr>
              <w:rPr>
                <w:rFonts w:ascii="Times New Roman" w:hAnsi="Times New Roman"/>
                <w:b/>
                <w:sz w:val="24"/>
                <w:szCs w:val="24"/>
              </w:rPr>
            </w:pPr>
          </w:p>
          <w:p w:rsidR="00C4235C" w:rsidRPr="00106228" w:rsidRDefault="00C4235C" w:rsidP="003F5695">
            <w:pPr>
              <w:rPr>
                <w:rFonts w:ascii="Times New Roman" w:hAnsi="Times New Roman"/>
                <w:b/>
                <w:sz w:val="24"/>
                <w:szCs w:val="24"/>
              </w:rPr>
            </w:pPr>
          </w:p>
        </w:tc>
      </w:tr>
    </w:tbl>
    <w:p w:rsidR="003F5695" w:rsidRPr="00106228" w:rsidRDefault="003F5695" w:rsidP="003F5695">
      <w:pPr>
        <w:rPr>
          <w:rFonts w:ascii="Times New Roman" w:hAnsi="Times New Roman"/>
          <w:b/>
          <w:sz w:val="24"/>
          <w:szCs w:val="24"/>
        </w:rPr>
      </w:pPr>
    </w:p>
    <w:p w:rsidR="00C4630D" w:rsidRDefault="00C4630D" w:rsidP="003F5695">
      <w:pPr>
        <w:rPr>
          <w:b/>
          <w:sz w:val="24"/>
          <w:szCs w:val="24"/>
        </w:rPr>
      </w:pPr>
    </w:p>
    <w:p w:rsidR="0048019C" w:rsidRDefault="0048019C" w:rsidP="003F5695">
      <w:pPr>
        <w:rPr>
          <w:b/>
          <w:sz w:val="24"/>
          <w:szCs w:val="24"/>
        </w:rPr>
      </w:pPr>
    </w:p>
    <w:p w:rsidR="0048019C" w:rsidRDefault="0048019C" w:rsidP="003F5695">
      <w:pPr>
        <w:rPr>
          <w:b/>
          <w:sz w:val="24"/>
          <w:szCs w:val="24"/>
        </w:rPr>
      </w:pPr>
    </w:p>
    <w:p w:rsidR="0048019C" w:rsidRDefault="0048019C" w:rsidP="003F5695">
      <w:pPr>
        <w:rPr>
          <w:b/>
          <w:sz w:val="24"/>
          <w:szCs w:val="24"/>
        </w:rPr>
      </w:pPr>
    </w:p>
    <w:p w:rsidR="0048019C" w:rsidRPr="00677EA6" w:rsidRDefault="0048019C" w:rsidP="0048019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3.10</w:t>
      </w:r>
      <w:r w:rsidRPr="00677EA6">
        <w:rPr>
          <w:rFonts w:ascii="Times New Roman" w:hAnsi="Times New Roman"/>
          <w:b/>
          <w:color w:val="000000" w:themeColor="text1"/>
          <w:sz w:val="24"/>
          <w:szCs w:val="24"/>
        </w:rPr>
        <w:t xml:space="preserve">. </w:t>
      </w:r>
      <w:r w:rsidRPr="005A126A">
        <w:rPr>
          <w:rFonts w:ascii="Times New Roman" w:hAnsi="Times New Roman"/>
          <w:b/>
          <w:sz w:val="28"/>
          <w:szCs w:val="24"/>
        </w:rPr>
        <w:t>Сводная таблица по результатам мониторинга детского развития</w:t>
      </w:r>
    </w:p>
    <w:p w:rsidR="0048019C" w:rsidRPr="00677EA6" w:rsidRDefault="0048019C" w:rsidP="0048019C">
      <w:pPr>
        <w:spacing w:after="0"/>
        <w:rPr>
          <w:rFonts w:ascii="Times New Roman" w:hAnsi="Times New Roman"/>
          <w:b/>
          <w:sz w:val="24"/>
          <w:szCs w:val="24"/>
        </w:rPr>
      </w:pPr>
    </w:p>
    <w:p w:rsidR="0048019C" w:rsidRPr="00677EA6" w:rsidRDefault="0048019C" w:rsidP="0048019C">
      <w:pPr>
        <w:spacing w:after="0"/>
        <w:rPr>
          <w:rFonts w:ascii="Times New Roman" w:hAnsi="Times New Roman"/>
          <w:b/>
          <w:sz w:val="24"/>
          <w:szCs w:val="24"/>
        </w:rPr>
      </w:pPr>
      <w:r w:rsidRPr="00677EA6">
        <w:rPr>
          <w:rFonts w:ascii="Times New Roman" w:hAnsi="Times New Roman"/>
          <w:b/>
          <w:sz w:val="24"/>
          <w:szCs w:val="24"/>
        </w:rPr>
        <w:t>Диагностика   уровня  усвоения  детьми  4-5 лет  программного материала</w:t>
      </w:r>
    </w:p>
    <w:p w:rsidR="0048019C" w:rsidRPr="00677EA6" w:rsidRDefault="0048019C" w:rsidP="0048019C">
      <w:pPr>
        <w:spacing w:after="0"/>
        <w:jc w:val="both"/>
        <w:rPr>
          <w:rFonts w:ascii="Times New Roman" w:hAnsi="Times New Roman"/>
          <w:b/>
          <w:sz w:val="24"/>
          <w:szCs w:val="24"/>
        </w:rPr>
      </w:pPr>
      <w:r w:rsidRPr="00677EA6">
        <w:rPr>
          <w:rFonts w:ascii="Times New Roman" w:hAnsi="Times New Roman"/>
          <w:b/>
          <w:sz w:val="24"/>
          <w:szCs w:val="24"/>
        </w:rPr>
        <w:t>Оценка уровня развития:</w:t>
      </w:r>
    </w:p>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1 балл – требует внимание специалиста</w:t>
      </w:r>
    </w:p>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2 балла -  требуется корректирующая работа педагога</w:t>
      </w:r>
    </w:p>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3 балла – средний уровень развития</w:t>
      </w:r>
    </w:p>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4 балла – уровень развития выше среднего</w:t>
      </w:r>
    </w:p>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5 баллов – высокий уровень развития</w:t>
      </w:r>
    </w:p>
    <w:p w:rsidR="0048019C" w:rsidRPr="00677EA6" w:rsidRDefault="0048019C" w:rsidP="0048019C">
      <w:pPr>
        <w:jc w:val="center"/>
        <w:rPr>
          <w:rFonts w:ascii="Times New Roman" w:hAnsi="Times New Roman"/>
          <w:b/>
          <w:sz w:val="24"/>
          <w:szCs w:val="24"/>
        </w:rPr>
      </w:pPr>
      <w:r w:rsidRPr="00677EA6">
        <w:rPr>
          <w:rFonts w:ascii="Times New Roman" w:hAnsi="Times New Roman"/>
          <w:b/>
          <w:sz w:val="24"/>
          <w:szCs w:val="24"/>
        </w:rPr>
        <w:t>Сводная таблица  по  результатам мониторинга детского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080"/>
        <w:gridCol w:w="685"/>
        <w:gridCol w:w="35"/>
        <w:gridCol w:w="795"/>
        <w:gridCol w:w="162"/>
        <w:gridCol w:w="653"/>
        <w:gridCol w:w="907"/>
        <w:gridCol w:w="722"/>
        <w:gridCol w:w="128"/>
        <w:gridCol w:w="851"/>
        <w:gridCol w:w="141"/>
        <w:gridCol w:w="709"/>
        <w:gridCol w:w="284"/>
        <w:gridCol w:w="850"/>
        <w:gridCol w:w="992"/>
        <w:gridCol w:w="1134"/>
        <w:gridCol w:w="1134"/>
      </w:tblGrid>
      <w:tr w:rsidR="0048019C" w:rsidRPr="00677EA6" w:rsidTr="0048019C">
        <w:tc>
          <w:tcPr>
            <w:tcW w:w="3588" w:type="dxa"/>
            <w:vMerge w:val="restart"/>
          </w:tcPr>
          <w:p w:rsidR="0048019C" w:rsidRPr="00677EA6" w:rsidRDefault="0048019C" w:rsidP="0048019C">
            <w:pPr>
              <w:spacing w:after="0"/>
              <w:jc w:val="center"/>
              <w:rPr>
                <w:rFonts w:ascii="Times New Roman" w:hAnsi="Times New Roman"/>
                <w:b/>
                <w:sz w:val="24"/>
                <w:szCs w:val="24"/>
              </w:rPr>
            </w:pPr>
            <w:r w:rsidRPr="00677EA6">
              <w:rPr>
                <w:rFonts w:ascii="Times New Roman" w:hAnsi="Times New Roman"/>
                <w:b/>
                <w:sz w:val="24"/>
                <w:szCs w:val="24"/>
              </w:rPr>
              <w:t>Образовательная область</w:t>
            </w:r>
          </w:p>
          <w:p w:rsidR="0048019C" w:rsidRPr="00677EA6" w:rsidRDefault="0048019C" w:rsidP="0048019C">
            <w:pPr>
              <w:spacing w:after="0"/>
              <w:jc w:val="both"/>
              <w:rPr>
                <w:rFonts w:ascii="Times New Roman" w:hAnsi="Times New Roman"/>
                <w:sz w:val="24"/>
                <w:szCs w:val="24"/>
              </w:rPr>
            </w:pPr>
          </w:p>
        </w:tc>
        <w:tc>
          <w:tcPr>
            <w:tcW w:w="11262" w:type="dxa"/>
            <w:gridSpan w:val="17"/>
          </w:tcPr>
          <w:p w:rsidR="0048019C" w:rsidRPr="00677EA6" w:rsidRDefault="0048019C" w:rsidP="0048019C">
            <w:pPr>
              <w:spacing w:after="0"/>
              <w:jc w:val="center"/>
              <w:rPr>
                <w:rFonts w:ascii="Times New Roman" w:hAnsi="Times New Roman"/>
                <w:b/>
                <w:sz w:val="24"/>
                <w:szCs w:val="24"/>
              </w:rPr>
            </w:pPr>
            <w:r w:rsidRPr="00677EA6">
              <w:rPr>
                <w:rFonts w:ascii="Times New Roman" w:hAnsi="Times New Roman"/>
                <w:b/>
                <w:sz w:val="24"/>
                <w:szCs w:val="24"/>
              </w:rPr>
              <w:t>Уровень детского развития</w:t>
            </w:r>
          </w:p>
        </w:tc>
      </w:tr>
      <w:tr w:rsidR="0048019C" w:rsidRPr="00677EA6" w:rsidTr="0048019C">
        <w:tc>
          <w:tcPr>
            <w:tcW w:w="3588" w:type="dxa"/>
            <w:vMerge/>
          </w:tcPr>
          <w:p w:rsidR="0048019C" w:rsidRPr="00677EA6" w:rsidRDefault="0048019C" w:rsidP="0048019C">
            <w:pPr>
              <w:spacing w:after="0"/>
              <w:jc w:val="both"/>
              <w:rPr>
                <w:rFonts w:ascii="Times New Roman" w:hAnsi="Times New Roman"/>
                <w:sz w:val="24"/>
                <w:szCs w:val="24"/>
              </w:rPr>
            </w:pPr>
          </w:p>
        </w:tc>
        <w:tc>
          <w:tcPr>
            <w:tcW w:w="3410" w:type="dxa"/>
            <w:gridSpan w:val="6"/>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Высокий</w:t>
            </w:r>
          </w:p>
        </w:tc>
        <w:tc>
          <w:tcPr>
            <w:tcW w:w="3742" w:type="dxa"/>
            <w:gridSpan w:val="7"/>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Средний</w:t>
            </w:r>
          </w:p>
        </w:tc>
        <w:tc>
          <w:tcPr>
            <w:tcW w:w="4110" w:type="dxa"/>
            <w:gridSpan w:val="4"/>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Низкий</w:t>
            </w:r>
          </w:p>
        </w:tc>
      </w:tr>
      <w:tr w:rsidR="0048019C" w:rsidRPr="00677EA6" w:rsidTr="0048019C">
        <w:tc>
          <w:tcPr>
            <w:tcW w:w="3588" w:type="dxa"/>
            <w:vMerge/>
          </w:tcPr>
          <w:p w:rsidR="0048019C" w:rsidRPr="00677EA6" w:rsidRDefault="0048019C" w:rsidP="0048019C">
            <w:pPr>
              <w:spacing w:after="0"/>
              <w:jc w:val="both"/>
              <w:rPr>
                <w:rFonts w:ascii="Times New Roman" w:hAnsi="Times New Roman"/>
                <w:sz w:val="24"/>
                <w:szCs w:val="24"/>
              </w:rPr>
            </w:pPr>
          </w:p>
        </w:tc>
        <w:tc>
          <w:tcPr>
            <w:tcW w:w="1765"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начало года</w:t>
            </w:r>
          </w:p>
        </w:tc>
        <w:tc>
          <w:tcPr>
            <w:tcW w:w="1645" w:type="dxa"/>
            <w:gridSpan w:val="4"/>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конец года</w:t>
            </w:r>
          </w:p>
        </w:tc>
        <w:tc>
          <w:tcPr>
            <w:tcW w:w="1757" w:type="dxa"/>
            <w:gridSpan w:val="3"/>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начало года</w:t>
            </w:r>
          </w:p>
        </w:tc>
        <w:tc>
          <w:tcPr>
            <w:tcW w:w="1985" w:type="dxa"/>
            <w:gridSpan w:val="4"/>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конец года</w:t>
            </w:r>
          </w:p>
        </w:tc>
        <w:tc>
          <w:tcPr>
            <w:tcW w:w="1842"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начало года</w:t>
            </w:r>
          </w:p>
        </w:tc>
        <w:tc>
          <w:tcPr>
            <w:tcW w:w="2268"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конец года</w:t>
            </w:r>
          </w:p>
        </w:tc>
      </w:tr>
      <w:tr w:rsidR="0048019C" w:rsidRPr="00677EA6" w:rsidTr="0048019C">
        <w:tc>
          <w:tcPr>
            <w:tcW w:w="3588" w:type="dxa"/>
            <w:vMerge/>
          </w:tcPr>
          <w:p w:rsidR="0048019C" w:rsidRPr="00677EA6" w:rsidRDefault="0048019C" w:rsidP="0048019C">
            <w:pPr>
              <w:spacing w:after="0"/>
              <w:jc w:val="both"/>
              <w:rPr>
                <w:rFonts w:ascii="Times New Roman" w:hAnsi="Times New Roman"/>
                <w:sz w:val="24"/>
                <w:szCs w:val="24"/>
              </w:rPr>
            </w:pPr>
          </w:p>
        </w:tc>
        <w:tc>
          <w:tcPr>
            <w:tcW w:w="1080"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685"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830"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815"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907"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850"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992"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993"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850"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992"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1134"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1134"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r>
      <w:tr w:rsidR="0048019C" w:rsidRPr="00677EA6" w:rsidTr="0048019C">
        <w:tc>
          <w:tcPr>
            <w:tcW w:w="3588" w:type="dxa"/>
          </w:tcPr>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 xml:space="preserve">Социально-коммуникативное развитие </w:t>
            </w:r>
          </w:p>
        </w:tc>
        <w:tc>
          <w:tcPr>
            <w:tcW w:w="1080" w:type="dxa"/>
          </w:tcPr>
          <w:p w:rsidR="0048019C" w:rsidRPr="00677EA6" w:rsidRDefault="0048019C" w:rsidP="0048019C">
            <w:pPr>
              <w:spacing w:after="0"/>
              <w:jc w:val="both"/>
              <w:rPr>
                <w:rFonts w:ascii="Times New Roman" w:hAnsi="Times New Roman"/>
                <w:sz w:val="24"/>
                <w:szCs w:val="24"/>
              </w:rPr>
            </w:pPr>
          </w:p>
        </w:tc>
        <w:tc>
          <w:tcPr>
            <w:tcW w:w="685" w:type="dxa"/>
          </w:tcPr>
          <w:p w:rsidR="0048019C" w:rsidRPr="00677EA6" w:rsidRDefault="0048019C" w:rsidP="0048019C">
            <w:pPr>
              <w:spacing w:after="0"/>
              <w:jc w:val="both"/>
              <w:rPr>
                <w:rFonts w:ascii="Times New Roman" w:hAnsi="Times New Roman"/>
                <w:sz w:val="24"/>
                <w:szCs w:val="24"/>
              </w:rPr>
            </w:pPr>
          </w:p>
        </w:tc>
        <w:tc>
          <w:tcPr>
            <w:tcW w:w="830" w:type="dxa"/>
            <w:gridSpan w:val="2"/>
          </w:tcPr>
          <w:p w:rsidR="0048019C" w:rsidRPr="00677EA6" w:rsidRDefault="0048019C" w:rsidP="0048019C">
            <w:pPr>
              <w:spacing w:after="0"/>
              <w:jc w:val="both"/>
              <w:rPr>
                <w:rFonts w:ascii="Times New Roman" w:hAnsi="Times New Roman"/>
                <w:sz w:val="24"/>
                <w:szCs w:val="24"/>
              </w:rPr>
            </w:pPr>
          </w:p>
        </w:tc>
        <w:tc>
          <w:tcPr>
            <w:tcW w:w="815" w:type="dxa"/>
            <w:gridSpan w:val="2"/>
          </w:tcPr>
          <w:p w:rsidR="0048019C" w:rsidRPr="00677EA6" w:rsidRDefault="0048019C" w:rsidP="0048019C">
            <w:pPr>
              <w:spacing w:after="0"/>
              <w:jc w:val="both"/>
              <w:rPr>
                <w:rFonts w:ascii="Times New Roman" w:hAnsi="Times New Roman"/>
                <w:sz w:val="24"/>
                <w:szCs w:val="24"/>
              </w:rPr>
            </w:pPr>
          </w:p>
        </w:tc>
        <w:tc>
          <w:tcPr>
            <w:tcW w:w="907" w:type="dxa"/>
          </w:tcPr>
          <w:p w:rsidR="0048019C" w:rsidRPr="00677EA6" w:rsidRDefault="0048019C" w:rsidP="0048019C">
            <w:pPr>
              <w:spacing w:after="0"/>
              <w:jc w:val="both"/>
              <w:rPr>
                <w:rFonts w:ascii="Times New Roman" w:hAnsi="Times New Roman"/>
                <w:sz w:val="24"/>
                <w:szCs w:val="24"/>
              </w:rPr>
            </w:pPr>
          </w:p>
        </w:tc>
        <w:tc>
          <w:tcPr>
            <w:tcW w:w="850" w:type="dxa"/>
            <w:gridSpan w:val="2"/>
          </w:tcPr>
          <w:p w:rsidR="0048019C" w:rsidRPr="00677EA6" w:rsidRDefault="0048019C" w:rsidP="0048019C">
            <w:pPr>
              <w:spacing w:after="0"/>
              <w:jc w:val="both"/>
              <w:rPr>
                <w:rFonts w:ascii="Times New Roman" w:hAnsi="Times New Roman"/>
                <w:sz w:val="24"/>
                <w:szCs w:val="24"/>
              </w:rPr>
            </w:pPr>
          </w:p>
        </w:tc>
        <w:tc>
          <w:tcPr>
            <w:tcW w:w="992" w:type="dxa"/>
            <w:gridSpan w:val="2"/>
          </w:tcPr>
          <w:p w:rsidR="0048019C" w:rsidRPr="00677EA6" w:rsidRDefault="0048019C" w:rsidP="0048019C">
            <w:pPr>
              <w:spacing w:after="0"/>
              <w:jc w:val="both"/>
              <w:rPr>
                <w:rFonts w:ascii="Times New Roman" w:hAnsi="Times New Roman"/>
                <w:sz w:val="24"/>
                <w:szCs w:val="24"/>
              </w:rPr>
            </w:pPr>
          </w:p>
        </w:tc>
        <w:tc>
          <w:tcPr>
            <w:tcW w:w="993" w:type="dxa"/>
            <w:gridSpan w:val="2"/>
          </w:tcPr>
          <w:p w:rsidR="0048019C" w:rsidRPr="00677EA6" w:rsidRDefault="0048019C" w:rsidP="0048019C">
            <w:pPr>
              <w:spacing w:after="0"/>
              <w:jc w:val="both"/>
              <w:rPr>
                <w:rFonts w:ascii="Times New Roman" w:hAnsi="Times New Roman"/>
                <w:sz w:val="24"/>
                <w:szCs w:val="24"/>
              </w:rPr>
            </w:pPr>
          </w:p>
        </w:tc>
        <w:tc>
          <w:tcPr>
            <w:tcW w:w="850" w:type="dxa"/>
          </w:tcPr>
          <w:p w:rsidR="0048019C" w:rsidRPr="00677EA6" w:rsidRDefault="0048019C" w:rsidP="0048019C">
            <w:pPr>
              <w:spacing w:after="0"/>
              <w:jc w:val="both"/>
              <w:rPr>
                <w:rFonts w:ascii="Times New Roman" w:hAnsi="Times New Roman"/>
                <w:sz w:val="24"/>
                <w:szCs w:val="24"/>
              </w:rPr>
            </w:pPr>
          </w:p>
        </w:tc>
        <w:tc>
          <w:tcPr>
            <w:tcW w:w="992"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r>
      <w:tr w:rsidR="0048019C" w:rsidRPr="00677EA6" w:rsidTr="0048019C">
        <w:tc>
          <w:tcPr>
            <w:tcW w:w="3588" w:type="dxa"/>
          </w:tcPr>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Познавательное развитие</w:t>
            </w:r>
          </w:p>
        </w:tc>
        <w:tc>
          <w:tcPr>
            <w:tcW w:w="1080" w:type="dxa"/>
          </w:tcPr>
          <w:p w:rsidR="0048019C" w:rsidRPr="00677EA6" w:rsidRDefault="0048019C" w:rsidP="0048019C">
            <w:pPr>
              <w:spacing w:after="0"/>
              <w:jc w:val="both"/>
              <w:rPr>
                <w:rFonts w:ascii="Times New Roman" w:hAnsi="Times New Roman"/>
                <w:sz w:val="24"/>
                <w:szCs w:val="24"/>
              </w:rPr>
            </w:pPr>
          </w:p>
          <w:p w:rsidR="0048019C" w:rsidRPr="00677EA6" w:rsidRDefault="0048019C" w:rsidP="0048019C">
            <w:pPr>
              <w:spacing w:after="0"/>
              <w:jc w:val="both"/>
              <w:rPr>
                <w:rFonts w:ascii="Times New Roman" w:hAnsi="Times New Roman"/>
                <w:sz w:val="24"/>
                <w:szCs w:val="24"/>
              </w:rPr>
            </w:pPr>
          </w:p>
        </w:tc>
        <w:tc>
          <w:tcPr>
            <w:tcW w:w="685" w:type="dxa"/>
          </w:tcPr>
          <w:p w:rsidR="0048019C" w:rsidRPr="00677EA6" w:rsidRDefault="0048019C" w:rsidP="0048019C">
            <w:pPr>
              <w:spacing w:after="0"/>
              <w:jc w:val="both"/>
              <w:rPr>
                <w:rFonts w:ascii="Times New Roman" w:hAnsi="Times New Roman"/>
                <w:sz w:val="24"/>
                <w:szCs w:val="24"/>
              </w:rPr>
            </w:pPr>
          </w:p>
        </w:tc>
        <w:tc>
          <w:tcPr>
            <w:tcW w:w="830" w:type="dxa"/>
            <w:gridSpan w:val="2"/>
          </w:tcPr>
          <w:p w:rsidR="0048019C" w:rsidRPr="00677EA6" w:rsidRDefault="0048019C" w:rsidP="0048019C">
            <w:pPr>
              <w:spacing w:after="0"/>
              <w:jc w:val="both"/>
              <w:rPr>
                <w:rFonts w:ascii="Times New Roman" w:hAnsi="Times New Roman"/>
                <w:sz w:val="24"/>
                <w:szCs w:val="24"/>
              </w:rPr>
            </w:pPr>
          </w:p>
        </w:tc>
        <w:tc>
          <w:tcPr>
            <w:tcW w:w="815" w:type="dxa"/>
            <w:gridSpan w:val="2"/>
          </w:tcPr>
          <w:p w:rsidR="0048019C" w:rsidRPr="00677EA6" w:rsidRDefault="0048019C" w:rsidP="0048019C">
            <w:pPr>
              <w:spacing w:after="0"/>
              <w:jc w:val="both"/>
              <w:rPr>
                <w:rFonts w:ascii="Times New Roman" w:hAnsi="Times New Roman"/>
                <w:sz w:val="24"/>
                <w:szCs w:val="24"/>
              </w:rPr>
            </w:pPr>
          </w:p>
        </w:tc>
        <w:tc>
          <w:tcPr>
            <w:tcW w:w="907" w:type="dxa"/>
          </w:tcPr>
          <w:p w:rsidR="0048019C" w:rsidRPr="00677EA6" w:rsidRDefault="0048019C" w:rsidP="0048019C">
            <w:pPr>
              <w:spacing w:after="0"/>
              <w:jc w:val="both"/>
              <w:rPr>
                <w:rFonts w:ascii="Times New Roman" w:hAnsi="Times New Roman"/>
                <w:sz w:val="24"/>
                <w:szCs w:val="24"/>
              </w:rPr>
            </w:pPr>
          </w:p>
        </w:tc>
        <w:tc>
          <w:tcPr>
            <w:tcW w:w="850" w:type="dxa"/>
            <w:gridSpan w:val="2"/>
          </w:tcPr>
          <w:p w:rsidR="0048019C" w:rsidRPr="00677EA6" w:rsidRDefault="0048019C" w:rsidP="0048019C">
            <w:pPr>
              <w:spacing w:after="0"/>
              <w:jc w:val="both"/>
              <w:rPr>
                <w:rFonts w:ascii="Times New Roman" w:hAnsi="Times New Roman"/>
                <w:sz w:val="24"/>
                <w:szCs w:val="24"/>
              </w:rPr>
            </w:pPr>
          </w:p>
        </w:tc>
        <w:tc>
          <w:tcPr>
            <w:tcW w:w="992" w:type="dxa"/>
            <w:gridSpan w:val="2"/>
          </w:tcPr>
          <w:p w:rsidR="0048019C" w:rsidRPr="00677EA6" w:rsidRDefault="0048019C" w:rsidP="0048019C">
            <w:pPr>
              <w:spacing w:after="0"/>
              <w:jc w:val="both"/>
              <w:rPr>
                <w:rFonts w:ascii="Times New Roman" w:hAnsi="Times New Roman"/>
                <w:sz w:val="24"/>
                <w:szCs w:val="24"/>
              </w:rPr>
            </w:pPr>
          </w:p>
        </w:tc>
        <w:tc>
          <w:tcPr>
            <w:tcW w:w="993" w:type="dxa"/>
            <w:gridSpan w:val="2"/>
          </w:tcPr>
          <w:p w:rsidR="0048019C" w:rsidRPr="00677EA6" w:rsidRDefault="0048019C" w:rsidP="0048019C">
            <w:pPr>
              <w:spacing w:after="0"/>
              <w:jc w:val="both"/>
              <w:rPr>
                <w:rFonts w:ascii="Times New Roman" w:hAnsi="Times New Roman"/>
                <w:sz w:val="24"/>
                <w:szCs w:val="24"/>
              </w:rPr>
            </w:pPr>
          </w:p>
        </w:tc>
        <w:tc>
          <w:tcPr>
            <w:tcW w:w="850" w:type="dxa"/>
          </w:tcPr>
          <w:p w:rsidR="0048019C" w:rsidRPr="00677EA6" w:rsidRDefault="0048019C" w:rsidP="0048019C">
            <w:pPr>
              <w:spacing w:after="0"/>
              <w:jc w:val="both"/>
              <w:rPr>
                <w:rFonts w:ascii="Times New Roman" w:hAnsi="Times New Roman"/>
                <w:sz w:val="24"/>
                <w:szCs w:val="24"/>
              </w:rPr>
            </w:pPr>
          </w:p>
        </w:tc>
        <w:tc>
          <w:tcPr>
            <w:tcW w:w="992"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r>
      <w:tr w:rsidR="0048019C" w:rsidRPr="00677EA6" w:rsidTr="0048019C">
        <w:tc>
          <w:tcPr>
            <w:tcW w:w="3588" w:type="dxa"/>
          </w:tcPr>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Речевое развитие</w:t>
            </w:r>
          </w:p>
        </w:tc>
        <w:tc>
          <w:tcPr>
            <w:tcW w:w="1080" w:type="dxa"/>
          </w:tcPr>
          <w:p w:rsidR="0048019C" w:rsidRPr="00677EA6" w:rsidRDefault="0048019C" w:rsidP="0048019C">
            <w:pPr>
              <w:spacing w:after="0"/>
              <w:jc w:val="both"/>
              <w:rPr>
                <w:rFonts w:ascii="Times New Roman" w:hAnsi="Times New Roman"/>
                <w:sz w:val="24"/>
                <w:szCs w:val="24"/>
              </w:rPr>
            </w:pPr>
          </w:p>
          <w:p w:rsidR="0048019C" w:rsidRPr="00677EA6" w:rsidRDefault="0048019C" w:rsidP="0048019C">
            <w:pPr>
              <w:spacing w:after="0"/>
              <w:jc w:val="both"/>
              <w:rPr>
                <w:rFonts w:ascii="Times New Roman" w:hAnsi="Times New Roman"/>
                <w:sz w:val="24"/>
                <w:szCs w:val="24"/>
              </w:rPr>
            </w:pPr>
          </w:p>
        </w:tc>
        <w:tc>
          <w:tcPr>
            <w:tcW w:w="685" w:type="dxa"/>
          </w:tcPr>
          <w:p w:rsidR="0048019C" w:rsidRPr="00677EA6" w:rsidRDefault="0048019C" w:rsidP="0048019C">
            <w:pPr>
              <w:spacing w:after="0"/>
              <w:jc w:val="both"/>
              <w:rPr>
                <w:rFonts w:ascii="Times New Roman" w:hAnsi="Times New Roman"/>
                <w:sz w:val="24"/>
                <w:szCs w:val="24"/>
              </w:rPr>
            </w:pPr>
          </w:p>
        </w:tc>
        <w:tc>
          <w:tcPr>
            <w:tcW w:w="830" w:type="dxa"/>
            <w:gridSpan w:val="2"/>
          </w:tcPr>
          <w:p w:rsidR="0048019C" w:rsidRPr="00677EA6" w:rsidRDefault="0048019C" w:rsidP="0048019C">
            <w:pPr>
              <w:spacing w:after="0"/>
              <w:jc w:val="both"/>
              <w:rPr>
                <w:rFonts w:ascii="Times New Roman" w:hAnsi="Times New Roman"/>
                <w:sz w:val="24"/>
                <w:szCs w:val="24"/>
              </w:rPr>
            </w:pPr>
          </w:p>
        </w:tc>
        <w:tc>
          <w:tcPr>
            <w:tcW w:w="815" w:type="dxa"/>
            <w:gridSpan w:val="2"/>
          </w:tcPr>
          <w:p w:rsidR="0048019C" w:rsidRPr="00677EA6" w:rsidRDefault="0048019C" w:rsidP="0048019C">
            <w:pPr>
              <w:spacing w:after="0"/>
              <w:jc w:val="both"/>
              <w:rPr>
                <w:rFonts w:ascii="Times New Roman" w:hAnsi="Times New Roman"/>
                <w:sz w:val="24"/>
                <w:szCs w:val="24"/>
              </w:rPr>
            </w:pPr>
          </w:p>
        </w:tc>
        <w:tc>
          <w:tcPr>
            <w:tcW w:w="907" w:type="dxa"/>
          </w:tcPr>
          <w:p w:rsidR="0048019C" w:rsidRPr="00677EA6" w:rsidRDefault="0048019C" w:rsidP="0048019C">
            <w:pPr>
              <w:spacing w:after="0"/>
              <w:jc w:val="both"/>
              <w:rPr>
                <w:rFonts w:ascii="Times New Roman" w:hAnsi="Times New Roman"/>
                <w:sz w:val="24"/>
                <w:szCs w:val="24"/>
              </w:rPr>
            </w:pPr>
          </w:p>
        </w:tc>
        <w:tc>
          <w:tcPr>
            <w:tcW w:w="850" w:type="dxa"/>
            <w:gridSpan w:val="2"/>
          </w:tcPr>
          <w:p w:rsidR="0048019C" w:rsidRPr="00677EA6" w:rsidRDefault="0048019C" w:rsidP="0048019C">
            <w:pPr>
              <w:spacing w:after="0"/>
              <w:jc w:val="both"/>
              <w:rPr>
                <w:rFonts w:ascii="Times New Roman" w:hAnsi="Times New Roman"/>
                <w:sz w:val="24"/>
                <w:szCs w:val="24"/>
              </w:rPr>
            </w:pPr>
          </w:p>
        </w:tc>
        <w:tc>
          <w:tcPr>
            <w:tcW w:w="992" w:type="dxa"/>
            <w:gridSpan w:val="2"/>
          </w:tcPr>
          <w:p w:rsidR="0048019C" w:rsidRPr="00677EA6" w:rsidRDefault="0048019C" w:rsidP="0048019C">
            <w:pPr>
              <w:spacing w:after="0"/>
              <w:jc w:val="both"/>
              <w:rPr>
                <w:rFonts w:ascii="Times New Roman" w:hAnsi="Times New Roman"/>
                <w:sz w:val="24"/>
                <w:szCs w:val="24"/>
              </w:rPr>
            </w:pPr>
          </w:p>
        </w:tc>
        <w:tc>
          <w:tcPr>
            <w:tcW w:w="993" w:type="dxa"/>
            <w:gridSpan w:val="2"/>
          </w:tcPr>
          <w:p w:rsidR="0048019C" w:rsidRPr="00677EA6" w:rsidRDefault="0048019C" w:rsidP="0048019C">
            <w:pPr>
              <w:spacing w:after="0"/>
              <w:jc w:val="both"/>
              <w:rPr>
                <w:rFonts w:ascii="Times New Roman" w:hAnsi="Times New Roman"/>
                <w:sz w:val="24"/>
                <w:szCs w:val="24"/>
              </w:rPr>
            </w:pPr>
          </w:p>
        </w:tc>
        <w:tc>
          <w:tcPr>
            <w:tcW w:w="850" w:type="dxa"/>
          </w:tcPr>
          <w:p w:rsidR="0048019C" w:rsidRPr="00677EA6" w:rsidRDefault="0048019C" w:rsidP="0048019C">
            <w:pPr>
              <w:spacing w:after="0"/>
              <w:jc w:val="both"/>
              <w:rPr>
                <w:rFonts w:ascii="Times New Roman" w:hAnsi="Times New Roman"/>
                <w:sz w:val="24"/>
                <w:szCs w:val="24"/>
              </w:rPr>
            </w:pPr>
          </w:p>
        </w:tc>
        <w:tc>
          <w:tcPr>
            <w:tcW w:w="992"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r>
      <w:tr w:rsidR="0048019C" w:rsidRPr="00677EA6" w:rsidTr="0048019C">
        <w:tc>
          <w:tcPr>
            <w:tcW w:w="3588" w:type="dxa"/>
          </w:tcPr>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Художественно-эстетическое развитие</w:t>
            </w:r>
          </w:p>
        </w:tc>
        <w:tc>
          <w:tcPr>
            <w:tcW w:w="1080" w:type="dxa"/>
          </w:tcPr>
          <w:p w:rsidR="0048019C" w:rsidRPr="00677EA6" w:rsidRDefault="0048019C" w:rsidP="0048019C">
            <w:pPr>
              <w:spacing w:after="0"/>
              <w:jc w:val="both"/>
              <w:rPr>
                <w:rFonts w:ascii="Times New Roman" w:hAnsi="Times New Roman"/>
                <w:sz w:val="24"/>
                <w:szCs w:val="24"/>
              </w:rPr>
            </w:pPr>
          </w:p>
        </w:tc>
        <w:tc>
          <w:tcPr>
            <w:tcW w:w="685" w:type="dxa"/>
          </w:tcPr>
          <w:p w:rsidR="0048019C" w:rsidRPr="00677EA6" w:rsidRDefault="0048019C" w:rsidP="0048019C">
            <w:pPr>
              <w:spacing w:after="0"/>
              <w:jc w:val="both"/>
              <w:rPr>
                <w:rFonts w:ascii="Times New Roman" w:hAnsi="Times New Roman"/>
                <w:sz w:val="24"/>
                <w:szCs w:val="24"/>
              </w:rPr>
            </w:pPr>
          </w:p>
        </w:tc>
        <w:tc>
          <w:tcPr>
            <w:tcW w:w="830" w:type="dxa"/>
            <w:gridSpan w:val="2"/>
          </w:tcPr>
          <w:p w:rsidR="0048019C" w:rsidRPr="00677EA6" w:rsidRDefault="0048019C" w:rsidP="0048019C">
            <w:pPr>
              <w:spacing w:after="0"/>
              <w:jc w:val="both"/>
              <w:rPr>
                <w:rFonts w:ascii="Times New Roman" w:hAnsi="Times New Roman"/>
                <w:sz w:val="24"/>
                <w:szCs w:val="24"/>
              </w:rPr>
            </w:pPr>
          </w:p>
        </w:tc>
        <w:tc>
          <w:tcPr>
            <w:tcW w:w="815" w:type="dxa"/>
            <w:gridSpan w:val="2"/>
          </w:tcPr>
          <w:p w:rsidR="0048019C" w:rsidRPr="00677EA6" w:rsidRDefault="0048019C" w:rsidP="0048019C">
            <w:pPr>
              <w:spacing w:after="0"/>
              <w:jc w:val="both"/>
              <w:rPr>
                <w:rFonts w:ascii="Times New Roman" w:hAnsi="Times New Roman"/>
                <w:sz w:val="24"/>
                <w:szCs w:val="24"/>
              </w:rPr>
            </w:pPr>
          </w:p>
        </w:tc>
        <w:tc>
          <w:tcPr>
            <w:tcW w:w="907" w:type="dxa"/>
          </w:tcPr>
          <w:p w:rsidR="0048019C" w:rsidRPr="00677EA6" w:rsidRDefault="0048019C" w:rsidP="0048019C">
            <w:pPr>
              <w:spacing w:after="0"/>
              <w:jc w:val="both"/>
              <w:rPr>
                <w:rFonts w:ascii="Times New Roman" w:hAnsi="Times New Roman"/>
                <w:sz w:val="24"/>
                <w:szCs w:val="24"/>
              </w:rPr>
            </w:pPr>
          </w:p>
        </w:tc>
        <w:tc>
          <w:tcPr>
            <w:tcW w:w="850" w:type="dxa"/>
            <w:gridSpan w:val="2"/>
          </w:tcPr>
          <w:p w:rsidR="0048019C" w:rsidRPr="00677EA6" w:rsidRDefault="0048019C" w:rsidP="0048019C">
            <w:pPr>
              <w:spacing w:after="0"/>
              <w:jc w:val="both"/>
              <w:rPr>
                <w:rFonts w:ascii="Times New Roman" w:hAnsi="Times New Roman"/>
                <w:sz w:val="24"/>
                <w:szCs w:val="24"/>
              </w:rPr>
            </w:pPr>
          </w:p>
        </w:tc>
        <w:tc>
          <w:tcPr>
            <w:tcW w:w="992" w:type="dxa"/>
            <w:gridSpan w:val="2"/>
          </w:tcPr>
          <w:p w:rsidR="0048019C" w:rsidRPr="00677EA6" w:rsidRDefault="0048019C" w:rsidP="0048019C">
            <w:pPr>
              <w:spacing w:after="0"/>
              <w:jc w:val="both"/>
              <w:rPr>
                <w:rFonts w:ascii="Times New Roman" w:hAnsi="Times New Roman"/>
                <w:sz w:val="24"/>
                <w:szCs w:val="24"/>
              </w:rPr>
            </w:pPr>
          </w:p>
        </w:tc>
        <w:tc>
          <w:tcPr>
            <w:tcW w:w="993" w:type="dxa"/>
            <w:gridSpan w:val="2"/>
          </w:tcPr>
          <w:p w:rsidR="0048019C" w:rsidRPr="00677EA6" w:rsidRDefault="0048019C" w:rsidP="0048019C">
            <w:pPr>
              <w:spacing w:after="0"/>
              <w:jc w:val="both"/>
              <w:rPr>
                <w:rFonts w:ascii="Times New Roman" w:hAnsi="Times New Roman"/>
                <w:sz w:val="24"/>
                <w:szCs w:val="24"/>
              </w:rPr>
            </w:pPr>
          </w:p>
        </w:tc>
        <w:tc>
          <w:tcPr>
            <w:tcW w:w="850" w:type="dxa"/>
          </w:tcPr>
          <w:p w:rsidR="0048019C" w:rsidRPr="00677EA6" w:rsidRDefault="0048019C" w:rsidP="0048019C">
            <w:pPr>
              <w:spacing w:after="0"/>
              <w:jc w:val="both"/>
              <w:rPr>
                <w:rFonts w:ascii="Times New Roman" w:hAnsi="Times New Roman"/>
                <w:sz w:val="24"/>
                <w:szCs w:val="24"/>
              </w:rPr>
            </w:pPr>
          </w:p>
        </w:tc>
        <w:tc>
          <w:tcPr>
            <w:tcW w:w="992"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r>
      <w:tr w:rsidR="0048019C" w:rsidRPr="00677EA6" w:rsidTr="0048019C">
        <w:tc>
          <w:tcPr>
            <w:tcW w:w="3588" w:type="dxa"/>
          </w:tcPr>
          <w:p w:rsidR="0048019C" w:rsidRPr="00677EA6" w:rsidRDefault="0048019C" w:rsidP="0048019C">
            <w:pPr>
              <w:spacing w:after="0"/>
              <w:jc w:val="both"/>
              <w:rPr>
                <w:rFonts w:ascii="Times New Roman" w:hAnsi="Times New Roman"/>
                <w:sz w:val="24"/>
                <w:szCs w:val="24"/>
              </w:rPr>
            </w:pPr>
            <w:r w:rsidRPr="00677EA6">
              <w:rPr>
                <w:rFonts w:ascii="Times New Roman" w:hAnsi="Times New Roman"/>
                <w:sz w:val="24"/>
                <w:szCs w:val="24"/>
              </w:rPr>
              <w:t>Физическое развитие</w:t>
            </w:r>
          </w:p>
        </w:tc>
        <w:tc>
          <w:tcPr>
            <w:tcW w:w="1080" w:type="dxa"/>
          </w:tcPr>
          <w:p w:rsidR="0048019C" w:rsidRPr="00677EA6" w:rsidRDefault="0048019C" w:rsidP="0048019C">
            <w:pPr>
              <w:spacing w:after="0"/>
              <w:jc w:val="both"/>
              <w:rPr>
                <w:rFonts w:ascii="Times New Roman" w:hAnsi="Times New Roman"/>
                <w:sz w:val="24"/>
                <w:szCs w:val="24"/>
              </w:rPr>
            </w:pPr>
          </w:p>
          <w:p w:rsidR="0048019C" w:rsidRPr="00677EA6" w:rsidRDefault="0048019C" w:rsidP="0048019C">
            <w:pPr>
              <w:spacing w:after="0"/>
              <w:jc w:val="both"/>
              <w:rPr>
                <w:rFonts w:ascii="Times New Roman" w:hAnsi="Times New Roman"/>
                <w:sz w:val="24"/>
                <w:szCs w:val="24"/>
              </w:rPr>
            </w:pPr>
          </w:p>
        </w:tc>
        <w:tc>
          <w:tcPr>
            <w:tcW w:w="685" w:type="dxa"/>
          </w:tcPr>
          <w:p w:rsidR="0048019C" w:rsidRPr="00677EA6" w:rsidRDefault="0048019C" w:rsidP="0048019C">
            <w:pPr>
              <w:spacing w:after="0"/>
              <w:jc w:val="both"/>
              <w:rPr>
                <w:rFonts w:ascii="Times New Roman" w:hAnsi="Times New Roman"/>
                <w:sz w:val="24"/>
                <w:szCs w:val="24"/>
              </w:rPr>
            </w:pPr>
          </w:p>
        </w:tc>
        <w:tc>
          <w:tcPr>
            <w:tcW w:w="830" w:type="dxa"/>
            <w:gridSpan w:val="2"/>
          </w:tcPr>
          <w:p w:rsidR="0048019C" w:rsidRPr="00677EA6" w:rsidRDefault="0048019C" w:rsidP="0048019C">
            <w:pPr>
              <w:spacing w:after="0"/>
              <w:jc w:val="both"/>
              <w:rPr>
                <w:rFonts w:ascii="Times New Roman" w:hAnsi="Times New Roman"/>
                <w:sz w:val="24"/>
                <w:szCs w:val="24"/>
              </w:rPr>
            </w:pPr>
          </w:p>
        </w:tc>
        <w:tc>
          <w:tcPr>
            <w:tcW w:w="815" w:type="dxa"/>
            <w:gridSpan w:val="2"/>
          </w:tcPr>
          <w:p w:rsidR="0048019C" w:rsidRPr="00677EA6" w:rsidRDefault="0048019C" w:rsidP="0048019C">
            <w:pPr>
              <w:spacing w:after="0"/>
              <w:jc w:val="both"/>
              <w:rPr>
                <w:rFonts w:ascii="Times New Roman" w:hAnsi="Times New Roman"/>
                <w:sz w:val="24"/>
                <w:szCs w:val="24"/>
              </w:rPr>
            </w:pPr>
          </w:p>
        </w:tc>
        <w:tc>
          <w:tcPr>
            <w:tcW w:w="907" w:type="dxa"/>
          </w:tcPr>
          <w:p w:rsidR="0048019C" w:rsidRPr="00677EA6" w:rsidRDefault="0048019C" w:rsidP="0048019C">
            <w:pPr>
              <w:spacing w:after="0"/>
              <w:jc w:val="both"/>
              <w:rPr>
                <w:rFonts w:ascii="Times New Roman" w:hAnsi="Times New Roman"/>
                <w:sz w:val="24"/>
                <w:szCs w:val="24"/>
              </w:rPr>
            </w:pPr>
          </w:p>
        </w:tc>
        <w:tc>
          <w:tcPr>
            <w:tcW w:w="850" w:type="dxa"/>
            <w:gridSpan w:val="2"/>
          </w:tcPr>
          <w:p w:rsidR="0048019C" w:rsidRPr="00677EA6" w:rsidRDefault="0048019C" w:rsidP="0048019C">
            <w:pPr>
              <w:spacing w:after="0"/>
              <w:jc w:val="both"/>
              <w:rPr>
                <w:rFonts w:ascii="Times New Roman" w:hAnsi="Times New Roman"/>
                <w:sz w:val="24"/>
                <w:szCs w:val="24"/>
              </w:rPr>
            </w:pPr>
          </w:p>
        </w:tc>
        <w:tc>
          <w:tcPr>
            <w:tcW w:w="992" w:type="dxa"/>
            <w:gridSpan w:val="2"/>
          </w:tcPr>
          <w:p w:rsidR="0048019C" w:rsidRPr="00677EA6" w:rsidRDefault="0048019C" w:rsidP="0048019C">
            <w:pPr>
              <w:spacing w:after="0"/>
              <w:jc w:val="both"/>
              <w:rPr>
                <w:rFonts w:ascii="Times New Roman" w:hAnsi="Times New Roman"/>
                <w:sz w:val="24"/>
                <w:szCs w:val="24"/>
              </w:rPr>
            </w:pPr>
          </w:p>
        </w:tc>
        <w:tc>
          <w:tcPr>
            <w:tcW w:w="993" w:type="dxa"/>
            <w:gridSpan w:val="2"/>
          </w:tcPr>
          <w:p w:rsidR="0048019C" w:rsidRPr="00677EA6" w:rsidRDefault="0048019C" w:rsidP="0048019C">
            <w:pPr>
              <w:spacing w:after="0"/>
              <w:jc w:val="both"/>
              <w:rPr>
                <w:rFonts w:ascii="Times New Roman" w:hAnsi="Times New Roman"/>
                <w:sz w:val="24"/>
                <w:szCs w:val="24"/>
              </w:rPr>
            </w:pPr>
          </w:p>
        </w:tc>
        <w:tc>
          <w:tcPr>
            <w:tcW w:w="850" w:type="dxa"/>
          </w:tcPr>
          <w:p w:rsidR="0048019C" w:rsidRPr="00677EA6" w:rsidRDefault="0048019C" w:rsidP="0048019C">
            <w:pPr>
              <w:spacing w:after="0"/>
              <w:jc w:val="both"/>
              <w:rPr>
                <w:rFonts w:ascii="Times New Roman" w:hAnsi="Times New Roman"/>
                <w:sz w:val="24"/>
                <w:szCs w:val="24"/>
              </w:rPr>
            </w:pPr>
          </w:p>
        </w:tc>
        <w:tc>
          <w:tcPr>
            <w:tcW w:w="992"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c>
          <w:tcPr>
            <w:tcW w:w="1134" w:type="dxa"/>
          </w:tcPr>
          <w:p w:rsidR="0048019C" w:rsidRPr="00677EA6" w:rsidRDefault="0048019C" w:rsidP="0048019C">
            <w:pPr>
              <w:spacing w:after="0"/>
              <w:jc w:val="both"/>
              <w:rPr>
                <w:rFonts w:ascii="Times New Roman" w:hAnsi="Times New Roman"/>
                <w:sz w:val="24"/>
                <w:szCs w:val="24"/>
              </w:rPr>
            </w:pPr>
          </w:p>
        </w:tc>
      </w:tr>
      <w:tr w:rsidR="0048019C" w:rsidRPr="00677EA6" w:rsidTr="0048019C">
        <w:tc>
          <w:tcPr>
            <w:tcW w:w="3588" w:type="dxa"/>
          </w:tcPr>
          <w:p w:rsidR="0048019C" w:rsidRPr="00677EA6" w:rsidRDefault="0048019C" w:rsidP="0048019C">
            <w:pPr>
              <w:spacing w:after="0"/>
              <w:jc w:val="both"/>
              <w:rPr>
                <w:rFonts w:ascii="Times New Roman" w:hAnsi="Times New Roman"/>
                <w:sz w:val="24"/>
                <w:szCs w:val="24"/>
              </w:rPr>
            </w:pPr>
          </w:p>
        </w:tc>
        <w:tc>
          <w:tcPr>
            <w:tcW w:w="11262" w:type="dxa"/>
            <w:gridSpan w:val="17"/>
          </w:tcPr>
          <w:p w:rsidR="0048019C" w:rsidRPr="00677EA6" w:rsidRDefault="0048019C" w:rsidP="0048019C">
            <w:pPr>
              <w:spacing w:after="0"/>
              <w:jc w:val="center"/>
              <w:rPr>
                <w:rFonts w:ascii="Times New Roman" w:hAnsi="Times New Roman"/>
                <w:b/>
                <w:sz w:val="24"/>
                <w:szCs w:val="24"/>
              </w:rPr>
            </w:pPr>
            <w:r w:rsidRPr="00677EA6">
              <w:rPr>
                <w:rFonts w:ascii="Times New Roman" w:hAnsi="Times New Roman"/>
                <w:b/>
                <w:sz w:val="24"/>
                <w:szCs w:val="24"/>
              </w:rPr>
              <w:t>Уровень овладения необходимыми навыками и умениями по образовательным областям</w:t>
            </w:r>
          </w:p>
        </w:tc>
      </w:tr>
      <w:tr w:rsidR="0048019C" w:rsidRPr="00677EA6" w:rsidTr="0048019C">
        <w:tc>
          <w:tcPr>
            <w:tcW w:w="3588" w:type="dxa"/>
            <w:vMerge w:val="restart"/>
          </w:tcPr>
          <w:p w:rsidR="0048019C" w:rsidRPr="00677EA6" w:rsidRDefault="0048019C" w:rsidP="0048019C">
            <w:pPr>
              <w:spacing w:after="0"/>
              <w:jc w:val="both"/>
              <w:rPr>
                <w:rFonts w:ascii="Times New Roman" w:hAnsi="Times New Roman"/>
                <w:sz w:val="24"/>
                <w:szCs w:val="24"/>
              </w:rPr>
            </w:pPr>
          </w:p>
          <w:p w:rsidR="0048019C" w:rsidRPr="00677EA6" w:rsidRDefault="0048019C" w:rsidP="0048019C">
            <w:pPr>
              <w:spacing w:after="0"/>
              <w:jc w:val="both"/>
              <w:rPr>
                <w:rFonts w:ascii="Times New Roman" w:hAnsi="Times New Roman"/>
                <w:sz w:val="24"/>
                <w:szCs w:val="24"/>
              </w:rPr>
            </w:pPr>
          </w:p>
          <w:p w:rsidR="0048019C" w:rsidRPr="00677EA6" w:rsidRDefault="0048019C" w:rsidP="0048019C">
            <w:pPr>
              <w:spacing w:after="0"/>
              <w:jc w:val="both"/>
              <w:rPr>
                <w:rFonts w:ascii="Times New Roman" w:hAnsi="Times New Roman"/>
                <w:sz w:val="24"/>
                <w:szCs w:val="24"/>
              </w:rPr>
            </w:pPr>
          </w:p>
          <w:p w:rsidR="0048019C" w:rsidRPr="00677EA6" w:rsidRDefault="0048019C" w:rsidP="0048019C">
            <w:pPr>
              <w:spacing w:after="0"/>
              <w:jc w:val="both"/>
              <w:rPr>
                <w:rFonts w:ascii="Times New Roman" w:hAnsi="Times New Roman"/>
                <w:b/>
                <w:sz w:val="24"/>
                <w:szCs w:val="24"/>
              </w:rPr>
            </w:pPr>
            <w:r w:rsidRPr="00677EA6">
              <w:rPr>
                <w:rFonts w:ascii="Times New Roman" w:hAnsi="Times New Roman"/>
                <w:b/>
                <w:sz w:val="24"/>
                <w:szCs w:val="24"/>
              </w:rPr>
              <w:t>Интегративные качества</w:t>
            </w:r>
          </w:p>
        </w:tc>
        <w:tc>
          <w:tcPr>
            <w:tcW w:w="3410" w:type="dxa"/>
            <w:gridSpan w:val="6"/>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Высокий</w:t>
            </w:r>
          </w:p>
        </w:tc>
        <w:tc>
          <w:tcPr>
            <w:tcW w:w="3458" w:type="dxa"/>
            <w:gridSpan w:val="6"/>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Средний</w:t>
            </w:r>
          </w:p>
        </w:tc>
        <w:tc>
          <w:tcPr>
            <w:tcW w:w="4394" w:type="dxa"/>
            <w:gridSpan w:val="5"/>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Низкий</w:t>
            </w:r>
          </w:p>
        </w:tc>
      </w:tr>
      <w:tr w:rsidR="0048019C" w:rsidRPr="00677EA6" w:rsidTr="0048019C">
        <w:tc>
          <w:tcPr>
            <w:tcW w:w="3588" w:type="dxa"/>
            <w:vMerge/>
          </w:tcPr>
          <w:p w:rsidR="0048019C" w:rsidRPr="00677EA6" w:rsidRDefault="0048019C" w:rsidP="0048019C">
            <w:pPr>
              <w:spacing w:after="0"/>
              <w:jc w:val="both"/>
              <w:rPr>
                <w:rFonts w:ascii="Times New Roman" w:hAnsi="Times New Roman"/>
                <w:sz w:val="24"/>
                <w:szCs w:val="24"/>
              </w:rPr>
            </w:pPr>
          </w:p>
        </w:tc>
        <w:tc>
          <w:tcPr>
            <w:tcW w:w="1800" w:type="dxa"/>
            <w:gridSpan w:val="3"/>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начало года</w:t>
            </w:r>
          </w:p>
        </w:tc>
        <w:tc>
          <w:tcPr>
            <w:tcW w:w="1610" w:type="dxa"/>
            <w:gridSpan w:val="3"/>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конец года</w:t>
            </w:r>
          </w:p>
        </w:tc>
        <w:tc>
          <w:tcPr>
            <w:tcW w:w="1629"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начало года</w:t>
            </w:r>
          </w:p>
        </w:tc>
        <w:tc>
          <w:tcPr>
            <w:tcW w:w="1829" w:type="dxa"/>
            <w:gridSpan w:val="4"/>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конец года</w:t>
            </w:r>
          </w:p>
        </w:tc>
        <w:tc>
          <w:tcPr>
            <w:tcW w:w="2126" w:type="dxa"/>
            <w:gridSpan w:val="3"/>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начало года</w:t>
            </w:r>
          </w:p>
        </w:tc>
        <w:tc>
          <w:tcPr>
            <w:tcW w:w="2268"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конец года</w:t>
            </w:r>
          </w:p>
        </w:tc>
      </w:tr>
      <w:tr w:rsidR="0048019C" w:rsidRPr="00677EA6" w:rsidTr="0048019C">
        <w:tc>
          <w:tcPr>
            <w:tcW w:w="3588" w:type="dxa"/>
            <w:vMerge/>
          </w:tcPr>
          <w:p w:rsidR="0048019C" w:rsidRPr="00677EA6" w:rsidRDefault="0048019C" w:rsidP="0048019C">
            <w:pPr>
              <w:spacing w:after="0"/>
              <w:jc w:val="both"/>
              <w:rPr>
                <w:rFonts w:ascii="Times New Roman" w:hAnsi="Times New Roman"/>
                <w:sz w:val="24"/>
                <w:szCs w:val="24"/>
              </w:rPr>
            </w:pPr>
          </w:p>
        </w:tc>
        <w:tc>
          <w:tcPr>
            <w:tcW w:w="1080"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720"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957"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653"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907"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722"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979"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850"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1134" w:type="dxa"/>
            <w:gridSpan w:val="2"/>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992"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c>
          <w:tcPr>
            <w:tcW w:w="1134"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кол-во</w:t>
            </w:r>
          </w:p>
        </w:tc>
        <w:tc>
          <w:tcPr>
            <w:tcW w:w="1134" w:type="dxa"/>
          </w:tcPr>
          <w:p w:rsidR="0048019C" w:rsidRPr="00677EA6" w:rsidRDefault="0048019C" w:rsidP="0048019C">
            <w:pPr>
              <w:spacing w:after="0"/>
              <w:jc w:val="center"/>
              <w:rPr>
                <w:rFonts w:ascii="Times New Roman" w:hAnsi="Times New Roman"/>
                <w:sz w:val="24"/>
                <w:szCs w:val="24"/>
              </w:rPr>
            </w:pPr>
            <w:r w:rsidRPr="00677EA6">
              <w:rPr>
                <w:rFonts w:ascii="Times New Roman" w:hAnsi="Times New Roman"/>
                <w:sz w:val="24"/>
                <w:szCs w:val="24"/>
              </w:rPr>
              <w:t>%</w:t>
            </w:r>
          </w:p>
        </w:tc>
      </w:tr>
      <w:tr w:rsidR="0048019C" w:rsidRPr="00677EA6" w:rsidTr="0048019C">
        <w:tc>
          <w:tcPr>
            <w:tcW w:w="3588" w:type="dxa"/>
            <w:vMerge/>
          </w:tcPr>
          <w:p w:rsidR="0048019C" w:rsidRPr="00677EA6" w:rsidRDefault="0048019C" w:rsidP="0048019C">
            <w:pPr>
              <w:spacing w:after="0"/>
              <w:jc w:val="both"/>
              <w:rPr>
                <w:rFonts w:ascii="Times New Roman" w:hAnsi="Times New Roman"/>
                <w:sz w:val="24"/>
                <w:szCs w:val="24"/>
              </w:rPr>
            </w:pPr>
          </w:p>
        </w:tc>
        <w:tc>
          <w:tcPr>
            <w:tcW w:w="1080" w:type="dxa"/>
          </w:tcPr>
          <w:p w:rsidR="0048019C" w:rsidRPr="00677EA6" w:rsidRDefault="0048019C" w:rsidP="0048019C">
            <w:pPr>
              <w:spacing w:after="0"/>
              <w:jc w:val="center"/>
              <w:rPr>
                <w:rFonts w:ascii="Times New Roman" w:hAnsi="Times New Roman"/>
                <w:sz w:val="24"/>
                <w:szCs w:val="24"/>
              </w:rPr>
            </w:pPr>
          </w:p>
          <w:p w:rsidR="0048019C" w:rsidRPr="00677EA6" w:rsidRDefault="0048019C" w:rsidP="0048019C">
            <w:pPr>
              <w:spacing w:after="0"/>
              <w:jc w:val="center"/>
              <w:rPr>
                <w:rFonts w:ascii="Times New Roman" w:hAnsi="Times New Roman"/>
                <w:sz w:val="24"/>
                <w:szCs w:val="24"/>
              </w:rPr>
            </w:pPr>
          </w:p>
        </w:tc>
        <w:tc>
          <w:tcPr>
            <w:tcW w:w="720" w:type="dxa"/>
            <w:gridSpan w:val="2"/>
          </w:tcPr>
          <w:p w:rsidR="0048019C" w:rsidRPr="00677EA6" w:rsidRDefault="0048019C" w:rsidP="0048019C">
            <w:pPr>
              <w:spacing w:after="0"/>
              <w:jc w:val="center"/>
              <w:rPr>
                <w:rFonts w:ascii="Times New Roman" w:hAnsi="Times New Roman"/>
                <w:sz w:val="24"/>
                <w:szCs w:val="24"/>
              </w:rPr>
            </w:pPr>
          </w:p>
        </w:tc>
        <w:tc>
          <w:tcPr>
            <w:tcW w:w="957" w:type="dxa"/>
            <w:gridSpan w:val="2"/>
          </w:tcPr>
          <w:p w:rsidR="0048019C" w:rsidRPr="00677EA6" w:rsidRDefault="0048019C" w:rsidP="0048019C">
            <w:pPr>
              <w:spacing w:after="0"/>
              <w:jc w:val="center"/>
              <w:rPr>
                <w:rFonts w:ascii="Times New Roman" w:hAnsi="Times New Roman"/>
                <w:sz w:val="24"/>
                <w:szCs w:val="24"/>
              </w:rPr>
            </w:pPr>
          </w:p>
        </w:tc>
        <w:tc>
          <w:tcPr>
            <w:tcW w:w="653" w:type="dxa"/>
          </w:tcPr>
          <w:p w:rsidR="0048019C" w:rsidRPr="00677EA6" w:rsidRDefault="0048019C" w:rsidP="0048019C">
            <w:pPr>
              <w:spacing w:after="0"/>
              <w:jc w:val="center"/>
              <w:rPr>
                <w:rFonts w:ascii="Times New Roman" w:hAnsi="Times New Roman"/>
                <w:sz w:val="24"/>
                <w:szCs w:val="24"/>
              </w:rPr>
            </w:pPr>
          </w:p>
        </w:tc>
        <w:tc>
          <w:tcPr>
            <w:tcW w:w="907" w:type="dxa"/>
          </w:tcPr>
          <w:p w:rsidR="0048019C" w:rsidRPr="00677EA6" w:rsidRDefault="0048019C" w:rsidP="0048019C">
            <w:pPr>
              <w:spacing w:after="0"/>
              <w:jc w:val="center"/>
              <w:rPr>
                <w:rFonts w:ascii="Times New Roman" w:hAnsi="Times New Roman"/>
                <w:sz w:val="24"/>
                <w:szCs w:val="24"/>
              </w:rPr>
            </w:pPr>
          </w:p>
        </w:tc>
        <w:tc>
          <w:tcPr>
            <w:tcW w:w="722" w:type="dxa"/>
          </w:tcPr>
          <w:p w:rsidR="0048019C" w:rsidRPr="00677EA6" w:rsidRDefault="0048019C" w:rsidP="0048019C">
            <w:pPr>
              <w:spacing w:after="0"/>
              <w:jc w:val="center"/>
              <w:rPr>
                <w:rFonts w:ascii="Times New Roman" w:hAnsi="Times New Roman"/>
                <w:sz w:val="24"/>
                <w:szCs w:val="24"/>
              </w:rPr>
            </w:pPr>
          </w:p>
        </w:tc>
        <w:tc>
          <w:tcPr>
            <w:tcW w:w="979" w:type="dxa"/>
            <w:gridSpan w:val="2"/>
          </w:tcPr>
          <w:p w:rsidR="0048019C" w:rsidRPr="00677EA6" w:rsidRDefault="0048019C" w:rsidP="0048019C">
            <w:pPr>
              <w:spacing w:after="0"/>
              <w:jc w:val="center"/>
              <w:rPr>
                <w:rFonts w:ascii="Times New Roman" w:hAnsi="Times New Roman"/>
                <w:sz w:val="24"/>
                <w:szCs w:val="24"/>
              </w:rPr>
            </w:pPr>
          </w:p>
        </w:tc>
        <w:tc>
          <w:tcPr>
            <w:tcW w:w="850" w:type="dxa"/>
            <w:gridSpan w:val="2"/>
          </w:tcPr>
          <w:p w:rsidR="0048019C" w:rsidRPr="00677EA6" w:rsidRDefault="0048019C" w:rsidP="0048019C">
            <w:pPr>
              <w:spacing w:after="0"/>
              <w:jc w:val="center"/>
              <w:rPr>
                <w:rFonts w:ascii="Times New Roman" w:hAnsi="Times New Roman"/>
                <w:sz w:val="24"/>
                <w:szCs w:val="24"/>
              </w:rPr>
            </w:pPr>
          </w:p>
        </w:tc>
        <w:tc>
          <w:tcPr>
            <w:tcW w:w="1134" w:type="dxa"/>
            <w:gridSpan w:val="2"/>
          </w:tcPr>
          <w:p w:rsidR="0048019C" w:rsidRPr="00677EA6" w:rsidRDefault="0048019C" w:rsidP="0048019C">
            <w:pPr>
              <w:spacing w:after="0"/>
              <w:jc w:val="center"/>
              <w:rPr>
                <w:rFonts w:ascii="Times New Roman" w:hAnsi="Times New Roman"/>
                <w:sz w:val="24"/>
                <w:szCs w:val="24"/>
              </w:rPr>
            </w:pPr>
          </w:p>
        </w:tc>
        <w:tc>
          <w:tcPr>
            <w:tcW w:w="992" w:type="dxa"/>
          </w:tcPr>
          <w:p w:rsidR="0048019C" w:rsidRPr="00677EA6" w:rsidRDefault="0048019C" w:rsidP="0048019C">
            <w:pPr>
              <w:spacing w:after="0"/>
              <w:jc w:val="center"/>
              <w:rPr>
                <w:rFonts w:ascii="Times New Roman" w:hAnsi="Times New Roman"/>
                <w:sz w:val="24"/>
                <w:szCs w:val="24"/>
              </w:rPr>
            </w:pPr>
          </w:p>
        </w:tc>
        <w:tc>
          <w:tcPr>
            <w:tcW w:w="1134" w:type="dxa"/>
          </w:tcPr>
          <w:p w:rsidR="0048019C" w:rsidRPr="00677EA6" w:rsidRDefault="0048019C" w:rsidP="0048019C">
            <w:pPr>
              <w:spacing w:after="0"/>
              <w:jc w:val="center"/>
              <w:rPr>
                <w:rFonts w:ascii="Times New Roman" w:hAnsi="Times New Roman"/>
                <w:sz w:val="24"/>
                <w:szCs w:val="24"/>
              </w:rPr>
            </w:pPr>
          </w:p>
        </w:tc>
        <w:tc>
          <w:tcPr>
            <w:tcW w:w="1134" w:type="dxa"/>
          </w:tcPr>
          <w:p w:rsidR="0048019C" w:rsidRPr="00677EA6" w:rsidRDefault="0048019C" w:rsidP="0048019C">
            <w:pPr>
              <w:spacing w:after="0"/>
              <w:jc w:val="center"/>
              <w:rPr>
                <w:rFonts w:ascii="Times New Roman" w:hAnsi="Times New Roman"/>
                <w:sz w:val="24"/>
                <w:szCs w:val="24"/>
              </w:rPr>
            </w:pPr>
          </w:p>
        </w:tc>
      </w:tr>
    </w:tbl>
    <w:p w:rsidR="0048019C" w:rsidRPr="00677EA6" w:rsidRDefault="0048019C" w:rsidP="0048019C">
      <w:pPr>
        <w:pStyle w:val="a9"/>
        <w:ind w:left="360"/>
        <w:jc w:val="both"/>
        <w:rPr>
          <w:b/>
          <w:color w:val="000000" w:themeColor="text1"/>
          <w:sz w:val="28"/>
          <w:szCs w:val="28"/>
        </w:rPr>
      </w:pPr>
    </w:p>
    <w:p w:rsidR="0048019C" w:rsidRDefault="0048019C" w:rsidP="003F5695">
      <w:pPr>
        <w:rPr>
          <w:b/>
          <w:sz w:val="24"/>
          <w:szCs w:val="24"/>
        </w:rPr>
      </w:pPr>
    </w:p>
    <w:p w:rsidR="00C4630D" w:rsidRDefault="00C4630D" w:rsidP="003F5695">
      <w:pPr>
        <w:rPr>
          <w:b/>
          <w:sz w:val="24"/>
          <w:szCs w:val="24"/>
        </w:rPr>
      </w:pPr>
    </w:p>
    <w:p w:rsidR="00C4630D" w:rsidRPr="002D4087" w:rsidRDefault="00C4630D" w:rsidP="003F5695">
      <w:pPr>
        <w:rPr>
          <w:b/>
          <w:sz w:val="24"/>
          <w:szCs w:val="24"/>
        </w:rPr>
      </w:pPr>
    </w:p>
    <w:p w:rsidR="003F5695" w:rsidRPr="002D4087" w:rsidRDefault="009B07E9" w:rsidP="0048019C">
      <w:pPr>
        <w:spacing w:after="0"/>
        <w:jc w:val="center"/>
        <w:rPr>
          <w:rFonts w:ascii="Times New Roman" w:eastAsia="Times New Roman" w:hAnsi="Times New Roman"/>
          <w:b/>
          <w:color w:val="000000"/>
          <w:sz w:val="24"/>
          <w:szCs w:val="24"/>
          <w:lang w:eastAsia="ru-RU"/>
        </w:rPr>
      </w:pPr>
      <w:r w:rsidRPr="002D4087">
        <w:rPr>
          <w:rFonts w:ascii="Times New Roman" w:eastAsia="Times New Roman" w:hAnsi="Times New Roman"/>
          <w:b/>
          <w:color w:val="000000"/>
          <w:sz w:val="24"/>
          <w:szCs w:val="24"/>
          <w:lang w:eastAsia="ru-RU"/>
        </w:rPr>
        <w:t>СПИСОК КРАТКИХ ОБОЗНАЧЕНИЙ</w:t>
      </w:r>
    </w:p>
    <w:p w:rsidR="009B07E9" w:rsidRPr="002D4087" w:rsidRDefault="009B07E9" w:rsidP="009B07E9">
      <w:pPr>
        <w:spacing w:after="0"/>
        <w:rPr>
          <w:rFonts w:ascii="Times New Roman" w:eastAsia="Times New Roman" w:hAnsi="Times New Roman"/>
          <w:color w:val="000000"/>
          <w:sz w:val="24"/>
          <w:szCs w:val="24"/>
          <w:lang w:eastAsia="ru-RU"/>
        </w:rPr>
      </w:pPr>
      <w:r w:rsidRPr="002D4087">
        <w:rPr>
          <w:rFonts w:ascii="Times New Roman" w:eastAsia="Times New Roman" w:hAnsi="Times New Roman"/>
          <w:color w:val="000000"/>
          <w:sz w:val="24"/>
          <w:szCs w:val="24"/>
          <w:lang w:eastAsia="ru-RU"/>
        </w:rPr>
        <w:t xml:space="preserve">Федеральные государственные образовательные стандарты  дошкольного образования……… ФГОС </w:t>
      </w:r>
      <w:proofErr w:type="gramStart"/>
      <w:r w:rsidRPr="002D4087">
        <w:rPr>
          <w:rFonts w:ascii="Times New Roman" w:eastAsia="Times New Roman" w:hAnsi="Times New Roman"/>
          <w:color w:val="000000"/>
          <w:sz w:val="24"/>
          <w:szCs w:val="24"/>
          <w:lang w:eastAsia="ru-RU"/>
        </w:rPr>
        <w:t>ДО</w:t>
      </w:r>
      <w:proofErr w:type="gramEnd"/>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Предметно-пространственная развивающая среда………………………………………..……… ППРС</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Непосредственно образовательная деятельность…………………………………………………... НОД</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ОБРАЗОВАТЕЛЬНАЯ ОБЛАСТЬ «СОЦИАЛЬНО-КОММУНИКАТИВНОЕ РАЗВИТИЕ»…… СК</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 xml:space="preserve">ОБРАЗОВАТЕЛЬНАЯ ОБЛАСТЬ «ПОЗНАВАТЕЛЬНОЕ РАЗВИТИЕ»………………………… </w:t>
      </w:r>
      <w:proofErr w:type="gramStart"/>
      <w:r w:rsidRPr="002D4087">
        <w:rPr>
          <w:rFonts w:ascii="Times New Roman" w:eastAsia="Times New Roman" w:hAnsi="Times New Roman"/>
          <w:color w:val="000000"/>
          <w:sz w:val="24"/>
          <w:szCs w:val="24"/>
          <w:lang w:eastAsia="ru-RU"/>
        </w:rPr>
        <w:t>П</w:t>
      </w:r>
      <w:proofErr w:type="gramEnd"/>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 xml:space="preserve">ОБРАЗОВАТЕЛЬНАЯ ОБЛАСТЬ «РЕЧЕВОЕ РАЗВИТИЕ»……………………………………… </w:t>
      </w:r>
      <w:proofErr w:type="gramStart"/>
      <w:r w:rsidRPr="002D4087">
        <w:rPr>
          <w:rFonts w:ascii="Times New Roman" w:eastAsia="Times New Roman" w:hAnsi="Times New Roman"/>
          <w:color w:val="000000"/>
          <w:sz w:val="24"/>
          <w:szCs w:val="24"/>
          <w:lang w:eastAsia="ru-RU"/>
        </w:rPr>
        <w:t>Р</w:t>
      </w:r>
      <w:proofErr w:type="gramEnd"/>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ОБРАЗОВАТЕЛЬНАЯ ОБЛАСТЬ «ХУДОЖЕСТВЕННО-ЭСТЕТИЧЕСКОЕРАЗВИТИЕ»…….. ХЭ</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ОБРАЗОВАТЕЛЬНАЯ ОБЛАСТЬ «ФИЗИЧЕСКОЕ РАЗВИТИЕ»…………..…..……..………… Ф</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Звуковая культура речи……………………………………………………………………….……… ЗКР</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Сюжетно-ролевая игра………………………………………………...……………………..……… С\</w:t>
      </w:r>
      <w:proofErr w:type="gramStart"/>
      <w:r w:rsidRPr="002D4087">
        <w:rPr>
          <w:rFonts w:ascii="Times New Roman" w:eastAsia="Times New Roman" w:hAnsi="Times New Roman"/>
          <w:color w:val="000000"/>
          <w:sz w:val="24"/>
          <w:szCs w:val="24"/>
          <w:lang w:eastAsia="ru-RU"/>
        </w:rPr>
        <w:t>р</w:t>
      </w:r>
      <w:proofErr w:type="gramEnd"/>
      <w:r w:rsidRPr="002D4087">
        <w:rPr>
          <w:rFonts w:ascii="Times New Roman" w:eastAsia="Times New Roman" w:hAnsi="Times New Roman"/>
          <w:color w:val="000000"/>
          <w:sz w:val="24"/>
          <w:szCs w:val="24"/>
          <w:lang w:eastAsia="ru-RU"/>
        </w:rPr>
        <w:t xml:space="preserve"> игра</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Дидактическая игра………………………………………………………………………………….. Д\и</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 xml:space="preserve">Подвижная игра………………………………………………………………………………………. </w:t>
      </w:r>
      <w:proofErr w:type="gramStart"/>
      <w:r w:rsidRPr="002D4087">
        <w:rPr>
          <w:rFonts w:ascii="Times New Roman" w:eastAsia="Times New Roman" w:hAnsi="Times New Roman"/>
          <w:color w:val="000000"/>
          <w:sz w:val="24"/>
          <w:szCs w:val="24"/>
          <w:lang w:eastAsia="ru-RU"/>
        </w:rPr>
        <w:t>П</w:t>
      </w:r>
      <w:proofErr w:type="gramEnd"/>
      <w:r w:rsidRPr="002D4087">
        <w:rPr>
          <w:rFonts w:ascii="Times New Roman" w:eastAsia="Times New Roman" w:hAnsi="Times New Roman"/>
          <w:color w:val="000000"/>
          <w:sz w:val="24"/>
          <w:szCs w:val="24"/>
          <w:lang w:eastAsia="ru-RU"/>
        </w:rPr>
        <w:t>\и</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Основные движения…………………………………………………………………………………. ОД</w:t>
      </w:r>
    </w:p>
    <w:p w:rsidR="009B07E9" w:rsidRPr="002D4087" w:rsidRDefault="009B07E9" w:rsidP="009B07E9">
      <w:pPr>
        <w:spacing w:after="0"/>
        <w:rPr>
          <w:rFonts w:ascii="Times New Roman" w:hAnsi="Times New Roman"/>
          <w:b/>
          <w:sz w:val="24"/>
          <w:szCs w:val="24"/>
        </w:rPr>
      </w:pPr>
      <w:r w:rsidRPr="002D4087">
        <w:rPr>
          <w:rFonts w:ascii="Times New Roman" w:eastAsia="Times New Roman" w:hAnsi="Times New Roman"/>
          <w:color w:val="000000"/>
          <w:sz w:val="24"/>
          <w:szCs w:val="24"/>
          <w:lang w:eastAsia="ru-RU"/>
        </w:rPr>
        <w:t>Культурно гигиенические навыки………………………..………………………...……………… КГН.</w:t>
      </w:r>
    </w:p>
    <w:p w:rsidR="003F5695" w:rsidRPr="002D4087" w:rsidRDefault="003F5695" w:rsidP="009B07E9">
      <w:pPr>
        <w:keepNext/>
        <w:keepLines/>
        <w:spacing w:after="84" w:line="260" w:lineRule="exact"/>
        <w:ind w:left="1160"/>
        <w:rPr>
          <w:rStyle w:val="53"/>
          <w:rFonts w:eastAsia="Calibri"/>
          <w:sz w:val="24"/>
          <w:szCs w:val="24"/>
        </w:rPr>
      </w:pPr>
    </w:p>
    <w:p w:rsidR="003F5695" w:rsidRPr="002D4087" w:rsidRDefault="003F5695" w:rsidP="003F5695">
      <w:pPr>
        <w:keepNext/>
        <w:keepLines/>
        <w:spacing w:after="84" w:line="260" w:lineRule="exact"/>
        <w:ind w:left="1160"/>
        <w:jc w:val="center"/>
        <w:rPr>
          <w:rStyle w:val="53"/>
          <w:rFonts w:eastAsia="Calibri"/>
          <w:sz w:val="24"/>
          <w:szCs w:val="24"/>
        </w:rPr>
      </w:pPr>
    </w:p>
    <w:p w:rsidR="003F5695" w:rsidRPr="002D4087" w:rsidRDefault="003F5695" w:rsidP="003F5695">
      <w:pPr>
        <w:keepNext/>
        <w:keepLines/>
        <w:spacing w:after="84" w:line="260" w:lineRule="exact"/>
        <w:ind w:left="1160"/>
        <w:jc w:val="center"/>
        <w:rPr>
          <w:rStyle w:val="53"/>
          <w:rFonts w:eastAsia="Calibri"/>
          <w:sz w:val="24"/>
          <w:szCs w:val="24"/>
        </w:rPr>
      </w:pPr>
    </w:p>
    <w:p w:rsidR="003F5695" w:rsidRPr="002D4087" w:rsidRDefault="003F5695" w:rsidP="003F5695">
      <w:pPr>
        <w:keepNext/>
        <w:keepLines/>
        <w:spacing w:after="84" w:line="260" w:lineRule="exact"/>
        <w:ind w:left="1160"/>
        <w:jc w:val="center"/>
        <w:rPr>
          <w:rStyle w:val="53"/>
          <w:rFonts w:eastAsia="Calibri"/>
          <w:sz w:val="24"/>
          <w:szCs w:val="24"/>
        </w:rPr>
      </w:pPr>
    </w:p>
    <w:p w:rsidR="003D04CE" w:rsidRPr="002D4087" w:rsidRDefault="003D04CE" w:rsidP="003D04CE">
      <w:pPr>
        <w:autoSpaceDE w:val="0"/>
        <w:autoSpaceDN w:val="0"/>
        <w:adjustRightInd w:val="0"/>
        <w:spacing w:after="0" w:line="240" w:lineRule="auto"/>
        <w:rPr>
          <w:rStyle w:val="53"/>
          <w:rFonts w:eastAsia="Calibri"/>
          <w:sz w:val="24"/>
          <w:szCs w:val="24"/>
        </w:rPr>
      </w:pPr>
    </w:p>
    <w:p w:rsidR="003D04CE" w:rsidRPr="002D4087" w:rsidRDefault="003D04CE" w:rsidP="003D04CE">
      <w:pPr>
        <w:autoSpaceDE w:val="0"/>
        <w:autoSpaceDN w:val="0"/>
        <w:adjustRightInd w:val="0"/>
        <w:spacing w:after="0" w:line="240" w:lineRule="auto"/>
        <w:rPr>
          <w:rStyle w:val="53"/>
          <w:rFonts w:eastAsia="Calibri"/>
          <w:sz w:val="24"/>
          <w:szCs w:val="24"/>
        </w:rPr>
      </w:pPr>
    </w:p>
    <w:sectPr w:rsidR="003D04CE" w:rsidRPr="002D4087" w:rsidSect="008F5C87">
      <w:footerReference w:type="default" r:id="rId12"/>
      <w:pgSz w:w="16838" w:h="11906" w:orient="landscape"/>
      <w:pgMar w:top="284" w:right="567" w:bottom="28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38" w:rsidRDefault="004D5938" w:rsidP="00CA7875">
      <w:pPr>
        <w:spacing w:after="0" w:line="240" w:lineRule="auto"/>
      </w:pPr>
      <w:r>
        <w:separator/>
      </w:r>
    </w:p>
  </w:endnote>
  <w:endnote w:type="continuationSeparator" w:id="0">
    <w:p w:rsidR="004D5938" w:rsidRDefault="004D5938" w:rsidP="00CA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CC"/>
    <w:family w:val="roman"/>
    <w:pitch w:val="variable"/>
    <w:sig w:usb0="00000287" w:usb1="00000000" w:usb2="00000000" w:usb3="00000000" w:csb0="000000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ЮЎм§Ў?"/>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3" w:rsidRDefault="008214C3">
    <w:pPr>
      <w:pStyle w:val="aff1"/>
      <w:framePr w:w="9252" w:h="163" w:wrap="none" w:vAnchor="text" w:hAnchor="page" w:x="1321" w:y="-2725"/>
      <w:shd w:val="clear" w:color="auto" w:fill="auto"/>
      <w:ind w:left="4402"/>
    </w:pPr>
    <w:r>
      <w:fldChar w:fldCharType="begin"/>
    </w:r>
    <w:r>
      <w:instrText xml:space="preserve"> PAGE \* MERGEFORMAT </w:instrText>
    </w:r>
    <w:r>
      <w:fldChar w:fldCharType="separate"/>
    </w:r>
    <w:r w:rsidRPr="000E1745">
      <w:rPr>
        <w:rStyle w:val="MicrosoftSansSerif105pt"/>
        <w:noProof/>
      </w:rPr>
      <w:t>64</w:t>
    </w:r>
    <w:r>
      <w:rPr>
        <w:rStyle w:val="MicrosoftSansSerif10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6782713"/>
    </w:sdtPr>
    <w:sdtEndPr/>
    <w:sdtContent>
      <w:p w:rsidR="008214C3" w:rsidRDefault="008214C3" w:rsidP="00E21CD8">
        <w:pPr>
          <w:pStyle w:val="a7"/>
          <w:framePr w:w="9252" w:h="163" w:wrap="none" w:vAnchor="text" w:hAnchor="page" w:x="3311" w:y="-596"/>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F6254C" w:rsidRPr="00F6254C">
          <w:rPr>
            <w:rFonts w:asciiTheme="majorHAnsi" w:hAnsiTheme="majorHAnsi"/>
            <w:noProof/>
            <w:sz w:val="28"/>
            <w:szCs w:val="28"/>
          </w:rPr>
          <w:t>4</w:t>
        </w:r>
        <w:r>
          <w:rPr>
            <w:rFonts w:asciiTheme="majorHAnsi" w:hAnsiTheme="majorHAnsi"/>
            <w:noProof/>
            <w:sz w:val="28"/>
            <w:szCs w:val="28"/>
          </w:rPr>
          <w:fldChar w:fldCharType="end"/>
        </w:r>
        <w:r>
          <w:rPr>
            <w:rFonts w:asciiTheme="majorHAnsi" w:hAnsiTheme="majorHAnsi"/>
            <w:sz w:val="28"/>
            <w:szCs w:val="28"/>
          </w:rPr>
          <w:t xml:space="preserve"> ~</w:t>
        </w:r>
      </w:p>
    </w:sdtContent>
  </w:sdt>
  <w:p w:rsidR="008214C3" w:rsidRDefault="008214C3" w:rsidP="00B87B63">
    <w:pPr>
      <w:pStyle w:val="aff1"/>
      <w:framePr w:w="9252" w:h="163" w:wrap="none" w:vAnchor="text" w:hAnchor="page" w:x="3311" w:y="-596"/>
      <w:shd w:val="clear" w:color="auto" w:fill="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90"/>
    </w:sdtPr>
    <w:sdtEndPr/>
    <w:sdtContent>
      <w:p w:rsidR="008214C3" w:rsidRDefault="004D5938">
        <w:pPr>
          <w:pStyle w:val="a7"/>
          <w:jc w:val="center"/>
        </w:pPr>
        <w:r>
          <w:fldChar w:fldCharType="begin"/>
        </w:r>
        <w:r>
          <w:instrText xml:space="preserve"> PAGE   \* MERGEFORMAT </w:instrText>
        </w:r>
        <w:r>
          <w:fldChar w:fldCharType="separate"/>
        </w:r>
        <w:r w:rsidR="008214C3">
          <w:rPr>
            <w:noProof/>
          </w:rPr>
          <w:t>1</w:t>
        </w:r>
        <w:r>
          <w:rPr>
            <w:noProof/>
          </w:rPr>
          <w:fldChar w:fldCharType="end"/>
        </w:r>
      </w:p>
    </w:sdtContent>
  </w:sdt>
  <w:p w:rsidR="008214C3" w:rsidRDefault="008214C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3" w:rsidRDefault="008214C3">
    <w:pPr>
      <w:pStyle w:val="a7"/>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F6254C" w:rsidRPr="00F6254C">
      <w:rPr>
        <w:rFonts w:asciiTheme="majorHAnsi" w:hAnsiTheme="majorHAnsi"/>
        <w:noProof/>
        <w:sz w:val="28"/>
        <w:szCs w:val="28"/>
      </w:rPr>
      <w:t>112</w:t>
    </w:r>
    <w:r>
      <w:rPr>
        <w:rFonts w:asciiTheme="majorHAnsi" w:hAnsiTheme="majorHAnsi"/>
        <w:noProof/>
        <w:sz w:val="28"/>
        <w:szCs w:val="28"/>
      </w:rPr>
      <w:fldChar w:fldCharType="end"/>
    </w:r>
    <w:r>
      <w:rPr>
        <w:rFonts w:asciiTheme="majorHAnsi" w:hAnsiTheme="majorHAnsi"/>
        <w:sz w:val="28"/>
        <w:szCs w:val="28"/>
      </w:rPr>
      <w:t xml:space="preserve"> ~</w:t>
    </w:r>
  </w:p>
  <w:p w:rsidR="008214C3" w:rsidRDefault="008214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38" w:rsidRDefault="004D5938" w:rsidP="00CA7875">
      <w:pPr>
        <w:spacing w:after="0" w:line="240" w:lineRule="auto"/>
      </w:pPr>
      <w:r>
        <w:separator/>
      </w:r>
    </w:p>
  </w:footnote>
  <w:footnote w:type="continuationSeparator" w:id="0">
    <w:p w:rsidR="004D5938" w:rsidRDefault="004D5938" w:rsidP="00CA7875">
      <w:pPr>
        <w:spacing w:after="0" w:line="240" w:lineRule="auto"/>
      </w:pPr>
      <w:r>
        <w:continuationSeparator/>
      </w:r>
    </w:p>
  </w:footnote>
  <w:footnote w:id="1">
    <w:p w:rsidR="008214C3" w:rsidRDefault="008214C3" w:rsidP="00812DEC">
      <w:pPr>
        <w:tabs>
          <w:tab w:val="left" w:pos="2975"/>
        </w:tabs>
        <w:spacing w:line="160" w:lineRule="exact"/>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65535"/>
      <w:numFmt w:val="bullet"/>
      <w:lvlText w:val="•"/>
      <w:lvlJc w:val="left"/>
      <w:pPr>
        <w:tabs>
          <w:tab w:val="num" w:pos="0"/>
        </w:tabs>
        <w:ind w:left="1485" w:hanging="360"/>
      </w:pPr>
      <w:rPr>
        <w:rFonts w:ascii="Century Schoolbook" w:hAnsi="Century Schoolbook" w:cs="Century Schoolbook"/>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
    <w:nsid w:val="00000002"/>
    <w:multiLevelType w:val="multilevel"/>
    <w:tmpl w:val="00000002"/>
    <w:name w:val="WW8Num2"/>
    <w:lvl w:ilvl="0">
      <w:start w:val="65535"/>
      <w:numFmt w:val="bullet"/>
      <w:lvlText w:val="•"/>
      <w:lvlJc w:val="left"/>
      <w:pPr>
        <w:tabs>
          <w:tab w:val="num" w:pos="0"/>
        </w:tabs>
        <w:ind w:left="1845" w:hanging="360"/>
      </w:pPr>
      <w:rPr>
        <w:rFonts w:ascii="Century Schoolbook" w:hAnsi="Century Schoolbook" w:cs="Century Schoolbook"/>
        <w:szCs w:val="18"/>
      </w:rPr>
    </w:lvl>
    <w:lvl w:ilvl="1">
      <w:start w:val="1"/>
      <w:numFmt w:val="bullet"/>
      <w:lvlText w:val="o"/>
      <w:lvlJc w:val="left"/>
      <w:pPr>
        <w:tabs>
          <w:tab w:val="num" w:pos="0"/>
        </w:tabs>
        <w:ind w:left="2565" w:hanging="360"/>
      </w:pPr>
      <w:rPr>
        <w:rFonts w:ascii="Courier New" w:hAnsi="Courier New" w:cs="Courier New"/>
      </w:rPr>
    </w:lvl>
    <w:lvl w:ilvl="2">
      <w:start w:val="1"/>
      <w:numFmt w:val="bullet"/>
      <w:lvlText w:val=""/>
      <w:lvlJc w:val="left"/>
      <w:pPr>
        <w:tabs>
          <w:tab w:val="num" w:pos="0"/>
        </w:tabs>
        <w:ind w:left="3285" w:hanging="360"/>
      </w:pPr>
      <w:rPr>
        <w:rFonts w:ascii="Wingdings" w:hAnsi="Wingdings" w:cs="Wingdings"/>
      </w:rPr>
    </w:lvl>
    <w:lvl w:ilvl="3">
      <w:start w:val="1"/>
      <w:numFmt w:val="bullet"/>
      <w:lvlText w:val=""/>
      <w:lvlJc w:val="left"/>
      <w:pPr>
        <w:tabs>
          <w:tab w:val="num" w:pos="0"/>
        </w:tabs>
        <w:ind w:left="4005" w:hanging="360"/>
      </w:pPr>
      <w:rPr>
        <w:rFonts w:ascii="Symbol" w:hAnsi="Symbol" w:cs="Symbol"/>
      </w:rPr>
    </w:lvl>
    <w:lvl w:ilvl="4">
      <w:start w:val="1"/>
      <w:numFmt w:val="bullet"/>
      <w:lvlText w:val="o"/>
      <w:lvlJc w:val="left"/>
      <w:pPr>
        <w:tabs>
          <w:tab w:val="num" w:pos="0"/>
        </w:tabs>
        <w:ind w:left="4725" w:hanging="360"/>
      </w:pPr>
      <w:rPr>
        <w:rFonts w:ascii="Courier New" w:hAnsi="Courier New" w:cs="Courier New"/>
      </w:rPr>
    </w:lvl>
    <w:lvl w:ilvl="5">
      <w:start w:val="1"/>
      <w:numFmt w:val="bullet"/>
      <w:lvlText w:val=""/>
      <w:lvlJc w:val="left"/>
      <w:pPr>
        <w:tabs>
          <w:tab w:val="num" w:pos="0"/>
        </w:tabs>
        <w:ind w:left="5445" w:hanging="360"/>
      </w:pPr>
      <w:rPr>
        <w:rFonts w:ascii="Wingdings" w:hAnsi="Wingdings" w:cs="Wingdings"/>
      </w:rPr>
    </w:lvl>
    <w:lvl w:ilvl="6">
      <w:start w:val="1"/>
      <w:numFmt w:val="bullet"/>
      <w:lvlText w:val=""/>
      <w:lvlJc w:val="left"/>
      <w:pPr>
        <w:tabs>
          <w:tab w:val="num" w:pos="0"/>
        </w:tabs>
        <w:ind w:left="6165" w:hanging="360"/>
      </w:pPr>
      <w:rPr>
        <w:rFonts w:ascii="Symbol" w:hAnsi="Symbol" w:cs="Symbol"/>
      </w:rPr>
    </w:lvl>
    <w:lvl w:ilvl="7">
      <w:start w:val="1"/>
      <w:numFmt w:val="bullet"/>
      <w:lvlText w:val="o"/>
      <w:lvlJc w:val="left"/>
      <w:pPr>
        <w:tabs>
          <w:tab w:val="num" w:pos="0"/>
        </w:tabs>
        <w:ind w:left="6885" w:hanging="360"/>
      </w:pPr>
      <w:rPr>
        <w:rFonts w:ascii="Courier New" w:hAnsi="Courier New" w:cs="Courier New"/>
      </w:rPr>
    </w:lvl>
    <w:lvl w:ilvl="8">
      <w:start w:val="1"/>
      <w:numFmt w:val="bullet"/>
      <w:lvlText w:val=""/>
      <w:lvlJc w:val="left"/>
      <w:pPr>
        <w:tabs>
          <w:tab w:val="num" w:pos="0"/>
        </w:tabs>
        <w:ind w:left="7605"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Times New Roman"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Symbol" w:hAnsi="Symbol" w:cs="Symbol" w:hint="default"/>
        <w:sz w:val="20"/>
      </w:rPr>
    </w:lvl>
    <w:lvl w:ilvl="4">
      <w:start w:val="1"/>
      <w:numFmt w:val="bullet"/>
      <w:lvlText w:val="o"/>
      <w:lvlJc w:val="left"/>
      <w:pPr>
        <w:tabs>
          <w:tab w:val="num" w:pos="0"/>
        </w:tabs>
        <w:ind w:left="3600" w:hanging="360"/>
      </w:pPr>
      <w:rPr>
        <w:rFonts w:ascii="Courier New" w:hAnsi="Courier New" w:cs="Times New Roman"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Symbol" w:hAnsi="Symbol" w:cs="Symbol" w:hint="default"/>
        <w:sz w:val="20"/>
      </w:rPr>
    </w:lvl>
    <w:lvl w:ilvl="7">
      <w:start w:val="1"/>
      <w:numFmt w:val="bullet"/>
      <w:lvlText w:val="o"/>
      <w:lvlJc w:val="left"/>
      <w:pPr>
        <w:tabs>
          <w:tab w:val="num" w:pos="0"/>
        </w:tabs>
        <w:ind w:left="5760" w:hanging="360"/>
      </w:pPr>
      <w:rPr>
        <w:rFonts w:ascii="Courier New" w:hAnsi="Courier New" w:cs="Times New Roman"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hd w:val="clear" w:color="auto" w:fil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hd w:val="clear" w:color="auto" w:fil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hd w:val="clear" w:color="auto" w:fil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sz w:val="24"/>
        <w:szCs w:val="24"/>
      </w:rPr>
    </w:lvl>
    <w:lvl w:ilvl="1">
      <w:start w:val="1"/>
      <w:numFmt w:val="bullet"/>
      <w:lvlText w:val=""/>
      <w:lvlJc w:val="left"/>
      <w:pPr>
        <w:tabs>
          <w:tab w:val="num" w:pos="1080"/>
        </w:tabs>
        <w:ind w:left="1080" w:hanging="360"/>
      </w:pPr>
      <w:rPr>
        <w:rFonts w:ascii="Symbol" w:hAnsi="Symbol" w:cs="Times New Roman"/>
        <w:b w:val="0"/>
        <w:bCs w:val="0"/>
        <w:sz w:val="24"/>
        <w:szCs w:val="24"/>
      </w:rPr>
    </w:lvl>
    <w:lvl w:ilvl="2">
      <w:start w:val="1"/>
      <w:numFmt w:val="bullet"/>
      <w:lvlText w:val=""/>
      <w:lvlJc w:val="left"/>
      <w:pPr>
        <w:tabs>
          <w:tab w:val="num" w:pos="1440"/>
        </w:tabs>
        <w:ind w:left="1440" w:hanging="360"/>
      </w:pPr>
      <w:rPr>
        <w:rFonts w:ascii="Symbol" w:hAnsi="Symbol" w:cs="Times New Roman"/>
        <w:b w:val="0"/>
        <w:bCs w:val="0"/>
        <w:sz w:val="24"/>
        <w:szCs w:val="24"/>
      </w:rPr>
    </w:lvl>
    <w:lvl w:ilvl="3">
      <w:start w:val="1"/>
      <w:numFmt w:val="bullet"/>
      <w:lvlText w:val=""/>
      <w:lvlJc w:val="left"/>
      <w:pPr>
        <w:tabs>
          <w:tab w:val="num" w:pos="1800"/>
        </w:tabs>
        <w:ind w:left="1800" w:hanging="360"/>
      </w:pPr>
      <w:rPr>
        <w:rFonts w:ascii="Symbol" w:hAnsi="Symbol" w:cs="Times New Roman"/>
        <w:b w:val="0"/>
        <w:bCs w:val="0"/>
        <w:sz w:val="24"/>
        <w:szCs w:val="24"/>
      </w:rPr>
    </w:lvl>
    <w:lvl w:ilvl="4">
      <w:start w:val="1"/>
      <w:numFmt w:val="bullet"/>
      <w:lvlText w:val=""/>
      <w:lvlJc w:val="left"/>
      <w:pPr>
        <w:tabs>
          <w:tab w:val="num" w:pos="2160"/>
        </w:tabs>
        <w:ind w:left="2160" w:hanging="360"/>
      </w:pPr>
      <w:rPr>
        <w:rFonts w:ascii="Symbol" w:hAnsi="Symbol" w:cs="Times New Roman"/>
        <w:b w:val="0"/>
        <w:bCs w:val="0"/>
        <w:sz w:val="24"/>
        <w:szCs w:val="24"/>
      </w:rPr>
    </w:lvl>
    <w:lvl w:ilvl="5">
      <w:start w:val="1"/>
      <w:numFmt w:val="bullet"/>
      <w:lvlText w:val=""/>
      <w:lvlJc w:val="left"/>
      <w:pPr>
        <w:tabs>
          <w:tab w:val="num" w:pos="2520"/>
        </w:tabs>
        <w:ind w:left="2520" w:hanging="360"/>
      </w:pPr>
      <w:rPr>
        <w:rFonts w:ascii="Symbol" w:hAnsi="Symbol" w:cs="Times New Roman"/>
        <w:b w:val="0"/>
        <w:bCs w:val="0"/>
        <w:sz w:val="24"/>
        <w:szCs w:val="24"/>
      </w:rPr>
    </w:lvl>
    <w:lvl w:ilvl="6">
      <w:start w:val="1"/>
      <w:numFmt w:val="bullet"/>
      <w:lvlText w:val=""/>
      <w:lvlJc w:val="left"/>
      <w:pPr>
        <w:tabs>
          <w:tab w:val="num" w:pos="2880"/>
        </w:tabs>
        <w:ind w:left="2880" w:hanging="360"/>
      </w:pPr>
      <w:rPr>
        <w:rFonts w:ascii="Symbol" w:hAnsi="Symbol" w:cs="Times New Roman"/>
        <w:b w:val="0"/>
        <w:bCs w:val="0"/>
        <w:sz w:val="24"/>
        <w:szCs w:val="24"/>
      </w:rPr>
    </w:lvl>
    <w:lvl w:ilvl="7">
      <w:start w:val="1"/>
      <w:numFmt w:val="bullet"/>
      <w:lvlText w:val=""/>
      <w:lvlJc w:val="left"/>
      <w:pPr>
        <w:tabs>
          <w:tab w:val="num" w:pos="3240"/>
        </w:tabs>
        <w:ind w:left="3240" w:hanging="360"/>
      </w:pPr>
      <w:rPr>
        <w:rFonts w:ascii="Symbol" w:hAnsi="Symbol" w:cs="Times New Roman"/>
        <w:b w:val="0"/>
        <w:bCs w:val="0"/>
        <w:sz w:val="24"/>
        <w:szCs w:val="24"/>
      </w:rPr>
    </w:lvl>
    <w:lvl w:ilvl="8">
      <w:start w:val="1"/>
      <w:numFmt w:val="bullet"/>
      <w:lvlText w:val=""/>
      <w:lvlJc w:val="left"/>
      <w:pPr>
        <w:tabs>
          <w:tab w:val="num" w:pos="3600"/>
        </w:tabs>
        <w:ind w:left="3600" w:hanging="360"/>
      </w:pPr>
      <w:rPr>
        <w:rFonts w:ascii="Symbol" w:hAnsi="Symbol" w:cs="Times New Roman"/>
        <w:b w:val="0"/>
        <w:bCs w:val="0"/>
        <w:sz w:val="24"/>
        <w:szCs w:val="24"/>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eastAsia="Times New Roman" w:hAnsi="Times New Roman" w:cs="Times New Roman"/>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317876"/>
    <w:multiLevelType w:val="singleLevel"/>
    <w:tmpl w:val="45AAD65E"/>
    <w:lvl w:ilvl="0">
      <w:start w:val="1"/>
      <w:numFmt w:val="decimal"/>
      <w:lvlText w:val="%1."/>
      <w:legacy w:legacy="1" w:legacySpace="0" w:legacyIndent="250"/>
      <w:lvlJc w:val="left"/>
      <w:rPr>
        <w:rFonts w:ascii="Times New Roman" w:hAnsi="Times New Roman" w:cs="Times New Roman" w:hint="default"/>
      </w:rPr>
    </w:lvl>
  </w:abstractNum>
  <w:abstractNum w:abstractNumId="16">
    <w:nsid w:val="057746A9"/>
    <w:multiLevelType w:val="multilevel"/>
    <w:tmpl w:val="264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EA87550"/>
    <w:multiLevelType w:val="hybridMultilevel"/>
    <w:tmpl w:val="26D0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C54E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206A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CE7B48"/>
    <w:multiLevelType w:val="hybridMultilevel"/>
    <w:tmpl w:val="94608A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18007F79"/>
    <w:multiLevelType w:val="hybridMultilevel"/>
    <w:tmpl w:val="3BDA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BE6F40"/>
    <w:multiLevelType w:val="hybridMultilevel"/>
    <w:tmpl w:val="08BE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050171"/>
    <w:multiLevelType w:val="hybridMultilevel"/>
    <w:tmpl w:val="F41EAFD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C24F4D"/>
    <w:multiLevelType w:val="hybridMultilevel"/>
    <w:tmpl w:val="DE169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2">
    <w:nsid w:val="39A23B37"/>
    <w:multiLevelType w:val="multilevel"/>
    <w:tmpl w:val="C08E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3141F0"/>
    <w:multiLevelType w:val="hybridMultilevel"/>
    <w:tmpl w:val="99DC02D8"/>
    <w:lvl w:ilvl="0" w:tplc="6A90ACC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24297C"/>
    <w:multiLevelType w:val="hybridMultilevel"/>
    <w:tmpl w:val="2C728E1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43432B12"/>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34618EA"/>
    <w:multiLevelType w:val="multilevel"/>
    <w:tmpl w:val="001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3C7221"/>
    <w:multiLevelType w:val="multilevel"/>
    <w:tmpl w:val="4FC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A07EB9"/>
    <w:multiLevelType w:val="hybridMultilevel"/>
    <w:tmpl w:val="E4B0D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20D143D"/>
    <w:multiLevelType w:val="hybridMultilevel"/>
    <w:tmpl w:val="2808F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B4C39"/>
    <w:multiLevelType w:val="hybridMultilevel"/>
    <w:tmpl w:val="DE169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7E44CB"/>
    <w:multiLevelType w:val="multilevel"/>
    <w:tmpl w:val="3454D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51678A"/>
    <w:multiLevelType w:val="multilevel"/>
    <w:tmpl w:val="BDC8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6752F1"/>
    <w:multiLevelType w:val="hybridMultilevel"/>
    <w:tmpl w:val="6BB6B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4F51A1"/>
    <w:multiLevelType w:val="multilevel"/>
    <w:tmpl w:val="92BA69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DC45188"/>
    <w:multiLevelType w:val="hybridMultilevel"/>
    <w:tmpl w:val="A820607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7">
    <w:nsid w:val="700B28E1"/>
    <w:multiLevelType w:val="hybridMultilevel"/>
    <w:tmpl w:val="4F70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9">
    <w:nsid w:val="723E012C"/>
    <w:multiLevelType w:val="singleLevel"/>
    <w:tmpl w:val="3640C3B2"/>
    <w:lvl w:ilvl="0">
      <w:start w:val="4"/>
      <w:numFmt w:val="decimal"/>
      <w:lvlText w:val="%1."/>
      <w:legacy w:legacy="1" w:legacySpace="0" w:legacyIndent="247"/>
      <w:lvlJc w:val="left"/>
      <w:rPr>
        <w:rFonts w:ascii="Times New Roman" w:hAnsi="Times New Roman" w:cs="Times New Roman" w:hint="default"/>
      </w:rPr>
    </w:lvl>
  </w:abstractNum>
  <w:abstractNum w:abstractNumId="50">
    <w:nsid w:val="72AB6C2B"/>
    <w:multiLevelType w:val="hybridMultilevel"/>
    <w:tmpl w:val="8BF60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4"/>
  </w:num>
  <w:num w:numId="4">
    <w:abstractNumId w:val="26"/>
  </w:num>
  <w:num w:numId="5">
    <w:abstractNumId w:val="16"/>
  </w:num>
  <w:num w:numId="6">
    <w:abstractNumId w:val="32"/>
  </w:num>
  <w:num w:numId="7">
    <w:abstractNumId w:val="37"/>
  </w:num>
  <w:num w:numId="8">
    <w:abstractNumId w:val="36"/>
  </w:num>
  <w:num w:numId="9">
    <w:abstractNumId w:val="41"/>
  </w:num>
  <w:num w:numId="10">
    <w:abstractNumId w:val="42"/>
  </w:num>
  <w:num w:numId="11">
    <w:abstractNumId w:val="48"/>
  </w:num>
  <w:num w:numId="12">
    <w:abstractNumId w:val="27"/>
  </w:num>
  <w:num w:numId="13">
    <w:abstractNumId w:val="45"/>
  </w:num>
  <w:num w:numId="14">
    <w:abstractNumId w:val="46"/>
  </w:num>
  <w:num w:numId="15">
    <w:abstractNumId w:val="0"/>
  </w:num>
  <w:num w:numId="16">
    <w:abstractNumId w:val="22"/>
  </w:num>
  <w:num w:numId="17">
    <w:abstractNumId w:val="43"/>
  </w:num>
  <w:num w:numId="18">
    <w:abstractNumId w:val="18"/>
  </w:num>
  <w:num w:numId="19">
    <w:abstractNumId w:val="30"/>
  </w:num>
  <w:num w:numId="20">
    <w:abstractNumId w:val="17"/>
  </w:num>
  <w:num w:numId="21">
    <w:abstractNumId w:val="51"/>
    <w:lvlOverride w:ilvl="0">
      <w:startOverride w:val="1"/>
    </w:lvlOverride>
    <w:lvlOverride w:ilvl="1"/>
    <w:lvlOverride w:ilvl="2"/>
    <w:lvlOverride w:ilvl="3"/>
    <w:lvlOverride w:ilvl="4"/>
    <w:lvlOverride w:ilvl="5"/>
    <w:lvlOverride w:ilvl="6"/>
    <w:lvlOverride w:ilvl="7"/>
    <w:lvlOverride w:ilvl="8"/>
  </w:num>
  <w:num w:numId="22">
    <w:abstractNumId w:val="52"/>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0"/>
  </w:num>
  <w:num w:numId="27">
    <w:abstractNumId w:val="24"/>
  </w:num>
  <w:num w:numId="28">
    <w:abstractNumId w:val="23"/>
  </w:num>
  <w:num w:numId="29">
    <w:abstractNumId w:val="23"/>
  </w:num>
  <w:num w:numId="30">
    <w:abstractNumId w:val="47"/>
  </w:num>
  <w:num w:numId="31">
    <w:abstractNumId w:val="25"/>
  </w:num>
  <w:num w:numId="32">
    <w:abstractNumId w:val="39"/>
  </w:num>
  <w:num w:numId="33">
    <w:abstractNumId w:val="50"/>
  </w:num>
  <w:num w:numId="34">
    <w:abstractNumId w:val="19"/>
  </w:num>
  <w:num w:numId="35">
    <w:abstractNumId w:val="44"/>
  </w:num>
  <w:num w:numId="36">
    <w:abstractNumId w:val="33"/>
  </w:num>
  <w:num w:numId="37">
    <w:abstractNumId w:val="49"/>
  </w:num>
  <w:num w:numId="38">
    <w:abstractNumId w:val="15"/>
  </w:num>
  <w:num w:numId="39">
    <w:abstractNumId w:val="21"/>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7875"/>
    <w:rsid w:val="000014F9"/>
    <w:rsid w:val="00001E3B"/>
    <w:rsid w:val="00002992"/>
    <w:rsid w:val="000065DB"/>
    <w:rsid w:val="000077E4"/>
    <w:rsid w:val="00011205"/>
    <w:rsid w:val="00015461"/>
    <w:rsid w:val="0001563D"/>
    <w:rsid w:val="000179D2"/>
    <w:rsid w:val="00021879"/>
    <w:rsid w:val="000257EE"/>
    <w:rsid w:val="00025C21"/>
    <w:rsid w:val="00025CAC"/>
    <w:rsid w:val="0002713B"/>
    <w:rsid w:val="00027F33"/>
    <w:rsid w:val="000304BF"/>
    <w:rsid w:val="00030D60"/>
    <w:rsid w:val="00031829"/>
    <w:rsid w:val="00031F90"/>
    <w:rsid w:val="000324FA"/>
    <w:rsid w:val="00036DD3"/>
    <w:rsid w:val="00037C42"/>
    <w:rsid w:val="00042455"/>
    <w:rsid w:val="00044D44"/>
    <w:rsid w:val="0004656E"/>
    <w:rsid w:val="0005121F"/>
    <w:rsid w:val="00051768"/>
    <w:rsid w:val="000535B8"/>
    <w:rsid w:val="00053AAF"/>
    <w:rsid w:val="000540CF"/>
    <w:rsid w:val="000559ED"/>
    <w:rsid w:val="00056AF3"/>
    <w:rsid w:val="00057935"/>
    <w:rsid w:val="00061256"/>
    <w:rsid w:val="00061AC9"/>
    <w:rsid w:val="00061AED"/>
    <w:rsid w:val="00066240"/>
    <w:rsid w:val="00070394"/>
    <w:rsid w:val="0007390E"/>
    <w:rsid w:val="00073CAF"/>
    <w:rsid w:val="00073F5E"/>
    <w:rsid w:val="00077711"/>
    <w:rsid w:val="000801BD"/>
    <w:rsid w:val="00080A8D"/>
    <w:rsid w:val="00081A20"/>
    <w:rsid w:val="000831AC"/>
    <w:rsid w:val="00083777"/>
    <w:rsid w:val="00090D94"/>
    <w:rsid w:val="000922C3"/>
    <w:rsid w:val="00092333"/>
    <w:rsid w:val="00093A13"/>
    <w:rsid w:val="0009638A"/>
    <w:rsid w:val="000A0A99"/>
    <w:rsid w:val="000A2C4D"/>
    <w:rsid w:val="000A3473"/>
    <w:rsid w:val="000A53F1"/>
    <w:rsid w:val="000A6861"/>
    <w:rsid w:val="000B005F"/>
    <w:rsid w:val="000B089F"/>
    <w:rsid w:val="000B4335"/>
    <w:rsid w:val="000B5E6E"/>
    <w:rsid w:val="000C1BAE"/>
    <w:rsid w:val="000C4FAC"/>
    <w:rsid w:val="000D09D0"/>
    <w:rsid w:val="000D0AFE"/>
    <w:rsid w:val="000D0DC5"/>
    <w:rsid w:val="000D34A0"/>
    <w:rsid w:val="000D6856"/>
    <w:rsid w:val="000E3DFE"/>
    <w:rsid w:val="000E563E"/>
    <w:rsid w:val="000E56BA"/>
    <w:rsid w:val="000F0449"/>
    <w:rsid w:val="000F2912"/>
    <w:rsid w:val="000F3F91"/>
    <w:rsid w:val="000F5160"/>
    <w:rsid w:val="000F5B60"/>
    <w:rsid w:val="00102186"/>
    <w:rsid w:val="00102CB6"/>
    <w:rsid w:val="001033FA"/>
    <w:rsid w:val="00104E58"/>
    <w:rsid w:val="00106228"/>
    <w:rsid w:val="001124B6"/>
    <w:rsid w:val="00114459"/>
    <w:rsid w:val="00115E66"/>
    <w:rsid w:val="00117502"/>
    <w:rsid w:val="00117795"/>
    <w:rsid w:val="001205FA"/>
    <w:rsid w:val="00120977"/>
    <w:rsid w:val="00122C36"/>
    <w:rsid w:val="00125417"/>
    <w:rsid w:val="00125A88"/>
    <w:rsid w:val="00125AFA"/>
    <w:rsid w:val="001271C3"/>
    <w:rsid w:val="00127F57"/>
    <w:rsid w:val="001320E2"/>
    <w:rsid w:val="0013284D"/>
    <w:rsid w:val="00133712"/>
    <w:rsid w:val="00134F0A"/>
    <w:rsid w:val="0013508E"/>
    <w:rsid w:val="00135566"/>
    <w:rsid w:val="001356E7"/>
    <w:rsid w:val="00137E76"/>
    <w:rsid w:val="00140BC3"/>
    <w:rsid w:val="00140D9F"/>
    <w:rsid w:val="00141F71"/>
    <w:rsid w:val="00143499"/>
    <w:rsid w:val="00143F18"/>
    <w:rsid w:val="00144D04"/>
    <w:rsid w:val="00145947"/>
    <w:rsid w:val="001467E6"/>
    <w:rsid w:val="0014732D"/>
    <w:rsid w:val="00147957"/>
    <w:rsid w:val="00151C81"/>
    <w:rsid w:val="0015341E"/>
    <w:rsid w:val="00153A50"/>
    <w:rsid w:val="00157433"/>
    <w:rsid w:val="00157751"/>
    <w:rsid w:val="0016084D"/>
    <w:rsid w:val="00162797"/>
    <w:rsid w:val="00162AC9"/>
    <w:rsid w:val="00163069"/>
    <w:rsid w:val="00164FAE"/>
    <w:rsid w:val="00165EF4"/>
    <w:rsid w:val="001669ED"/>
    <w:rsid w:val="00167808"/>
    <w:rsid w:val="00167CF3"/>
    <w:rsid w:val="00170F51"/>
    <w:rsid w:val="00171C14"/>
    <w:rsid w:val="00172E36"/>
    <w:rsid w:val="00173DC6"/>
    <w:rsid w:val="001751E5"/>
    <w:rsid w:val="001764BF"/>
    <w:rsid w:val="00182158"/>
    <w:rsid w:val="00182373"/>
    <w:rsid w:val="00183087"/>
    <w:rsid w:val="001841A2"/>
    <w:rsid w:val="00184A78"/>
    <w:rsid w:val="001854FD"/>
    <w:rsid w:val="0018566E"/>
    <w:rsid w:val="001861F5"/>
    <w:rsid w:val="001868B6"/>
    <w:rsid w:val="001873F1"/>
    <w:rsid w:val="00190325"/>
    <w:rsid w:val="00191F71"/>
    <w:rsid w:val="0019264B"/>
    <w:rsid w:val="00192ACD"/>
    <w:rsid w:val="001A323B"/>
    <w:rsid w:val="001A4CF4"/>
    <w:rsid w:val="001A4DA7"/>
    <w:rsid w:val="001A4E4E"/>
    <w:rsid w:val="001A5978"/>
    <w:rsid w:val="001A5B71"/>
    <w:rsid w:val="001A7D8A"/>
    <w:rsid w:val="001B1573"/>
    <w:rsid w:val="001B6E56"/>
    <w:rsid w:val="001B7093"/>
    <w:rsid w:val="001C0A48"/>
    <w:rsid w:val="001C29D4"/>
    <w:rsid w:val="001C464F"/>
    <w:rsid w:val="001C5F8F"/>
    <w:rsid w:val="001C60FF"/>
    <w:rsid w:val="001C7A98"/>
    <w:rsid w:val="001D0411"/>
    <w:rsid w:val="001D3DDC"/>
    <w:rsid w:val="001D47F4"/>
    <w:rsid w:val="001D4FAF"/>
    <w:rsid w:val="001D5058"/>
    <w:rsid w:val="001D68F8"/>
    <w:rsid w:val="001D6F68"/>
    <w:rsid w:val="001E19E8"/>
    <w:rsid w:val="001E2C10"/>
    <w:rsid w:val="001E2F93"/>
    <w:rsid w:val="001E6D43"/>
    <w:rsid w:val="001F0CC1"/>
    <w:rsid w:val="001F0F37"/>
    <w:rsid w:val="001F16E1"/>
    <w:rsid w:val="001F2C88"/>
    <w:rsid w:val="001F5E0A"/>
    <w:rsid w:val="001F6012"/>
    <w:rsid w:val="001F636A"/>
    <w:rsid w:val="001F6B4F"/>
    <w:rsid w:val="0020001A"/>
    <w:rsid w:val="00200987"/>
    <w:rsid w:val="00204585"/>
    <w:rsid w:val="00205082"/>
    <w:rsid w:val="00211319"/>
    <w:rsid w:val="00212069"/>
    <w:rsid w:val="0021301A"/>
    <w:rsid w:val="002134B1"/>
    <w:rsid w:val="00215BA6"/>
    <w:rsid w:val="00215EF3"/>
    <w:rsid w:val="00216C98"/>
    <w:rsid w:val="0021780C"/>
    <w:rsid w:val="00221FA4"/>
    <w:rsid w:val="00221FEE"/>
    <w:rsid w:val="00222717"/>
    <w:rsid w:val="002249A5"/>
    <w:rsid w:val="00231548"/>
    <w:rsid w:val="00231F81"/>
    <w:rsid w:val="00232BD8"/>
    <w:rsid w:val="00232FF2"/>
    <w:rsid w:val="00234368"/>
    <w:rsid w:val="0023437C"/>
    <w:rsid w:val="00235AAD"/>
    <w:rsid w:val="00244DDF"/>
    <w:rsid w:val="00244F8F"/>
    <w:rsid w:val="00245EFE"/>
    <w:rsid w:val="00247E7F"/>
    <w:rsid w:val="00254AF4"/>
    <w:rsid w:val="00254B87"/>
    <w:rsid w:val="002551C2"/>
    <w:rsid w:val="002552DF"/>
    <w:rsid w:val="00256748"/>
    <w:rsid w:val="00256864"/>
    <w:rsid w:val="00260713"/>
    <w:rsid w:val="0026142E"/>
    <w:rsid w:val="002621AE"/>
    <w:rsid w:val="00262B40"/>
    <w:rsid w:val="002639EA"/>
    <w:rsid w:val="002646DE"/>
    <w:rsid w:val="0026686D"/>
    <w:rsid w:val="0026779A"/>
    <w:rsid w:val="00271F16"/>
    <w:rsid w:val="00273C53"/>
    <w:rsid w:val="00275DB0"/>
    <w:rsid w:val="002760F4"/>
    <w:rsid w:val="002810CB"/>
    <w:rsid w:val="00281827"/>
    <w:rsid w:val="00281DD5"/>
    <w:rsid w:val="00283673"/>
    <w:rsid w:val="00283A75"/>
    <w:rsid w:val="002844E9"/>
    <w:rsid w:val="002849F8"/>
    <w:rsid w:val="00286503"/>
    <w:rsid w:val="0028745E"/>
    <w:rsid w:val="002878F0"/>
    <w:rsid w:val="002923C5"/>
    <w:rsid w:val="00292563"/>
    <w:rsid w:val="0029284F"/>
    <w:rsid w:val="00292DE4"/>
    <w:rsid w:val="002944AD"/>
    <w:rsid w:val="00295AA2"/>
    <w:rsid w:val="00296B69"/>
    <w:rsid w:val="00297DF0"/>
    <w:rsid w:val="002A13D6"/>
    <w:rsid w:val="002A4AE1"/>
    <w:rsid w:val="002A541A"/>
    <w:rsid w:val="002A5655"/>
    <w:rsid w:val="002A572D"/>
    <w:rsid w:val="002A7150"/>
    <w:rsid w:val="002A7601"/>
    <w:rsid w:val="002B0167"/>
    <w:rsid w:val="002B24AE"/>
    <w:rsid w:val="002B3431"/>
    <w:rsid w:val="002B4156"/>
    <w:rsid w:val="002B484F"/>
    <w:rsid w:val="002B56B8"/>
    <w:rsid w:val="002B7BC4"/>
    <w:rsid w:val="002B7FDA"/>
    <w:rsid w:val="002C13C9"/>
    <w:rsid w:val="002C22D4"/>
    <w:rsid w:val="002C2982"/>
    <w:rsid w:val="002C43C5"/>
    <w:rsid w:val="002C60A2"/>
    <w:rsid w:val="002C730F"/>
    <w:rsid w:val="002C76B5"/>
    <w:rsid w:val="002C7CFE"/>
    <w:rsid w:val="002D2F27"/>
    <w:rsid w:val="002D3F29"/>
    <w:rsid w:val="002D4087"/>
    <w:rsid w:val="002D7AE6"/>
    <w:rsid w:val="002D7EC8"/>
    <w:rsid w:val="002E1D56"/>
    <w:rsid w:val="002E29B8"/>
    <w:rsid w:val="002E3FFE"/>
    <w:rsid w:val="002E5587"/>
    <w:rsid w:val="002E6108"/>
    <w:rsid w:val="002E6FFF"/>
    <w:rsid w:val="002E7B09"/>
    <w:rsid w:val="002F19F6"/>
    <w:rsid w:val="002F21D7"/>
    <w:rsid w:val="002F4610"/>
    <w:rsid w:val="002F5B15"/>
    <w:rsid w:val="002F68D5"/>
    <w:rsid w:val="002F68F6"/>
    <w:rsid w:val="002F7E36"/>
    <w:rsid w:val="00300C97"/>
    <w:rsid w:val="00301AD0"/>
    <w:rsid w:val="00301C50"/>
    <w:rsid w:val="00302AFD"/>
    <w:rsid w:val="00303E92"/>
    <w:rsid w:val="003048DE"/>
    <w:rsid w:val="00304D2B"/>
    <w:rsid w:val="00307C8B"/>
    <w:rsid w:val="003128CA"/>
    <w:rsid w:val="00314728"/>
    <w:rsid w:val="00314EA4"/>
    <w:rsid w:val="00316B71"/>
    <w:rsid w:val="003213EE"/>
    <w:rsid w:val="00322A1A"/>
    <w:rsid w:val="003240E2"/>
    <w:rsid w:val="00326CC7"/>
    <w:rsid w:val="00327B2A"/>
    <w:rsid w:val="00330FB0"/>
    <w:rsid w:val="00331D12"/>
    <w:rsid w:val="00332B55"/>
    <w:rsid w:val="0033481D"/>
    <w:rsid w:val="00334BF3"/>
    <w:rsid w:val="00334F6E"/>
    <w:rsid w:val="003368CF"/>
    <w:rsid w:val="0034022F"/>
    <w:rsid w:val="00342893"/>
    <w:rsid w:val="00344409"/>
    <w:rsid w:val="00345197"/>
    <w:rsid w:val="003453FC"/>
    <w:rsid w:val="00345873"/>
    <w:rsid w:val="00345F13"/>
    <w:rsid w:val="003463A0"/>
    <w:rsid w:val="00351AA9"/>
    <w:rsid w:val="003539E6"/>
    <w:rsid w:val="00354B01"/>
    <w:rsid w:val="00356260"/>
    <w:rsid w:val="00360ADE"/>
    <w:rsid w:val="00362F80"/>
    <w:rsid w:val="00366517"/>
    <w:rsid w:val="0036698E"/>
    <w:rsid w:val="00367DA3"/>
    <w:rsid w:val="0037023D"/>
    <w:rsid w:val="00370736"/>
    <w:rsid w:val="00372E93"/>
    <w:rsid w:val="003751D5"/>
    <w:rsid w:val="00376AA1"/>
    <w:rsid w:val="00376AC6"/>
    <w:rsid w:val="00377086"/>
    <w:rsid w:val="003862E6"/>
    <w:rsid w:val="003871D4"/>
    <w:rsid w:val="003878FE"/>
    <w:rsid w:val="00393D9B"/>
    <w:rsid w:val="00395E58"/>
    <w:rsid w:val="00396514"/>
    <w:rsid w:val="00396B5B"/>
    <w:rsid w:val="003A1212"/>
    <w:rsid w:val="003A14BC"/>
    <w:rsid w:val="003A1AC9"/>
    <w:rsid w:val="003A23D0"/>
    <w:rsid w:val="003A343A"/>
    <w:rsid w:val="003A3D01"/>
    <w:rsid w:val="003A53EC"/>
    <w:rsid w:val="003A6368"/>
    <w:rsid w:val="003A67B9"/>
    <w:rsid w:val="003A6E0F"/>
    <w:rsid w:val="003A74C1"/>
    <w:rsid w:val="003B04C8"/>
    <w:rsid w:val="003B0AB5"/>
    <w:rsid w:val="003B3E6E"/>
    <w:rsid w:val="003B4436"/>
    <w:rsid w:val="003B5E8F"/>
    <w:rsid w:val="003C3FB3"/>
    <w:rsid w:val="003C6727"/>
    <w:rsid w:val="003C73A1"/>
    <w:rsid w:val="003C7412"/>
    <w:rsid w:val="003C7C8C"/>
    <w:rsid w:val="003D04CE"/>
    <w:rsid w:val="003D4F30"/>
    <w:rsid w:val="003D5955"/>
    <w:rsid w:val="003D6FEB"/>
    <w:rsid w:val="003D7FF2"/>
    <w:rsid w:val="003E1F00"/>
    <w:rsid w:val="003E2C26"/>
    <w:rsid w:val="003E40EE"/>
    <w:rsid w:val="003E56AD"/>
    <w:rsid w:val="003E74B4"/>
    <w:rsid w:val="003E7C6E"/>
    <w:rsid w:val="003F13D5"/>
    <w:rsid w:val="003F29C3"/>
    <w:rsid w:val="003F31CE"/>
    <w:rsid w:val="003F40A5"/>
    <w:rsid w:val="003F4641"/>
    <w:rsid w:val="003F5597"/>
    <w:rsid w:val="003F5695"/>
    <w:rsid w:val="003F7448"/>
    <w:rsid w:val="00400BE2"/>
    <w:rsid w:val="00400FFB"/>
    <w:rsid w:val="004014B4"/>
    <w:rsid w:val="00401793"/>
    <w:rsid w:val="00402227"/>
    <w:rsid w:val="00402518"/>
    <w:rsid w:val="00404771"/>
    <w:rsid w:val="00404A3A"/>
    <w:rsid w:val="004070F8"/>
    <w:rsid w:val="00407309"/>
    <w:rsid w:val="0041009B"/>
    <w:rsid w:val="004120A7"/>
    <w:rsid w:val="00416B9E"/>
    <w:rsid w:val="00422326"/>
    <w:rsid w:val="0042495B"/>
    <w:rsid w:val="004256AF"/>
    <w:rsid w:val="00426A91"/>
    <w:rsid w:val="00426BB3"/>
    <w:rsid w:val="004279AD"/>
    <w:rsid w:val="00427F92"/>
    <w:rsid w:val="0043261E"/>
    <w:rsid w:val="00434766"/>
    <w:rsid w:val="00436B61"/>
    <w:rsid w:val="00437551"/>
    <w:rsid w:val="0044039A"/>
    <w:rsid w:val="00442579"/>
    <w:rsid w:val="004451D4"/>
    <w:rsid w:val="004477C1"/>
    <w:rsid w:val="00451DF5"/>
    <w:rsid w:val="00462AE1"/>
    <w:rsid w:val="00463565"/>
    <w:rsid w:val="004638BD"/>
    <w:rsid w:val="00465EE5"/>
    <w:rsid w:val="004708E2"/>
    <w:rsid w:val="0047190A"/>
    <w:rsid w:val="00473655"/>
    <w:rsid w:val="00474321"/>
    <w:rsid w:val="00476726"/>
    <w:rsid w:val="0048019C"/>
    <w:rsid w:val="004804D1"/>
    <w:rsid w:val="00482F81"/>
    <w:rsid w:val="00484EEE"/>
    <w:rsid w:val="004914EE"/>
    <w:rsid w:val="004919C4"/>
    <w:rsid w:val="004928F0"/>
    <w:rsid w:val="00492E29"/>
    <w:rsid w:val="00493807"/>
    <w:rsid w:val="00493FD5"/>
    <w:rsid w:val="004949DF"/>
    <w:rsid w:val="00494C65"/>
    <w:rsid w:val="00495039"/>
    <w:rsid w:val="004958B6"/>
    <w:rsid w:val="00495992"/>
    <w:rsid w:val="00496E67"/>
    <w:rsid w:val="00497713"/>
    <w:rsid w:val="004A17C1"/>
    <w:rsid w:val="004A4D02"/>
    <w:rsid w:val="004A5F2A"/>
    <w:rsid w:val="004A697F"/>
    <w:rsid w:val="004A72E8"/>
    <w:rsid w:val="004B2A0C"/>
    <w:rsid w:val="004B7F4D"/>
    <w:rsid w:val="004C0146"/>
    <w:rsid w:val="004C1464"/>
    <w:rsid w:val="004C23EC"/>
    <w:rsid w:val="004C4A76"/>
    <w:rsid w:val="004C7272"/>
    <w:rsid w:val="004C7549"/>
    <w:rsid w:val="004D040A"/>
    <w:rsid w:val="004D3DE7"/>
    <w:rsid w:val="004D53B7"/>
    <w:rsid w:val="004D5938"/>
    <w:rsid w:val="004D62C9"/>
    <w:rsid w:val="004D6E6C"/>
    <w:rsid w:val="004D6E84"/>
    <w:rsid w:val="004D73FF"/>
    <w:rsid w:val="004D7C4D"/>
    <w:rsid w:val="004E51AC"/>
    <w:rsid w:val="004F06F4"/>
    <w:rsid w:val="004F16CE"/>
    <w:rsid w:val="004F3158"/>
    <w:rsid w:val="004F5764"/>
    <w:rsid w:val="004F5933"/>
    <w:rsid w:val="004F5B12"/>
    <w:rsid w:val="004F5D97"/>
    <w:rsid w:val="004F6A10"/>
    <w:rsid w:val="004F7B37"/>
    <w:rsid w:val="00500B74"/>
    <w:rsid w:val="005010F8"/>
    <w:rsid w:val="005018D8"/>
    <w:rsid w:val="00502540"/>
    <w:rsid w:val="00502DDB"/>
    <w:rsid w:val="0050393F"/>
    <w:rsid w:val="00504C3A"/>
    <w:rsid w:val="00511442"/>
    <w:rsid w:val="00511CA9"/>
    <w:rsid w:val="00511F62"/>
    <w:rsid w:val="00512727"/>
    <w:rsid w:val="00514EFC"/>
    <w:rsid w:val="00515956"/>
    <w:rsid w:val="005162D8"/>
    <w:rsid w:val="00516786"/>
    <w:rsid w:val="0052075C"/>
    <w:rsid w:val="00520AC2"/>
    <w:rsid w:val="005224D5"/>
    <w:rsid w:val="00525E4B"/>
    <w:rsid w:val="0052620F"/>
    <w:rsid w:val="00526ABC"/>
    <w:rsid w:val="00532510"/>
    <w:rsid w:val="005345B4"/>
    <w:rsid w:val="00534800"/>
    <w:rsid w:val="00535C8F"/>
    <w:rsid w:val="005366D5"/>
    <w:rsid w:val="00541DD8"/>
    <w:rsid w:val="00542D9F"/>
    <w:rsid w:val="005442B0"/>
    <w:rsid w:val="00545ED3"/>
    <w:rsid w:val="005502A7"/>
    <w:rsid w:val="00550B8C"/>
    <w:rsid w:val="00551F82"/>
    <w:rsid w:val="0055487C"/>
    <w:rsid w:val="00554E49"/>
    <w:rsid w:val="00556C68"/>
    <w:rsid w:val="00557384"/>
    <w:rsid w:val="00562312"/>
    <w:rsid w:val="00563921"/>
    <w:rsid w:val="005647D4"/>
    <w:rsid w:val="00564A78"/>
    <w:rsid w:val="00565834"/>
    <w:rsid w:val="00565C53"/>
    <w:rsid w:val="00567569"/>
    <w:rsid w:val="005679EA"/>
    <w:rsid w:val="00574A91"/>
    <w:rsid w:val="0057518B"/>
    <w:rsid w:val="00581B98"/>
    <w:rsid w:val="00585F87"/>
    <w:rsid w:val="0058691C"/>
    <w:rsid w:val="00586EF1"/>
    <w:rsid w:val="00587247"/>
    <w:rsid w:val="00591391"/>
    <w:rsid w:val="005913A4"/>
    <w:rsid w:val="0059368E"/>
    <w:rsid w:val="005957D1"/>
    <w:rsid w:val="00595F23"/>
    <w:rsid w:val="005A2A84"/>
    <w:rsid w:val="005A3372"/>
    <w:rsid w:val="005A6130"/>
    <w:rsid w:val="005A7D83"/>
    <w:rsid w:val="005B1695"/>
    <w:rsid w:val="005B56CF"/>
    <w:rsid w:val="005B65AD"/>
    <w:rsid w:val="005B79DF"/>
    <w:rsid w:val="005C178E"/>
    <w:rsid w:val="005C5B38"/>
    <w:rsid w:val="005C70B2"/>
    <w:rsid w:val="005C7862"/>
    <w:rsid w:val="005C7C0F"/>
    <w:rsid w:val="005C7EFC"/>
    <w:rsid w:val="005D1346"/>
    <w:rsid w:val="005D1AF8"/>
    <w:rsid w:val="005D29B6"/>
    <w:rsid w:val="005D2B56"/>
    <w:rsid w:val="005D334B"/>
    <w:rsid w:val="005D4CA5"/>
    <w:rsid w:val="005D6972"/>
    <w:rsid w:val="005D6D7A"/>
    <w:rsid w:val="005E1DDB"/>
    <w:rsid w:val="005E1E6B"/>
    <w:rsid w:val="005E62E4"/>
    <w:rsid w:val="005F1CB3"/>
    <w:rsid w:val="005F1D22"/>
    <w:rsid w:val="005F3DF5"/>
    <w:rsid w:val="005F4541"/>
    <w:rsid w:val="005F58AD"/>
    <w:rsid w:val="005F70A5"/>
    <w:rsid w:val="005F70E6"/>
    <w:rsid w:val="005F7BDD"/>
    <w:rsid w:val="006001D7"/>
    <w:rsid w:val="006013BF"/>
    <w:rsid w:val="00603864"/>
    <w:rsid w:val="00610DB5"/>
    <w:rsid w:val="00614082"/>
    <w:rsid w:val="006145A0"/>
    <w:rsid w:val="006211E2"/>
    <w:rsid w:val="0062154A"/>
    <w:rsid w:val="00621A21"/>
    <w:rsid w:val="006225FC"/>
    <w:rsid w:val="006226E2"/>
    <w:rsid w:val="00622A82"/>
    <w:rsid w:val="00623DD7"/>
    <w:rsid w:val="00626E63"/>
    <w:rsid w:val="006304DA"/>
    <w:rsid w:val="00631246"/>
    <w:rsid w:val="0063297C"/>
    <w:rsid w:val="006341B0"/>
    <w:rsid w:val="00635F16"/>
    <w:rsid w:val="00637311"/>
    <w:rsid w:val="006412EC"/>
    <w:rsid w:val="00642772"/>
    <w:rsid w:val="0064376B"/>
    <w:rsid w:val="00644045"/>
    <w:rsid w:val="00644336"/>
    <w:rsid w:val="00644F82"/>
    <w:rsid w:val="00646D49"/>
    <w:rsid w:val="00650335"/>
    <w:rsid w:val="00651768"/>
    <w:rsid w:val="00651C4D"/>
    <w:rsid w:val="00653F7B"/>
    <w:rsid w:val="0065450E"/>
    <w:rsid w:val="006572E1"/>
    <w:rsid w:val="006620D0"/>
    <w:rsid w:val="00662FDC"/>
    <w:rsid w:val="006631F4"/>
    <w:rsid w:val="00664B1E"/>
    <w:rsid w:val="00670E43"/>
    <w:rsid w:val="00672776"/>
    <w:rsid w:val="006761C5"/>
    <w:rsid w:val="00677449"/>
    <w:rsid w:val="006818B5"/>
    <w:rsid w:val="006823F8"/>
    <w:rsid w:val="006832EF"/>
    <w:rsid w:val="006842B3"/>
    <w:rsid w:val="00690663"/>
    <w:rsid w:val="0069382A"/>
    <w:rsid w:val="006941C7"/>
    <w:rsid w:val="006942DA"/>
    <w:rsid w:val="006974BF"/>
    <w:rsid w:val="006A1409"/>
    <w:rsid w:val="006A2DEE"/>
    <w:rsid w:val="006A4647"/>
    <w:rsid w:val="006A492A"/>
    <w:rsid w:val="006A4B7F"/>
    <w:rsid w:val="006A6741"/>
    <w:rsid w:val="006A6A6E"/>
    <w:rsid w:val="006B04F4"/>
    <w:rsid w:val="006B10A8"/>
    <w:rsid w:val="006B1A87"/>
    <w:rsid w:val="006B2186"/>
    <w:rsid w:val="006B651B"/>
    <w:rsid w:val="006B6885"/>
    <w:rsid w:val="006B760A"/>
    <w:rsid w:val="006C61E8"/>
    <w:rsid w:val="006D0156"/>
    <w:rsid w:val="006D0D71"/>
    <w:rsid w:val="006D1A52"/>
    <w:rsid w:val="006D2983"/>
    <w:rsid w:val="006D3143"/>
    <w:rsid w:val="006D4079"/>
    <w:rsid w:val="006D52D8"/>
    <w:rsid w:val="006D5969"/>
    <w:rsid w:val="006D659B"/>
    <w:rsid w:val="006D6B03"/>
    <w:rsid w:val="006D7877"/>
    <w:rsid w:val="006E06A0"/>
    <w:rsid w:val="006E1ADB"/>
    <w:rsid w:val="006E2A3B"/>
    <w:rsid w:val="006E2B7B"/>
    <w:rsid w:val="006E3F82"/>
    <w:rsid w:val="006E496A"/>
    <w:rsid w:val="006E61D2"/>
    <w:rsid w:val="006E6444"/>
    <w:rsid w:val="006E65E0"/>
    <w:rsid w:val="006F1A5C"/>
    <w:rsid w:val="006F25AE"/>
    <w:rsid w:val="006F2A35"/>
    <w:rsid w:val="006F51EF"/>
    <w:rsid w:val="00700E4F"/>
    <w:rsid w:val="007073B0"/>
    <w:rsid w:val="00710F28"/>
    <w:rsid w:val="00712F60"/>
    <w:rsid w:val="00713E0A"/>
    <w:rsid w:val="0071464E"/>
    <w:rsid w:val="007156F6"/>
    <w:rsid w:val="0071713D"/>
    <w:rsid w:val="00717998"/>
    <w:rsid w:val="00720CA1"/>
    <w:rsid w:val="00721716"/>
    <w:rsid w:val="00721B09"/>
    <w:rsid w:val="007222E5"/>
    <w:rsid w:val="0072565F"/>
    <w:rsid w:val="0072706A"/>
    <w:rsid w:val="00730232"/>
    <w:rsid w:val="00731401"/>
    <w:rsid w:val="0073149E"/>
    <w:rsid w:val="00731710"/>
    <w:rsid w:val="00733883"/>
    <w:rsid w:val="0073578C"/>
    <w:rsid w:val="0073669A"/>
    <w:rsid w:val="0073679E"/>
    <w:rsid w:val="00736DCF"/>
    <w:rsid w:val="007409AF"/>
    <w:rsid w:val="00740DE0"/>
    <w:rsid w:val="007410EE"/>
    <w:rsid w:val="0074261D"/>
    <w:rsid w:val="00743A36"/>
    <w:rsid w:val="00746E0C"/>
    <w:rsid w:val="00747D09"/>
    <w:rsid w:val="0075201A"/>
    <w:rsid w:val="0075457C"/>
    <w:rsid w:val="00754ACE"/>
    <w:rsid w:val="00765F51"/>
    <w:rsid w:val="00774C0B"/>
    <w:rsid w:val="00776BDA"/>
    <w:rsid w:val="00780533"/>
    <w:rsid w:val="00780F1A"/>
    <w:rsid w:val="00783DDD"/>
    <w:rsid w:val="007842CE"/>
    <w:rsid w:val="007849D9"/>
    <w:rsid w:val="00785D33"/>
    <w:rsid w:val="007870F7"/>
    <w:rsid w:val="00792F46"/>
    <w:rsid w:val="007952A6"/>
    <w:rsid w:val="00795906"/>
    <w:rsid w:val="007A1E7F"/>
    <w:rsid w:val="007A39F0"/>
    <w:rsid w:val="007A3C40"/>
    <w:rsid w:val="007A4E31"/>
    <w:rsid w:val="007B0BCA"/>
    <w:rsid w:val="007B2B67"/>
    <w:rsid w:val="007B2EC9"/>
    <w:rsid w:val="007B5DF2"/>
    <w:rsid w:val="007C2735"/>
    <w:rsid w:val="007C5714"/>
    <w:rsid w:val="007C71C8"/>
    <w:rsid w:val="007D0117"/>
    <w:rsid w:val="007D0A55"/>
    <w:rsid w:val="007D0F6D"/>
    <w:rsid w:val="007D20F3"/>
    <w:rsid w:val="007D27C4"/>
    <w:rsid w:val="007D3CB9"/>
    <w:rsid w:val="007D47FF"/>
    <w:rsid w:val="007D5049"/>
    <w:rsid w:val="007D695E"/>
    <w:rsid w:val="007D7055"/>
    <w:rsid w:val="007D70AE"/>
    <w:rsid w:val="007D785B"/>
    <w:rsid w:val="007E0623"/>
    <w:rsid w:val="007E194D"/>
    <w:rsid w:val="007E3D21"/>
    <w:rsid w:val="007E3EB7"/>
    <w:rsid w:val="007E764C"/>
    <w:rsid w:val="007F5C9E"/>
    <w:rsid w:val="008006C3"/>
    <w:rsid w:val="00800E30"/>
    <w:rsid w:val="00801082"/>
    <w:rsid w:val="00801CAA"/>
    <w:rsid w:val="008025D2"/>
    <w:rsid w:val="00802A7A"/>
    <w:rsid w:val="00802CEE"/>
    <w:rsid w:val="00803BD6"/>
    <w:rsid w:val="008054CF"/>
    <w:rsid w:val="008073D6"/>
    <w:rsid w:val="00807B1E"/>
    <w:rsid w:val="00807D7F"/>
    <w:rsid w:val="00807FCF"/>
    <w:rsid w:val="00810B48"/>
    <w:rsid w:val="00812DEC"/>
    <w:rsid w:val="00814048"/>
    <w:rsid w:val="008144A8"/>
    <w:rsid w:val="00814645"/>
    <w:rsid w:val="008176B5"/>
    <w:rsid w:val="00817A2F"/>
    <w:rsid w:val="00820CEB"/>
    <w:rsid w:val="00821286"/>
    <w:rsid w:val="008214C3"/>
    <w:rsid w:val="00822761"/>
    <w:rsid w:val="00823B9D"/>
    <w:rsid w:val="0082423A"/>
    <w:rsid w:val="00824F74"/>
    <w:rsid w:val="0083094D"/>
    <w:rsid w:val="00832AB2"/>
    <w:rsid w:val="00837046"/>
    <w:rsid w:val="008370A9"/>
    <w:rsid w:val="00837395"/>
    <w:rsid w:val="00837E64"/>
    <w:rsid w:val="00841593"/>
    <w:rsid w:val="00843380"/>
    <w:rsid w:val="00843823"/>
    <w:rsid w:val="008445C4"/>
    <w:rsid w:val="00847689"/>
    <w:rsid w:val="008508EE"/>
    <w:rsid w:val="00850EA8"/>
    <w:rsid w:val="008550EA"/>
    <w:rsid w:val="00856B26"/>
    <w:rsid w:val="00861D65"/>
    <w:rsid w:val="0086213E"/>
    <w:rsid w:val="00862631"/>
    <w:rsid w:val="00863224"/>
    <w:rsid w:val="00863F65"/>
    <w:rsid w:val="00864236"/>
    <w:rsid w:val="00864529"/>
    <w:rsid w:val="008649B4"/>
    <w:rsid w:val="00864F20"/>
    <w:rsid w:val="00866C98"/>
    <w:rsid w:val="00872659"/>
    <w:rsid w:val="00873CF5"/>
    <w:rsid w:val="00875F99"/>
    <w:rsid w:val="00876AF3"/>
    <w:rsid w:val="00876D59"/>
    <w:rsid w:val="00877BE4"/>
    <w:rsid w:val="0088230F"/>
    <w:rsid w:val="00884F8A"/>
    <w:rsid w:val="0088524C"/>
    <w:rsid w:val="008859CD"/>
    <w:rsid w:val="00887B30"/>
    <w:rsid w:val="0089237E"/>
    <w:rsid w:val="008930A9"/>
    <w:rsid w:val="00893696"/>
    <w:rsid w:val="0089534E"/>
    <w:rsid w:val="00895754"/>
    <w:rsid w:val="008969A9"/>
    <w:rsid w:val="00897927"/>
    <w:rsid w:val="008A16C8"/>
    <w:rsid w:val="008A1E91"/>
    <w:rsid w:val="008A2450"/>
    <w:rsid w:val="008A2624"/>
    <w:rsid w:val="008A3B9C"/>
    <w:rsid w:val="008A6963"/>
    <w:rsid w:val="008A7B08"/>
    <w:rsid w:val="008B0681"/>
    <w:rsid w:val="008B1016"/>
    <w:rsid w:val="008B1625"/>
    <w:rsid w:val="008B28A6"/>
    <w:rsid w:val="008B35E8"/>
    <w:rsid w:val="008B3E3A"/>
    <w:rsid w:val="008B4C46"/>
    <w:rsid w:val="008B4E2A"/>
    <w:rsid w:val="008B4FE0"/>
    <w:rsid w:val="008B5BFA"/>
    <w:rsid w:val="008B6077"/>
    <w:rsid w:val="008B668C"/>
    <w:rsid w:val="008B6C48"/>
    <w:rsid w:val="008B6D26"/>
    <w:rsid w:val="008B7C1E"/>
    <w:rsid w:val="008C0397"/>
    <w:rsid w:val="008C170C"/>
    <w:rsid w:val="008C218A"/>
    <w:rsid w:val="008C2728"/>
    <w:rsid w:val="008C4C25"/>
    <w:rsid w:val="008C5110"/>
    <w:rsid w:val="008C51E7"/>
    <w:rsid w:val="008C6581"/>
    <w:rsid w:val="008C7959"/>
    <w:rsid w:val="008D1060"/>
    <w:rsid w:val="008D3845"/>
    <w:rsid w:val="008D39D2"/>
    <w:rsid w:val="008D44BC"/>
    <w:rsid w:val="008D6161"/>
    <w:rsid w:val="008E1450"/>
    <w:rsid w:val="008E2D0E"/>
    <w:rsid w:val="008F292B"/>
    <w:rsid w:val="008F5C87"/>
    <w:rsid w:val="008F746E"/>
    <w:rsid w:val="008F7F3C"/>
    <w:rsid w:val="00900C13"/>
    <w:rsid w:val="0090293A"/>
    <w:rsid w:val="00902FE9"/>
    <w:rsid w:val="009036E3"/>
    <w:rsid w:val="00903A7B"/>
    <w:rsid w:val="00903FAA"/>
    <w:rsid w:val="009046F4"/>
    <w:rsid w:val="00904D39"/>
    <w:rsid w:val="009051FD"/>
    <w:rsid w:val="009077CA"/>
    <w:rsid w:val="00910CD6"/>
    <w:rsid w:val="00911B04"/>
    <w:rsid w:val="0091282D"/>
    <w:rsid w:val="009154D7"/>
    <w:rsid w:val="00915FE5"/>
    <w:rsid w:val="00917855"/>
    <w:rsid w:val="00920B9A"/>
    <w:rsid w:val="00927470"/>
    <w:rsid w:val="00927EC8"/>
    <w:rsid w:val="00933879"/>
    <w:rsid w:val="00934C2A"/>
    <w:rsid w:val="00935A2D"/>
    <w:rsid w:val="00943963"/>
    <w:rsid w:val="00944C19"/>
    <w:rsid w:val="00945E29"/>
    <w:rsid w:val="009519D6"/>
    <w:rsid w:val="00951C9D"/>
    <w:rsid w:val="00952CEB"/>
    <w:rsid w:val="00953464"/>
    <w:rsid w:val="009534B0"/>
    <w:rsid w:val="00953801"/>
    <w:rsid w:val="00953DEE"/>
    <w:rsid w:val="00955A53"/>
    <w:rsid w:val="009579F8"/>
    <w:rsid w:val="00961D9F"/>
    <w:rsid w:val="00962200"/>
    <w:rsid w:val="009629CE"/>
    <w:rsid w:val="009649A8"/>
    <w:rsid w:val="00966A00"/>
    <w:rsid w:val="00967624"/>
    <w:rsid w:val="00972C2D"/>
    <w:rsid w:val="009771B5"/>
    <w:rsid w:val="009779A9"/>
    <w:rsid w:val="00980415"/>
    <w:rsid w:val="00986C02"/>
    <w:rsid w:val="009907E3"/>
    <w:rsid w:val="00991EDD"/>
    <w:rsid w:val="00991FC1"/>
    <w:rsid w:val="0099379B"/>
    <w:rsid w:val="00994A34"/>
    <w:rsid w:val="009957F6"/>
    <w:rsid w:val="00995D1C"/>
    <w:rsid w:val="0099675C"/>
    <w:rsid w:val="00996794"/>
    <w:rsid w:val="009A088A"/>
    <w:rsid w:val="009A175D"/>
    <w:rsid w:val="009A275F"/>
    <w:rsid w:val="009A2860"/>
    <w:rsid w:val="009A2904"/>
    <w:rsid w:val="009A5266"/>
    <w:rsid w:val="009A60C6"/>
    <w:rsid w:val="009A79D9"/>
    <w:rsid w:val="009B07E9"/>
    <w:rsid w:val="009B08E7"/>
    <w:rsid w:val="009B1163"/>
    <w:rsid w:val="009B3CAB"/>
    <w:rsid w:val="009B4BC9"/>
    <w:rsid w:val="009B767F"/>
    <w:rsid w:val="009C031D"/>
    <w:rsid w:val="009C0A00"/>
    <w:rsid w:val="009C136F"/>
    <w:rsid w:val="009C1E84"/>
    <w:rsid w:val="009C250C"/>
    <w:rsid w:val="009C2E66"/>
    <w:rsid w:val="009C321F"/>
    <w:rsid w:val="009C4233"/>
    <w:rsid w:val="009C54CB"/>
    <w:rsid w:val="009D0D38"/>
    <w:rsid w:val="009D2801"/>
    <w:rsid w:val="009D4BED"/>
    <w:rsid w:val="009D50FC"/>
    <w:rsid w:val="009D6DFC"/>
    <w:rsid w:val="009E0739"/>
    <w:rsid w:val="009E2025"/>
    <w:rsid w:val="009E2405"/>
    <w:rsid w:val="009E3AA8"/>
    <w:rsid w:val="009E56AF"/>
    <w:rsid w:val="009E7A83"/>
    <w:rsid w:val="009F175B"/>
    <w:rsid w:val="009F1C07"/>
    <w:rsid w:val="009F2151"/>
    <w:rsid w:val="009F22AB"/>
    <w:rsid w:val="009F528C"/>
    <w:rsid w:val="009F579A"/>
    <w:rsid w:val="009F5F56"/>
    <w:rsid w:val="009F6248"/>
    <w:rsid w:val="009F7AAC"/>
    <w:rsid w:val="00A00902"/>
    <w:rsid w:val="00A03451"/>
    <w:rsid w:val="00A03679"/>
    <w:rsid w:val="00A043D7"/>
    <w:rsid w:val="00A04C94"/>
    <w:rsid w:val="00A05BF8"/>
    <w:rsid w:val="00A0748C"/>
    <w:rsid w:val="00A07D3F"/>
    <w:rsid w:val="00A13FDD"/>
    <w:rsid w:val="00A15618"/>
    <w:rsid w:val="00A158C8"/>
    <w:rsid w:val="00A162D9"/>
    <w:rsid w:val="00A16F29"/>
    <w:rsid w:val="00A1728C"/>
    <w:rsid w:val="00A20057"/>
    <w:rsid w:val="00A21006"/>
    <w:rsid w:val="00A22B3E"/>
    <w:rsid w:val="00A23186"/>
    <w:rsid w:val="00A23F3F"/>
    <w:rsid w:val="00A2418C"/>
    <w:rsid w:val="00A25126"/>
    <w:rsid w:val="00A27399"/>
    <w:rsid w:val="00A278B2"/>
    <w:rsid w:val="00A27A39"/>
    <w:rsid w:val="00A27EFA"/>
    <w:rsid w:val="00A30A38"/>
    <w:rsid w:val="00A324B0"/>
    <w:rsid w:val="00A3435C"/>
    <w:rsid w:val="00A3597C"/>
    <w:rsid w:val="00A36F8F"/>
    <w:rsid w:val="00A371A8"/>
    <w:rsid w:val="00A37276"/>
    <w:rsid w:val="00A37604"/>
    <w:rsid w:val="00A37C33"/>
    <w:rsid w:val="00A37FB9"/>
    <w:rsid w:val="00A40A0B"/>
    <w:rsid w:val="00A4199E"/>
    <w:rsid w:val="00A422EE"/>
    <w:rsid w:val="00A429DB"/>
    <w:rsid w:val="00A4346D"/>
    <w:rsid w:val="00A436C4"/>
    <w:rsid w:val="00A442DD"/>
    <w:rsid w:val="00A45B05"/>
    <w:rsid w:val="00A46850"/>
    <w:rsid w:val="00A46C3C"/>
    <w:rsid w:val="00A471CB"/>
    <w:rsid w:val="00A504F9"/>
    <w:rsid w:val="00A51448"/>
    <w:rsid w:val="00A53025"/>
    <w:rsid w:val="00A543E4"/>
    <w:rsid w:val="00A5472E"/>
    <w:rsid w:val="00A5479F"/>
    <w:rsid w:val="00A553CA"/>
    <w:rsid w:val="00A55581"/>
    <w:rsid w:val="00A567CF"/>
    <w:rsid w:val="00A568EB"/>
    <w:rsid w:val="00A56B47"/>
    <w:rsid w:val="00A56C11"/>
    <w:rsid w:val="00A57919"/>
    <w:rsid w:val="00A619D4"/>
    <w:rsid w:val="00A61A3B"/>
    <w:rsid w:val="00A626FF"/>
    <w:rsid w:val="00A648A6"/>
    <w:rsid w:val="00A657E1"/>
    <w:rsid w:val="00A65887"/>
    <w:rsid w:val="00A65B08"/>
    <w:rsid w:val="00A66BAB"/>
    <w:rsid w:val="00A6745D"/>
    <w:rsid w:val="00A67B91"/>
    <w:rsid w:val="00A7026D"/>
    <w:rsid w:val="00A7092C"/>
    <w:rsid w:val="00A71C9D"/>
    <w:rsid w:val="00A73B49"/>
    <w:rsid w:val="00A73E73"/>
    <w:rsid w:val="00A7405C"/>
    <w:rsid w:val="00A74288"/>
    <w:rsid w:val="00A74B24"/>
    <w:rsid w:val="00A7679C"/>
    <w:rsid w:val="00A7690C"/>
    <w:rsid w:val="00A80CD7"/>
    <w:rsid w:val="00A866BC"/>
    <w:rsid w:val="00A86EBF"/>
    <w:rsid w:val="00A92270"/>
    <w:rsid w:val="00A93145"/>
    <w:rsid w:val="00A950B6"/>
    <w:rsid w:val="00A96D90"/>
    <w:rsid w:val="00AA261D"/>
    <w:rsid w:val="00AA2696"/>
    <w:rsid w:val="00AA2BE5"/>
    <w:rsid w:val="00AA32ED"/>
    <w:rsid w:val="00AA365A"/>
    <w:rsid w:val="00AA581D"/>
    <w:rsid w:val="00AA655D"/>
    <w:rsid w:val="00AA68AD"/>
    <w:rsid w:val="00AA6DBE"/>
    <w:rsid w:val="00AB1397"/>
    <w:rsid w:val="00AB17EA"/>
    <w:rsid w:val="00AB35AC"/>
    <w:rsid w:val="00AB49E2"/>
    <w:rsid w:val="00AB5577"/>
    <w:rsid w:val="00AB6814"/>
    <w:rsid w:val="00AC22B0"/>
    <w:rsid w:val="00AC433C"/>
    <w:rsid w:val="00AC746F"/>
    <w:rsid w:val="00AD02B3"/>
    <w:rsid w:val="00AD0BA8"/>
    <w:rsid w:val="00AD2FDC"/>
    <w:rsid w:val="00AD3C75"/>
    <w:rsid w:val="00AD6E1C"/>
    <w:rsid w:val="00AD710B"/>
    <w:rsid w:val="00AE1756"/>
    <w:rsid w:val="00AE20BC"/>
    <w:rsid w:val="00AE225D"/>
    <w:rsid w:val="00AE2999"/>
    <w:rsid w:val="00AE3DE2"/>
    <w:rsid w:val="00AE4FEF"/>
    <w:rsid w:val="00AE5D75"/>
    <w:rsid w:val="00AF0684"/>
    <w:rsid w:val="00AF068C"/>
    <w:rsid w:val="00AF11C1"/>
    <w:rsid w:val="00AF1BFB"/>
    <w:rsid w:val="00AF2A16"/>
    <w:rsid w:val="00AF2C39"/>
    <w:rsid w:val="00AF64FB"/>
    <w:rsid w:val="00B01011"/>
    <w:rsid w:val="00B05E0E"/>
    <w:rsid w:val="00B113BE"/>
    <w:rsid w:val="00B122AF"/>
    <w:rsid w:val="00B12A66"/>
    <w:rsid w:val="00B151DE"/>
    <w:rsid w:val="00B15ECF"/>
    <w:rsid w:val="00B1661B"/>
    <w:rsid w:val="00B16B40"/>
    <w:rsid w:val="00B21622"/>
    <w:rsid w:val="00B234DD"/>
    <w:rsid w:val="00B2600E"/>
    <w:rsid w:val="00B31AB3"/>
    <w:rsid w:val="00B3283E"/>
    <w:rsid w:val="00B36135"/>
    <w:rsid w:val="00B36C05"/>
    <w:rsid w:val="00B37D74"/>
    <w:rsid w:val="00B40149"/>
    <w:rsid w:val="00B41887"/>
    <w:rsid w:val="00B42129"/>
    <w:rsid w:val="00B439C2"/>
    <w:rsid w:val="00B46854"/>
    <w:rsid w:val="00B47F3F"/>
    <w:rsid w:val="00B50EB1"/>
    <w:rsid w:val="00B5199F"/>
    <w:rsid w:val="00B5322D"/>
    <w:rsid w:val="00B54024"/>
    <w:rsid w:val="00B556E2"/>
    <w:rsid w:val="00B57FC1"/>
    <w:rsid w:val="00B6041A"/>
    <w:rsid w:val="00B638D2"/>
    <w:rsid w:val="00B646B3"/>
    <w:rsid w:val="00B64CE0"/>
    <w:rsid w:val="00B6525D"/>
    <w:rsid w:val="00B65A20"/>
    <w:rsid w:val="00B65A6B"/>
    <w:rsid w:val="00B65F50"/>
    <w:rsid w:val="00B6600F"/>
    <w:rsid w:val="00B71246"/>
    <w:rsid w:val="00B715BA"/>
    <w:rsid w:val="00B715C2"/>
    <w:rsid w:val="00B742FA"/>
    <w:rsid w:val="00B7475D"/>
    <w:rsid w:val="00B74F24"/>
    <w:rsid w:val="00B76EBC"/>
    <w:rsid w:val="00B81158"/>
    <w:rsid w:val="00B824BA"/>
    <w:rsid w:val="00B8342E"/>
    <w:rsid w:val="00B84346"/>
    <w:rsid w:val="00B86ACB"/>
    <w:rsid w:val="00B87076"/>
    <w:rsid w:val="00B87B63"/>
    <w:rsid w:val="00B90B8C"/>
    <w:rsid w:val="00B91024"/>
    <w:rsid w:val="00B92F01"/>
    <w:rsid w:val="00B9518B"/>
    <w:rsid w:val="00B9562A"/>
    <w:rsid w:val="00B97838"/>
    <w:rsid w:val="00B979B6"/>
    <w:rsid w:val="00BA0043"/>
    <w:rsid w:val="00BA013E"/>
    <w:rsid w:val="00BA0E28"/>
    <w:rsid w:val="00BA1D10"/>
    <w:rsid w:val="00BA4C3F"/>
    <w:rsid w:val="00BA5067"/>
    <w:rsid w:val="00BA50EE"/>
    <w:rsid w:val="00BA5E15"/>
    <w:rsid w:val="00BA6ACD"/>
    <w:rsid w:val="00BA6C2E"/>
    <w:rsid w:val="00BB082B"/>
    <w:rsid w:val="00BB11BC"/>
    <w:rsid w:val="00BB53FB"/>
    <w:rsid w:val="00BB73BA"/>
    <w:rsid w:val="00BC04C8"/>
    <w:rsid w:val="00BC065A"/>
    <w:rsid w:val="00BC0E89"/>
    <w:rsid w:val="00BC1C78"/>
    <w:rsid w:val="00BC246B"/>
    <w:rsid w:val="00BC2CE7"/>
    <w:rsid w:val="00BC3DCC"/>
    <w:rsid w:val="00BC7656"/>
    <w:rsid w:val="00BD1D16"/>
    <w:rsid w:val="00BD2279"/>
    <w:rsid w:val="00BD37DD"/>
    <w:rsid w:val="00BD5517"/>
    <w:rsid w:val="00BD55A0"/>
    <w:rsid w:val="00BD7252"/>
    <w:rsid w:val="00BD743E"/>
    <w:rsid w:val="00BD781C"/>
    <w:rsid w:val="00BE04AD"/>
    <w:rsid w:val="00BE0537"/>
    <w:rsid w:val="00BE317B"/>
    <w:rsid w:val="00BE31A9"/>
    <w:rsid w:val="00BE4FAF"/>
    <w:rsid w:val="00BE514E"/>
    <w:rsid w:val="00BE7180"/>
    <w:rsid w:val="00BF2A29"/>
    <w:rsid w:val="00BF3691"/>
    <w:rsid w:val="00BF3C84"/>
    <w:rsid w:val="00BF5C52"/>
    <w:rsid w:val="00BF64AB"/>
    <w:rsid w:val="00BF6AB0"/>
    <w:rsid w:val="00BF7F87"/>
    <w:rsid w:val="00C00F57"/>
    <w:rsid w:val="00C02316"/>
    <w:rsid w:val="00C03E9D"/>
    <w:rsid w:val="00C0514B"/>
    <w:rsid w:val="00C058C1"/>
    <w:rsid w:val="00C0760F"/>
    <w:rsid w:val="00C10FBF"/>
    <w:rsid w:val="00C1232B"/>
    <w:rsid w:val="00C125D1"/>
    <w:rsid w:val="00C12D3A"/>
    <w:rsid w:val="00C1449B"/>
    <w:rsid w:val="00C15AA6"/>
    <w:rsid w:val="00C16402"/>
    <w:rsid w:val="00C20D52"/>
    <w:rsid w:val="00C23606"/>
    <w:rsid w:val="00C2739C"/>
    <w:rsid w:val="00C31475"/>
    <w:rsid w:val="00C31F6B"/>
    <w:rsid w:val="00C3282E"/>
    <w:rsid w:val="00C3730D"/>
    <w:rsid w:val="00C4235C"/>
    <w:rsid w:val="00C43194"/>
    <w:rsid w:val="00C43536"/>
    <w:rsid w:val="00C43B1C"/>
    <w:rsid w:val="00C43C73"/>
    <w:rsid w:val="00C44164"/>
    <w:rsid w:val="00C448F4"/>
    <w:rsid w:val="00C4630D"/>
    <w:rsid w:val="00C46313"/>
    <w:rsid w:val="00C46EEB"/>
    <w:rsid w:val="00C46FF2"/>
    <w:rsid w:val="00C4733F"/>
    <w:rsid w:val="00C4789B"/>
    <w:rsid w:val="00C5018D"/>
    <w:rsid w:val="00C5023E"/>
    <w:rsid w:val="00C502A4"/>
    <w:rsid w:val="00C52CA2"/>
    <w:rsid w:val="00C52EF6"/>
    <w:rsid w:val="00C52F33"/>
    <w:rsid w:val="00C53BCF"/>
    <w:rsid w:val="00C53E17"/>
    <w:rsid w:val="00C562A2"/>
    <w:rsid w:val="00C5640F"/>
    <w:rsid w:val="00C56EDA"/>
    <w:rsid w:val="00C60977"/>
    <w:rsid w:val="00C6165F"/>
    <w:rsid w:val="00C6241B"/>
    <w:rsid w:val="00C6318C"/>
    <w:rsid w:val="00C6449F"/>
    <w:rsid w:val="00C673E8"/>
    <w:rsid w:val="00C6786F"/>
    <w:rsid w:val="00C71770"/>
    <w:rsid w:val="00C71956"/>
    <w:rsid w:val="00C7201D"/>
    <w:rsid w:val="00C72165"/>
    <w:rsid w:val="00C731F9"/>
    <w:rsid w:val="00C76C76"/>
    <w:rsid w:val="00C770E2"/>
    <w:rsid w:val="00C77C28"/>
    <w:rsid w:val="00C8030B"/>
    <w:rsid w:val="00C81E18"/>
    <w:rsid w:val="00C82313"/>
    <w:rsid w:val="00C83032"/>
    <w:rsid w:val="00C839C5"/>
    <w:rsid w:val="00C84642"/>
    <w:rsid w:val="00C85C14"/>
    <w:rsid w:val="00C86088"/>
    <w:rsid w:val="00C8733E"/>
    <w:rsid w:val="00C93232"/>
    <w:rsid w:val="00C96DBF"/>
    <w:rsid w:val="00CA1CC7"/>
    <w:rsid w:val="00CA2931"/>
    <w:rsid w:val="00CA2DC9"/>
    <w:rsid w:val="00CA4975"/>
    <w:rsid w:val="00CA732F"/>
    <w:rsid w:val="00CA7875"/>
    <w:rsid w:val="00CB032A"/>
    <w:rsid w:val="00CB201E"/>
    <w:rsid w:val="00CB44B7"/>
    <w:rsid w:val="00CB4855"/>
    <w:rsid w:val="00CB7D73"/>
    <w:rsid w:val="00CC0BEF"/>
    <w:rsid w:val="00CC1155"/>
    <w:rsid w:val="00CC294D"/>
    <w:rsid w:val="00CC514D"/>
    <w:rsid w:val="00CC75CD"/>
    <w:rsid w:val="00CD033D"/>
    <w:rsid w:val="00CD4143"/>
    <w:rsid w:val="00CD6F14"/>
    <w:rsid w:val="00CD74F3"/>
    <w:rsid w:val="00CD79CD"/>
    <w:rsid w:val="00CE0255"/>
    <w:rsid w:val="00CE02EC"/>
    <w:rsid w:val="00CE0E01"/>
    <w:rsid w:val="00CE12C6"/>
    <w:rsid w:val="00CE2F93"/>
    <w:rsid w:val="00CE6896"/>
    <w:rsid w:val="00CF10F4"/>
    <w:rsid w:val="00CF138F"/>
    <w:rsid w:val="00CF1523"/>
    <w:rsid w:val="00CF3013"/>
    <w:rsid w:val="00CF7D28"/>
    <w:rsid w:val="00CF7DC0"/>
    <w:rsid w:val="00D04335"/>
    <w:rsid w:val="00D049D7"/>
    <w:rsid w:val="00D0567B"/>
    <w:rsid w:val="00D05FAD"/>
    <w:rsid w:val="00D10505"/>
    <w:rsid w:val="00D107C2"/>
    <w:rsid w:val="00D10D2D"/>
    <w:rsid w:val="00D114D1"/>
    <w:rsid w:val="00D11C5E"/>
    <w:rsid w:val="00D13E5B"/>
    <w:rsid w:val="00D153E9"/>
    <w:rsid w:val="00D155A9"/>
    <w:rsid w:val="00D21191"/>
    <w:rsid w:val="00D26787"/>
    <w:rsid w:val="00D279A8"/>
    <w:rsid w:val="00D27EA7"/>
    <w:rsid w:val="00D32614"/>
    <w:rsid w:val="00D328FE"/>
    <w:rsid w:val="00D335AB"/>
    <w:rsid w:val="00D33874"/>
    <w:rsid w:val="00D34D7E"/>
    <w:rsid w:val="00D357E4"/>
    <w:rsid w:val="00D44BE6"/>
    <w:rsid w:val="00D452BD"/>
    <w:rsid w:val="00D45B8F"/>
    <w:rsid w:val="00D465E3"/>
    <w:rsid w:val="00D50A1F"/>
    <w:rsid w:val="00D5194D"/>
    <w:rsid w:val="00D52D08"/>
    <w:rsid w:val="00D55594"/>
    <w:rsid w:val="00D55840"/>
    <w:rsid w:val="00D574DD"/>
    <w:rsid w:val="00D606F6"/>
    <w:rsid w:val="00D60740"/>
    <w:rsid w:val="00D60F25"/>
    <w:rsid w:val="00D639A6"/>
    <w:rsid w:val="00D663B2"/>
    <w:rsid w:val="00D706EC"/>
    <w:rsid w:val="00D71058"/>
    <w:rsid w:val="00D71222"/>
    <w:rsid w:val="00D72514"/>
    <w:rsid w:val="00D75FD2"/>
    <w:rsid w:val="00D77F75"/>
    <w:rsid w:val="00D83CBA"/>
    <w:rsid w:val="00D84B6C"/>
    <w:rsid w:val="00D86724"/>
    <w:rsid w:val="00D901C9"/>
    <w:rsid w:val="00D922B6"/>
    <w:rsid w:val="00D9265B"/>
    <w:rsid w:val="00D92DCE"/>
    <w:rsid w:val="00D93F02"/>
    <w:rsid w:val="00D97432"/>
    <w:rsid w:val="00D97D28"/>
    <w:rsid w:val="00DA56B0"/>
    <w:rsid w:val="00DA64D1"/>
    <w:rsid w:val="00DB011A"/>
    <w:rsid w:val="00DB0B2E"/>
    <w:rsid w:val="00DB1148"/>
    <w:rsid w:val="00DB1A74"/>
    <w:rsid w:val="00DB2177"/>
    <w:rsid w:val="00DB3C79"/>
    <w:rsid w:val="00DB6092"/>
    <w:rsid w:val="00DB65AD"/>
    <w:rsid w:val="00DB6784"/>
    <w:rsid w:val="00DB6EEA"/>
    <w:rsid w:val="00DB73FC"/>
    <w:rsid w:val="00DC381B"/>
    <w:rsid w:val="00DC3C34"/>
    <w:rsid w:val="00DC4BE2"/>
    <w:rsid w:val="00DC5F30"/>
    <w:rsid w:val="00DC77A4"/>
    <w:rsid w:val="00DC7AD7"/>
    <w:rsid w:val="00DD1A5B"/>
    <w:rsid w:val="00DD3E5A"/>
    <w:rsid w:val="00DD3FD5"/>
    <w:rsid w:val="00DD4CE7"/>
    <w:rsid w:val="00DD504B"/>
    <w:rsid w:val="00DD5100"/>
    <w:rsid w:val="00DD5E7C"/>
    <w:rsid w:val="00DE034D"/>
    <w:rsid w:val="00DE40C5"/>
    <w:rsid w:val="00DE47C3"/>
    <w:rsid w:val="00DE5AA2"/>
    <w:rsid w:val="00DE624E"/>
    <w:rsid w:val="00DF0B6F"/>
    <w:rsid w:val="00DF0D3F"/>
    <w:rsid w:val="00DF1301"/>
    <w:rsid w:val="00DF25F6"/>
    <w:rsid w:val="00DF51ED"/>
    <w:rsid w:val="00DF7EA1"/>
    <w:rsid w:val="00E00478"/>
    <w:rsid w:val="00E00CF3"/>
    <w:rsid w:val="00E016AB"/>
    <w:rsid w:val="00E0249C"/>
    <w:rsid w:val="00E065A7"/>
    <w:rsid w:val="00E07871"/>
    <w:rsid w:val="00E110AB"/>
    <w:rsid w:val="00E11387"/>
    <w:rsid w:val="00E1182B"/>
    <w:rsid w:val="00E1254C"/>
    <w:rsid w:val="00E126B8"/>
    <w:rsid w:val="00E1423C"/>
    <w:rsid w:val="00E145FF"/>
    <w:rsid w:val="00E16409"/>
    <w:rsid w:val="00E21CD8"/>
    <w:rsid w:val="00E21F2E"/>
    <w:rsid w:val="00E23011"/>
    <w:rsid w:val="00E27F4D"/>
    <w:rsid w:val="00E30BD2"/>
    <w:rsid w:val="00E30C28"/>
    <w:rsid w:val="00E31298"/>
    <w:rsid w:val="00E32C3A"/>
    <w:rsid w:val="00E348AD"/>
    <w:rsid w:val="00E350B1"/>
    <w:rsid w:val="00E37286"/>
    <w:rsid w:val="00E40A19"/>
    <w:rsid w:val="00E4202E"/>
    <w:rsid w:val="00E42F52"/>
    <w:rsid w:val="00E44CE8"/>
    <w:rsid w:val="00E44D20"/>
    <w:rsid w:val="00E463E2"/>
    <w:rsid w:val="00E465AA"/>
    <w:rsid w:val="00E53921"/>
    <w:rsid w:val="00E53C71"/>
    <w:rsid w:val="00E543F1"/>
    <w:rsid w:val="00E56AF3"/>
    <w:rsid w:val="00E57D5A"/>
    <w:rsid w:val="00E604FE"/>
    <w:rsid w:val="00E608F1"/>
    <w:rsid w:val="00E63410"/>
    <w:rsid w:val="00E63D8C"/>
    <w:rsid w:val="00E64FFE"/>
    <w:rsid w:val="00E65089"/>
    <w:rsid w:val="00E657AC"/>
    <w:rsid w:val="00E676B3"/>
    <w:rsid w:val="00E70135"/>
    <w:rsid w:val="00E706A7"/>
    <w:rsid w:val="00E730BA"/>
    <w:rsid w:val="00E736A1"/>
    <w:rsid w:val="00E73D60"/>
    <w:rsid w:val="00E74A9C"/>
    <w:rsid w:val="00E80EA2"/>
    <w:rsid w:val="00E81B31"/>
    <w:rsid w:val="00E81D93"/>
    <w:rsid w:val="00E81F98"/>
    <w:rsid w:val="00E87DA4"/>
    <w:rsid w:val="00E914F2"/>
    <w:rsid w:val="00E92E18"/>
    <w:rsid w:val="00E94602"/>
    <w:rsid w:val="00E95C1F"/>
    <w:rsid w:val="00E971DD"/>
    <w:rsid w:val="00EA2683"/>
    <w:rsid w:val="00EA2B46"/>
    <w:rsid w:val="00EA2D8D"/>
    <w:rsid w:val="00EA331D"/>
    <w:rsid w:val="00EA429C"/>
    <w:rsid w:val="00EA48EC"/>
    <w:rsid w:val="00EA5ECA"/>
    <w:rsid w:val="00EA72CD"/>
    <w:rsid w:val="00EB06AB"/>
    <w:rsid w:val="00EB1125"/>
    <w:rsid w:val="00EB1E35"/>
    <w:rsid w:val="00EB2071"/>
    <w:rsid w:val="00EB2A5D"/>
    <w:rsid w:val="00EB30B6"/>
    <w:rsid w:val="00EB6E49"/>
    <w:rsid w:val="00EB7706"/>
    <w:rsid w:val="00EC0DCC"/>
    <w:rsid w:val="00EC1258"/>
    <w:rsid w:val="00EC3953"/>
    <w:rsid w:val="00EC41DC"/>
    <w:rsid w:val="00EC53BB"/>
    <w:rsid w:val="00EC58A2"/>
    <w:rsid w:val="00EC6D5D"/>
    <w:rsid w:val="00ED268D"/>
    <w:rsid w:val="00ED2CA3"/>
    <w:rsid w:val="00ED38F4"/>
    <w:rsid w:val="00ED4895"/>
    <w:rsid w:val="00ED4AA3"/>
    <w:rsid w:val="00ED6EA4"/>
    <w:rsid w:val="00ED7280"/>
    <w:rsid w:val="00ED7D4A"/>
    <w:rsid w:val="00EE1B62"/>
    <w:rsid w:val="00EE27D8"/>
    <w:rsid w:val="00EE3560"/>
    <w:rsid w:val="00EE4B54"/>
    <w:rsid w:val="00EE56AC"/>
    <w:rsid w:val="00EE5724"/>
    <w:rsid w:val="00EE58BE"/>
    <w:rsid w:val="00EE5BBD"/>
    <w:rsid w:val="00EE6889"/>
    <w:rsid w:val="00EE6AE4"/>
    <w:rsid w:val="00EF038B"/>
    <w:rsid w:val="00EF08B6"/>
    <w:rsid w:val="00EF0C87"/>
    <w:rsid w:val="00EF2272"/>
    <w:rsid w:val="00EF2C95"/>
    <w:rsid w:val="00EF3176"/>
    <w:rsid w:val="00EF5E49"/>
    <w:rsid w:val="00EF761B"/>
    <w:rsid w:val="00EF7D13"/>
    <w:rsid w:val="00EF7D7F"/>
    <w:rsid w:val="00F01770"/>
    <w:rsid w:val="00F0292A"/>
    <w:rsid w:val="00F0447F"/>
    <w:rsid w:val="00F04954"/>
    <w:rsid w:val="00F11BC9"/>
    <w:rsid w:val="00F14799"/>
    <w:rsid w:val="00F14BB0"/>
    <w:rsid w:val="00F14F78"/>
    <w:rsid w:val="00F15095"/>
    <w:rsid w:val="00F1678F"/>
    <w:rsid w:val="00F17E69"/>
    <w:rsid w:val="00F215E1"/>
    <w:rsid w:val="00F2206D"/>
    <w:rsid w:val="00F22BEF"/>
    <w:rsid w:val="00F23C19"/>
    <w:rsid w:val="00F252B0"/>
    <w:rsid w:val="00F31407"/>
    <w:rsid w:val="00F316FA"/>
    <w:rsid w:val="00F37186"/>
    <w:rsid w:val="00F37655"/>
    <w:rsid w:val="00F37E61"/>
    <w:rsid w:val="00F408C7"/>
    <w:rsid w:val="00F428D6"/>
    <w:rsid w:val="00F428F0"/>
    <w:rsid w:val="00F45A03"/>
    <w:rsid w:val="00F53D92"/>
    <w:rsid w:val="00F57447"/>
    <w:rsid w:val="00F6254C"/>
    <w:rsid w:val="00F62B90"/>
    <w:rsid w:val="00F6413D"/>
    <w:rsid w:val="00F642D7"/>
    <w:rsid w:val="00F6521B"/>
    <w:rsid w:val="00F66E90"/>
    <w:rsid w:val="00F7090E"/>
    <w:rsid w:val="00F7796C"/>
    <w:rsid w:val="00F80393"/>
    <w:rsid w:val="00F80DA6"/>
    <w:rsid w:val="00F81470"/>
    <w:rsid w:val="00F84E1C"/>
    <w:rsid w:val="00F878E2"/>
    <w:rsid w:val="00F9154C"/>
    <w:rsid w:val="00F920C9"/>
    <w:rsid w:val="00F93105"/>
    <w:rsid w:val="00F95C81"/>
    <w:rsid w:val="00F9627B"/>
    <w:rsid w:val="00F9728C"/>
    <w:rsid w:val="00FA404A"/>
    <w:rsid w:val="00FA4877"/>
    <w:rsid w:val="00FA48D2"/>
    <w:rsid w:val="00FA4DA8"/>
    <w:rsid w:val="00FA5630"/>
    <w:rsid w:val="00FA6F08"/>
    <w:rsid w:val="00FA6F41"/>
    <w:rsid w:val="00FA7B65"/>
    <w:rsid w:val="00FB029C"/>
    <w:rsid w:val="00FB304C"/>
    <w:rsid w:val="00FB34D9"/>
    <w:rsid w:val="00FB3704"/>
    <w:rsid w:val="00FB43C5"/>
    <w:rsid w:val="00FB6632"/>
    <w:rsid w:val="00FB69FB"/>
    <w:rsid w:val="00FC06EA"/>
    <w:rsid w:val="00FC0C30"/>
    <w:rsid w:val="00FC1006"/>
    <w:rsid w:val="00FC124D"/>
    <w:rsid w:val="00FC1474"/>
    <w:rsid w:val="00FC1DFF"/>
    <w:rsid w:val="00FC3E3E"/>
    <w:rsid w:val="00FC3E44"/>
    <w:rsid w:val="00FC473C"/>
    <w:rsid w:val="00FC48AC"/>
    <w:rsid w:val="00FC5DC3"/>
    <w:rsid w:val="00FC73EB"/>
    <w:rsid w:val="00FC74A0"/>
    <w:rsid w:val="00FD0299"/>
    <w:rsid w:val="00FD03EB"/>
    <w:rsid w:val="00FD1140"/>
    <w:rsid w:val="00FD3291"/>
    <w:rsid w:val="00FD576A"/>
    <w:rsid w:val="00FD628D"/>
    <w:rsid w:val="00FD66DE"/>
    <w:rsid w:val="00FD6A9E"/>
    <w:rsid w:val="00FD7232"/>
    <w:rsid w:val="00FE1701"/>
    <w:rsid w:val="00FE2171"/>
    <w:rsid w:val="00FE320B"/>
    <w:rsid w:val="00FE5A1C"/>
    <w:rsid w:val="00FE6BAE"/>
    <w:rsid w:val="00FE77C8"/>
    <w:rsid w:val="00FE7848"/>
    <w:rsid w:val="00FE7D9C"/>
    <w:rsid w:val="00FF17CE"/>
    <w:rsid w:val="00FF3361"/>
    <w:rsid w:val="00FF5377"/>
    <w:rsid w:val="00FF7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52B0"/>
    <w:rPr>
      <w:rFonts w:ascii="Calibri" w:eastAsia="Calibri" w:hAnsi="Calibri" w:cs="Times New Roman"/>
    </w:rPr>
  </w:style>
  <w:style w:type="paragraph" w:styleId="1">
    <w:name w:val="heading 1"/>
    <w:basedOn w:val="a0"/>
    <w:next w:val="a0"/>
    <w:link w:val="10"/>
    <w:qFormat/>
    <w:rsid w:val="00CA7875"/>
    <w:pPr>
      <w:keepNext/>
      <w:spacing w:after="0" w:line="360" w:lineRule="auto"/>
      <w:jc w:val="center"/>
      <w:outlineLvl w:val="0"/>
    </w:pPr>
    <w:rPr>
      <w:rFonts w:ascii="Times New Roman" w:eastAsia="Times New Roman" w:hAnsi="Times New Roman"/>
      <w:b/>
      <w:sz w:val="28"/>
      <w:szCs w:val="20"/>
    </w:rPr>
  </w:style>
  <w:style w:type="paragraph" w:styleId="2">
    <w:name w:val="heading 2"/>
    <w:basedOn w:val="a0"/>
    <w:next w:val="a0"/>
    <w:link w:val="20"/>
    <w:qFormat/>
    <w:rsid w:val="00CA7875"/>
    <w:pPr>
      <w:keepNext/>
      <w:spacing w:after="0" w:line="240" w:lineRule="auto"/>
      <w:ind w:left="1152" w:hanging="1152"/>
      <w:outlineLvl w:val="1"/>
    </w:pPr>
    <w:rPr>
      <w:rFonts w:ascii="Times New Roman" w:eastAsia="Times New Roman" w:hAnsi="Times New Roman"/>
      <w:b/>
      <w:sz w:val="24"/>
      <w:szCs w:val="20"/>
      <w:lang w:val="en-US"/>
    </w:rPr>
  </w:style>
  <w:style w:type="paragraph" w:styleId="3">
    <w:name w:val="heading 3"/>
    <w:basedOn w:val="a0"/>
    <w:next w:val="a0"/>
    <w:link w:val="30"/>
    <w:qFormat/>
    <w:rsid w:val="00CA7875"/>
    <w:pPr>
      <w:keepNext/>
      <w:spacing w:after="0" w:line="240" w:lineRule="auto"/>
      <w:ind w:left="1152" w:hanging="1152"/>
      <w:jc w:val="center"/>
      <w:outlineLvl w:val="2"/>
    </w:pPr>
    <w:rPr>
      <w:rFonts w:ascii="Times New Roman" w:eastAsia="Times New Roman" w:hAnsi="Times New Roman"/>
      <w:b/>
      <w:sz w:val="24"/>
      <w:szCs w:val="20"/>
    </w:rPr>
  </w:style>
  <w:style w:type="paragraph" w:styleId="4">
    <w:name w:val="heading 4"/>
    <w:basedOn w:val="a0"/>
    <w:next w:val="a0"/>
    <w:link w:val="40"/>
    <w:qFormat/>
    <w:rsid w:val="00CA7875"/>
    <w:pPr>
      <w:keepNext/>
      <w:spacing w:after="0" w:line="240" w:lineRule="auto"/>
      <w:outlineLvl w:val="3"/>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875"/>
    <w:rPr>
      <w:rFonts w:ascii="Times New Roman" w:eastAsia="Times New Roman" w:hAnsi="Times New Roman" w:cs="Times New Roman"/>
      <w:b/>
      <w:sz w:val="28"/>
      <w:szCs w:val="20"/>
    </w:rPr>
  </w:style>
  <w:style w:type="character" w:customStyle="1" w:styleId="20">
    <w:name w:val="Заголовок 2 Знак"/>
    <w:basedOn w:val="a1"/>
    <w:link w:val="2"/>
    <w:uiPriority w:val="9"/>
    <w:rsid w:val="00CA7875"/>
    <w:rPr>
      <w:rFonts w:ascii="Times New Roman" w:eastAsia="Times New Roman" w:hAnsi="Times New Roman" w:cs="Times New Roman"/>
      <w:b/>
      <w:sz w:val="24"/>
      <w:szCs w:val="20"/>
      <w:lang w:val="en-US"/>
    </w:rPr>
  </w:style>
  <w:style w:type="character" w:customStyle="1" w:styleId="30">
    <w:name w:val="Заголовок 3 Знак"/>
    <w:basedOn w:val="a1"/>
    <w:link w:val="3"/>
    <w:rsid w:val="00CA7875"/>
    <w:rPr>
      <w:rFonts w:ascii="Times New Roman" w:eastAsia="Times New Roman" w:hAnsi="Times New Roman" w:cs="Times New Roman"/>
      <w:b/>
      <w:sz w:val="24"/>
      <w:szCs w:val="20"/>
    </w:rPr>
  </w:style>
  <w:style w:type="character" w:customStyle="1" w:styleId="40">
    <w:name w:val="Заголовок 4 Знак"/>
    <w:basedOn w:val="a1"/>
    <w:link w:val="4"/>
    <w:rsid w:val="00CA7875"/>
    <w:rPr>
      <w:rFonts w:ascii="Times New Roman" w:eastAsia="Times New Roman" w:hAnsi="Times New Roman" w:cs="Times New Roman"/>
      <w:b/>
      <w:sz w:val="24"/>
      <w:szCs w:val="20"/>
    </w:rPr>
  </w:style>
  <w:style w:type="table" w:styleId="a4">
    <w:name w:val="Table Grid"/>
    <w:basedOn w:val="a2"/>
    <w:uiPriority w:val="59"/>
    <w:rsid w:val="00CA78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nhideWhenUsed/>
    <w:rsid w:val="00CA7875"/>
    <w:pPr>
      <w:tabs>
        <w:tab w:val="center" w:pos="4677"/>
        <w:tab w:val="right" w:pos="9355"/>
      </w:tabs>
      <w:spacing w:after="0" w:line="240" w:lineRule="auto"/>
    </w:pPr>
  </w:style>
  <w:style w:type="character" w:customStyle="1" w:styleId="a6">
    <w:name w:val="Верхний колонтитул Знак"/>
    <w:basedOn w:val="a1"/>
    <w:link w:val="a5"/>
    <w:rsid w:val="00CA7875"/>
    <w:rPr>
      <w:rFonts w:ascii="Calibri" w:eastAsia="Calibri" w:hAnsi="Calibri" w:cs="Times New Roman"/>
    </w:rPr>
  </w:style>
  <w:style w:type="paragraph" w:styleId="a7">
    <w:name w:val="footer"/>
    <w:basedOn w:val="a0"/>
    <w:link w:val="a8"/>
    <w:uiPriority w:val="99"/>
    <w:unhideWhenUsed/>
    <w:rsid w:val="00CA787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A7875"/>
    <w:rPr>
      <w:rFonts w:ascii="Calibri" w:eastAsia="Calibri" w:hAnsi="Calibri" w:cs="Times New Roman"/>
    </w:rPr>
  </w:style>
  <w:style w:type="table" w:customStyle="1" w:styleId="11">
    <w:name w:val="Сетка таблицы1"/>
    <w:basedOn w:val="a2"/>
    <w:next w:val="a4"/>
    <w:rsid w:val="00CA7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rsid w:val="00CA78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4"/>
    <w:rsid w:val="00CA7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99"/>
    <w:qFormat/>
    <w:rsid w:val="00CA7875"/>
    <w:pPr>
      <w:spacing w:after="0" w:line="240" w:lineRule="auto"/>
      <w:ind w:left="720"/>
      <w:contextualSpacing/>
    </w:pPr>
    <w:rPr>
      <w:rFonts w:ascii="Times New Roman" w:eastAsia="Times New Roman" w:hAnsi="Times New Roman"/>
      <w:sz w:val="24"/>
      <w:szCs w:val="24"/>
      <w:lang w:eastAsia="ru-RU"/>
    </w:rPr>
  </w:style>
  <w:style w:type="paragraph" w:styleId="aa">
    <w:name w:val="footnote text"/>
    <w:basedOn w:val="a0"/>
    <w:link w:val="ab"/>
    <w:semiHidden/>
    <w:rsid w:val="00CA7875"/>
    <w:pPr>
      <w:spacing w:after="0" w:line="240" w:lineRule="auto"/>
    </w:pPr>
    <w:rPr>
      <w:rFonts w:ascii="Times New Roman" w:eastAsia="Times New Roman" w:hAnsi="Times New Roman"/>
      <w:sz w:val="20"/>
      <w:szCs w:val="20"/>
    </w:rPr>
  </w:style>
  <w:style w:type="character" w:customStyle="1" w:styleId="ab">
    <w:name w:val="Текст сноски Знак"/>
    <w:basedOn w:val="a1"/>
    <w:link w:val="aa"/>
    <w:semiHidden/>
    <w:rsid w:val="00CA7875"/>
    <w:rPr>
      <w:rFonts w:ascii="Times New Roman" w:eastAsia="Times New Roman" w:hAnsi="Times New Roman" w:cs="Times New Roman"/>
      <w:sz w:val="20"/>
      <w:szCs w:val="20"/>
    </w:rPr>
  </w:style>
  <w:style w:type="character" w:styleId="ac">
    <w:name w:val="footnote reference"/>
    <w:semiHidden/>
    <w:rsid w:val="00CA7875"/>
    <w:rPr>
      <w:vertAlign w:val="superscript"/>
    </w:rPr>
  </w:style>
  <w:style w:type="paragraph" w:styleId="ad">
    <w:name w:val="Body Text Indent"/>
    <w:basedOn w:val="a0"/>
    <w:link w:val="ae"/>
    <w:rsid w:val="00CA7875"/>
    <w:pPr>
      <w:spacing w:after="120" w:line="240" w:lineRule="auto"/>
      <w:ind w:left="283"/>
    </w:pPr>
    <w:rPr>
      <w:rFonts w:ascii="Times New Roman" w:eastAsia="Times New Roman" w:hAnsi="Times New Roman"/>
      <w:sz w:val="24"/>
      <w:szCs w:val="24"/>
    </w:rPr>
  </w:style>
  <w:style w:type="character" w:customStyle="1" w:styleId="ae">
    <w:name w:val="Основной текст с отступом Знак"/>
    <w:basedOn w:val="a1"/>
    <w:link w:val="ad"/>
    <w:rsid w:val="00CA7875"/>
    <w:rPr>
      <w:rFonts w:ascii="Times New Roman" w:eastAsia="Times New Roman" w:hAnsi="Times New Roman" w:cs="Times New Roman"/>
      <w:sz w:val="24"/>
      <w:szCs w:val="24"/>
    </w:rPr>
  </w:style>
  <w:style w:type="paragraph" w:styleId="32">
    <w:name w:val="Body Text Indent 3"/>
    <w:basedOn w:val="a0"/>
    <w:link w:val="33"/>
    <w:uiPriority w:val="99"/>
    <w:unhideWhenUsed/>
    <w:rsid w:val="00CA7875"/>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1"/>
    <w:link w:val="32"/>
    <w:uiPriority w:val="99"/>
    <w:rsid w:val="00CA7875"/>
    <w:rPr>
      <w:rFonts w:ascii="Times New Roman" w:eastAsia="Times New Roman" w:hAnsi="Times New Roman" w:cs="Times New Roman"/>
      <w:sz w:val="16"/>
      <w:szCs w:val="16"/>
    </w:rPr>
  </w:style>
  <w:style w:type="paragraph" w:customStyle="1" w:styleId="a">
    <w:name w:val="Знак Знак"/>
    <w:basedOn w:val="a0"/>
    <w:rsid w:val="00CA7875"/>
    <w:pPr>
      <w:numPr>
        <w:numId w:val="2"/>
      </w:numPr>
      <w:spacing w:after="160" w:line="240" w:lineRule="exact"/>
      <w:ind w:left="0" w:firstLine="0"/>
    </w:pPr>
    <w:rPr>
      <w:rFonts w:ascii="Verdana" w:eastAsia="Times New Roman" w:hAnsi="Verdana"/>
      <w:sz w:val="20"/>
      <w:szCs w:val="24"/>
      <w:lang w:val="en-US"/>
    </w:rPr>
  </w:style>
  <w:style w:type="paragraph" w:styleId="af">
    <w:name w:val="Normal (Web)"/>
    <w:aliases w:val="Знак Знак1"/>
    <w:basedOn w:val="a0"/>
    <w:link w:val="af0"/>
    <w:uiPriority w:val="99"/>
    <w:rsid w:val="00CA7875"/>
    <w:pPr>
      <w:spacing w:after="0" w:line="300" w:lineRule="atLeast"/>
      <w:ind w:firstLine="400"/>
      <w:jc w:val="both"/>
    </w:pPr>
    <w:rPr>
      <w:rFonts w:ascii="Tahoma" w:eastAsia="Times New Roman" w:hAnsi="Tahoma" w:cs="Tahoma"/>
      <w:color w:val="515151"/>
      <w:sz w:val="16"/>
      <w:szCs w:val="16"/>
      <w:lang w:eastAsia="ru-RU"/>
    </w:rPr>
  </w:style>
  <w:style w:type="paragraph" w:styleId="af1">
    <w:name w:val="Document Map"/>
    <w:basedOn w:val="a0"/>
    <w:link w:val="af2"/>
    <w:semiHidden/>
    <w:rsid w:val="00CA7875"/>
    <w:pPr>
      <w:shd w:val="clear" w:color="auto" w:fill="000080"/>
      <w:spacing w:after="0" w:line="240" w:lineRule="auto"/>
    </w:pPr>
    <w:rPr>
      <w:rFonts w:ascii="Tahoma" w:eastAsia="Times New Roman" w:hAnsi="Tahoma"/>
      <w:sz w:val="24"/>
      <w:szCs w:val="24"/>
    </w:rPr>
  </w:style>
  <w:style w:type="character" w:customStyle="1" w:styleId="af2">
    <w:name w:val="Схема документа Знак"/>
    <w:basedOn w:val="a1"/>
    <w:link w:val="af1"/>
    <w:semiHidden/>
    <w:rsid w:val="00CA7875"/>
    <w:rPr>
      <w:rFonts w:ascii="Tahoma" w:eastAsia="Times New Roman" w:hAnsi="Tahoma" w:cs="Times New Roman"/>
      <w:sz w:val="24"/>
      <w:szCs w:val="24"/>
      <w:shd w:val="clear" w:color="auto" w:fill="000080"/>
    </w:rPr>
  </w:style>
  <w:style w:type="character" w:styleId="af3">
    <w:name w:val="page number"/>
    <w:basedOn w:val="a1"/>
    <w:rsid w:val="00CA7875"/>
  </w:style>
  <w:style w:type="numbering" w:customStyle="1" w:styleId="12">
    <w:name w:val="Нет списка1"/>
    <w:next w:val="a3"/>
    <w:semiHidden/>
    <w:unhideWhenUsed/>
    <w:rsid w:val="00CA7875"/>
  </w:style>
  <w:style w:type="numbering" w:customStyle="1" w:styleId="22">
    <w:name w:val="Нет списка2"/>
    <w:next w:val="a3"/>
    <w:semiHidden/>
    <w:unhideWhenUsed/>
    <w:rsid w:val="00CA7875"/>
  </w:style>
  <w:style w:type="numbering" w:customStyle="1" w:styleId="110">
    <w:name w:val="Нет списка11"/>
    <w:next w:val="a3"/>
    <w:semiHidden/>
    <w:unhideWhenUsed/>
    <w:rsid w:val="00CA7875"/>
  </w:style>
  <w:style w:type="table" w:customStyle="1" w:styleId="111">
    <w:name w:val="Сетка таблицы11"/>
    <w:basedOn w:val="a2"/>
    <w:next w:val="a4"/>
    <w:rsid w:val="00CA78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0"/>
    <w:link w:val="af5"/>
    <w:rsid w:val="00CA7875"/>
    <w:pPr>
      <w:spacing w:after="120" w:line="240" w:lineRule="auto"/>
    </w:pPr>
    <w:rPr>
      <w:rFonts w:ascii="Times New Roman" w:eastAsia="Times New Roman" w:hAnsi="Times New Roman"/>
      <w:sz w:val="24"/>
      <w:szCs w:val="24"/>
    </w:rPr>
  </w:style>
  <w:style w:type="character" w:customStyle="1" w:styleId="af5">
    <w:name w:val="Основной текст Знак"/>
    <w:basedOn w:val="a1"/>
    <w:link w:val="af4"/>
    <w:rsid w:val="00CA7875"/>
    <w:rPr>
      <w:rFonts w:ascii="Times New Roman" w:eastAsia="Times New Roman" w:hAnsi="Times New Roman" w:cs="Times New Roman"/>
      <w:sz w:val="24"/>
      <w:szCs w:val="24"/>
    </w:rPr>
  </w:style>
  <w:style w:type="character" w:customStyle="1" w:styleId="apple-converted-space">
    <w:name w:val="apple-converted-space"/>
    <w:basedOn w:val="a1"/>
    <w:rsid w:val="00512727"/>
  </w:style>
  <w:style w:type="character" w:styleId="af6">
    <w:name w:val="Hyperlink"/>
    <w:basedOn w:val="a1"/>
    <w:uiPriority w:val="99"/>
    <w:semiHidden/>
    <w:unhideWhenUsed/>
    <w:rsid w:val="00512727"/>
    <w:rPr>
      <w:color w:val="0000FF"/>
      <w:u w:val="single"/>
    </w:rPr>
  </w:style>
  <w:style w:type="paragraph" w:styleId="af7">
    <w:name w:val="Balloon Text"/>
    <w:basedOn w:val="a0"/>
    <w:link w:val="af8"/>
    <w:uiPriority w:val="99"/>
    <w:semiHidden/>
    <w:unhideWhenUsed/>
    <w:rsid w:val="00512727"/>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512727"/>
    <w:rPr>
      <w:rFonts w:ascii="Tahoma" w:eastAsia="Calibri" w:hAnsi="Tahoma" w:cs="Tahoma"/>
      <w:sz w:val="16"/>
      <w:szCs w:val="16"/>
    </w:rPr>
  </w:style>
  <w:style w:type="character" w:styleId="af9">
    <w:name w:val="Emphasis"/>
    <w:basedOn w:val="a1"/>
    <w:uiPriority w:val="20"/>
    <w:qFormat/>
    <w:rsid w:val="00CE2F93"/>
    <w:rPr>
      <w:i/>
      <w:iCs/>
    </w:rPr>
  </w:style>
  <w:style w:type="character" w:styleId="afa">
    <w:name w:val="Strong"/>
    <w:basedOn w:val="a1"/>
    <w:uiPriority w:val="22"/>
    <w:qFormat/>
    <w:rsid w:val="00AB1397"/>
    <w:rPr>
      <w:b/>
      <w:bCs/>
    </w:rPr>
  </w:style>
  <w:style w:type="paragraph" w:styleId="HTML">
    <w:name w:val="HTML Preformatted"/>
    <w:basedOn w:val="a0"/>
    <w:link w:val="HTML0"/>
    <w:uiPriority w:val="99"/>
    <w:unhideWhenUsed/>
    <w:rsid w:val="003A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A343A"/>
    <w:rPr>
      <w:rFonts w:ascii="Courier New" w:eastAsia="Times New Roman" w:hAnsi="Courier New" w:cs="Courier New"/>
      <w:sz w:val="20"/>
      <w:szCs w:val="20"/>
      <w:lang w:eastAsia="ru-RU"/>
    </w:rPr>
  </w:style>
  <w:style w:type="table" w:customStyle="1" w:styleId="41">
    <w:name w:val="Сетка таблицы4"/>
    <w:basedOn w:val="a2"/>
    <w:next w:val="a4"/>
    <w:rsid w:val="007156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1"/>
    <w:uiPriority w:val="99"/>
    <w:rsid w:val="00D34D7E"/>
    <w:rPr>
      <w:rFonts w:ascii="Times New Roman" w:hAnsi="Times New Roman" w:cs="Times New Roman"/>
      <w:b/>
      <w:bCs/>
      <w:sz w:val="26"/>
      <w:szCs w:val="26"/>
    </w:rPr>
  </w:style>
  <w:style w:type="paragraph" w:customStyle="1" w:styleId="c0">
    <w:name w:val="c0"/>
    <w:basedOn w:val="a0"/>
    <w:rsid w:val="003B3E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3B3E6E"/>
  </w:style>
  <w:style w:type="character" w:customStyle="1" w:styleId="c8">
    <w:name w:val="c8"/>
    <w:basedOn w:val="a1"/>
    <w:rsid w:val="00BE317B"/>
  </w:style>
  <w:style w:type="paragraph" w:customStyle="1" w:styleId="c1">
    <w:name w:val="c1"/>
    <w:basedOn w:val="a0"/>
    <w:rsid w:val="00DB217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3"/>
    <w:uiPriority w:val="99"/>
    <w:semiHidden/>
    <w:unhideWhenUsed/>
    <w:rsid w:val="006145A0"/>
  </w:style>
  <w:style w:type="table" w:customStyle="1" w:styleId="5">
    <w:name w:val="Сетка таблицы5"/>
    <w:basedOn w:val="a2"/>
    <w:next w:val="a4"/>
    <w:rsid w:val="006145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rsid w:val="00614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rsid w:val="00614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614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unhideWhenUsed/>
    <w:rsid w:val="006145A0"/>
  </w:style>
  <w:style w:type="numbering" w:customStyle="1" w:styleId="211">
    <w:name w:val="Нет списка21"/>
    <w:next w:val="a3"/>
    <w:semiHidden/>
    <w:unhideWhenUsed/>
    <w:rsid w:val="006145A0"/>
  </w:style>
  <w:style w:type="numbering" w:customStyle="1" w:styleId="1110">
    <w:name w:val="Нет списка111"/>
    <w:next w:val="a3"/>
    <w:semiHidden/>
    <w:unhideWhenUsed/>
    <w:rsid w:val="006145A0"/>
  </w:style>
  <w:style w:type="table" w:customStyle="1" w:styleId="1111">
    <w:name w:val="Сетка таблицы111"/>
    <w:basedOn w:val="a2"/>
    <w:next w:val="a4"/>
    <w:rsid w:val="006145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rsid w:val="00614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4"/>
    <w:uiPriority w:val="59"/>
    <w:rsid w:val="006145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4"/>
    <w:uiPriority w:val="59"/>
    <w:rsid w:val="006145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semiHidden/>
    <w:unhideWhenUsed/>
    <w:rsid w:val="006145A0"/>
  </w:style>
  <w:style w:type="character" w:customStyle="1" w:styleId="greyitalic12">
    <w:name w:val="greyitalic12"/>
    <w:basedOn w:val="a1"/>
    <w:rsid w:val="006145A0"/>
  </w:style>
  <w:style w:type="paragraph" w:customStyle="1" w:styleId="c4">
    <w:name w:val="c4"/>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basedOn w:val="a0"/>
    <w:uiPriority w:val="1"/>
    <w:qFormat/>
    <w:rsid w:val="006145A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1">
    <w:name w:val="Сетка таблицы411"/>
    <w:basedOn w:val="a2"/>
    <w:next w:val="a4"/>
    <w:uiPriority w:val="59"/>
    <w:rsid w:val="006145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semiHidden/>
    <w:unhideWhenUsed/>
    <w:rsid w:val="006145A0"/>
  </w:style>
  <w:style w:type="character" w:customStyle="1" w:styleId="fontstyle17">
    <w:name w:val="fontstyle17"/>
    <w:basedOn w:val="a1"/>
    <w:rsid w:val="006145A0"/>
  </w:style>
  <w:style w:type="paragraph" w:customStyle="1" w:styleId="style7">
    <w:name w:val="style7"/>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tmenu">
    <w:name w:val="cat_menu"/>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etry">
    <w:name w:val="poetry"/>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2">
    <w:name w:val="Нет списка31"/>
    <w:next w:val="a3"/>
    <w:uiPriority w:val="99"/>
    <w:semiHidden/>
    <w:unhideWhenUsed/>
    <w:rsid w:val="006145A0"/>
  </w:style>
  <w:style w:type="numbering" w:customStyle="1" w:styleId="1211">
    <w:name w:val="Нет списка121"/>
    <w:next w:val="a3"/>
    <w:uiPriority w:val="99"/>
    <w:semiHidden/>
    <w:unhideWhenUsed/>
    <w:rsid w:val="006145A0"/>
  </w:style>
  <w:style w:type="numbering" w:customStyle="1" w:styleId="112">
    <w:name w:val="Нет списка112"/>
    <w:next w:val="a3"/>
    <w:uiPriority w:val="99"/>
    <w:semiHidden/>
    <w:unhideWhenUsed/>
    <w:rsid w:val="006145A0"/>
  </w:style>
  <w:style w:type="numbering" w:customStyle="1" w:styleId="2110">
    <w:name w:val="Нет списка211"/>
    <w:next w:val="a3"/>
    <w:semiHidden/>
    <w:unhideWhenUsed/>
    <w:rsid w:val="006145A0"/>
  </w:style>
  <w:style w:type="numbering" w:customStyle="1" w:styleId="1112">
    <w:name w:val="Нет списка1112"/>
    <w:next w:val="a3"/>
    <w:semiHidden/>
    <w:unhideWhenUsed/>
    <w:rsid w:val="006145A0"/>
  </w:style>
  <w:style w:type="numbering" w:customStyle="1" w:styleId="111111">
    <w:name w:val="Нет списка111111"/>
    <w:next w:val="a3"/>
    <w:semiHidden/>
    <w:unhideWhenUsed/>
    <w:rsid w:val="006145A0"/>
  </w:style>
  <w:style w:type="numbering" w:customStyle="1" w:styleId="42">
    <w:name w:val="Нет списка4"/>
    <w:next w:val="a3"/>
    <w:uiPriority w:val="99"/>
    <w:semiHidden/>
    <w:unhideWhenUsed/>
    <w:rsid w:val="006145A0"/>
  </w:style>
  <w:style w:type="numbering" w:customStyle="1" w:styleId="13">
    <w:name w:val="Нет списка13"/>
    <w:next w:val="a3"/>
    <w:uiPriority w:val="99"/>
    <w:semiHidden/>
    <w:unhideWhenUsed/>
    <w:rsid w:val="006145A0"/>
  </w:style>
  <w:style w:type="numbering" w:customStyle="1" w:styleId="113">
    <w:name w:val="Нет списка113"/>
    <w:next w:val="a3"/>
    <w:uiPriority w:val="99"/>
    <w:semiHidden/>
    <w:unhideWhenUsed/>
    <w:rsid w:val="006145A0"/>
  </w:style>
  <w:style w:type="numbering" w:customStyle="1" w:styleId="220">
    <w:name w:val="Нет списка22"/>
    <w:next w:val="a3"/>
    <w:semiHidden/>
    <w:unhideWhenUsed/>
    <w:rsid w:val="006145A0"/>
  </w:style>
  <w:style w:type="numbering" w:customStyle="1" w:styleId="1113">
    <w:name w:val="Нет списка1113"/>
    <w:next w:val="a3"/>
    <w:semiHidden/>
    <w:unhideWhenUsed/>
    <w:rsid w:val="006145A0"/>
  </w:style>
  <w:style w:type="numbering" w:customStyle="1" w:styleId="11112">
    <w:name w:val="Нет списка11112"/>
    <w:next w:val="a3"/>
    <w:semiHidden/>
    <w:unhideWhenUsed/>
    <w:rsid w:val="006145A0"/>
  </w:style>
  <w:style w:type="paragraph" w:customStyle="1" w:styleId="stih5">
    <w:name w:val="stih5"/>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ok">
    <w:name w:val="book"/>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2">
    <w:name w:val="ff2"/>
    <w:basedOn w:val="a1"/>
    <w:rsid w:val="006145A0"/>
  </w:style>
  <w:style w:type="paragraph" w:customStyle="1" w:styleId="c5">
    <w:name w:val="c5"/>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0"/>
    <w:rsid w:val="006145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1"/>
    <w:rsid w:val="006145A0"/>
  </w:style>
  <w:style w:type="paragraph" w:customStyle="1" w:styleId="Style18">
    <w:name w:val="Style18"/>
    <w:basedOn w:val="a0"/>
    <w:uiPriority w:val="99"/>
    <w:rsid w:val="00C5023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7">
    <w:name w:val="Font Style207"/>
    <w:basedOn w:val="a1"/>
    <w:uiPriority w:val="99"/>
    <w:rsid w:val="00C5023E"/>
    <w:rPr>
      <w:rFonts w:ascii="Century Schoolbook" w:hAnsi="Century Schoolbook" w:cs="Century Schoolbook" w:hint="default"/>
      <w:sz w:val="18"/>
      <w:szCs w:val="18"/>
    </w:rPr>
  </w:style>
  <w:style w:type="character" w:customStyle="1" w:styleId="FontStyle227">
    <w:name w:val="Font Style227"/>
    <w:basedOn w:val="a1"/>
    <w:uiPriority w:val="99"/>
    <w:rsid w:val="00C5023E"/>
    <w:rPr>
      <w:rFonts w:ascii="Microsoft Sans Serif" w:hAnsi="Microsoft Sans Serif" w:cs="Microsoft Sans Serif" w:hint="default"/>
      <w:b/>
      <w:bCs/>
      <w:sz w:val="20"/>
      <w:szCs w:val="20"/>
    </w:rPr>
  </w:style>
  <w:style w:type="paragraph" w:customStyle="1" w:styleId="Style11">
    <w:name w:val="Style11"/>
    <w:basedOn w:val="a0"/>
    <w:uiPriority w:val="99"/>
    <w:rsid w:val="00C5023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0">
    <w:name w:val="Style90"/>
    <w:basedOn w:val="a0"/>
    <w:uiPriority w:val="99"/>
    <w:rsid w:val="00C5023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0"/>
    <w:uiPriority w:val="99"/>
    <w:rsid w:val="00C5023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2">
    <w:name w:val="Font Style202"/>
    <w:basedOn w:val="a1"/>
    <w:uiPriority w:val="99"/>
    <w:rsid w:val="00C5023E"/>
    <w:rPr>
      <w:rFonts w:ascii="Century Schoolbook" w:hAnsi="Century Schoolbook" w:cs="Century Schoolbook" w:hint="default"/>
      <w:b/>
      <w:bCs/>
      <w:sz w:val="20"/>
      <w:szCs w:val="20"/>
    </w:rPr>
  </w:style>
  <w:style w:type="character" w:customStyle="1" w:styleId="FontStyle209">
    <w:name w:val="Font Style209"/>
    <w:basedOn w:val="a1"/>
    <w:uiPriority w:val="99"/>
    <w:rsid w:val="00C5023E"/>
    <w:rPr>
      <w:rFonts w:ascii="Microsoft Sans Serif" w:hAnsi="Microsoft Sans Serif" w:cs="Microsoft Sans Serif" w:hint="default"/>
      <w:b/>
      <w:bCs/>
      <w:sz w:val="26"/>
      <w:szCs w:val="26"/>
    </w:rPr>
  </w:style>
  <w:style w:type="table" w:customStyle="1" w:styleId="6">
    <w:name w:val="Сетка таблицы6"/>
    <w:basedOn w:val="a2"/>
    <w:next w:val="a4"/>
    <w:uiPriority w:val="59"/>
    <w:rsid w:val="0065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Typewriter"/>
    <w:basedOn w:val="a1"/>
    <w:uiPriority w:val="99"/>
    <w:semiHidden/>
    <w:unhideWhenUsed/>
    <w:rsid w:val="007A1E7F"/>
    <w:rPr>
      <w:rFonts w:ascii="Courier New" w:eastAsia="Times New Roman" w:hAnsi="Courier New" w:cs="Courier New"/>
      <w:sz w:val="20"/>
      <w:szCs w:val="20"/>
    </w:rPr>
  </w:style>
  <w:style w:type="character" w:customStyle="1" w:styleId="60">
    <w:name w:val="Заголовок №6_"/>
    <w:basedOn w:val="a1"/>
    <w:rsid w:val="00BB73BA"/>
    <w:rPr>
      <w:rFonts w:ascii="Microsoft Sans Serif" w:eastAsia="Microsoft Sans Serif" w:hAnsi="Microsoft Sans Serif" w:cs="Microsoft Sans Serif"/>
      <w:b w:val="0"/>
      <w:bCs w:val="0"/>
      <w:i w:val="0"/>
      <w:iCs w:val="0"/>
      <w:smallCaps w:val="0"/>
      <w:strike w:val="0"/>
      <w:spacing w:val="0"/>
      <w:sz w:val="26"/>
      <w:szCs w:val="26"/>
    </w:rPr>
  </w:style>
  <w:style w:type="character" w:customStyle="1" w:styleId="15">
    <w:name w:val="Основной текст (15)_"/>
    <w:basedOn w:val="a1"/>
    <w:rsid w:val="00BB73BA"/>
    <w:rPr>
      <w:rFonts w:ascii="Microsoft Sans Serif" w:eastAsia="Microsoft Sans Serif" w:hAnsi="Microsoft Sans Serif" w:cs="Microsoft Sans Serif"/>
      <w:b w:val="0"/>
      <w:bCs w:val="0"/>
      <w:i w:val="0"/>
      <w:iCs w:val="0"/>
      <w:smallCaps w:val="0"/>
      <w:strike w:val="0"/>
      <w:spacing w:val="0"/>
      <w:sz w:val="28"/>
      <w:szCs w:val="28"/>
    </w:rPr>
  </w:style>
  <w:style w:type="character" w:customStyle="1" w:styleId="150">
    <w:name w:val="Основной текст (15)"/>
    <w:basedOn w:val="15"/>
    <w:rsid w:val="00BB73BA"/>
    <w:rPr>
      <w:rFonts w:ascii="Microsoft Sans Serif" w:eastAsia="Microsoft Sans Serif" w:hAnsi="Microsoft Sans Serif" w:cs="Microsoft Sans Serif"/>
      <w:b w:val="0"/>
      <w:bCs w:val="0"/>
      <w:i w:val="0"/>
      <w:iCs w:val="0"/>
      <w:smallCaps w:val="0"/>
      <w:strike w:val="0"/>
      <w:spacing w:val="0"/>
      <w:sz w:val="28"/>
      <w:szCs w:val="28"/>
    </w:rPr>
  </w:style>
  <w:style w:type="character" w:customStyle="1" w:styleId="61">
    <w:name w:val="Заголовок №6"/>
    <w:basedOn w:val="60"/>
    <w:rsid w:val="00BB73BA"/>
    <w:rPr>
      <w:rFonts w:ascii="Microsoft Sans Serif" w:eastAsia="Microsoft Sans Serif" w:hAnsi="Microsoft Sans Serif" w:cs="Microsoft Sans Serif"/>
      <w:b w:val="0"/>
      <w:bCs w:val="0"/>
      <w:i w:val="0"/>
      <w:iCs w:val="0"/>
      <w:smallCaps w:val="0"/>
      <w:strike w:val="0"/>
      <w:spacing w:val="0"/>
      <w:sz w:val="26"/>
      <w:szCs w:val="26"/>
    </w:rPr>
  </w:style>
  <w:style w:type="character" w:customStyle="1" w:styleId="afc">
    <w:name w:val="Основной текст_"/>
    <w:basedOn w:val="a1"/>
    <w:link w:val="63"/>
    <w:rsid w:val="00BB73BA"/>
    <w:rPr>
      <w:rFonts w:ascii="Times New Roman" w:eastAsia="Times New Roman" w:hAnsi="Times New Roman" w:cs="Times New Roman"/>
      <w:shd w:val="clear" w:color="auto" w:fill="FFFFFF"/>
    </w:rPr>
  </w:style>
  <w:style w:type="character" w:customStyle="1" w:styleId="7">
    <w:name w:val="Заголовок №7_"/>
    <w:basedOn w:val="a1"/>
    <w:rsid w:val="00BB73BA"/>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46">
    <w:name w:val="Основной текст46"/>
    <w:basedOn w:val="afc"/>
    <w:rsid w:val="00BB73BA"/>
    <w:rPr>
      <w:rFonts w:ascii="Times New Roman" w:eastAsia="Times New Roman" w:hAnsi="Times New Roman" w:cs="Times New Roman"/>
      <w:shd w:val="clear" w:color="auto" w:fill="FFFFFF"/>
    </w:rPr>
  </w:style>
  <w:style w:type="character" w:customStyle="1" w:styleId="70">
    <w:name w:val="Заголовок №7"/>
    <w:basedOn w:val="7"/>
    <w:rsid w:val="00BB73BA"/>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47">
    <w:name w:val="Основной текст47"/>
    <w:basedOn w:val="afc"/>
    <w:rsid w:val="00BB73BA"/>
    <w:rPr>
      <w:rFonts w:ascii="Times New Roman" w:eastAsia="Times New Roman" w:hAnsi="Times New Roman" w:cs="Times New Roman"/>
      <w:shd w:val="clear" w:color="auto" w:fill="FFFFFF"/>
    </w:rPr>
  </w:style>
  <w:style w:type="paragraph" w:customStyle="1" w:styleId="63">
    <w:name w:val="Основной текст63"/>
    <w:basedOn w:val="a0"/>
    <w:link w:val="afc"/>
    <w:rsid w:val="00BB73BA"/>
    <w:pPr>
      <w:shd w:val="clear" w:color="auto" w:fill="FFFFFF"/>
      <w:spacing w:after="300" w:line="221" w:lineRule="exact"/>
    </w:pPr>
    <w:rPr>
      <w:rFonts w:ascii="Times New Roman" w:eastAsia="Times New Roman" w:hAnsi="Times New Roman"/>
    </w:rPr>
  </w:style>
  <w:style w:type="character" w:customStyle="1" w:styleId="320">
    <w:name w:val="Заголовок №3 (2)_"/>
    <w:basedOn w:val="a1"/>
    <w:rsid w:val="00B64CE0"/>
    <w:rPr>
      <w:rFonts w:ascii="Microsoft Sans Serif" w:eastAsia="Microsoft Sans Serif" w:hAnsi="Microsoft Sans Serif" w:cs="Microsoft Sans Serif"/>
      <w:b w:val="0"/>
      <w:bCs w:val="0"/>
      <w:i w:val="0"/>
      <w:iCs w:val="0"/>
      <w:smallCaps w:val="0"/>
      <w:strike w:val="0"/>
      <w:spacing w:val="0"/>
      <w:sz w:val="28"/>
      <w:szCs w:val="28"/>
    </w:rPr>
  </w:style>
  <w:style w:type="character" w:customStyle="1" w:styleId="321">
    <w:name w:val="Заголовок №3 (2)"/>
    <w:basedOn w:val="320"/>
    <w:rsid w:val="00B64CE0"/>
    <w:rPr>
      <w:rFonts w:ascii="Microsoft Sans Serif" w:eastAsia="Microsoft Sans Serif" w:hAnsi="Microsoft Sans Serif" w:cs="Microsoft Sans Serif"/>
      <w:b w:val="0"/>
      <w:bCs w:val="0"/>
      <w:i w:val="0"/>
      <w:iCs w:val="0"/>
      <w:smallCaps w:val="0"/>
      <w:strike w:val="0"/>
      <w:spacing w:val="0"/>
      <w:sz w:val="28"/>
      <w:szCs w:val="28"/>
    </w:rPr>
  </w:style>
  <w:style w:type="character" w:customStyle="1" w:styleId="420">
    <w:name w:val="Заголовок №4 (2)_"/>
    <w:basedOn w:val="a1"/>
    <w:rsid w:val="00B64CE0"/>
    <w:rPr>
      <w:rFonts w:ascii="Microsoft Sans Serif" w:eastAsia="Microsoft Sans Serif" w:hAnsi="Microsoft Sans Serif" w:cs="Microsoft Sans Serif"/>
      <w:b w:val="0"/>
      <w:bCs w:val="0"/>
      <w:i w:val="0"/>
      <w:iCs w:val="0"/>
      <w:smallCaps w:val="0"/>
      <w:strike w:val="0"/>
      <w:spacing w:val="0"/>
      <w:sz w:val="26"/>
      <w:szCs w:val="26"/>
    </w:rPr>
  </w:style>
  <w:style w:type="character" w:customStyle="1" w:styleId="421">
    <w:name w:val="Заголовок №4 (2)"/>
    <w:basedOn w:val="420"/>
    <w:rsid w:val="00B64CE0"/>
    <w:rPr>
      <w:rFonts w:ascii="Microsoft Sans Serif" w:eastAsia="Microsoft Sans Serif" w:hAnsi="Microsoft Sans Serif" w:cs="Microsoft Sans Serif"/>
      <w:b w:val="0"/>
      <w:bCs w:val="0"/>
      <w:i w:val="0"/>
      <w:iCs w:val="0"/>
      <w:smallCaps w:val="0"/>
      <w:strike w:val="0"/>
      <w:spacing w:val="0"/>
      <w:sz w:val="26"/>
      <w:szCs w:val="26"/>
    </w:rPr>
  </w:style>
  <w:style w:type="character" w:customStyle="1" w:styleId="afd">
    <w:name w:val="Сноска_"/>
    <w:basedOn w:val="a1"/>
    <w:rsid w:val="009077CA"/>
    <w:rPr>
      <w:rFonts w:ascii="Times New Roman" w:eastAsia="Times New Roman" w:hAnsi="Times New Roman" w:cs="Times New Roman"/>
      <w:b w:val="0"/>
      <w:bCs w:val="0"/>
      <w:i w:val="0"/>
      <w:iCs w:val="0"/>
      <w:smallCaps w:val="0"/>
      <w:strike w:val="0"/>
      <w:spacing w:val="0"/>
      <w:sz w:val="16"/>
      <w:szCs w:val="16"/>
    </w:rPr>
  </w:style>
  <w:style w:type="character" w:customStyle="1" w:styleId="afe">
    <w:name w:val="Сноска"/>
    <w:basedOn w:val="afd"/>
    <w:rsid w:val="009077CA"/>
    <w:rPr>
      <w:rFonts w:ascii="Times New Roman" w:eastAsia="Times New Roman" w:hAnsi="Times New Roman" w:cs="Times New Roman"/>
      <w:b w:val="0"/>
      <w:bCs w:val="0"/>
      <w:i w:val="0"/>
      <w:iCs w:val="0"/>
      <w:smallCaps w:val="0"/>
      <w:strike w:val="0"/>
      <w:spacing w:val="0"/>
      <w:sz w:val="16"/>
      <w:szCs w:val="16"/>
    </w:rPr>
  </w:style>
  <w:style w:type="character" w:customStyle="1" w:styleId="af0">
    <w:name w:val="Обычный (веб) Знак"/>
    <w:aliases w:val="Знак Знак1 Знак"/>
    <w:link w:val="af"/>
    <w:uiPriority w:val="99"/>
    <w:locked/>
    <w:rsid w:val="00D13E5B"/>
    <w:rPr>
      <w:rFonts w:ascii="Tahoma" w:eastAsia="Times New Roman" w:hAnsi="Tahoma" w:cs="Tahoma"/>
      <w:color w:val="515151"/>
      <w:sz w:val="16"/>
      <w:szCs w:val="16"/>
      <w:lang w:eastAsia="ru-RU"/>
    </w:rPr>
  </w:style>
  <w:style w:type="character" w:customStyle="1" w:styleId="14">
    <w:name w:val="Основной текст1"/>
    <w:basedOn w:val="afc"/>
    <w:rsid w:val="00743A3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
    <w:name w:val="Основной текст + Полужирный"/>
    <w:basedOn w:val="afc"/>
    <w:rsid w:val="00743A3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0">
    <w:name w:val="Основной текст50"/>
    <w:basedOn w:val="afc"/>
    <w:rsid w:val="00D97D2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basedOn w:val="afc"/>
    <w:rsid w:val="00D97D2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fc"/>
    <w:rsid w:val="00D97D2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0">
    <w:name w:val="Колонтитул_"/>
    <w:basedOn w:val="a1"/>
    <w:link w:val="aff1"/>
    <w:rsid w:val="00D97D28"/>
    <w:rPr>
      <w:rFonts w:ascii="Times New Roman" w:eastAsia="Times New Roman" w:hAnsi="Times New Roman" w:cs="Times New Roman"/>
      <w:sz w:val="20"/>
      <w:szCs w:val="20"/>
      <w:shd w:val="clear" w:color="auto" w:fill="FFFFFF"/>
    </w:rPr>
  </w:style>
  <w:style w:type="character" w:customStyle="1" w:styleId="MicrosoftSansSerif105pt">
    <w:name w:val="Колонтитул + Microsoft Sans Serif;10;5 pt"/>
    <w:basedOn w:val="aff0"/>
    <w:rsid w:val="00D97D28"/>
    <w:rPr>
      <w:rFonts w:ascii="Microsoft Sans Serif" w:eastAsia="Microsoft Sans Serif" w:hAnsi="Microsoft Sans Serif" w:cs="Microsoft Sans Serif"/>
      <w:spacing w:val="0"/>
      <w:sz w:val="21"/>
      <w:szCs w:val="21"/>
      <w:shd w:val="clear" w:color="auto" w:fill="FFFFFF"/>
    </w:rPr>
  </w:style>
  <w:style w:type="character" w:customStyle="1" w:styleId="59">
    <w:name w:val="Основной текст59"/>
    <w:basedOn w:val="afc"/>
    <w:rsid w:val="00D97D2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aff1">
    <w:name w:val="Колонтитул"/>
    <w:basedOn w:val="a0"/>
    <w:link w:val="aff0"/>
    <w:rsid w:val="00D97D28"/>
    <w:pPr>
      <w:shd w:val="clear" w:color="auto" w:fill="FFFFFF"/>
      <w:spacing w:after="0" w:line="240" w:lineRule="auto"/>
    </w:pPr>
    <w:rPr>
      <w:rFonts w:ascii="Times New Roman" w:eastAsia="Times New Roman" w:hAnsi="Times New Roman"/>
      <w:sz w:val="20"/>
      <w:szCs w:val="20"/>
    </w:rPr>
  </w:style>
  <w:style w:type="character" w:customStyle="1" w:styleId="52">
    <w:name w:val="Заголовок №5 (2)_"/>
    <w:basedOn w:val="a1"/>
    <w:rsid w:val="00231548"/>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520">
    <w:name w:val="Заголовок №5 (2)"/>
    <w:basedOn w:val="52"/>
    <w:rsid w:val="00231548"/>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43">
    <w:name w:val="Основной текст (4)_"/>
    <w:basedOn w:val="a1"/>
    <w:rsid w:val="00231548"/>
    <w:rPr>
      <w:rFonts w:ascii="Microsoft Sans Serif" w:eastAsia="Microsoft Sans Serif" w:hAnsi="Microsoft Sans Serif" w:cs="Microsoft Sans Serif"/>
      <w:b w:val="0"/>
      <w:bCs w:val="0"/>
      <w:i w:val="0"/>
      <w:iCs w:val="0"/>
      <w:smallCaps w:val="0"/>
      <w:strike w:val="0"/>
      <w:spacing w:val="0"/>
      <w:w w:val="80"/>
      <w:sz w:val="20"/>
      <w:szCs w:val="20"/>
    </w:rPr>
  </w:style>
  <w:style w:type="character" w:customStyle="1" w:styleId="44">
    <w:name w:val="Основной текст (4)"/>
    <w:basedOn w:val="43"/>
    <w:rsid w:val="00231548"/>
    <w:rPr>
      <w:rFonts w:ascii="Microsoft Sans Serif" w:eastAsia="Microsoft Sans Serif" w:hAnsi="Microsoft Sans Serif" w:cs="Microsoft Sans Serif"/>
      <w:b w:val="0"/>
      <w:bCs w:val="0"/>
      <w:i w:val="0"/>
      <w:iCs w:val="0"/>
      <w:smallCaps w:val="0"/>
      <w:strike w:val="0"/>
      <w:spacing w:val="0"/>
      <w:w w:val="80"/>
      <w:sz w:val="20"/>
      <w:szCs w:val="20"/>
    </w:rPr>
  </w:style>
  <w:style w:type="character" w:customStyle="1" w:styleId="610">
    <w:name w:val="Основной текст61"/>
    <w:basedOn w:val="afc"/>
    <w:rsid w:val="0023154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
    <w:name w:val="Основной текст (16)_"/>
    <w:basedOn w:val="a1"/>
    <w:rsid w:val="00231548"/>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160">
    <w:name w:val="Основной текст (16)"/>
    <w:basedOn w:val="16"/>
    <w:rsid w:val="00231548"/>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53">
    <w:name w:val="Заголовок №5 (3)"/>
    <w:basedOn w:val="a1"/>
    <w:rsid w:val="00147957"/>
    <w:rPr>
      <w:rFonts w:ascii="Microsoft Sans Serif" w:eastAsia="Microsoft Sans Serif" w:hAnsi="Microsoft Sans Serif" w:cs="Microsoft Sans Serif" w:hint="default"/>
      <w:b w:val="0"/>
      <w:bCs w:val="0"/>
      <w:i w:val="0"/>
      <w:iCs w:val="0"/>
      <w:smallCaps w:val="0"/>
      <w:strike w:val="0"/>
      <w:dstrike w:val="0"/>
      <w:spacing w:val="0"/>
      <w:sz w:val="26"/>
      <w:szCs w:val="26"/>
      <w:u w:val="none"/>
      <w:effect w:val="none"/>
    </w:rPr>
  </w:style>
  <w:style w:type="character" w:customStyle="1" w:styleId="9">
    <w:name w:val="Основной текст (9)"/>
    <w:basedOn w:val="a1"/>
    <w:rsid w:val="001467E6"/>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30">
    <w:name w:val="Заголовок №1 (3)"/>
    <w:basedOn w:val="a1"/>
    <w:rsid w:val="001467E6"/>
    <w:rPr>
      <w:rFonts w:ascii="Microsoft Sans Serif" w:eastAsia="Microsoft Sans Serif" w:hAnsi="Microsoft Sans Serif" w:cs="Microsoft Sans Serif" w:hint="default"/>
      <w:b w:val="0"/>
      <w:bCs w:val="0"/>
      <w:i w:val="0"/>
      <w:iCs w:val="0"/>
      <w:smallCaps w:val="0"/>
      <w:strike w:val="0"/>
      <w:dstrike w:val="0"/>
      <w:spacing w:val="0"/>
      <w:sz w:val="34"/>
      <w:szCs w:val="34"/>
      <w:u w:val="none"/>
      <w:effect w:val="none"/>
    </w:rPr>
  </w:style>
  <w:style w:type="character" w:customStyle="1" w:styleId="23">
    <w:name w:val="Заголовок №2 (3)"/>
    <w:basedOn w:val="a1"/>
    <w:rsid w:val="001467E6"/>
    <w:rPr>
      <w:rFonts w:ascii="Microsoft Sans Serif" w:eastAsia="Microsoft Sans Serif" w:hAnsi="Microsoft Sans Serif" w:cs="Microsoft Sans Serif" w:hint="default"/>
      <w:b w:val="0"/>
      <w:bCs w:val="0"/>
      <w:i w:val="0"/>
      <w:iCs w:val="0"/>
      <w:smallCaps w:val="0"/>
      <w:strike w:val="0"/>
      <w:dstrike w:val="0"/>
      <w:spacing w:val="0"/>
      <w:sz w:val="31"/>
      <w:szCs w:val="31"/>
      <w:u w:val="none"/>
      <w:effect w:val="none"/>
    </w:rPr>
  </w:style>
  <w:style w:type="character" w:customStyle="1" w:styleId="90">
    <w:name w:val="Основной текст (9) + Не полужирный"/>
    <w:basedOn w:val="a1"/>
    <w:rsid w:val="001467E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customStyle="1" w:styleId="Calendar4">
    <w:name w:val="Calendar 4"/>
    <w:basedOn w:val="a2"/>
    <w:uiPriority w:val="99"/>
    <w:qFormat/>
    <w:rsid w:val="003F5695"/>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customStyle="1" w:styleId="FontStyle83">
    <w:name w:val="Font Style83"/>
    <w:rsid w:val="004F5B12"/>
    <w:rPr>
      <w:rFonts w:ascii="Arial Narrow" w:hAnsi="Arial Narrow" w:cs="Arial Narrow"/>
      <w:b/>
      <w:bCs/>
      <w:sz w:val="20"/>
      <w:szCs w:val="20"/>
    </w:rPr>
  </w:style>
  <w:style w:type="character" w:customStyle="1" w:styleId="FontStyle13">
    <w:name w:val="Font Style13"/>
    <w:rsid w:val="004F5B12"/>
    <w:rPr>
      <w:rFonts w:ascii="Tahoma" w:hAnsi="Tahoma" w:cs="Tahoma"/>
      <w:b/>
      <w:bCs/>
      <w:sz w:val="18"/>
      <w:szCs w:val="18"/>
    </w:rPr>
  </w:style>
  <w:style w:type="character" w:customStyle="1" w:styleId="FontStyle14">
    <w:name w:val="Font Style14"/>
    <w:rsid w:val="004F5B12"/>
    <w:rPr>
      <w:rFonts w:ascii="Times New Roman" w:hAnsi="Times New Roman" w:cs="Times New Roman"/>
      <w:sz w:val="20"/>
      <w:szCs w:val="20"/>
    </w:rPr>
  </w:style>
  <w:style w:type="character" w:customStyle="1" w:styleId="FontStyle85">
    <w:name w:val="Font Style85"/>
    <w:rsid w:val="004F5B12"/>
    <w:rPr>
      <w:rFonts w:ascii="Arial Narrow" w:hAnsi="Arial Narrow" w:cs="Arial Narrow"/>
      <w:spacing w:val="-10"/>
      <w:sz w:val="16"/>
      <w:szCs w:val="16"/>
    </w:rPr>
  </w:style>
  <w:style w:type="character" w:customStyle="1" w:styleId="FontStyle84">
    <w:name w:val="Font Style84"/>
    <w:rsid w:val="004F5B12"/>
    <w:rPr>
      <w:rFonts w:ascii="Arial Narrow" w:hAnsi="Arial Narrow" w:cs="Arial Narrow"/>
      <w:b/>
      <w:bCs/>
      <w:sz w:val="18"/>
      <w:szCs w:val="18"/>
    </w:rPr>
  </w:style>
  <w:style w:type="paragraph" w:customStyle="1" w:styleId="c6">
    <w:name w:val="c6"/>
    <w:basedOn w:val="a0"/>
    <w:rsid w:val="004F5B12"/>
    <w:pPr>
      <w:suppressAutoHyphens/>
      <w:spacing w:before="75" w:after="75" w:line="100" w:lineRule="atLeast"/>
    </w:pPr>
    <w:rPr>
      <w:rFonts w:ascii="Times New Roman" w:eastAsia="Times New Roman" w:hAnsi="Times New Roman"/>
      <w:kern w:val="1"/>
      <w:sz w:val="24"/>
      <w:szCs w:val="24"/>
      <w:lang w:eastAsia="ar-SA"/>
    </w:rPr>
  </w:style>
  <w:style w:type="paragraph" w:customStyle="1" w:styleId="Default">
    <w:name w:val="Default"/>
    <w:rsid w:val="004F5B12"/>
    <w:pPr>
      <w:suppressAutoHyphens/>
      <w:autoSpaceDE w:val="0"/>
    </w:pPr>
    <w:rPr>
      <w:rFonts w:ascii="Times New Roman" w:eastAsia="Times New Roman" w:hAnsi="Times New Roman" w:cs="Times New Roman"/>
      <w:color w:val="000000"/>
      <w:kern w:val="1"/>
      <w:sz w:val="24"/>
      <w:szCs w:val="24"/>
      <w:lang w:eastAsia="ar-SA"/>
    </w:rPr>
  </w:style>
  <w:style w:type="paragraph" w:customStyle="1" w:styleId="msonormalbullet2gif">
    <w:name w:val="msonormalbullet2.gif"/>
    <w:basedOn w:val="a0"/>
    <w:rsid w:val="004F5B12"/>
    <w:pPr>
      <w:spacing w:before="280" w:after="280" w:line="240" w:lineRule="auto"/>
    </w:pPr>
    <w:rPr>
      <w:rFonts w:ascii="Times New Roman" w:eastAsia="Times New Roman" w:hAnsi="Times New Roman"/>
      <w:kern w:val="1"/>
      <w:sz w:val="24"/>
      <w:szCs w:val="24"/>
      <w:lang w:eastAsia="ar-SA"/>
    </w:rPr>
  </w:style>
  <w:style w:type="paragraph" w:customStyle="1" w:styleId="aff2">
    <w:name w:val="Содержимое таблицы"/>
    <w:basedOn w:val="a0"/>
    <w:rsid w:val="004F5B12"/>
    <w:pPr>
      <w:suppressLineNumbers/>
      <w:suppressAutoHyphens/>
      <w:spacing w:after="0" w:line="100" w:lineRule="atLeast"/>
    </w:pPr>
    <w:rPr>
      <w:rFonts w:ascii="Times New Roman" w:eastAsia="Times New Roman" w:hAnsi="Times New Roman"/>
      <w:kern w:val="1"/>
      <w:sz w:val="24"/>
      <w:szCs w:val="24"/>
      <w:lang w:eastAsia="ar-SA"/>
    </w:rPr>
  </w:style>
  <w:style w:type="paragraph" w:customStyle="1" w:styleId="Style8">
    <w:name w:val="Style8"/>
    <w:basedOn w:val="a0"/>
    <w:rsid w:val="004F5B12"/>
    <w:pPr>
      <w:suppressAutoHyphens/>
      <w:spacing w:after="0" w:line="237" w:lineRule="exact"/>
      <w:ind w:firstLine="283"/>
      <w:jc w:val="both"/>
    </w:pPr>
    <w:rPr>
      <w:rFonts w:ascii="Times New Roman" w:eastAsia="Times New Roman" w:hAnsi="Times New Roman"/>
      <w:kern w:val="1"/>
      <w:sz w:val="24"/>
      <w:szCs w:val="24"/>
      <w:lang w:eastAsia="ar-SA"/>
    </w:rPr>
  </w:style>
  <w:style w:type="paragraph" w:customStyle="1" w:styleId="Style3">
    <w:name w:val="Style3"/>
    <w:basedOn w:val="a0"/>
    <w:rsid w:val="004F5B12"/>
    <w:pPr>
      <w:suppressAutoHyphens/>
      <w:spacing w:after="0" w:line="158" w:lineRule="exact"/>
    </w:pPr>
    <w:rPr>
      <w:rFonts w:ascii="Times New Roman" w:eastAsia="Times New Roman" w:hAnsi="Times New Roman"/>
      <w:kern w:val="1"/>
      <w:sz w:val="24"/>
      <w:szCs w:val="24"/>
      <w:lang w:eastAsia="ar-SA"/>
    </w:rPr>
  </w:style>
  <w:style w:type="paragraph" w:customStyle="1" w:styleId="17">
    <w:name w:val="Обычный (веб)1"/>
    <w:basedOn w:val="a0"/>
    <w:rsid w:val="004F5B12"/>
    <w:pPr>
      <w:suppressAutoHyphens/>
      <w:spacing w:before="28" w:after="100" w:line="100" w:lineRule="atLeast"/>
    </w:pPr>
    <w:rPr>
      <w:rFonts w:ascii="Times New Roman" w:eastAsia="Times New Roman" w:hAnsi="Times New Roman"/>
      <w:kern w:val="1"/>
      <w:sz w:val="24"/>
      <w:szCs w:val="24"/>
      <w:lang w:eastAsia="ar-SA"/>
    </w:rPr>
  </w:style>
  <w:style w:type="paragraph" w:customStyle="1" w:styleId="Style6">
    <w:name w:val="Style6"/>
    <w:basedOn w:val="a0"/>
    <w:rsid w:val="004F5B12"/>
    <w:pPr>
      <w:suppressAutoHyphens/>
      <w:spacing w:after="0" w:line="192" w:lineRule="exact"/>
      <w:ind w:firstLine="96"/>
    </w:pPr>
    <w:rPr>
      <w:rFonts w:ascii="Times New Roman" w:eastAsia="Times New Roman" w:hAnsi="Times New Roman"/>
      <w:kern w:val="1"/>
      <w:sz w:val="24"/>
      <w:szCs w:val="24"/>
      <w:lang w:eastAsia="ar-SA"/>
    </w:rPr>
  </w:style>
  <w:style w:type="paragraph" w:customStyle="1" w:styleId="Style5">
    <w:name w:val="Style5"/>
    <w:basedOn w:val="a0"/>
    <w:rsid w:val="004F5B12"/>
    <w:pPr>
      <w:suppressAutoHyphens/>
      <w:spacing w:after="0" w:line="197" w:lineRule="exact"/>
    </w:pPr>
    <w:rPr>
      <w:rFonts w:ascii="Times New Roman" w:eastAsia="Times New Roman" w:hAnsi="Times New Roman"/>
      <w:kern w:val="1"/>
      <w:sz w:val="24"/>
      <w:szCs w:val="24"/>
      <w:lang w:eastAsia="ar-SA"/>
    </w:rPr>
  </w:style>
  <w:style w:type="paragraph" w:customStyle="1" w:styleId="Style1">
    <w:name w:val="Style1"/>
    <w:basedOn w:val="a0"/>
    <w:rsid w:val="004F5B12"/>
    <w:pPr>
      <w:suppressAutoHyphens/>
      <w:spacing w:after="0" w:line="100" w:lineRule="atLeast"/>
    </w:pPr>
    <w:rPr>
      <w:rFonts w:ascii="Tahoma" w:eastAsia="Times New Roman" w:hAnsi="Tahoma" w:cs="Tahoma"/>
      <w:kern w:val="1"/>
      <w:sz w:val="24"/>
      <w:szCs w:val="24"/>
      <w:lang w:eastAsia="ar-SA"/>
    </w:rPr>
  </w:style>
  <w:style w:type="paragraph" w:customStyle="1" w:styleId="Style35">
    <w:name w:val="Style35"/>
    <w:basedOn w:val="a0"/>
    <w:rsid w:val="004F5B12"/>
    <w:pPr>
      <w:suppressAutoHyphens/>
      <w:spacing w:after="0" w:line="100" w:lineRule="atLeast"/>
    </w:pPr>
    <w:rPr>
      <w:rFonts w:ascii="Times New Roman" w:eastAsia="Times New Roman" w:hAnsi="Times New Roman"/>
      <w:kern w:val="1"/>
      <w:sz w:val="24"/>
      <w:szCs w:val="24"/>
      <w:lang w:eastAsia="ar-SA"/>
    </w:rPr>
  </w:style>
  <w:style w:type="character" w:customStyle="1" w:styleId="FontStyle87">
    <w:name w:val="Font Style87"/>
    <w:rsid w:val="00820CEB"/>
    <w:rPr>
      <w:rFonts w:ascii="Arial Narrow" w:hAnsi="Arial Narrow" w:cs="Arial Narrow"/>
      <w:b/>
      <w:bCs/>
      <w:spacing w:val="-20"/>
      <w:sz w:val="16"/>
      <w:szCs w:val="16"/>
    </w:rPr>
  </w:style>
  <w:style w:type="paragraph" w:customStyle="1" w:styleId="Style2">
    <w:name w:val="Style2"/>
    <w:basedOn w:val="a0"/>
    <w:rsid w:val="00820CEB"/>
    <w:pPr>
      <w:widowControl w:val="0"/>
      <w:suppressAutoHyphens/>
      <w:autoSpaceDE w:val="0"/>
      <w:spacing w:after="0" w:line="240" w:lineRule="auto"/>
      <w:jc w:val="both"/>
    </w:pPr>
    <w:rPr>
      <w:rFonts w:ascii="Arial Narrow" w:eastAsia="Times New Roman" w:hAnsi="Arial Narrow" w:cs="Arial Narrow"/>
      <w:sz w:val="24"/>
      <w:szCs w:val="24"/>
      <w:lang w:eastAsia="ar-SA"/>
    </w:rPr>
  </w:style>
  <w:style w:type="paragraph" w:customStyle="1" w:styleId="35">
    <w:name w:val="Основной текст3"/>
    <w:basedOn w:val="a0"/>
    <w:rsid w:val="00820CEB"/>
    <w:pPr>
      <w:shd w:val="clear" w:color="auto" w:fill="FFFFFF"/>
      <w:spacing w:after="0" w:line="355" w:lineRule="exact"/>
      <w:ind w:hanging="360"/>
      <w:jc w:val="center"/>
    </w:pPr>
    <w:rPr>
      <w:rFonts w:ascii="Times New Roman" w:eastAsia="Times New Roman" w:hAnsi="Times New Roman"/>
      <w:sz w:val="27"/>
      <w:szCs w:val="27"/>
      <w:lang w:eastAsia="ru-RU"/>
    </w:rPr>
  </w:style>
  <w:style w:type="table" w:styleId="-3">
    <w:name w:val="Light Grid Accent 3"/>
    <w:basedOn w:val="a2"/>
    <w:uiPriority w:val="62"/>
    <w:rsid w:val="0022271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4">
    <w:name w:val="Основной текст (2)_"/>
    <w:basedOn w:val="a1"/>
    <w:rsid w:val="005E1DDB"/>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5">
    <w:name w:val="Основной текст (2)"/>
    <w:basedOn w:val="24"/>
    <w:rsid w:val="005E1DDB"/>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6">
    <w:name w:val="Заголовок №2_"/>
    <w:basedOn w:val="a1"/>
    <w:rsid w:val="005E1DDB"/>
    <w:rPr>
      <w:rFonts w:ascii="Microsoft Sans Serif" w:eastAsia="Microsoft Sans Serif" w:hAnsi="Microsoft Sans Serif" w:cs="Microsoft Sans Serif"/>
      <w:b w:val="0"/>
      <w:bCs w:val="0"/>
      <w:i w:val="0"/>
      <w:iCs w:val="0"/>
      <w:smallCaps w:val="0"/>
      <w:strike w:val="0"/>
      <w:spacing w:val="0"/>
      <w:w w:val="80"/>
      <w:sz w:val="64"/>
      <w:szCs w:val="64"/>
    </w:rPr>
  </w:style>
  <w:style w:type="character" w:customStyle="1" w:styleId="27">
    <w:name w:val="Заголовок №2"/>
    <w:basedOn w:val="26"/>
    <w:rsid w:val="005E1DDB"/>
    <w:rPr>
      <w:rFonts w:ascii="Microsoft Sans Serif" w:eastAsia="Microsoft Sans Serif" w:hAnsi="Microsoft Sans Serif" w:cs="Microsoft Sans Serif"/>
      <w:b w:val="0"/>
      <w:bCs w:val="0"/>
      <w:i w:val="0"/>
      <w:iCs w:val="0"/>
      <w:smallCaps w:val="0"/>
      <w:strike w:val="0"/>
      <w:spacing w:val="0"/>
      <w:w w:val="80"/>
      <w:sz w:val="64"/>
      <w:szCs w:val="64"/>
    </w:rPr>
  </w:style>
  <w:style w:type="paragraph" w:styleId="28">
    <w:name w:val="Body Text Indent 2"/>
    <w:basedOn w:val="a0"/>
    <w:link w:val="29"/>
    <w:semiHidden/>
    <w:unhideWhenUsed/>
    <w:rsid w:val="00646D49"/>
    <w:pPr>
      <w:spacing w:after="120" w:line="480" w:lineRule="auto"/>
      <w:ind w:left="283"/>
    </w:pPr>
    <w:rPr>
      <w:rFonts w:ascii="Times New Roman" w:eastAsia="Times New Roman" w:hAnsi="Times New Roman"/>
      <w:sz w:val="24"/>
      <w:szCs w:val="24"/>
      <w:lang w:eastAsia="ru-RU"/>
    </w:rPr>
  </w:style>
  <w:style w:type="character" w:customStyle="1" w:styleId="29">
    <w:name w:val="Основной текст с отступом 2 Знак"/>
    <w:basedOn w:val="a1"/>
    <w:link w:val="28"/>
    <w:semiHidden/>
    <w:rsid w:val="00646D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190">
      <w:bodyDiv w:val="1"/>
      <w:marLeft w:val="0"/>
      <w:marRight w:val="0"/>
      <w:marTop w:val="0"/>
      <w:marBottom w:val="0"/>
      <w:divBdr>
        <w:top w:val="none" w:sz="0" w:space="0" w:color="auto"/>
        <w:left w:val="none" w:sz="0" w:space="0" w:color="auto"/>
        <w:bottom w:val="none" w:sz="0" w:space="0" w:color="auto"/>
        <w:right w:val="none" w:sz="0" w:space="0" w:color="auto"/>
      </w:divBdr>
    </w:div>
    <w:div w:id="45692038">
      <w:bodyDiv w:val="1"/>
      <w:marLeft w:val="0"/>
      <w:marRight w:val="0"/>
      <w:marTop w:val="0"/>
      <w:marBottom w:val="0"/>
      <w:divBdr>
        <w:top w:val="none" w:sz="0" w:space="0" w:color="auto"/>
        <w:left w:val="none" w:sz="0" w:space="0" w:color="auto"/>
        <w:bottom w:val="none" w:sz="0" w:space="0" w:color="auto"/>
        <w:right w:val="none" w:sz="0" w:space="0" w:color="auto"/>
      </w:divBdr>
    </w:div>
    <w:div w:id="80950609">
      <w:bodyDiv w:val="1"/>
      <w:marLeft w:val="0"/>
      <w:marRight w:val="0"/>
      <w:marTop w:val="0"/>
      <w:marBottom w:val="0"/>
      <w:divBdr>
        <w:top w:val="none" w:sz="0" w:space="0" w:color="auto"/>
        <w:left w:val="none" w:sz="0" w:space="0" w:color="auto"/>
        <w:bottom w:val="none" w:sz="0" w:space="0" w:color="auto"/>
        <w:right w:val="none" w:sz="0" w:space="0" w:color="auto"/>
      </w:divBdr>
    </w:div>
    <w:div w:id="93290121">
      <w:bodyDiv w:val="1"/>
      <w:marLeft w:val="0"/>
      <w:marRight w:val="0"/>
      <w:marTop w:val="0"/>
      <w:marBottom w:val="0"/>
      <w:divBdr>
        <w:top w:val="none" w:sz="0" w:space="0" w:color="auto"/>
        <w:left w:val="none" w:sz="0" w:space="0" w:color="auto"/>
        <w:bottom w:val="none" w:sz="0" w:space="0" w:color="auto"/>
        <w:right w:val="none" w:sz="0" w:space="0" w:color="auto"/>
      </w:divBdr>
    </w:div>
    <w:div w:id="111440020">
      <w:bodyDiv w:val="1"/>
      <w:marLeft w:val="0"/>
      <w:marRight w:val="0"/>
      <w:marTop w:val="0"/>
      <w:marBottom w:val="0"/>
      <w:divBdr>
        <w:top w:val="none" w:sz="0" w:space="0" w:color="auto"/>
        <w:left w:val="none" w:sz="0" w:space="0" w:color="auto"/>
        <w:bottom w:val="none" w:sz="0" w:space="0" w:color="auto"/>
        <w:right w:val="none" w:sz="0" w:space="0" w:color="auto"/>
      </w:divBdr>
    </w:div>
    <w:div w:id="131410316">
      <w:bodyDiv w:val="1"/>
      <w:marLeft w:val="0"/>
      <w:marRight w:val="0"/>
      <w:marTop w:val="0"/>
      <w:marBottom w:val="0"/>
      <w:divBdr>
        <w:top w:val="none" w:sz="0" w:space="0" w:color="auto"/>
        <w:left w:val="none" w:sz="0" w:space="0" w:color="auto"/>
        <w:bottom w:val="none" w:sz="0" w:space="0" w:color="auto"/>
        <w:right w:val="none" w:sz="0" w:space="0" w:color="auto"/>
      </w:divBdr>
    </w:div>
    <w:div w:id="139156157">
      <w:bodyDiv w:val="1"/>
      <w:marLeft w:val="0"/>
      <w:marRight w:val="0"/>
      <w:marTop w:val="0"/>
      <w:marBottom w:val="0"/>
      <w:divBdr>
        <w:top w:val="none" w:sz="0" w:space="0" w:color="auto"/>
        <w:left w:val="none" w:sz="0" w:space="0" w:color="auto"/>
        <w:bottom w:val="none" w:sz="0" w:space="0" w:color="auto"/>
        <w:right w:val="none" w:sz="0" w:space="0" w:color="auto"/>
      </w:divBdr>
    </w:div>
    <w:div w:id="144203423">
      <w:bodyDiv w:val="1"/>
      <w:marLeft w:val="0"/>
      <w:marRight w:val="0"/>
      <w:marTop w:val="0"/>
      <w:marBottom w:val="0"/>
      <w:divBdr>
        <w:top w:val="none" w:sz="0" w:space="0" w:color="auto"/>
        <w:left w:val="none" w:sz="0" w:space="0" w:color="auto"/>
        <w:bottom w:val="none" w:sz="0" w:space="0" w:color="auto"/>
        <w:right w:val="none" w:sz="0" w:space="0" w:color="auto"/>
      </w:divBdr>
    </w:div>
    <w:div w:id="159546257">
      <w:bodyDiv w:val="1"/>
      <w:marLeft w:val="0"/>
      <w:marRight w:val="0"/>
      <w:marTop w:val="0"/>
      <w:marBottom w:val="0"/>
      <w:divBdr>
        <w:top w:val="none" w:sz="0" w:space="0" w:color="auto"/>
        <w:left w:val="none" w:sz="0" w:space="0" w:color="auto"/>
        <w:bottom w:val="none" w:sz="0" w:space="0" w:color="auto"/>
        <w:right w:val="none" w:sz="0" w:space="0" w:color="auto"/>
      </w:divBdr>
    </w:div>
    <w:div w:id="160200856">
      <w:bodyDiv w:val="1"/>
      <w:marLeft w:val="0"/>
      <w:marRight w:val="0"/>
      <w:marTop w:val="0"/>
      <w:marBottom w:val="0"/>
      <w:divBdr>
        <w:top w:val="none" w:sz="0" w:space="0" w:color="auto"/>
        <w:left w:val="none" w:sz="0" w:space="0" w:color="auto"/>
        <w:bottom w:val="none" w:sz="0" w:space="0" w:color="auto"/>
        <w:right w:val="none" w:sz="0" w:space="0" w:color="auto"/>
      </w:divBdr>
    </w:div>
    <w:div w:id="169416233">
      <w:bodyDiv w:val="1"/>
      <w:marLeft w:val="0"/>
      <w:marRight w:val="0"/>
      <w:marTop w:val="0"/>
      <w:marBottom w:val="0"/>
      <w:divBdr>
        <w:top w:val="none" w:sz="0" w:space="0" w:color="auto"/>
        <w:left w:val="none" w:sz="0" w:space="0" w:color="auto"/>
        <w:bottom w:val="none" w:sz="0" w:space="0" w:color="auto"/>
        <w:right w:val="none" w:sz="0" w:space="0" w:color="auto"/>
      </w:divBdr>
    </w:div>
    <w:div w:id="176626296">
      <w:bodyDiv w:val="1"/>
      <w:marLeft w:val="0"/>
      <w:marRight w:val="0"/>
      <w:marTop w:val="0"/>
      <w:marBottom w:val="0"/>
      <w:divBdr>
        <w:top w:val="none" w:sz="0" w:space="0" w:color="auto"/>
        <w:left w:val="none" w:sz="0" w:space="0" w:color="auto"/>
        <w:bottom w:val="none" w:sz="0" w:space="0" w:color="auto"/>
        <w:right w:val="none" w:sz="0" w:space="0" w:color="auto"/>
      </w:divBdr>
    </w:div>
    <w:div w:id="195242111">
      <w:bodyDiv w:val="1"/>
      <w:marLeft w:val="0"/>
      <w:marRight w:val="0"/>
      <w:marTop w:val="0"/>
      <w:marBottom w:val="0"/>
      <w:divBdr>
        <w:top w:val="none" w:sz="0" w:space="0" w:color="auto"/>
        <w:left w:val="none" w:sz="0" w:space="0" w:color="auto"/>
        <w:bottom w:val="none" w:sz="0" w:space="0" w:color="auto"/>
        <w:right w:val="none" w:sz="0" w:space="0" w:color="auto"/>
      </w:divBdr>
    </w:div>
    <w:div w:id="198511093">
      <w:bodyDiv w:val="1"/>
      <w:marLeft w:val="0"/>
      <w:marRight w:val="0"/>
      <w:marTop w:val="0"/>
      <w:marBottom w:val="0"/>
      <w:divBdr>
        <w:top w:val="none" w:sz="0" w:space="0" w:color="auto"/>
        <w:left w:val="none" w:sz="0" w:space="0" w:color="auto"/>
        <w:bottom w:val="none" w:sz="0" w:space="0" w:color="auto"/>
        <w:right w:val="none" w:sz="0" w:space="0" w:color="auto"/>
      </w:divBdr>
    </w:div>
    <w:div w:id="199973265">
      <w:bodyDiv w:val="1"/>
      <w:marLeft w:val="0"/>
      <w:marRight w:val="0"/>
      <w:marTop w:val="0"/>
      <w:marBottom w:val="0"/>
      <w:divBdr>
        <w:top w:val="none" w:sz="0" w:space="0" w:color="auto"/>
        <w:left w:val="none" w:sz="0" w:space="0" w:color="auto"/>
        <w:bottom w:val="none" w:sz="0" w:space="0" w:color="auto"/>
        <w:right w:val="none" w:sz="0" w:space="0" w:color="auto"/>
      </w:divBdr>
    </w:div>
    <w:div w:id="214439882">
      <w:bodyDiv w:val="1"/>
      <w:marLeft w:val="0"/>
      <w:marRight w:val="0"/>
      <w:marTop w:val="0"/>
      <w:marBottom w:val="0"/>
      <w:divBdr>
        <w:top w:val="none" w:sz="0" w:space="0" w:color="auto"/>
        <w:left w:val="none" w:sz="0" w:space="0" w:color="auto"/>
        <w:bottom w:val="none" w:sz="0" w:space="0" w:color="auto"/>
        <w:right w:val="none" w:sz="0" w:space="0" w:color="auto"/>
      </w:divBdr>
    </w:div>
    <w:div w:id="236520065">
      <w:bodyDiv w:val="1"/>
      <w:marLeft w:val="0"/>
      <w:marRight w:val="0"/>
      <w:marTop w:val="0"/>
      <w:marBottom w:val="0"/>
      <w:divBdr>
        <w:top w:val="none" w:sz="0" w:space="0" w:color="auto"/>
        <w:left w:val="none" w:sz="0" w:space="0" w:color="auto"/>
        <w:bottom w:val="none" w:sz="0" w:space="0" w:color="auto"/>
        <w:right w:val="none" w:sz="0" w:space="0" w:color="auto"/>
      </w:divBdr>
    </w:div>
    <w:div w:id="265505215">
      <w:bodyDiv w:val="1"/>
      <w:marLeft w:val="0"/>
      <w:marRight w:val="0"/>
      <w:marTop w:val="0"/>
      <w:marBottom w:val="0"/>
      <w:divBdr>
        <w:top w:val="none" w:sz="0" w:space="0" w:color="auto"/>
        <w:left w:val="none" w:sz="0" w:space="0" w:color="auto"/>
        <w:bottom w:val="none" w:sz="0" w:space="0" w:color="auto"/>
        <w:right w:val="none" w:sz="0" w:space="0" w:color="auto"/>
      </w:divBdr>
    </w:div>
    <w:div w:id="270017673">
      <w:bodyDiv w:val="1"/>
      <w:marLeft w:val="0"/>
      <w:marRight w:val="0"/>
      <w:marTop w:val="0"/>
      <w:marBottom w:val="0"/>
      <w:divBdr>
        <w:top w:val="none" w:sz="0" w:space="0" w:color="auto"/>
        <w:left w:val="none" w:sz="0" w:space="0" w:color="auto"/>
        <w:bottom w:val="none" w:sz="0" w:space="0" w:color="auto"/>
        <w:right w:val="none" w:sz="0" w:space="0" w:color="auto"/>
      </w:divBdr>
    </w:div>
    <w:div w:id="288441831">
      <w:bodyDiv w:val="1"/>
      <w:marLeft w:val="0"/>
      <w:marRight w:val="0"/>
      <w:marTop w:val="0"/>
      <w:marBottom w:val="0"/>
      <w:divBdr>
        <w:top w:val="none" w:sz="0" w:space="0" w:color="auto"/>
        <w:left w:val="none" w:sz="0" w:space="0" w:color="auto"/>
        <w:bottom w:val="none" w:sz="0" w:space="0" w:color="auto"/>
        <w:right w:val="none" w:sz="0" w:space="0" w:color="auto"/>
      </w:divBdr>
    </w:div>
    <w:div w:id="288517698">
      <w:bodyDiv w:val="1"/>
      <w:marLeft w:val="0"/>
      <w:marRight w:val="0"/>
      <w:marTop w:val="0"/>
      <w:marBottom w:val="0"/>
      <w:divBdr>
        <w:top w:val="none" w:sz="0" w:space="0" w:color="auto"/>
        <w:left w:val="none" w:sz="0" w:space="0" w:color="auto"/>
        <w:bottom w:val="none" w:sz="0" w:space="0" w:color="auto"/>
        <w:right w:val="none" w:sz="0" w:space="0" w:color="auto"/>
      </w:divBdr>
    </w:div>
    <w:div w:id="298071779">
      <w:bodyDiv w:val="1"/>
      <w:marLeft w:val="0"/>
      <w:marRight w:val="0"/>
      <w:marTop w:val="0"/>
      <w:marBottom w:val="0"/>
      <w:divBdr>
        <w:top w:val="none" w:sz="0" w:space="0" w:color="auto"/>
        <w:left w:val="none" w:sz="0" w:space="0" w:color="auto"/>
        <w:bottom w:val="none" w:sz="0" w:space="0" w:color="auto"/>
        <w:right w:val="none" w:sz="0" w:space="0" w:color="auto"/>
      </w:divBdr>
    </w:div>
    <w:div w:id="310139518">
      <w:bodyDiv w:val="1"/>
      <w:marLeft w:val="0"/>
      <w:marRight w:val="0"/>
      <w:marTop w:val="0"/>
      <w:marBottom w:val="0"/>
      <w:divBdr>
        <w:top w:val="none" w:sz="0" w:space="0" w:color="auto"/>
        <w:left w:val="none" w:sz="0" w:space="0" w:color="auto"/>
        <w:bottom w:val="none" w:sz="0" w:space="0" w:color="auto"/>
        <w:right w:val="none" w:sz="0" w:space="0" w:color="auto"/>
      </w:divBdr>
    </w:div>
    <w:div w:id="329870499">
      <w:bodyDiv w:val="1"/>
      <w:marLeft w:val="0"/>
      <w:marRight w:val="0"/>
      <w:marTop w:val="0"/>
      <w:marBottom w:val="0"/>
      <w:divBdr>
        <w:top w:val="none" w:sz="0" w:space="0" w:color="auto"/>
        <w:left w:val="none" w:sz="0" w:space="0" w:color="auto"/>
        <w:bottom w:val="none" w:sz="0" w:space="0" w:color="auto"/>
        <w:right w:val="none" w:sz="0" w:space="0" w:color="auto"/>
      </w:divBdr>
    </w:div>
    <w:div w:id="33183995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43">
          <w:marLeft w:val="0"/>
          <w:marRight w:val="0"/>
          <w:marTop w:val="0"/>
          <w:marBottom w:val="0"/>
          <w:divBdr>
            <w:top w:val="none" w:sz="0" w:space="0" w:color="auto"/>
            <w:left w:val="none" w:sz="0" w:space="0" w:color="auto"/>
            <w:bottom w:val="none" w:sz="0" w:space="0" w:color="auto"/>
            <w:right w:val="none" w:sz="0" w:space="0" w:color="auto"/>
          </w:divBdr>
          <w:divsChild>
            <w:div w:id="1921519683">
              <w:marLeft w:val="0"/>
              <w:marRight w:val="0"/>
              <w:marTop w:val="0"/>
              <w:marBottom w:val="0"/>
              <w:divBdr>
                <w:top w:val="none" w:sz="0" w:space="0" w:color="auto"/>
                <w:left w:val="none" w:sz="0" w:space="0" w:color="auto"/>
                <w:bottom w:val="none" w:sz="0" w:space="0" w:color="auto"/>
                <w:right w:val="none" w:sz="0" w:space="0" w:color="auto"/>
              </w:divBdr>
              <w:divsChild>
                <w:div w:id="80762245">
                  <w:marLeft w:val="0"/>
                  <w:marRight w:val="0"/>
                  <w:marTop w:val="0"/>
                  <w:marBottom w:val="0"/>
                  <w:divBdr>
                    <w:top w:val="none" w:sz="0" w:space="0" w:color="auto"/>
                    <w:left w:val="none" w:sz="0" w:space="0" w:color="auto"/>
                    <w:bottom w:val="none" w:sz="0" w:space="0" w:color="auto"/>
                    <w:right w:val="none" w:sz="0" w:space="0" w:color="auto"/>
                  </w:divBdr>
                  <w:divsChild>
                    <w:div w:id="1427996557">
                      <w:marLeft w:val="0"/>
                      <w:marRight w:val="0"/>
                      <w:marTop w:val="0"/>
                      <w:marBottom w:val="0"/>
                      <w:divBdr>
                        <w:top w:val="none" w:sz="0" w:space="0" w:color="auto"/>
                        <w:left w:val="none" w:sz="0" w:space="0" w:color="auto"/>
                        <w:bottom w:val="none" w:sz="0" w:space="0" w:color="auto"/>
                        <w:right w:val="none" w:sz="0" w:space="0" w:color="auto"/>
                      </w:divBdr>
                      <w:divsChild>
                        <w:div w:id="1193376875">
                          <w:marLeft w:val="0"/>
                          <w:marRight w:val="0"/>
                          <w:marTop w:val="0"/>
                          <w:marBottom w:val="0"/>
                          <w:divBdr>
                            <w:top w:val="none" w:sz="0" w:space="0" w:color="auto"/>
                            <w:left w:val="none" w:sz="0" w:space="0" w:color="auto"/>
                            <w:bottom w:val="none" w:sz="0" w:space="0" w:color="auto"/>
                            <w:right w:val="none" w:sz="0" w:space="0" w:color="auto"/>
                          </w:divBdr>
                          <w:divsChild>
                            <w:div w:id="1263298552">
                              <w:marLeft w:val="0"/>
                              <w:marRight w:val="0"/>
                              <w:marTop w:val="0"/>
                              <w:marBottom w:val="0"/>
                              <w:divBdr>
                                <w:top w:val="none" w:sz="0" w:space="0" w:color="auto"/>
                                <w:left w:val="none" w:sz="0" w:space="0" w:color="auto"/>
                                <w:bottom w:val="none" w:sz="0" w:space="0" w:color="auto"/>
                                <w:right w:val="none" w:sz="0" w:space="0" w:color="auto"/>
                              </w:divBdr>
                              <w:divsChild>
                                <w:div w:id="1847747616">
                                  <w:marLeft w:val="0"/>
                                  <w:marRight w:val="0"/>
                                  <w:marTop w:val="0"/>
                                  <w:marBottom w:val="0"/>
                                  <w:divBdr>
                                    <w:top w:val="none" w:sz="0" w:space="0" w:color="auto"/>
                                    <w:left w:val="none" w:sz="0" w:space="0" w:color="auto"/>
                                    <w:bottom w:val="none" w:sz="0" w:space="0" w:color="auto"/>
                                    <w:right w:val="none" w:sz="0" w:space="0" w:color="auto"/>
                                  </w:divBdr>
                                  <w:divsChild>
                                    <w:div w:id="1363550163">
                                      <w:marLeft w:val="0"/>
                                      <w:marRight w:val="0"/>
                                      <w:marTop w:val="0"/>
                                      <w:marBottom w:val="0"/>
                                      <w:divBdr>
                                        <w:top w:val="none" w:sz="0" w:space="0" w:color="auto"/>
                                        <w:left w:val="none" w:sz="0" w:space="0" w:color="auto"/>
                                        <w:bottom w:val="none" w:sz="0" w:space="0" w:color="auto"/>
                                        <w:right w:val="none" w:sz="0" w:space="0" w:color="auto"/>
                                      </w:divBdr>
                                      <w:divsChild>
                                        <w:div w:id="443812877">
                                          <w:marLeft w:val="0"/>
                                          <w:marRight w:val="0"/>
                                          <w:marTop w:val="0"/>
                                          <w:marBottom w:val="0"/>
                                          <w:divBdr>
                                            <w:top w:val="none" w:sz="0" w:space="0" w:color="auto"/>
                                            <w:left w:val="none" w:sz="0" w:space="0" w:color="auto"/>
                                            <w:bottom w:val="none" w:sz="0" w:space="0" w:color="auto"/>
                                            <w:right w:val="none" w:sz="0" w:space="0" w:color="auto"/>
                                          </w:divBdr>
                                          <w:divsChild>
                                            <w:div w:id="1815831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14308">
      <w:bodyDiv w:val="1"/>
      <w:marLeft w:val="0"/>
      <w:marRight w:val="0"/>
      <w:marTop w:val="0"/>
      <w:marBottom w:val="0"/>
      <w:divBdr>
        <w:top w:val="none" w:sz="0" w:space="0" w:color="auto"/>
        <w:left w:val="none" w:sz="0" w:space="0" w:color="auto"/>
        <w:bottom w:val="none" w:sz="0" w:space="0" w:color="auto"/>
        <w:right w:val="none" w:sz="0" w:space="0" w:color="auto"/>
      </w:divBdr>
    </w:div>
    <w:div w:id="353508026">
      <w:bodyDiv w:val="1"/>
      <w:marLeft w:val="0"/>
      <w:marRight w:val="0"/>
      <w:marTop w:val="0"/>
      <w:marBottom w:val="0"/>
      <w:divBdr>
        <w:top w:val="none" w:sz="0" w:space="0" w:color="auto"/>
        <w:left w:val="none" w:sz="0" w:space="0" w:color="auto"/>
        <w:bottom w:val="none" w:sz="0" w:space="0" w:color="auto"/>
        <w:right w:val="none" w:sz="0" w:space="0" w:color="auto"/>
      </w:divBdr>
    </w:div>
    <w:div w:id="356583932">
      <w:bodyDiv w:val="1"/>
      <w:marLeft w:val="0"/>
      <w:marRight w:val="0"/>
      <w:marTop w:val="0"/>
      <w:marBottom w:val="0"/>
      <w:divBdr>
        <w:top w:val="none" w:sz="0" w:space="0" w:color="auto"/>
        <w:left w:val="none" w:sz="0" w:space="0" w:color="auto"/>
        <w:bottom w:val="none" w:sz="0" w:space="0" w:color="auto"/>
        <w:right w:val="none" w:sz="0" w:space="0" w:color="auto"/>
      </w:divBdr>
    </w:div>
    <w:div w:id="359013116">
      <w:bodyDiv w:val="1"/>
      <w:marLeft w:val="0"/>
      <w:marRight w:val="0"/>
      <w:marTop w:val="0"/>
      <w:marBottom w:val="0"/>
      <w:divBdr>
        <w:top w:val="none" w:sz="0" w:space="0" w:color="auto"/>
        <w:left w:val="none" w:sz="0" w:space="0" w:color="auto"/>
        <w:bottom w:val="none" w:sz="0" w:space="0" w:color="auto"/>
        <w:right w:val="none" w:sz="0" w:space="0" w:color="auto"/>
      </w:divBdr>
    </w:div>
    <w:div w:id="400753332">
      <w:bodyDiv w:val="1"/>
      <w:marLeft w:val="0"/>
      <w:marRight w:val="0"/>
      <w:marTop w:val="0"/>
      <w:marBottom w:val="0"/>
      <w:divBdr>
        <w:top w:val="none" w:sz="0" w:space="0" w:color="auto"/>
        <w:left w:val="none" w:sz="0" w:space="0" w:color="auto"/>
        <w:bottom w:val="none" w:sz="0" w:space="0" w:color="auto"/>
        <w:right w:val="none" w:sz="0" w:space="0" w:color="auto"/>
      </w:divBdr>
    </w:div>
    <w:div w:id="415446044">
      <w:bodyDiv w:val="1"/>
      <w:marLeft w:val="0"/>
      <w:marRight w:val="0"/>
      <w:marTop w:val="0"/>
      <w:marBottom w:val="0"/>
      <w:divBdr>
        <w:top w:val="none" w:sz="0" w:space="0" w:color="auto"/>
        <w:left w:val="none" w:sz="0" w:space="0" w:color="auto"/>
        <w:bottom w:val="none" w:sz="0" w:space="0" w:color="auto"/>
        <w:right w:val="none" w:sz="0" w:space="0" w:color="auto"/>
      </w:divBdr>
    </w:div>
    <w:div w:id="416022669">
      <w:bodyDiv w:val="1"/>
      <w:marLeft w:val="0"/>
      <w:marRight w:val="0"/>
      <w:marTop w:val="0"/>
      <w:marBottom w:val="0"/>
      <w:divBdr>
        <w:top w:val="none" w:sz="0" w:space="0" w:color="auto"/>
        <w:left w:val="none" w:sz="0" w:space="0" w:color="auto"/>
        <w:bottom w:val="none" w:sz="0" w:space="0" w:color="auto"/>
        <w:right w:val="none" w:sz="0" w:space="0" w:color="auto"/>
      </w:divBdr>
    </w:div>
    <w:div w:id="419109928">
      <w:bodyDiv w:val="1"/>
      <w:marLeft w:val="0"/>
      <w:marRight w:val="0"/>
      <w:marTop w:val="0"/>
      <w:marBottom w:val="0"/>
      <w:divBdr>
        <w:top w:val="none" w:sz="0" w:space="0" w:color="auto"/>
        <w:left w:val="none" w:sz="0" w:space="0" w:color="auto"/>
        <w:bottom w:val="none" w:sz="0" w:space="0" w:color="auto"/>
        <w:right w:val="none" w:sz="0" w:space="0" w:color="auto"/>
      </w:divBdr>
    </w:div>
    <w:div w:id="436411018">
      <w:bodyDiv w:val="1"/>
      <w:marLeft w:val="0"/>
      <w:marRight w:val="0"/>
      <w:marTop w:val="0"/>
      <w:marBottom w:val="0"/>
      <w:divBdr>
        <w:top w:val="none" w:sz="0" w:space="0" w:color="auto"/>
        <w:left w:val="none" w:sz="0" w:space="0" w:color="auto"/>
        <w:bottom w:val="none" w:sz="0" w:space="0" w:color="auto"/>
        <w:right w:val="none" w:sz="0" w:space="0" w:color="auto"/>
      </w:divBdr>
    </w:div>
    <w:div w:id="447430568">
      <w:bodyDiv w:val="1"/>
      <w:marLeft w:val="0"/>
      <w:marRight w:val="0"/>
      <w:marTop w:val="0"/>
      <w:marBottom w:val="0"/>
      <w:divBdr>
        <w:top w:val="none" w:sz="0" w:space="0" w:color="auto"/>
        <w:left w:val="none" w:sz="0" w:space="0" w:color="auto"/>
        <w:bottom w:val="none" w:sz="0" w:space="0" w:color="auto"/>
        <w:right w:val="none" w:sz="0" w:space="0" w:color="auto"/>
      </w:divBdr>
    </w:div>
    <w:div w:id="447748330">
      <w:bodyDiv w:val="1"/>
      <w:marLeft w:val="0"/>
      <w:marRight w:val="0"/>
      <w:marTop w:val="0"/>
      <w:marBottom w:val="0"/>
      <w:divBdr>
        <w:top w:val="none" w:sz="0" w:space="0" w:color="auto"/>
        <w:left w:val="none" w:sz="0" w:space="0" w:color="auto"/>
        <w:bottom w:val="none" w:sz="0" w:space="0" w:color="auto"/>
        <w:right w:val="none" w:sz="0" w:space="0" w:color="auto"/>
      </w:divBdr>
    </w:div>
    <w:div w:id="453407469">
      <w:bodyDiv w:val="1"/>
      <w:marLeft w:val="0"/>
      <w:marRight w:val="0"/>
      <w:marTop w:val="0"/>
      <w:marBottom w:val="0"/>
      <w:divBdr>
        <w:top w:val="none" w:sz="0" w:space="0" w:color="auto"/>
        <w:left w:val="none" w:sz="0" w:space="0" w:color="auto"/>
        <w:bottom w:val="none" w:sz="0" w:space="0" w:color="auto"/>
        <w:right w:val="none" w:sz="0" w:space="0" w:color="auto"/>
      </w:divBdr>
      <w:divsChild>
        <w:div w:id="1043097580">
          <w:marLeft w:val="0"/>
          <w:marRight w:val="0"/>
          <w:marTop w:val="0"/>
          <w:marBottom w:val="0"/>
          <w:divBdr>
            <w:top w:val="none" w:sz="0" w:space="0" w:color="auto"/>
            <w:left w:val="none" w:sz="0" w:space="0" w:color="auto"/>
            <w:bottom w:val="none" w:sz="0" w:space="0" w:color="auto"/>
            <w:right w:val="none" w:sz="0" w:space="0" w:color="auto"/>
          </w:divBdr>
        </w:div>
        <w:div w:id="1215655201">
          <w:marLeft w:val="0"/>
          <w:marRight w:val="0"/>
          <w:marTop w:val="0"/>
          <w:marBottom w:val="0"/>
          <w:divBdr>
            <w:top w:val="none" w:sz="0" w:space="0" w:color="auto"/>
            <w:left w:val="none" w:sz="0" w:space="0" w:color="auto"/>
            <w:bottom w:val="none" w:sz="0" w:space="0" w:color="auto"/>
            <w:right w:val="none" w:sz="0" w:space="0" w:color="auto"/>
          </w:divBdr>
        </w:div>
        <w:div w:id="1679774913">
          <w:marLeft w:val="0"/>
          <w:marRight w:val="0"/>
          <w:marTop w:val="0"/>
          <w:marBottom w:val="0"/>
          <w:divBdr>
            <w:top w:val="none" w:sz="0" w:space="0" w:color="auto"/>
            <w:left w:val="none" w:sz="0" w:space="0" w:color="auto"/>
            <w:bottom w:val="none" w:sz="0" w:space="0" w:color="auto"/>
            <w:right w:val="none" w:sz="0" w:space="0" w:color="auto"/>
          </w:divBdr>
        </w:div>
        <w:div w:id="1709186203">
          <w:marLeft w:val="0"/>
          <w:marRight w:val="0"/>
          <w:marTop w:val="0"/>
          <w:marBottom w:val="0"/>
          <w:divBdr>
            <w:top w:val="none" w:sz="0" w:space="0" w:color="auto"/>
            <w:left w:val="none" w:sz="0" w:space="0" w:color="auto"/>
            <w:bottom w:val="none" w:sz="0" w:space="0" w:color="auto"/>
            <w:right w:val="none" w:sz="0" w:space="0" w:color="auto"/>
          </w:divBdr>
        </w:div>
      </w:divsChild>
    </w:div>
    <w:div w:id="473715886">
      <w:bodyDiv w:val="1"/>
      <w:marLeft w:val="0"/>
      <w:marRight w:val="0"/>
      <w:marTop w:val="0"/>
      <w:marBottom w:val="0"/>
      <w:divBdr>
        <w:top w:val="none" w:sz="0" w:space="0" w:color="auto"/>
        <w:left w:val="none" w:sz="0" w:space="0" w:color="auto"/>
        <w:bottom w:val="none" w:sz="0" w:space="0" w:color="auto"/>
        <w:right w:val="none" w:sz="0" w:space="0" w:color="auto"/>
      </w:divBdr>
    </w:div>
    <w:div w:id="475532141">
      <w:bodyDiv w:val="1"/>
      <w:marLeft w:val="0"/>
      <w:marRight w:val="0"/>
      <w:marTop w:val="0"/>
      <w:marBottom w:val="0"/>
      <w:divBdr>
        <w:top w:val="none" w:sz="0" w:space="0" w:color="auto"/>
        <w:left w:val="none" w:sz="0" w:space="0" w:color="auto"/>
        <w:bottom w:val="none" w:sz="0" w:space="0" w:color="auto"/>
        <w:right w:val="none" w:sz="0" w:space="0" w:color="auto"/>
      </w:divBdr>
    </w:div>
    <w:div w:id="493421877">
      <w:bodyDiv w:val="1"/>
      <w:marLeft w:val="0"/>
      <w:marRight w:val="0"/>
      <w:marTop w:val="0"/>
      <w:marBottom w:val="0"/>
      <w:divBdr>
        <w:top w:val="none" w:sz="0" w:space="0" w:color="auto"/>
        <w:left w:val="none" w:sz="0" w:space="0" w:color="auto"/>
        <w:bottom w:val="none" w:sz="0" w:space="0" w:color="auto"/>
        <w:right w:val="none" w:sz="0" w:space="0" w:color="auto"/>
      </w:divBdr>
      <w:divsChild>
        <w:div w:id="995689372">
          <w:marLeft w:val="0"/>
          <w:marRight w:val="0"/>
          <w:marTop w:val="0"/>
          <w:marBottom w:val="0"/>
          <w:divBdr>
            <w:top w:val="none" w:sz="0" w:space="0" w:color="auto"/>
            <w:left w:val="none" w:sz="0" w:space="0" w:color="auto"/>
            <w:bottom w:val="none" w:sz="0" w:space="0" w:color="auto"/>
            <w:right w:val="none" w:sz="0" w:space="0" w:color="auto"/>
          </w:divBdr>
        </w:div>
        <w:div w:id="2136869919">
          <w:marLeft w:val="0"/>
          <w:marRight w:val="0"/>
          <w:marTop w:val="0"/>
          <w:marBottom w:val="0"/>
          <w:divBdr>
            <w:top w:val="none" w:sz="0" w:space="0" w:color="auto"/>
            <w:left w:val="none" w:sz="0" w:space="0" w:color="auto"/>
            <w:bottom w:val="none" w:sz="0" w:space="0" w:color="auto"/>
            <w:right w:val="none" w:sz="0" w:space="0" w:color="auto"/>
          </w:divBdr>
        </w:div>
      </w:divsChild>
    </w:div>
    <w:div w:id="512232238">
      <w:bodyDiv w:val="1"/>
      <w:marLeft w:val="0"/>
      <w:marRight w:val="0"/>
      <w:marTop w:val="0"/>
      <w:marBottom w:val="0"/>
      <w:divBdr>
        <w:top w:val="none" w:sz="0" w:space="0" w:color="auto"/>
        <w:left w:val="none" w:sz="0" w:space="0" w:color="auto"/>
        <w:bottom w:val="none" w:sz="0" w:space="0" w:color="auto"/>
        <w:right w:val="none" w:sz="0" w:space="0" w:color="auto"/>
      </w:divBdr>
    </w:div>
    <w:div w:id="522986882">
      <w:bodyDiv w:val="1"/>
      <w:marLeft w:val="0"/>
      <w:marRight w:val="0"/>
      <w:marTop w:val="0"/>
      <w:marBottom w:val="0"/>
      <w:divBdr>
        <w:top w:val="none" w:sz="0" w:space="0" w:color="auto"/>
        <w:left w:val="none" w:sz="0" w:space="0" w:color="auto"/>
        <w:bottom w:val="none" w:sz="0" w:space="0" w:color="auto"/>
        <w:right w:val="none" w:sz="0" w:space="0" w:color="auto"/>
      </w:divBdr>
    </w:div>
    <w:div w:id="524440030">
      <w:bodyDiv w:val="1"/>
      <w:marLeft w:val="0"/>
      <w:marRight w:val="0"/>
      <w:marTop w:val="0"/>
      <w:marBottom w:val="0"/>
      <w:divBdr>
        <w:top w:val="none" w:sz="0" w:space="0" w:color="auto"/>
        <w:left w:val="none" w:sz="0" w:space="0" w:color="auto"/>
        <w:bottom w:val="none" w:sz="0" w:space="0" w:color="auto"/>
        <w:right w:val="none" w:sz="0" w:space="0" w:color="auto"/>
      </w:divBdr>
    </w:div>
    <w:div w:id="528684595">
      <w:bodyDiv w:val="1"/>
      <w:marLeft w:val="0"/>
      <w:marRight w:val="0"/>
      <w:marTop w:val="0"/>
      <w:marBottom w:val="0"/>
      <w:divBdr>
        <w:top w:val="none" w:sz="0" w:space="0" w:color="auto"/>
        <w:left w:val="none" w:sz="0" w:space="0" w:color="auto"/>
        <w:bottom w:val="none" w:sz="0" w:space="0" w:color="auto"/>
        <w:right w:val="none" w:sz="0" w:space="0" w:color="auto"/>
      </w:divBdr>
    </w:div>
    <w:div w:id="539706613">
      <w:bodyDiv w:val="1"/>
      <w:marLeft w:val="0"/>
      <w:marRight w:val="0"/>
      <w:marTop w:val="0"/>
      <w:marBottom w:val="0"/>
      <w:divBdr>
        <w:top w:val="none" w:sz="0" w:space="0" w:color="auto"/>
        <w:left w:val="none" w:sz="0" w:space="0" w:color="auto"/>
        <w:bottom w:val="none" w:sz="0" w:space="0" w:color="auto"/>
        <w:right w:val="none" w:sz="0" w:space="0" w:color="auto"/>
      </w:divBdr>
    </w:div>
    <w:div w:id="542446564">
      <w:bodyDiv w:val="1"/>
      <w:marLeft w:val="0"/>
      <w:marRight w:val="0"/>
      <w:marTop w:val="0"/>
      <w:marBottom w:val="0"/>
      <w:divBdr>
        <w:top w:val="none" w:sz="0" w:space="0" w:color="auto"/>
        <w:left w:val="none" w:sz="0" w:space="0" w:color="auto"/>
        <w:bottom w:val="none" w:sz="0" w:space="0" w:color="auto"/>
        <w:right w:val="none" w:sz="0" w:space="0" w:color="auto"/>
      </w:divBdr>
    </w:div>
    <w:div w:id="548801845">
      <w:bodyDiv w:val="1"/>
      <w:marLeft w:val="0"/>
      <w:marRight w:val="0"/>
      <w:marTop w:val="0"/>
      <w:marBottom w:val="0"/>
      <w:divBdr>
        <w:top w:val="none" w:sz="0" w:space="0" w:color="auto"/>
        <w:left w:val="none" w:sz="0" w:space="0" w:color="auto"/>
        <w:bottom w:val="none" w:sz="0" w:space="0" w:color="auto"/>
        <w:right w:val="none" w:sz="0" w:space="0" w:color="auto"/>
      </w:divBdr>
      <w:divsChild>
        <w:div w:id="1086263577">
          <w:marLeft w:val="0"/>
          <w:marRight w:val="0"/>
          <w:marTop w:val="0"/>
          <w:marBottom w:val="0"/>
          <w:divBdr>
            <w:top w:val="none" w:sz="0" w:space="0" w:color="auto"/>
            <w:left w:val="none" w:sz="0" w:space="0" w:color="auto"/>
            <w:bottom w:val="none" w:sz="0" w:space="0" w:color="auto"/>
            <w:right w:val="none" w:sz="0" w:space="0" w:color="auto"/>
          </w:divBdr>
          <w:divsChild>
            <w:div w:id="5242881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559437803">
      <w:bodyDiv w:val="1"/>
      <w:marLeft w:val="0"/>
      <w:marRight w:val="0"/>
      <w:marTop w:val="0"/>
      <w:marBottom w:val="0"/>
      <w:divBdr>
        <w:top w:val="none" w:sz="0" w:space="0" w:color="auto"/>
        <w:left w:val="none" w:sz="0" w:space="0" w:color="auto"/>
        <w:bottom w:val="none" w:sz="0" w:space="0" w:color="auto"/>
        <w:right w:val="none" w:sz="0" w:space="0" w:color="auto"/>
      </w:divBdr>
      <w:divsChild>
        <w:div w:id="845175108">
          <w:marLeft w:val="0"/>
          <w:marRight w:val="0"/>
          <w:marTop w:val="0"/>
          <w:marBottom w:val="0"/>
          <w:divBdr>
            <w:top w:val="none" w:sz="0" w:space="0" w:color="auto"/>
            <w:left w:val="none" w:sz="0" w:space="0" w:color="auto"/>
            <w:bottom w:val="none" w:sz="0" w:space="0" w:color="auto"/>
            <w:right w:val="none" w:sz="0" w:space="0" w:color="auto"/>
          </w:divBdr>
        </w:div>
      </w:divsChild>
    </w:div>
    <w:div w:id="576288158">
      <w:bodyDiv w:val="1"/>
      <w:marLeft w:val="0"/>
      <w:marRight w:val="0"/>
      <w:marTop w:val="0"/>
      <w:marBottom w:val="0"/>
      <w:divBdr>
        <w:top w:val="none" w:sz="0" w:space="0" w:color="auto"/>
        <w:left w:val="none" w:sz="0" w:space="0" w:color="auto"/>
        <w:bottom w:val="none" w:sz="0" w:space="0" w:color="auto"/>
        <w:right w:val="none" w:sz="0" w:space="0" w:color="auto"/>
      </w:divBdr>
    </w:div>
    <w:div w:id="582371301">
      <w:bodyDiv w:val="1"/>
      <w:marLeft w:val="0"/>
      <w:marRight w:val="0"/>
      <w:marTop w:val="0"/>
      <w:marBottom w:val="0"/>
      <w:divBdr>
        <w:top w:val="none" w:sz="0" w:space="0" w:color="auto"/>
        <w:left w:val="none" w:sz="0" w:space="0" w:color="auto"/>
        <w:bottom w:val="none" w:sz="0" w:space="0" w:color="auto"/>
        <w:right w:val="none" w:sz="0" w:space="0" w:color="auto"/>
      </w:divBdr>
    </w:div>
    <w:div w:id="604075247">
      <w:bodyDiv w:val="1"/>
      <w:marLeft w:val="0"/>
      <w:marRight w:val="0"/>
      <w:marTop w:val="0"/>
      <w:marBottom w:val="0"/>
      <w:divBdr>
        <w:top w:val="none" w:sz="0" w:space="0" w:color="auto"/>
        <w:left w:val="none" w:sz="0" w:space="0" w:color="auto"/>
        <w:bottom w:val="none" w:sz="0" w:space="0" w:color="auto"/>
        <w:right w:val="none" w:sz="0" w:space="0" w:color="auto"/>
      </w:divBdr>
    </w:div>
    <w:div w:id="630676693">
      <w:bodyDiv w:val="1"/>
      <w:marLeft w:val="0"/>
      <w:marRight w:val="0"/>
      <w:marTop w:val="0"/>
      <w:marBottom w:val="0"/>
      <w:divBdr>
        <w:top w:val="none" w:sz="0" w:space="0" w:color="auto"/>
        <w:left w:val="none" w:sz="0" w:space="0" w:color="auto"/>
        <w:bottom w:val="none" w:sz="0" w:space="0" w:color="auto"/>
        <w:right w:val="none" w:sz="0" w:space="0" w:color="auto"/>
      </w:divBdr>
      <w:divsChild>
        <w:div w:id="1876766941">
          <w:marLeft w:val="0"/>
          <w:marRight w:val="0"/>
          <w:marTop w:val="480"/>
          <w:marBottom w:val="240"/>
          <w:divBdr>
            <w:top w:val="none" w:sz="0" w:space="0" w:color="auto"/>
            <w:left w:val="none" w:sz="0" w:space="0" w:color="auto"/>
            <w:bottom w:val="none" w:sz="0" w:space="0" w:color="auto"/>
            <w:right w:val="none" w:sz="0" w:space="0" w:color="auto"/>
          </w:divBdr>
        </w:div>
      </w:divsChild>
    </w:div>
    <w:div w:id="665472475">
      <w:bodyDiv w:val="1"/>
      <w:marLeft w:val="0"/>
      <w:marRight w:val="0"/>
      <w:marTop w:val="0"/>
      <w:marBottom w:val="0"/>
      <w:divBdr>
        <w:top w:val="none" w:sz="0" w:space="0" w:color="auto"/>
        <w:left w:val="none" w:sz="0" w:space="0" w:color="auto"/>
        <w:bottom w:val="none" w:sz="0" w:space="0" w:color="auto"/>
        <w:right w:val="none" w:sz="0" w:space="0" w:color="auto"/>
      </w:divBdr>
    </w:div>
    <w:div w:id="667706590">
      <w:bodyDiv w:val="1"/>
      <w:marLeft w:val="0"/>
      <w:marRight w:val="0"/>
      <w:marTop w:val="0"/>
      <w:marBottom w:val="0"/>
      <w:divBdr>
        <w:top w:val="none" w:sz="0" w:space="0" w:color="auto"/>
        <w:left w:val="none" w:sz="0" w:space="0" w:color="auto"/>
        <w:bottom w:val="none" w:sz="0" w:space="0" w:color="auto"/>
        <w:right w:val="none" w:sz="0" w:space="0" w:color="auto"/>
      </w:divBdr>
    </w:div>
    <w:div w:id="695887787">
      <w:bodyDiv w:val="1"/>
      <w:marLeft w:val="0"/>
      <w:marRight w:val="0"/>
      <w:marTop w:val="0"/>
      <w:marBottom w:val="0"/>
      <w:divBdr>
        <w:top w:val="none" w:sz="0" w:space="0" w:color="auto"/>
        <w:left w:val="none" w:sz="0" w:space="0" w:color="auto"/>
        <w:bottom w:val="none" w:sz="0" w:space="0" w:color="auto"/>
        <w:right w:val="none" w:sz="0" w:space="0" w:color="auto"/>
      </w:divBdr>
    </w:div>
    <w:div w:id="700208106">
      <w:bodyDiv w:val="1"/>
      <w:marLeft w:val="0"/>
      <w:marRight w:val="0"/>
      <w:marTop w:val="0"/>
      <w:marBottom w:val="0"/>
      <w:divBdr>
        <w:top w:val="none" w:sz="0" w:space="0" w:color="auto"/>
        <w:left w:val="none" w:sz="0" w:space="0" w:color="auto"/>
        <w:bottom w:val="none" w:sz="0" w:space="0" w:color="auto"/>
        <w:right w:val="none" w:sz="0" w:space="0" w:color="auto"/>
      </w:divBdr>
    </w:div>
    <w:div w:id="720596932">
      <w:bodyDiv w:val="1"/>
      <w:marLeft w:val="0"/>
      <w:marRight w:val="0"/>
      <w:marTop w:val="0"/>
      <w:marBottom w:val="0"/>
      <w:divBdr>
        <w:top w:val="none" w:sz="0" w:space="0" w:color="auto"/>
        <w:left w:val="none" w:sz="0" w:space="0" w:color="auto"/>
        <w:bottom w:val="none" w:sz="0" w:space="0" w:color="auto"/>
        <w:right w:val="none" w:sz="0" w:space="0" w:color="auto"/>
      </w:divBdr>
    </w:div>
    <w:div w:id="720904922">
      <w:bodyDiv w:val="1"/>
      <w:marLeft w:val="0"/>
      <w:marRight w:val="0"/>
      <w:marTop w:val="0"/>
      <w:marBottom w:val="0"/>
      <w:divBdr>
        <w:top w:val="none" w:sz="0" w:space="0" w:color="auto"/>
        <w:left w:val="none" w:sz="0" w:space="0" w:color="auto"/>
        <w:bottom w:val="none" w:sz="0" w:space="0" w:color="auto"/>
        <w:right w:val="none" w:sz="0" w:space="0" w:color="auto"/>
      </w:divBdr>
    </w:div>
    <w:div w:id="733233502">
      <w:bodyDiv w:val="1"/>
      <w:marLeft w:val="0"/>
      <w:marRight w:val="0"/>
      <w:marTop w:val="0"/>
      <w:marBottom w:val="0"/>
      <w:divBdr>
        <w:top w:val="none" w:sz="0" w:space="0" w:color="auto"/>
        <w:left w:val="none" w:sz="0" w:space="0" w:color="auto"/>
        <w:bottom w:val="none" w:sz="0" w:space="0" w:color="auto"/>
        <w:right w:val="none" w:sz="0" w:space="0" w:color="auto"/>
      </w:divBdr>
    </w:div>
    <w:div w:id="751199237">
      <w:bodyDiv w:val="1"/>
      <w:marLeft w:val="0"/>
      <w:marRight w:val="0"/>
      <w:marTop w:val="0"/>
      <w:marBottom w:val="0"/>
      <w:divBdr>
        <w:top w:val="none" w:sz="0" w:space="0" w:color="auto"/>
        <w:left w:val="none" w:sz="0" w:space="0" w:color="auto"/>
        <w:bottom w:val="none" w:sz="0" w:space="0" w:color="auto"/>
        <w:right w:val="none" w:sz="0" w:space="0" w:color="auto"/>
      </w:divBdr>
      <w:divsChild>
        <w:div w:id="1845589735">
          <w:marLeft w:val="0"/>
          <w:marRight w:val="0"/>
          <w:marTop w:val="0"/>
          <w:marBottom w:val="0"/>
          <w:divBdr>
            <w:top w:val="none" w:sz="0" w:space="0" w:color="auto"/>
            <w:left w:val="none" w:sz="0" w:space="0" w:color="auto"/>
            <w:bottom w:val="none" w:sz="0" w:space="0" w:color="auto"/>
            <w:right w:val="none" w:sz="0" w:space="0" w:color="auto"/>
          </w:divBdr>
        </w:div>
        <w:div w:id="580718280">
          <w:marLeft w:val="0"/>
          <w:marRight w:val="0"/>
          <w:marTop w:val="0"/>
          <w:marBottom w:val="0"/>
          <w:divBdr>
            <w:top w:val="none" w:sz="0" w:space="0" w:color="auto"/>
            <w:left w:val="none" w:sz="0" w:space="0" w:color="auto"/>
            <w:bottom w:val="none" w:sz="0" w:space="0" w:color="auto"/>
            <w:right w:val="none" w:sz="0" w:space="0" w:color="auto"/>
          </w:divBdr>
        </w:div>
      </w:divsChild>
    </w:div>
    <w:div w:id="763111031">
      <w:bodyDiv w:val="1"/>
      <w:marLeft w:val="0"/>
      <w:marRight w:val="0"/>
      <w:marTop w:val="0"/>
      <w:marBottom w:val="0"/>
      <w:divBdr>
        <w:top w:val="none" w:sz="0" w:space="0" w:color="auto"/>
        <w:left w:val="none" w:sz="0" w:space="0" w:color="auto"/>
        <w:bottom w:val="none" w:sz="0" w:space="0" w:color="auto"/>
        <w:right w:val="none" w:sz="0" w:space="0" w:color="auto"/>
      </w:divBdr>
    </w:div>
    <w:div w:id="799223709">
      <w:bodyDiv w:val="1"/>
      <w:marLeft w:val="0"/>
      <w:marRight w:val="0"/>
      <w:marTop w:val="0"/>
      <w:marBottom w:val="0"/>
      <w:divBdr>
        <w:top w:val="none" w:sz="0" w:space="0" w:color="auto"/>
        <w:left w:val="none" w:sz="0" w:space="0" w:color="auto"/>
        <w:bottom w:val="none" w:sz="0" w:space="0" w:color="auto"/>
        <w:right w:val="none" w:sz="0" w:space="0" w:color="auto"/>
      </w:divBdr>
    </w:div>
    <w:div w:id="800268305">
      <w:bodyDiv w:val="1"/>
      <w:marLeft w:val="0"/>
      <w:marRight w:val="0"/>
      <w:marTop w:val="0"/>
      <w:marBottom w:val="0"/>
      <w:divBdr>
        <w:top w:val="none" w:sz="0" w:space="0" w:color="auto"/>
        <w:left w:val="none" w:sz="0" w:space="0" w:color="auto"/>
        <w:bottom w:val="none" w:sz="0" w:space="0" w:color="auto"/>
        <w:right w:val="none" w:sz="0" w:space="0" w:color="auto"/>
      </w:divBdr>
    </w:div>
    <w:div w:id="801728469">
      <w:bodyDiv w:val="1"/>
      <w:marLeft w:val="0"/>
      <w:marRight w:val="0"/>
      <w:marTop w:val="0"/>
      <w:marBottom w:val="0"/>
      <w:divBdr>
        <w:top w:val="none" w:sz="0" w:space="0" w:color="auto"/>
        <w:left w:val="none" w:sz="0" w:space="0" w:color="auto"/>
        <w:bottom w:val="none" w:sz="0" w:space="0" w:color="auto"/>
        <w:right w:val="none" w:sz="0" w:space="0" w:color="auto"/>
      </w:divBdr>
    </w:div>
    <w:div w:id="804199329">
      <w:bodyDiv w:val="1"/>
      <w:marLeft w:val="0"/>
      <w:marRight w:val="0"/>
      <w:marTop w:val="0"/>
      <w:marBottom w:val="0"/>
      <w:divBdr>
        <w:top w:val="none" w:sz="0" w:space="0" w:color="auto"/>
        <w:left w:val="none" w:sz="0" w:space="0" w:color="auto"/>
        <w:bottom w:val="none" w:sz="0" w:space="0" w:color="auto"/>
        <w:right w:val="none" w:sz="0" w:space="0" w:color="auto"/>
      </w:divBdr>
    </w:div>
    <w:div w:id="816341460">
      <w:bodyDiv w:val="1"/>
      <w:marLeft w:val="0"/>
      <w:marRight w:val="0"/>
      <w:marTop w:val="0"/>
      <w:marBottom w:val="0"/>
      <w:divBdr>
        <w:top w:val="none" w:sz="0" w:space="0" w:color="auto"/>
        <w:left w:val="none" w:sz="0" w:space="0" w:color="auto"/>
        <w:bottom w:val="none" w:sz="0" w:space="0" w:color="auto"/>
        <w:right w:val="none" w:sz="0" w:space="0" w:color="auto"/>
      </w:divBdr>
    </w:div>
    <w:div w:id="821969394">
      <w:bodyDiv w:val="1"/>
      <w:marLeft w:val="0"/>
      <w:marRight w:val="0"/>
      <w:marTop w:val="0"/>
      <w:marBottom w:val="0"/>
      <w:divBdr>
        <w:top w:val="none" w:sz="0" w:space="0" w:color="auto"/>
        <w:left w:val="none" w:sz="0" w:space="0" w:color="auto"/>
        <w:bottom w:val="none" w:sz="0" w:space="0" w:color="auto"/>
        <w:right w:val="none" w:sz="0" w:space="0" w:color="auto"/>
      </w:divBdr>
    </w:div>
    <w:div w:id="843403655">
      <w:bodyDiv w:val="1"/>
      <w:marLeft w:val="0"/>
      <w:marRight w:val="0"/>
      <w:marTop w:val="0"/>
      <w:marBottom w:val="0"/>
      <w:divBdr>
        <w:top w:val="none" w:sz="0" w:space="0" w:color="auto"/>
        <w:left w:val="none" w:sz="0" w:space="0" w:color="auto"/>
        <w:bottom w:val="none" w:sz="0" w:space="0" w:color="auto"/>
        <w:right w:val="none" w:sz="0" w:space="0" w:color="auto"/>
      </w:divBdr>
      <w:divsChild>
        <w:div w:id="34547149">
          <w:marLeft w:val="0"/>
          <w:marRight w:val="0"/>
          <w:marTop w:val="0"/>
          <w:marBottom w:val="0"/>
          <w:divBdr>
            <w:top w:val="none" w:sz="0" w:space="0" w:color="auto"/>
            <w:left w:val="none" w:sz="0" w:space="0" w:color="auto"/>
            <w:bottom w:val="none" w:sz="0" w:space="0" w:color="auto"/>
            <w:right w:val="none" w:sz="0" w:space="0" w:color="auto"/>
          </w:divBdr>
        </w:div>
        <w:div w:id="1222057001">
          <w:marLeft w:val="0"/>
          <w:marRight w:val="0"/>
          <w:marTop w:val="0"/>
          <w:marBottom w:val="0"/>
          <w:divBdr>
            <w:top w:val="none" w:sz="0" w:space="0" w:color="auto"/>
            <w:left w:val="none" w:sz="0" w:space="0" w:color="auto"/>
            <w:bottom w:val="none" w:sz="0" w:space="0" w:color="auto"/>
            <w:right w:val="none" w:sz="0" w:space="0" w:color="auto"/>
          </w:divBdr>
        </w:div>
        <w:div w:id="1806502650">
          <w:marLeft w:val="0"/>
          <w:marRight w:val="0"/>
          <w:marTop w:val="0"/>
          <w:marBottom w:val="0"/>
          <w:divBdr>
            <w:top w:val="none" w:sz="0" w:space="0" w:color="auto"/>
            <w:left w:val="none" w:sz="0" w:space="0" w:color="auto"/>
            <w:bottom w:val="none" w:sz="0" w:space="0" w:color="auto"/>
            <w:right w:val="none" w:sz="0" w:space="0" w:color="auto"/>
          </w:divBdr>
        </w:div>
      </w:divsChild>
    </w:div>
    <w:div w:id="852761402">
      <w:bodyDiv w:val="1"/>
      <w:marLeft w:val="0"/>
      <w:marRight w:val="0"/>
      <w:marTop w:val="0"/>
      <w:marBottom w:val="0"/>
      <w:divBdr>
        <w:top w:val="none" w:sz="0" w:space="0" w:color="auto"/>
        <w:left w:val="none" w:sz="0" w:space="0" w:color="auto"/>
        <w:bottom w:val="none" w:sz="0" w:space="0" w:color="auto"/>
        <w:right w:val="none" w:sz="0" w:space="0" w:color="auto"/>
      </w:divBdr>
    </w:div>
    <w:div w:id="853963137">
      <w:bodyDiv w:val="1"/>
      <w:marLeft w:val="0"/>
      <w:marRight w:val="0"/>
      <w:marTop w:val="0"/>
      <w:marBottom w:val="0"/>
      <w:divBdr>
        <w:top w:val="none" w:sz="0" w:space="0" w:color="auto"/>
        <w:left w:val="none" w:sz="0" w:space="0" w:color="auto"/>
        <w:bottom w:val="none" w:sz="0" w:space="0" w:color="auto"/>
        <w:right w:val="none" w:sz="0" w:space="0" w:color="auto"/>
      </w:divBdr>
    </w:div>
    <w:div w:id="857081513">
      <w:bodyDiv w:val="1"/>
      <w:marLeft w:val="0"/>
      <w:marRight w:val="0"/>
      <w:marTop w:val="0"/>
      <w:marBottom w:val="0"/>
      <w:divBdr>
        <w:top w:val="none" w:sz="0" w:space="0" w:color="auto"/>
        <w:left w:val="none" w:sz="0" w:space="0" w:color="auto"/>
        <w:bottom w:val="none" w:sz="0" w:space="0" w:color="auto"/>
        <w:right w:val="none" w:sz="0" w:space="0" w:color="auto"/>
      </w:divBdr>
      <w:divsChild>
        <w:div w:id="1856307772">
          <w:marLeft w:val="750"/>
          <w:marRight w:val="750"/>
          <w:marTop w:val="600"/>
          <w:marBottom w:val="300"/>
          <w:divBdr>
            <w:top w:val="none" w:sz="0" w:space="0" w:color="auto"/>
            <w:left w:val="none" w:sz="0" w:space="0" w:color="auto"/>
            <w:bottom w:val="none" w:sz="0" w:space="0" w:color="auto"/>
            <w:right w:val="none" w:sz="0" w:space="0" w:color="auto"/>
          </w:divBdr>
        </w:div>
        <w:div w:id="2073961601">
          <w:marLeft w:val="300"/>
          <w:marRight w:val="0"/>
          <w:marTop w:val="0"/>
          <w:marBottom w:val="450"/>
          <w:divBdr>
            <w:top w:val="none" w:sz="0" w:space="0" w:color="auto"/>
            <w:left w:val="none" w:sz="0" w:space="0" w:color="auto"/>
            <w:bottom w:val="none" w:sz="0" w:space="0" w:color="auto"/>
            <w:right w:val="none" w:sz="0" w:space="0" w:color="auto"/>
          </w:divBdr>
        </w:div>
      </w:divsChild>
    </w:div>
    <w:div w:id="864711642">
      <w:bodyDiv w:val="1"/>
      <w:marLeft w:val="0"/>
      <w:marRight w:val="0"/>
      <w:marTop w:val="0"/>
      <w:marBottom w:val="0"/>
      <w:divBdr>
        <w:top w:val="none" w:sz="0" w:space="0" w:color="auto"/>
        <w:left w:val="none" w:sz="0" w:space="0" w:color="auto"/>
        <w:bottom w:val="none" w:sz="0" w:space="0" w:color="auto"/>
        <w:right w:val="none" w:sz="0" w:space="0" w:color="auto"/>
      </w:divBdr>
    </w:div>
    <w:div w:id="908880249">
      <w:bodyDiv w:val="1"/>
      <w:marLeft w:val="0"/>
      <w:marRight w:val="0"/>
      <w:marTop w:val="0"/>
      <w:marBottom w:val="0"/>
      <w:divBdr>
        <w:top w:val="none" w:sz="0" w:space="0" w:color="auto"/>
        <w:left w:val="none" w:sz="0" w:space="0" w:color="auto"/>
        <w:bottom w:val="none" w:sz="0" w:space="0" w:color="auto"/>
        <w:right w:val="none" w:sz="0" w:space="0" w:color="auto"/>
      </w:divBdr>
    </w:div>
    <w:div w:id="917321440">
      <w:bodyDiv w:val="1"/>
      <w:marLeft w:val="0"/>
      <w:marRight w:val="0"/>
      <w:marTop w:val="0"/>
      <w:marBottom w:val="0"/>
      <w:divBdr>
        <w:top w:val="none" w:sz="0" w:space="0" w:color="auto"/>
        <w:left w:val="none" w:sz="0" w:space="0" w:color="auto"/>
        <w:bottom w:val="none" w:sz="0" w:space="0" w:color="auto"/>
        <w:right w:val="none" w:sz="0" w:space="0" w:color="auto"/>
      </w:divBdr>
    </w:div>
    <w:div w:id="928855477">
      <w:bodyDiv w:val="1"/>
      <w:marLeft w:val="0"/>
      <w:marRight w:val="0"/>
      <w:marTop w:val="0"/>
      <w:marBottom w:val="0"/>
      <w:divBdr>
        <w:top w:val="none" w:sz="0" w:space="0" w:color="auto"/>
        <w:left w:val="none" w:sz="0" w:space="0" w:color="auto"/>
        <w:bottom w:val="none" w:sz="0" w:space="0" w:color="auto"/>
        <w:right w:val="none" w:sz="0" w:space="0" w:color="auto"/>
      </w:divBdr>
    </w:div>
    <w:div w:id="939026939">
      <w:bodyDiv w:val="1"/>
      <w:marLeft w:val="0"/>
      <w:marRight w:val="0"/>
      <w:marTop w:val="0"/>
      <w:marBottom w:val="0"/>
      <w:divBdr>
        <w:top w:val="none" w:sz="0" w:space="0" w:color="auto"/>
        <w:left w:val="none" w:sz="0" w:space="0" w:color="auto"/>
        <w:bottom w:val="none" w:sz="0" w:space="0" w:color="auto"/>
        <w:right w:val="none" w:sz="0" w:space="0" w:color="auto"/>
      </w:divBdr>
    </w:div>
    <w:div w:id="940726292">
      <w:bodyDiv w:val="1"/>
      <w:marLeft w:val="0"/>
      <w:marRight w:val="0"/>
      <w:marTop w:val="0"/>
      <w:marBottom w:val="0"/>
      <w:divBdr>
        <w:top w:val="none" w:sz="0" w:space="0" w:color="auto"/>
        <w:left w:val="none" w:sz="0" w:space="0" w:color="auto"/>
        <w:bottom w:val="none" w:sz="0" w:space="0" w:color="auto"/>
        <w:right w:val="none" w:sz="0" w:space="0" w:color="auto"/>
      </w:divBdr>
    </w:div>
    <w:div w:id="963535274">
      <w:bodyDiv w:val="1"/>
      <w:marLeft w:val="0"/>
      <w:marRight w:val="0"/>
      <w:marTop w:val="0"/>
      <w:marBottom w:val="0"/>
      <w:divBdr>
        <w:top w:val="none" w:sz="0" w:space="0" w:color="auto"/>
        <w:left w:val="none" w:sz="0" w:space="0" w:color="auto"/>
        <w:bottom w:val="none" w:sz="0" w:space="0" w:color="auto"/>
        <w:right w:val="none" w:sz="0" w:space="0" w:color="auto"/>
      </w:divBdr>
    </w:div>
    <w:div w:id="964584553">
      <w:bodyDiv w:val="1"/>
      <w:marLeft w:val="0"/>
      <w:marRight w:val="0"/>
      <w:marTop w:val="0"/>
      <w:marBottom w:val="0"/>
      <w:divBdr>
        <w:top w:val="none" w:sz="0" w:space="0" w:color="auto"/>
        <w:left w:val="none" w:sz="0" w:space="0" w:color="auto"/>
        <w:bottom w:val="none" w:sz="0" w:space="0" w:color="auto"/>
        <w:right w:val="none" w:sz="0" w:space="0" w:color="auto"/>
      </w:divBdr>
    </w:div>
    <w:div w:id="1008168140">
      <w:bodyDiv w:val="1"/>
      <w:marLeft w:val="0"/>
      <w:marRight w:val="0"/>
      <w:marTop w:val="0"/>
      <w:marBottom w:val="0"/>
      <w:divBdr>
        <w:top w:val="none" w:sz="0" w:space="0" w:color="auto"/>
        <w:left w:val="none" w:sz="0" w:space="0" w:color="auto"/>
        <w:bottom w:val="none" w:sz="0" w:space="0" w:color="auto"/>
        <w:right w:val="none" w:sz="0" w:space="0" w:color="auto"/>
      </w:divBdr>
    </w:div>
    <w:div w:id="1105809848">
      <w:bodyDiv w:val="1"/>
      <w:marLeft w:val="0"/>
      <w:marRight w:val="0"/>
      <w:marTop w:val="0"/>
      <w:marBottom w:val="0"/>
      <w:divBdr>
        <w:top w:val="none" w:sz="0" w:space="0" w:color="auto"/>
        <w:left w:val="none" w:sz="0" w:space="0" w:color="auto"/>
        <w:bottom w:val="none" w:sz="0" w:space="0" w:color="auto"/>
        <w:right w:val="none" w:sz="0" w:space="0" w:color="auto"/>
      </w:divBdr>
    </w:div>
    <w:div w:id="1135608178">
      <w:bodyDiv w:val="1"/>
      <w:marLeft w:val="0"/>
      <w:marRight w:val="0"/>
      <w:marTop w:val="0"/>
      <w:marBottom w:val="0"/>
      <w:divBdr>
        <w:top w:val="none" w:sz="0" w:space="0" w:color="auto"/>
        <w:left w:val="none" w:sz="0" w:space="0" w:color="auto"/>
        <w:bottom w:val="none" w:sz="0" w:space="0" w:color="auto"/>
        <w:right w:val="none" w:sz="0" w:space="0" w:color="auto"/>
      </w:divBdr>
    </w:div>
    <w:div w:id="1142190477">
      <w:bodyDiv w:val="1"/>
      <w:marLeft w:val="0"/>
      <w:marRight w:val="0"/>
      <w:marTop w:val="0"/>
      <w:marBottom w:val="0"/>
      <w:divBdr>
        <w:top w:val="none" w:sz="0" w:space="0" w:color="auto"/>
        <w:left w:val="none" w:sz="0" w:space="0" w:color="auto"/>
        <w:bottom w:val="none" w:sz="0" w:space="0" w:color="auto"/>
        <w:right w:val="none" w:sz="0" w:space="0" w:color="auto"/>
      </w:divBdr>
    </w:div>
    <w:div w:id="1165125808">
      <w:bodyDiv w:val="1"/>
      <w:marLeft w:val="0"/>
      <w:marRight w:val="0"/>
      <w:marTop w:val="0"/>
      <w:marBottom w:val="0"/>
      <w:divBdr>
        <w:top w:val="none" w:sz="0" w:space="0" w:color="auto"/>
        <w:left w:val="none" w:sz="0" w:space="0" w:color="auto"/>
        <w:bottom w:val="none" w:sz="0" w:space="0" w:color="auto"/>
        <w:right w:val="none" w:sz="0" w:space="0" w:color="auto"/>
      </w:divBdr>
    </w:div>
    <w:div w:id="1203055329">
      <w:bodyDiv w:val="1"/>
      <w:marLeft w:val="0"/>
      <w:marRight w:val="0"/>
      <w:marTop w:val="0"/>
      <w:marBottom w:val="0"/>
      <w:divBdr>
        <w:top w:val="none" w:sz="0" w:space="0" w:color="auto"/>
        <w:left w:val="none" w:sz="0" w:space="0" w:color="auto"/>
        <w:bottom w:val="none" w:sz="0" w:space="0" w:color="auto"/>
        <w:right w:val="none" w:sz="0" w:space="0" w:color="auto"/>
      </w:divBdr>
    </w:div>
    <w:div w:id="1205948685">
      <w:bodyDiv w:val="1"/>
      <w:marLeft w:val="0"/>
      <w:marRight w:val="0"/>
      <w:marTop w:val="0"/>
      <w:marBottom w:val="0"/>
      <w:divBdr>
        <w:top w:val="none" w:sz="0" w:space="0" w:color="auto"/>
        <w:left w:val="none" w:sz="0" w:space="0" w:color="auto"/>
        <w:bottom w:val="none" w:sz="0" w:space="0" w:color="auto"/>
        <w:right w:val="none" w:sz="0" w:space="0" w:color="auto"/>
      </w:divBdr>
    </w:div>
    <w:div w:id="1264261162">
      <w:bodyDiv w:val="1"/>
      <w:marLeft w:val="0"/>
      <w:marRight w:val="0"/>
      <w:marTop w:val="0"/>
      <w:marBottom w:val="0"/>
      <w:divBdr>
        <w:top w:val="none" w:sz="0" w:space="0" w:color="auto"/>
        <w:left w:val="none" w:sz="0" w:space="0" w:color="auto"/>
        <w:bottom w:val="none" w:sz="0" w:space="0" w:color="auto"/>
        <w:right w:val="none" w:sz="0" w:space="0" w:color="auto"/>
      </w:divBdr>
    </w:div>
    <w:div w:id="1264649118">
      <w:bodyDiv w:val="1"/>
      <w:marLeft w:val="0"/>
      <w:marRight w:val="0"/>
      <w:marTop w:val="0"/>
      <w:marBottom w:val="0"/>
      <w:divBdr>
        <w:top w:val="none" w:sz="0" w:space="0" w:color="auto"/>
        <w:left w:val="none" w:sz="0" w:space="0" w:color="auto"/>
        <w:bottom w:val="none" w:sz="0" w:space="0" w:color="auto"/>
        <w:right w:val="none" w:sz="0" w:space="0" w:color="auto"/>
      </w:divBdr>
    </w:div>
    <w:div w:id="1322855639">
      <w:bodyDiv w:val="1"/>
      <w:marLeft w:val="0"/>
      <w:marRight w:val="0"/>
      <w:marTop w:val="0"/>
      <w:marBottom w:val="0"/>
      <w:divBdr>
        <w:top w:val="none" w:sz="0" w:space="0" w:color="auto"/>
        <w:left w:val="none" w:sz="0" w:space="0" w:color="auto"/>
        <w:bottom w:val="none" w:sz="0" w:space="0" w:color="auto"/>
        <w:right w:val="none" w:sz="0" w:space="0" w:color="auto"/>
      </w:divBdr>
    </w:div>
    <w:div w:id="1328438674">
      <w:bodyDiv w:val="1"/>
      <w:marLeft w:val="0"/>
      <w:marRight w:val="0"/>
      <w:marTop w:val="0"/>
      <w:marBottom w:val="0"/>
      <w:divBdr>
        <w:top w:val="none" w:sz="0" w:space="0" w:color="auto"/>
        <w:left w:val="none" w:sz="0" w:space="0" w:color="auto"/>
        <w:bottom w:val="none" w:sz="0" w:space="0" w:color="auto"/>
        <w:right w:val="none" w:sz="0" w:space="0" w:color="auto"/>
      </w:divBdr>
      <w:divsChild>
        <w:div w:id="77673796">
          <w:marLeft w:val="0"/>
          <w:marRight w:val="0"/>
          <w:marTop w:val="0"/>
          <w:marBottom w:val="0"/>
          <w:divBdr>
            <w:top w:val="none" w:sz="0" w:space="0" w:color="auto"/>
            <w:left w:val="none" w:sz="0" w:space="0" w:color="auto"/>
            <w:bottom w:val="none" w:sz="0" w:space="0" w:color="auto"/>
            <w:right w:val="none" w:sz="0" w:space="0" w:color="auto"/>
          </w:divBdr>
        </w:div>
        <w:div w:id="382098460">
          <w:marLeft w:val="0"/>
          <w:marRight w:val="0"/>
          <w:marTop w:val="0"/>
          <w:marBottom w:val="0"/>
          <w:divBdr>
            <w:top w:val="none" w:sz="0" w:space="0" w:color="auto"/>
            <w:left w:val="none" w:sz="0" w:space="0" w:color="auto"/>
            <w:bottom w:val="none" w:sz="0" w:space="0" w:color="auto"/>
            <w:right w:val="none" w:sz="0" w:space="0" w:color="auto"/>
          </w:divBdr>
        </w:div>
        <w:div w:id="811559375">
          <w:marLeft w:val="0"/>
          <w:marRight w:val="0"/>
          <w:marTop w:val="0"/>
          <w:marBottom w:val="0"/>
          <w:divBdr>
            <w:top w:val="none" w:sz="0" w:space="0" w:color="auto"/>
            <w:left w:val="none" w:sz="0" w:space="0" w:color="auto"/>
            <w:bottom w:val="none" w:sz="0" w:space="0" w:color="auto"/>
            <w:right w:val="none" w:sz="0" w:space="0" w:color="auto"/>
          </w:divBdr>
        </w:div>
        <w:div w:id="1356425973">
          <w:marLeft w:val="0"/>
          <w:marRight w:val="0"/>
          <w:marTop w:val="0"/>
          <w:marBottom w:val="0"/>
          <w:divBdr>
            <w:top w:val="none" w:sz="0" w:space="0" w:color="auto"/>
            <w:left w:val="none" w:sz="0" w:space="0" w:color="auto"/>
            <w:bottom w:val="none" w:sz="0" w:space="0" w:color="auto"/>
            <w:right w:val="none" w:sz="0" w:space="0" w:color="auto"/>
          </w:divBdr>
        </w:div>
        <w:div w:id="1635401308">
          <w:marLeft w:val="0"/>
          <w:marRight w:val="0"/>
          <w:marTop w:val="0"/>
          <w:marBottom w:val="0"/>
          <w:divBdr>
            <w:top w:val="none" w:sz="0" w:space="0" w:color="auto"/>
            <w:left w:val="none" w:sz="0" w:space="0" w:color="auto"/>
            <w:bottom w:val="none" w:sz="0" w:space="0" w:color="auto"/>
            <w:right w:val="none" w:sz="0" w:space="0" w:color="auto"/>
          </w:divBdr>
        </w:div>
        <w:div w:id="2023966461">
          <w:marLeft w:val="0"/>
          <w:marRight w:val="0"/>
          <w:marTop w:val="0"/>
          <w:marBottom w:val="0"/>
          <w:divBdr>
            <w:top w:val="none" w:sz="0" w:space="0" w:color="auto"/>
            <w:left w:val="none" w:sz="0" w:space="0" w:color="auto"/>
            <w:bottom w:val="none" w:sz="0" w:space="0" w:color="auto"/>
            <w:right w:val="none" w:sz="0" w:space="0" w:color="auto"/>
          </w:divBdr>
        </w:div>
        <w:div w:id="126625405">
          <w:marLeft w:val="0"/>
          <w:marRight w:val="0"/>
          <w:marTop w:val="0"/>
          <w:marBottom w:val="0"/>
          <w:divBdr>
            <w:top w:val="none" w:sz="0" w:space="0" w:color="auto"/>
            <w:left w:val="none" w:sz="0" w:space="0" w:color="auto"/>
            <w:bottom w:val="none" w:sz="0" w:space="0" w:color="auto"/>
            <w:right w:val="none" w:sz="0" w:space="0" w:color="auto"/>
          </w:divBdr>
        </w:div>
        <w:div w:id="686716513">
          <w:marLeft w:val="0"/>
          <w:marRight w:val="0"/>
          <w:marTop w:val="0"/>
          <w:marBottom w:val="0"/>
          <w:divBdr>
            <w:top w:val="none" w:sz="0" w:space="0" w:color="auto"/>
            <w:left w:val="none" w:sz="0" w:space="0" w:color="auto"/>
            <w:bottom w:val="none" w:sz="0" w:space="0" w:color="auto"/>
            <w:right w:val="none" w:sz="0" w:space="0" w:color="auto"/>
          </w:divBdr>
        </w:div>
        <w:div w:id="511728118">
          <w:marLeft w:val="0"/>
          <w:marRight w:val="0"/>
          <w:marTop w:val="0"/>
          <w:marBottom w:val="0"/>
          <w:divBdr>
            <w:top w:val="none" w:sz="0" w:space="0" w:color="auto"/>
            <w:left w:val="none" w:sz="0" w:space="0" w:color="auto"/>
            <w:bottom w:val="none" w:sz="0" w:space="0" w:color="auto"/>
            <w:right w:val="none" w:sz="0" w:space="0" w:color="auto"/>
          </w:divBdr>
        </w:div>
        <w:div w:id="1180975296">
          <w:marLeft w:val="0"/>
          <w:marRight w:val="0"/>
          <w:marTop w:val="0"/>
          <w:marBottom w:val="0"/>
          <w:divBdr>
            <w:top w:val="none" w:sz="0" w:space="0" w:color="auto"/>
            <w:left w:val="none" w:sz="0" w:space="0" w:color="auto"/>
            <w:bottom w:val="none" w:sz="0" w:space="0" w:color="auto"/>
            <w:right w:val="none" w:sz="0" w:space="0" w:color="auto"/>
          </w:divBdr>
        </w:div>
        <w:div w:id="796263735">
          <w:marLeft w:val="0"/>
          <w:marRight w:val="0"/>
          <w:marTop w:val="0"/>
          <w:marBottom w:val="0"/>
          <w:divBdr>
            <w:top w:val="none" w:sz="0" w:space="0" w:color="auto"/>
            <w:left w:val="none" w:sz="0" w:space="0" w:color="auto"/>
            <w:bottom w:val="none" w:sz="0" w:space="0" w:color="auto"/>
            <w:right w:val="none" w:sz="0" w:space="0" w:color="auto"/>
          </w:divBdr>
        </w:div>
        <w:div w:id="231818062">
          <w:marLeft w:val="0"/>
          <w:marRight w:val="0"/>
          <w:marTop w:val="0"/>
          <w:marBottom w:val="0"/>
          <w:divBdr>
            <w:top w:val="none" w:sz="0" w:space="0" w:color="auto"/>
            <w:left w:val="none" w:sz="0" w:space="0" w:color="auto"/>
            <w:bottom w:val="none" w:sz="0" w:space="0" w:color="auto"/>
            <w:right w:val="none" w:sz="0" w:space="0" w:color="auto"/>
          </w:divBdr>
        </w:div>
        <w:div w:id="597833465">
          <w:marLeft w:val="0"/>
          <w:marRight w:val="0"/>
          <w:marTop w:val="0"/>
          <w:marBottom w:val="0"/>
          <w:divBdr>
            <w:top w:val="none" w:sz="0" w:space="0" w:color="auto"/>
            <w:left w:val="none" w:sz="0" w:space="0" w:color="auto"/>
            <w:bottom w:val="none" w:sz="0" w:space="0" w:color="auto"/>
            <w:right w:val="none" w:sz="0" w:space="0" w:color="auto"/>
          </w:divBdr>
        </w:div>
        <w:div w:id="347685947">
          <w:marLeft w:val="0"/>
          <w:marRight w:val="0"/>
          <w:marTop w:val="0"/>
          <w:marBottom w:val="0"/>
          <w:divBdr>
            <w:top w:val="none" w:sz="0" w:space="0" w:color="auto"/>
            <w:left w:val="none" w:sz="0" w:space="0" w:color="auto"/>
            <w:bottom w:val="none" w:sz="0" w:space="0" w:color="auto"/>
            <w:right w:val="none" w:sz="0" w:space="0" w:color="auto"/>
          </w:divBdr>
        </w:div>
        <w:div w:id="437725999">
          <w:marLeft w:val="0"/>
          <w:marRight w:val="0"/>
          <w:marTop w:val="0"/>
          <w:marBottom w:val="0"/>
          <w:divBdr>
            <w:top w:val="none" w:sz="0" w:space="0" w:color="auto"/>
            <w:left w:val="none" w:sz="0" w:space="0" w:color="auto"/>
            <w:bottom w:val="none" w:sz="0" w:space="0" w:color="auto"/>
            <w:right w:val="none" w:sz="0" w:space="0" w:color="auto"/>
          </w:divBdr>
        </w:div>
        <w:div w:id="742335695">
          <w:marLeft w:val="0"/>
          <w:marRight w:val="0"/>
          <w:marTop w:val="0"/>
          <w:marBottom w:val="0"/>
          <w:divBdr>
            <w:top w:val="none" w:sz="0" w:space="0" w:color="auto"/>
            <w:left w:val="none" w:sz="0" w:space="0" w:color="auto"/>
            <w:bottom w:val="none" w:sz="0" w:space="0" w:color="auto"/>
            <w:right w:val="none" w:sz="0" w:space="0" w:color="auto"/>
          </w:divBdr>
        </w:div>
        <w:div w:id="910771209">
          <w:marLeft w:val="0"/>
          <w:marRight w:val="0"/>
          <w:marTop w:val="0"/>
          <w:marBottom w:val="0"/>
          <w:divBdr>
            <w:top w:val="none" w:sz="0" w:space="0" w:color="auto"/>
            <w:left w:val="none" w:sz="0" w:space="0" w:color="auto"/>
            <w:bottom w:val="none" w:sz="0" w:space="0" w:color="auto"/>
            <w:right w:val="none" w:sz="0" w:space="0" w:color="auto"/>
          </w:divBdr>
        </w:div>
        <w:div w:id="550044579">
          <w:marLeft w:val="0"/>
          <w:marRight w:val="0"/>
          <w:marTop w:val="0"/>
          <w:marBottom w:val="0"/>
          <w:divBdr>
            <w:top w:val="none" w:sz="0" w:space="0" w:color="auto"/>
            <w:left w:val="none" w:sz="0" w:space="0" w:color="auto"/>
            <w:bottom w:val="none" w:sz="0" w:space="0" w:color="auto"/>
            <w:right w:val="none" w:sz="0" w:space="0" w:color="auto"/>
          </w:divBdr>
        </w:div>
        <w:div w:id="243148793">
          <w:marLeft w:val="0"/>
          <w:marRight w:val="0"/>
          <w:marTop w:val="0"/>
          <w:marBottom w:val="0"/>
          <w:divBdr>
            <w:top w:val="none" w:sz="0" w:space="0" w:color="auto"/>
            <w:left w:val="none" w:sz="0" w:space="0" w:color="auto"/>
            <w:bottom w:val="none" w:sz="0" w:space="0" w:color="auto"/>
            <w:right w:val="none" w:sz="0" w:space="0" w:color="auto"/>
          </w:divBdr>
        </w:div>
        <w:div w:id="512886521">
          <w:marLeft w:val="0"/>
          <w:marRight w:val="0"/>
          <w:marTop w:val="0"/>
          <w:marBottom w:val="0"/>
          <w:divBdr>
            <w:top w:val="none" w:sz="0" w:space="0" w:color="auto"/>
            <w:left w:val="none" w:sz="0" w:space="0" w:color="auto"/>
            <w:bottom w:val="none" w:sz="0" w:space="0" w:color="auto"/>
            <w:right w:val="none" w:sz="0" w:space="0" w:color="auto"/>
          </w:divBdr>
        </w:div>
        <w:div w:id="25183993">
          <w:marLeft w:val="0"/>
          <w:marRight w:val="0"/>
          <w:marTop w:val="0"/>
          <w:marBottom w:val="0"/>
          <w:divBdr>
            <w:top w:val="none" w:sz="0" w:space="0" w:color="auto"/>
            <w:left w:val="none" w:sz="0" w:space="0" w:color="auto"/>
            <w:bottom w:val="none" w:sz="0" w:space="0" w:color="auto"/>
            <w:right w:val="none" w:sz="0" w:space="0" w:color="auto"/>
          </w:divBdr>
        </w:div>
        <w:div w:id="1338460216">
          <w:marLeft w:val="0"/>
          <w:marRight w:val="0"/>
          <w:marTop w:val="0"/>
          <w:marBottom w:val="0"/>
          <w:divBdr>
            <w:top w:val="none" w:sz="0" w:space="0" w:color="auto"/>
            <w:left w:val="none" w:sz="0" w:space="0" w:color="auto"/>
            <w:bottom w:val="none" w:sz="0" w:space="0" w:color="auto"/>
            <w:right w:val="none" w:sz="0" w:space="0" w:color="auto"/>
          </w:divBdr>
        </w:div>
        <w:div w:id="463350998">
          <w:marLeft w:val="0"/>
          <w:marRight w:val="0"/>
          <w:marTop w:val="0"/>
          <w:marBottom w:val="0"/>
          <w:divBdr>
            <w:top w:val="none" w:sz="0" w:space="0" w:color="auto"/>
            <w:left w:val="none" w:sz="0" w:space="0" w:color="auto"/>
            <w:bottom w:val="none" w:sz="0" w:space="0" w:color="auto"/>
            <w:right w:val="none" w:sz="0" w:space="0" w:color="auto"/>
          </w:divBdr>
        </w:div>
        <w:div w:id="701441674">
          <w:marLeft w:val="0"/>
          <w:marRight w:val="0"/>
          <w:marTop w:val="0"/>
          <w:marBottom w:val="0"/>
          <w:divBdr>
            <w:top w:val="none" w:sz="0" w:space="0" w:color="auto"/>
            <w:left w:val="none" w:sz="0" w:space="0" w:color="auto"/>
            <w:bottom w:val="none" w:sz="0" w:space="0" w:color="auto"/>
            <w:right w:val="none" w:sz="0" w:space="0" w:color="auto"/>
          </w:divBdr>
        </w:div>
        <w:div w:id="135682063">
          <w:marLeft w:val="0"/>
          <w:marRight w:val="0"/>
          <w:marTop w:val="0"/>
          <w:marBottom w:val="0"/>
          <w:divBdr>
            <w:top w:val="none" w:sz="0" w:space="0" w:color="auto"/>
            <w:left w:val="none" w:sz="0" w:space="0" w:color="auto"/>
            <w:bottom w:val="none" w:sz="0" w:space="0" w:color="auto"/>
            <w:right w:val="none" w:sz="0" w:space="0" w:color="auto"/>
          </w:divBdr>
        </w:div>
        <w:div w:id="1499347272">
          <w:marLeft w:val="0"/>
          <w:marRight w:val="0"/>
          <w:marTop w:val="0"/>
          <w:marBottom w:val="0"/>
          <w:divBdr>
            <w:top w:val="none" w:sz="0" w:space="0" w:color="auto"/>
            <w:left w:val="none" w:sz="0" w:space="0" w:color="auto"/>
            <w:bottom w:val="none" w:sz="0" w:space="0" w:color="auto"/>
            <w:right w:val="none" w:sz="0" w:space="0" w:color="auto"/>
          </w:divBdr>
        </w:div>
        <w:div w:id="288362163">
          <w:marLeft w:val="0"/>
          <w:marRight w:val="0"/>
          <w:marTop w:val="0"/>
          <w:marBottom w:val="0"/>
          <w:divBdr>
            <w:top w:val="none" w:sz="0" w:space="0" w:color="auto"/>
            <w:left w:val="none" w:sz="0" w:space="0" w:color="auto"/>
            <w:bottom w:val="none" w:sz="0" w:space="0" w:color="auto"/>
            <w:right w:val="none" w:sz="0" w:space="0" w:color="auto"/>
          </w:divBdr>
        </w:div>
        <w:div w:id="1882325479">
          <w:marLeft w:val="0"/>
          <w:marRight w:val="0"/>
          <w:marTop w:val="0"/>
          <w:marBottom w:val="0"/>
          <w:divBdr>
            <w:top w:val="none" w:sz="0" w:space="0" w:color="auto"/>
            <w:left w:val="none" w:sz="0" w:space="0" w:color="auto"/>
            <w:bottom w:val="none" w:sz="0" w:space="0" w:color="auto"/>
            <w:right w:val="none" w:sz="0" w:space="0" w:color="auto"/>
          </w:divBdr>
        </w:div>
        <w:div w:id="129593818">
          <w:marLeft w:val="0"/>
          <w:marRight w:val="0"/>
          <w:marTop w:val="0"/>
          <w:marBottom w:val="0"/>
          <w:divBdr>
            <w:top w:val="none" w:sz="0" w:space="0" w:color="auto"/>
            <w:left w:val="none" w:sz="0" w:space="0" w:color="auto"/>
            <w:bottom w:val="none" w:sz="0" w:space="0" w:color="auto"/>
            <w:right w:val="none" w:sz="0" w:space="0" w:color="auto"/>
          </w:divBdr>
        </w:div>
        <w:div w:id="1706254996">
          <w:marLeft w:val="0"/>
          <w:marRight w:val="0"/>
          <w:marTop w:val="0"/>
          <w:marBottom w:val="0"/>
          <w:divBdr>
            <w:top w:val="none" w:sz="0" w:space="0" w:color="auto"/>
            <w:left w:val="none" w:sz="0" w:space="0" w:color="auto"/>
            <w:bottom w:val="none" w:sz="0" w:space="0" w:color="auto"/>
            <w:right w:val="none" w:sz="0" w:space="0" w:color="auto"/>
          </w:divBdr>
        </w:div>
        <w:div w:id="1651518217">
          <w:marLeft w:val="0"/>
          <w:marRight w:val="0"/>
          <w:marTop w:val="0"/>
          <w:marBottom w:val="0"/>
          <w:divBdr>
            <w:top w:val="none" w:sz="0" w:space="0" w:color="auto"/>
            <w:left w:val="none" w:sz="0" w:space="0" w:color="auto"/>
            <w:bottom w:val="none" w:sz="0" w:space="0" w:color="auto"/>
            <w:right w:val="none" w:sz="0" w:space="0" w:color="auto"/>
          </w:divBdr>
        </w:div>
        <w:div w:id="2067101437">
          <w:marLeft w:val="0"/>
          <w:marRight w:val="0"/>
          <w:marTop w:val="0"/>
          <w:marBottom w:val="0"/>
          <w:divBdr>
            <w:top w:val="none" w:sz="0" w:space="0" w:color="auto"/>
            <w:left w:val="none" w:sz="0" w:space="0" w:color="auto"/>
            <w:bottom w:val="none" w:sz="0" w:space="0" w:color="auto"/>
            <w:right w:val="none" w:sz="0" w:space="0" w:color="auto"/>
          </w:divBdr>
        </w:div>
        <w:div w:id="2060353038">
          <w:marLeft w:val="0"/>
          <w:marRight w:val="0"/>
          <w:marTop w:val="0"/>
          <w:marBottom w:val="0"/>
          <w:divBdr>
            <w:top w:val="none" w:sz="0" w:space="0" w:color="auto"/>
            <w:left w:val="none" w:sz="0" w:space="0" w:color="auto"/>
            <w:bottom w:val="none" w:sz="0" w:space="0" w:color="auto"/>
            <w:right w:val="none" w:sz="0" w:space="0" w:color="auto"/>
          </w:divBdr>
        </w:div>
        <w:div w:id="307442828">
          <w:marLeft w:val="0"/>
          <w:marRight w:val="0"/>
          <w:marTop w:val="0"/>
          <w:marBottom w:val="0"/>
          <w:divBdr>
            <w:top w:val="none" w:sz="0" w:space="0" w:color="auto"/>
            <w:left w:val="none" w:sz="0" w:space="0" w:color="auto"/>
            <w:bottom w:val="none" w:sz="0" w:space="0" w:color="auto"/>
            <w:right w:val="none" w:sz="0" w:space="0" w:color="auto"/>
          </w:divBdr>
        </w:div>
        <w:div w:id="1781411631">
          <w:marLeft w:val="0"/>
          <w:marRight w:val="0"/>
          <w:marTop w:val="0"/>
          <w:marBottom w:val="0"/>
          <w:divBdr>
            <w:top w:val="none" w:sz="0" w:space="0" w:color="auto"/>
            <w:left w:val="none" w:sz="0" w:space="0" w:color="auto"/>
            <w:bottom w:val="none" w:sz="0" w:space="0" w:color="auto"/>
            <w:right w:val="none" w:sz="0" w:space="0" w:color="auto"/>
          </w:divBdr>
        </w:div>
        <w:div w:id="976029170">
          <w:marLeft w:val="0"/>
          <w:marRight w:val="0"/>
          <w:marTop w:val="0"/>
          <w:marBottom w:val="0"/>
          <w:divBdr>
            <w:top w:val="none" w:sz="0" w:space="0" w:color="auto"/>
            <w:left w:val="none" w:sz="0" w:space="0" w:color="auto"/>
            <w:bottom w:val="none" w:sz="0" w:space="0" w:color="auto"/>
            <w:right w:val="none" w:sz="0" w:space="0" w:color="auto"/>
          </w:divBdr>
        </w:div>
        <w:div w:id="644316185">
          <w:marLeft w:val="0"/>
          <w:marRight w:val="0"/>
          <w:marTop w:val="0"/>
          <w:marBottom w:val="0"/>
          <w:divBdr>
            <w:top w:val="none" w:sz="0" w:space="0" w:color="auto"/>
            <w:left w:val="none" w:sz="0" w:space="0" w:color="auto"/>
            <w:bottom w:val="none" w:sz="0" w:space="0" w:color="auto"/>
            <w:right w:val="none" w:sz="0" w:space="0" w:color="auto"/>
          </w:divBdr>
        </w:div>
        <w:div w:id="2113353534">
          <w:marLeft w:val="0"/>
          <w:marRight w:val="0"/>
          <w:marTop w:val="0"/>
          <w:marBottom w:val="0"/>
          <w:divBdr>
            <w:top w:val="none" w:sz="0" w:space="0" w:color="auto"/>
            <w:left w:val="none" w:sz="0" w:space="0" w:color="auto"/>
            <w:bottom w:val="none" w:sz="0" w:space="0" w:color="auto"/>
            <w:right w:val="none" w:sz="0" w:space="0" w:color="auto"/>
          </w:divBdr>
        </w:div>
        <w:div w:id="1816947283">
          <w:marLeft w:val="0"/>
          <w:marRight w:val="0"/>
          <w:marTop w:val="0"/>
          <w:marBottom w:val="0"/>
          <w:divBdr>
            <w:top w:val="none" w:sz="0" w:space="0" w:color="auto"/>
            <w:left w:val="none" w:sz="0" w:space="0" w:color="auto"/>
            <w:bottom w:val="none" w:sz="0" w:space="0" w:color="auto"/>
            <w:right w:val="none" w:sz="0" w:space="0" w:color="auto"/>
          </w:divBdr>
        </w:div>
        <w:div w:id="386535572">
          <w:marLeft w:val="0"/>
          <w:marRight w:val="0"/>
          <w:marTop w:val="0"/>
          <w:marBottom w:val="0"/>
          <w:divBdr>
            <w:top w:val="none" w:sz="0" w:space="0" w:color="auto"/>
            <w:left w:val="none" w:sz="0" w:space="0" w:color="auto"/>
            <w:bottom w:val="none" w:sz="0" w:space="0" w:color="auto"/>
            <w:right w:val="none" w:sz="0" w:space="0" w:color="auto"/>
          </w:divBdr>
        </w:div>
        <w:div w:id="2143308855">
          <w:marLeft w:val="0"/>
          <w:marRight w:val="0"/>
          <w:marTop w:val="0"/>
          <w:marBottom w:val="0"/>
          <w:divBdr>
            <w:top w:val="none" w:sz="0" w:space="0" w:color="auto"/>
            <w:left w:val="none" w:sz="0" w:space="0" w:color="auto"/>
            <w:bottom w:val="none" w:sz="0" w:space="0" w:color="auto"/>
            <w:right w:val="none" w:sz="0" w:space="0" w:color="auto"/>
          </w:divBdr>
        </w:div>
        <w:div w:id="1845515830">
          <w:marLeft w:val="0"/>
          <w:marRight w:val="0"/>
          <w:marTop w:val="0"/>
          <w:marBottom w:val="0"/>
          <w:divBdr>
            <w:top w:val="none" w:sz="0" w:space="0" w:color="auto"/>
            <w:left w:val="none" w:sz="0" w:space="0" w:color="auto"/>
            <w:bottom w:val="none" w:sz="0" w:space="0" w:color="auto"/>
            <w:right w:val="none" w:sz="0" w:space="0" w:color="auto"/>
          </w:divBdr>
        </w:div>
        <w:div w:id="1756899748">
          <w:marLeft w:val="0"/>
          <w:marRight w:val="0"/>
          <w:marTop w:val="0"/>
          <w:marBottom w:val="0"/>
          <w:divBdr>
            <w:top w:val="none" w:sz="0" w:space="0" w:color="auto"/>
            <w:left w:val="none" w:sz="0" w:space="0" w:color="auto"/>
            <w:bottom w:val="none" w:sz="0" w:space="0" w:color="auto"/>
            <w:right w:val="none" w:sz="0" w:space="0" w:color="auto"/>
          </w:divBdr>
        </w:div>
        <w:div w:id="126747041">
          <w:marLeft w:val="0"/>
          <w:marRight w:val="0"/>
          <w:marTop w:val="0"/>
          <w:marBottom w:val="0"/>
          <w:divBdr>
            <w:top w:val="none" w:sz="0" w:space="0" w:color="auto"/>
            <w:left w:val="none" w:sz="0" w:space="0" w:color="auto"/>
            <w:bottom w:val="none" w:sz="0" w:space="0" w:color="auto"/>
            <w:right w:val="none" w:sz="0" w:space="0" w:color="auto"/>
          </w:divBdr>
        </w:div>
        <w:div w:id="99566545">
          <w:marLeft w:val="0"/>
          <w:marRight w:val="0"/>
          <w:marTop w:val="0"/>
          <w:marBottom w:val="0"/>
          <w:divBdr>
            <w:top w:val="none" w:sz="0" w:space="0" w:color="auto"/>
            <w:left w:val="none" w:sz="0" w:space="0" w:color="auto"/>
            <w:bottom w:val="none" w:sz="0" w:space="0" w:color="auto"/>
            <w:right w:val="none" w:sz="0" w:space="0" w:color="auto"/>
          </w:divBdr>
        </w:div>
        <w:div w:id="957837216">
          <w:marLeft w:val="0"/>
          <w:marRight w:val="0"/>
          <w:marTop w:val="0"/>
          <w:marBottom w:val="0"/>
          <w:divBdr>
            <w:top w:val="none" w:sz="0" w:space="0" w:color="auto"/>
            <w:left w:val="none" w:sz="0" w:space="0" w:color="auto"/>
            <w:bottom w:val="none" w:sz="0" w:space="0" w:color="auto"/>
            <w:right w:val="none" w:sz="0" w:space="0" w:color="auto"/>
          </w:divBdr>
        </w:div>
        <w:div w:id="1947418985">
          <w:marLeft w:val="0"/>
          <w:marRight w:val="0"/>
          <w:marTop w:val="0"/>
          <w:marBottom w:val="0"/>
          <w:divBdr>
            <w:top w:val="none" w:sz="0" w:space="0" w:color="auto"/>
            <w:left w:val="none" w:sz="0" w:space="0" w:color="auto"/>
            <w:bottom w:val="none" w:sz="0" w:space="0" w:color="auto"/>
            <w:right w:val="none" w:sz="0" w:space="0" w:color="auto"/>
          </w:divBdr>
        </w:div>
        <w:div w:id="1702434252">
          <w:marLeft w:val="0"/>
          <w:marRight w:val="0"/>
          <w:marTop w:val="0"/>
          <w:marBottom w:val="0"/>
          <w:divBdr>
            <w:top w:val="none" w:sz="0" w:space="0" w:color="auto"/>
            <w:left w:val="none" w:sz="0" w:space="0" w:color="auto"/>
            <w:bottom w:val="none" w:sz="0" w:space="0" w:color="auto"/>
            <w:right w:val="none" w:sz="0" w:space="0" w:color="auto"/>
          </w:divBdr>
        </w:div>
        <w:div w:id="892423103">
          <w:marLeft w:val="0"/>
          <w:marRight w:val="0"/>
          <w:marTop w:val="0"/>
          <w:marBottom w:val="0"/>
          <w:divBdr>
            <w:top w:val="none" w:sz="0" w:space="0" w:color="auto"/>
            <w:left w:val="none" w:sz="0" w:space="0" w:color="auto"/>
            <w:bottom w:val="none" w:sz="0" w:space="0" w:color="auto"/>
            <w:right w:val="none" w:sz="0" w:space="0" w:color="auto"/>
          </w:divBdr>
        </w:div>
        <w:div w:id="2101633268">
          <w:marLeft w:val="0"/>
          <w:marRight w:val="0"/>
          <w:marTop w:val="0"/>
          <w:marBottom w:val="0"/>
          <w:divBdr>
            <w:top w:val="none" w:sz="0" w:space="0" w:color="auto"/>
            <w:left w:val="none" w:sz="0" w:space="0" w:color="auto"/>
            <w:bottom w:val="none" w:sz="0" w:space="0" w:color="auto"/>
            <w:right w:val="none" w:sz="0" w:space="0" w:color="auto"/>
          </w:divBdr>
        </w:div>
        <w:div w:id="131098052">
          <w:marLeft w:val="0"/>
          <w:marRight w:val="0"/>
          <w:marTop w:val="0"/>
          <w:marBottom w:val="0"/>
          <w:divBdr>
            <w:top w:val="none" w:sz="0" w:space="0" w:color="auto"/>
            <w:left w:val="none" w:sz="0" w:space="0" w:color="auto"/>
            <w:bottom w:val="none" w:sz="0" w:space="0" w:color="auto"/>
            <w:right w:val="none" w:sz="0" w:space="0" w:color="auto"/>
          </w:divBdr>
        </w:div>
        <w:div w:id="802581203">
          <w:marLeft w:val="0"/>
          <w:marRight w:val="0"/>
          <w:marTop w:val="0"/>
          <w:marBottom w:val="0"/>
          <w:divBdr>
            <w:top w:val="none" w:sz="0" w:space="0" w:color="auto"/>
            <w:left w:val="none" w:sz="0" w:space="0" w:color="auto"/>
            <w:bottom w:val="none" w:sz="0" w:space="0" w:color="auto"/>
            <w:right w:val="none" w:sz="0" w:space="0" w:color="auto"/>
          </w:divBdr>
        </w:div>
        <w:div w:id="1216744291">
          <w:marLeft w:val="0"/>
          <w:marRight w:val="0"/>
          <w:marTop w:val="0"/>
          <w:marBottom w:val="0"/>
          <w:divBdr>
            <w:top w:val="none" w:sz="0" w:space="0" w:color="auto"/>
            <w:left w:val="none" w:sz="0" w:space="0" w:color="auto"/>
            <w:bottom w:val="none" w:sz="0" w:space="0" w:color="auto"/>
            <w:right w:val="none" w:sz="0" w:space="0" w:color="auto"/>
          </w:divBdr>
        </w:div>
        <w:div w:id="1604146821">
          <w:marLeft w:val="0"/>
          <w:marRight w:val="0"/>
          <w:marTop w:val="0"/>
          <w:marBottom w:val="0"/>
          <w:divBdr>
            <w:top w:val="none" w:sz="0" w:space="0" w:color="auto"/>
            <w:left w:val="none" w:sz="0" w:space="0" w:color="auto"/>
            <w:bottom w:val="none" w:sz="0" w:space="0" w:color="auto"/>
            <w:right w:val="none" w:sz="0" w:space="0" w:color="auto"/>
          </w:divBdr>
        </w:div>
        <w:div w:id="1176774053">
          <w:marLeft w:val="0"/>
          <w:marRight w:val="0"/>
          <w:marTop w:val="0"/>
          <w:marBottom w:val="0"/>
          <w:divBdr>
            <w:top w:val="none" w:sz="0" w:space="0" w:color="auto"/>
            <w:left w:val="none" w:sz="0" w:space="0" w:color="auto"/>
            <w:bottom w:val="none" w:sz="0" w:space="0" w:color="auto"/>
            <w:right w:val="none" w:sz="0" w:space="0" w:color="auto"/>
          </w:divBdr>
        </w:div>
        <w:div w:id="1143811577">
          <w:marLeft w:val="0"/>
          <w:marRight w:val="0"/>
          <w:marTop w:val="0"/>
          <w:marBottom w:val="0"/>
          <w:divBdr>
            <w:top w:val="none" w:sz="0" w:space="0" w:color="auto"/>
            <w:left w:val="none" w:sz="0" w:space="0" w:color="auto"/>
            <w:bottom w:val="none" w:sz="0" w:space="0" w:color="auto"/>
            <w:right w:val="none" w:sz="0" w:space="0" w:color="auto"/>
          </w:divBdr>
        </w:div>
        <w:div w:id="737627347">
          <w:marLeft w:val="0"/>
          <w:marRight w:val="0"/>
          <w:marTop w:val="0"/>
          <w:marBottom w:val="0"/>
          <w:divBdr>
            <w:top w:val="none" w:sz="0" w:space="0" w:color="auto"/>
            <w:left w:val="none" w:sz="0" w:space="0" w:color="auto"/>
            <w:bottom w:val="none" w:sz="0" w:space="0" w:color="auto"/>
            <w:right w:val="none" w:sz="0" w:space="0" w:color="auto"/>
          </w:divBdr>
        </w:div>
        <w:div w:id="1270309751">
          <w:marLeft w:val="0"/>
          <w:marRight w:val="0"/>
          <w:marTop w:val="0"/>
          <w:marBottom w:val="0"/>
          <w:divBdr>
            <w:top w:val="none" w:sz="0" w:space="0" w:color="auto"/>
            <w:left w:val="none" w:sz="0" w:space="0" w:color="auto"/>
            <w:bottom w:val="none" w:sz="0" w:space="0" w:color="auto"/>
            <w:right w:val="none" w:sz="0" w:space="0" w:color="auto"/>
          </w:divBdr>
        </w:div>
        <w:div w:id="1607997772">
          <w:marLeft w:val="0"/>
          <w:marRight w:val="0"/>
          <w:marTop w:val="0"/>
          <w:marBottom w:val="0"/>
          <w:divBdr>
            <w:top w:val="none" w:sz="0" w:space="0" w:color="auto"/>
            <w:left w:val="none" w:sz="0" w:space="0" w:color="auto"/>
            <w:bottom w:val="none" w:sz="0" w:space="0" w:color="auto"/>
            <w:right w:val="none" w:sz="0" w:space="0" w:color="auto"/>
          </w:divBdr>
        </w:div>
        <w:div w:id="545114">
          <w:marLeft w:val="0"/>
          <w:marRight w:val="0"/>
          <w:marTop w:val="0"/>
          <w:marBottom w:val="0"/>
          <w:divBdr>
            <w:top w:val="none" w:sz="0" w:space="0" w:color="auto"/>
            <w:left w:val="none" w:sz="0" w:space="0" w:color="auto"/>
            <w:bottom w:val="none" w:sz="0" w:space="0" w:color="auto"/>
            <w:right w:val="none" w:sz="0" w:space="0" w:color="auto"/>
          </w:divBdr>
        </w:div>
        <w:div w:id="215816569">
          <w:marLeft w:val="0"/>
          <w:marRight w:val="0"/>
          <w:marTop w:val="0"/>
          <w:marBottom w:val="0"/>
          <w:divBdr>
            <w:top w:val="none" w:sz="0" w:space="0" w:color="auto"/>
            <w:left w:val="none" w:sz="0" w:space="0" w:color="auto"/>
            <w:bottom w:val="none" w:sz="0" w:space="0" w:color="auto"/>
            <w:right w:val="none" w:sz="0" w:space="0" w:color="auto"/>
          </w:divBdr>
        </w:div>
        <w:div w:id="884680097">
          <w:marLeft w:val="0"/>
          <w:marRight w:val="0"/>
          <w:marTop w:val="0"/>
          <w:marBottom w:val="0"/>
          <w:divBdr>
            <w:top w:val="none" w:sz="0" w:space="0" w:color="auto"/>
            <w:left w:val="none" w:sz="0" w:space="0" w:color="auto"/>
            <w:bottom w:val="none" w:sz="0" w:space="0" w:color="auto"/>
            <w:right w:val="none" w:sz="0" w:space="0" w:color="auto"/>
          </w:divBdr>
        </w:div>
        <w:div w:id="653266717">
          <w:marLeft w:val="0"/>
          <w:marRight w:val="0"/>
          <w:marTop w:val="0"/>
          <w:marBottom w:val="0"/>
          <w:divBdr>
            <w:top w:val="none" w:sz="0" w:space="0" w:color="auto"/>
            <w:left w:val="none" w:sz="0" w:space="0" w:color="auto"/>
            <w:bottom w:val="none" w:sz="0" w:space="0" w:color="auto"/>
            <w:right w:val="none" w:sz="0" w:space="0" w:color="auto"/>
          </w:divBdr>
        </w:div>
        <w:div w:id="1531993554">
          <w:marLeft w:val="0"/>
          <w:marRight w:val="0"/>
          <w:marTop w:val="0"/>
          <w:marBottom w:val="0"/>
          <w:divBdr>
            <w:top w:val="none" w:sz="0" w:space="0" w:color="auto"/>
            <w:left w:val="none" w:sz="0" w:space="0" w:color="auto"/>
            <w:bottom w:val="none" w:sz="0" w:space="0" w:color="auto"/>
            <w:right w:val="none" w:sz="0" w:space="0" w:color="auto"/>
          </w:divBdr>
        </w:div>
        <w:div w:id="1709379229">
          <w:marLeft w:val="0"/>
          <w:marRight w:val="0"/>
          <w:marTop w:val="0"/>
          <w:marBottom w:val="0"/>
          <w:divBdr>
            <w:top w:val="none" w:sz="0" w:space="0" w:color="auto"/>
            <w:left w:val="none" w:sz="0" w:space="0" w:color="auto"/>
            <w:bottom w:val="none" w:sz="0" w:space="0" w:color="auto"/>
            <w:right w:val="none" w:sz="0" w:space="0" w:color="auto"/>
          </w:divBdr>
        </w:div>
        <w:div w:id="1012684727">
          <w:marLeft w:val="0"/>
          <w:marRight w:val="0"/>
          <w:marTop w:val="0"/>
          <w:marBottom w:val="0"/>
          <w:divBdr>
            <w:top w:val="none" w:sz="0" w:space="0" w:color="auto"/>
            <w:left w:val="none" w:sz="0" w:space="0" w:color="auto"/>
            <w:bottom w:val="none" w:sz="0" w:space="0" w:color="auto"/>
            <w:right w:val="none" w:sz="0" w:space="0" w:color="auto"/>
          </w:divBdr>
        </w:div>
        <w:div w:id="568657829">
          <w:marLeft w:val="0"/>
          <w:marRight w:val="0"/>
          <w:marTop w:val="0"/>
          <w:marBottom w:val="0"/>
          <w:divBdr>
            <w:top w:val="none" w:sz="0" w:space="0" w:color="auto"/>
            <w:left w:val="none" w:sz="0" w:space="0" w:color="auto"/>
            <w:bottom w:val="none" w:sz="0" w:space="0" w:color="auto"/>
            <w:right w:val="none" w:sz="0" w:space="0" w:color="auto"/>
          </w:divBdr>
        </w:div>
        <w:div w:id="1422097459">
          <w:marLeft w:val="0"/>
          <w:marRight w:val="0"/>
          <w:marTop w:val="0"/>
          <w:marBottom w:val="0"/>
          <w:divBdr>
            <w:top w:val="none" w:sz="0" w:space="0" w:color="auto"/>
            <w:left w:val="none" w:sz="0" w:space="0" w:color="auto"/>
            <w:bottom w:val="none" w:sz="0" w:space="0" w:color="auto"/>
            <w:right w:val="none" w:sz="0" w:space="0" w:color="auto"/>
          </w:divBdr>
        </w:div>
        <w:div w:id="1326399618">
          <w:marLeft w:val="0"/>
          <w:marRight w:val="0"/>
          <w:marTop w:val="0"/>
          <w:marBottom w:val="0"/>
          <w:divBdr>
            <w:top w:val="none" w:sz="0" w:space="0" w:color="auto"/>
            <w:left w:val="none" w:sz="0" w:space="0" w:color="auto"/>
            <w:bottom w:val="none" w:sz="0" w:space="0" w:color="auto"/>
            <w:right w:val="none" w:sz="0" w:space="0" w:color="auto"/>
          </w:divBdr>
        </w:div>
        <w:div w:id="1500073902">
          <w:marLeft w:val="0"/>
          <w:marRight w:val="0"/>
          <w:marTop w:val="0"/>
          <w:marBottom w:val="0"/>
          <w:divBdr>
            <w:top w:val="none" w:sz="0" w:space="0" w:color="auto"/>
            <w:left w:val="none" w:sz="0" w:space="0" w:color="auto"/>
            <w:bottom w:val="none" w:sz="0" w:space="0" w:color="auto"/>
            <w:right w:val="none" w:sz="0" w:space="0" w:color="auto"/>
          </w:divBdr>
        </w:div>
        <w:div w:id="1562981214">
          <w:marLeft w:val="0"/>
          <w:marRight w:val="0"/>
          <w:marTop w:val="0"/>
          <w:marBottom w:val="0"/>
          <w:divBdr>
            <w:top w:val="none" w:sz="0" w:space="0" w:color="auto"/>
            <w:left w:val="none" w:sz="0" w:space="0" w:color="auto"/>
            <w:bottom w:val="none" w:sz="0" w:space="0" w:color="auto"/>
            <w:right w:val="none" w:sz="0" w:space="0" w:color="auto"/>
          </w:divBdr>
        </w:div>
        <w:div w:id="862011202">
          <w:marLeft w:val="0"/>
          <w:marRight w:val="0"/>
          <w:marTop w:val="0"/>
          <w:marBottom w:val="0"/>
          <w:divBdr>
            <w:top w:val="none" w:sz="0" w:space="0" w:color="auto"/>
            <w:left w:val="none" w:sz="0" w:space="0" w:color="auto"/>
            <w:bottom w:val="none" w:sz="0" w:space="0" w:color="auto"/>
            <w:right w:val="none" w:sz="0" w:space="0" w:color="auto"/>
          </w:divBdr>
        </w:div>
        <w:div w:id="1784617664">
          <w:marLeft w:val="0"/>
          <w:marRight w:val="0"/>
          <w:marTop w:val="0"/>
          <w:marBottom w:val="0"/>
          <w:divBdr>
            <w:top w:val="none" w:sz="0" w:space="0" w:color="auto"/>
            <w:left w:val="none" w:sz="0" w:space="0" w:color="auto"/>
            <w:bottom w:val="none" w:sz="0" w:space="0" w:color="auto"/>
            <w:right w:val="none" w:sz="0" w:space="0" w:color="auto"/>
          </w:divBdr>
        </w:div>
        <w:div w:id="957372132">
          <w:marLeft w:val="0"/>
          <w:marRight w:val="0"/>
          <w:marTop w:val="0"/>
          <w:marBottom w:val="0"/>
          <w:divBdr>
            <w:top w:val="none" w:sz="0" w:space="0" w:color="auto"/>
            <w:left w:val="none" w:sz="0" w:space="0" w:color="auto"/>
            <w:bottom w:val="none" w:sz="0" w:space="0" w:color="auto"/>
            <w:right w:val="none" w:sz="0" w:space="0" w:color="auto"/>
          </w:divBdr>
        </w:div>
        <w:div w:id="2106344999">
          <w:marLeft w:val="0"/>
          <w:marRight w:val="0"/>
          <w:marTop w:val="0"/>
          <w:marBottom w:val="0"/>
          <w:divBdr>
            <w:top w:val="none" w:sz="0" w:space="0" w:color="auto"/>
            <w:left w:val="none" w:sz="0" w:space="0" w:color="auto"/>
            <w:bottom w:val="none" w:sz="0" w:space="0" w:color="auto"/>
            <w:right w:val="none" w:sz="0" w:space="0" w:color="auto"/>
          </w:divBdr>
        </w:div>
        <w:div w:id="1708875492">
          <w:marLeft w:val="0"/>
          <w:marRight w:val="0"/>
          <w:marTop w:val="0"/>
          <w:marBottom w:val="0"/>
          <w:divBdr>
            <w:top w:val="none" w:sz="0" w:space="0" w:color="auto"/>
            <w:left w:val="none" w:sz="0" w:space="0" w:color="auto"/>
            <w:bottom w:val="none" w:sz="0" w:space="0" w:color="auto"/>
            <w:right w:val="none" w:sz="0" w:space="0" w:color="auto"/>
          </w:divBdr>
        </w:div>
        <w:div w:id="2079741108">
          <w:marLeft w:val="0"/>
          <w:marRight w:val="0"/>
          <w:marTop w:val="0"/>
          <w:marBottom w:val="0"/>
          <w:divBdr>
            <w:top w:val="none" w:sz="0" w:space="0" w:color="auto"/>
            <w:left w:val="none" w:sz="0" w:space="0" w:color="auto"/>
            <w:bottom w:val="none" w:sz="0" w:space="0" w:color="auto"/>
            <w:right w:val="none" w:sz="0" w:space="0" w:color="auto"/>
          </w:divBdr>
        </w:div>
        <w:div w:id="347483273">
          <w:marLeft w:val="0"/>
          <w:marRight w:val="0"/>
          <w:marTop w:val="0"/>
          <w:marBottom w:val="0"/>
          <w:divBdr>
            <w:top w:val="none" w:sz="0" w:space="0" w:color="auto"/>
            <w:left w:val="none" w:sz="0" w:space="0" w:color="auto"/>
            <w:bottom w:val="none" w:sz="0" w:space="0" w:color="auto"/>
            <w:right w:val="none" w:sz="0" w:space="0" w:color="auto"/>
          </w:divBdr>
        </w:div>
        <w:div w:id="264118658">
          <w:marLeft w:val="0"/>
          <w:marRight w:val="0"/>
          <w:marTop w:val="0"/>
          <w:marBottom w:val="0"/>
          <w:divBdr>
            <w:top w:val="none" w:sz="0" w:space="0" w:color="auto"/>
            <w:left w:val="none" w:sz="0" w:space="0" w:color="auto"/>
            <w:bottom w:val="none" w:sz="0" w:space="0" w:color="auto"/>
            <w:right w:val="none" w:sz="0" w:space="0" w:color="auto"/>
          </w:divBdr>
        </w:div>
        <w:div w:id="11683901">
          <w:marLeft w:val="0"/>
          <w:marRight w:val="0"/>
          <w:marTop w:val="0"/>
          <w:marBottom w:val="0"/>
          <w:divBdr>
            <w:top w:val="none" w:sz="0" w:space="0" w:color="auto"/>
            <w:left w:val="none" w:sz="0" w:space="0" w:color="auto"/>
            <w:bottom w:val="none" w:sz="0" w:space="0" w:color="auto"/>
            <w:right w:val="none" w:sz="0" w:space="0" w:color="auto"/>
          </w:divBdr>
        </w:div>
        <w:div w:id="1505703964">
          <w:marLeft w:val="0"/>
          <w:marRight w:val="0"/>
          <w:marTop w:val="0"/>
          <w:marBottom w:val="0"/>
          <w:divBdr>
            <w:top w:val="none" w:sz="0" w:space="0" w:color="auto"/>
            <w:left w:val="none" w:sz="0" w:space="0" w:color="auto"/>
            <w:bottom w:val="none" w:sz="0" w:space="0" w:color="auto"/>
            <w:right w:val="none" w:sz="0" w:space="0" w:color="auto"/>
          </w:divBdr>
        </w:div>
        <w:div w:id="356547163">
          <w:marLeft w:val="0"/>
          <w:marRight w:val="0"/>
          <w:marTop w:val="0"/>
          <w:marBottom w:val="0"/>
          <w:divBdr>
            <w:top w:val="none" w:sz="0" w:space="0" w:color="auto"/>
            <w:left w:val="none" w:sz="0" w:space="0" w:color="auto"/>
            <w:bottom w:val="none" w:sz="0" w:space="0" w:color="auto"/>
            <w:right w:val="none" w:sz="0" w:space="0" w:color="auto"/>
          </w:divBdr>
        </w:div>
        <w:div w:id="801507204">
          <w:marLeft w:val="0"/>
          <w:marRight w:val="0"/>
          <w:marTop w:val="0"/>
          <w:marBottom w:val="0"/>
          <w:divBdr>
            <w:top w:val="none" w:sz="0" w:space="0" w:color="auto"/>
            <w:left w:val="none" w:sz="0" w:space="0" w:color="auto"/>
            <w:bottom w:val="none" w:sz="0" w:space="0" w:color="auto"/>
            <w:right w:val="none" w:sz="0" w:space="0" w:color="auto"/>
          </w:divBdr>
        </w:div>
        <w:div w:id="1698653784">
          <w:marLeft w:val="0"/>
          <w:marRight w:val="0"/>
          <w:marTop w:val="0"/>
          <w:marBottom w:val="0"/>
          <w:divBdr>
            <w:top w:val="none" w:sz="0" w:space="0" w:color="auto"/>
            <w:left w:val="none" w:sz="0" w:space="0" w:color="auto"/>
            <w:bottom w:val="none" w:sz="0" w:space="0" w:color="auto"/>
            <w:right w:val="none" w:sz="0" w:space="0" w:color="auto"/>
          </w:divBdr>
        </w:div>
        <w:div w:id="1529827470">
          <w:marLeft w:val="0"/>
          <w:marRight w:val="0"/>
          <w:marTop w:val="0"/>
          <w:marBottom w:val="0"/>
          <w:divBdr>
            <w:top w:val="none" w:sz="0" w:space="0" w:color="auto"/>
            <w:left w:val="none" w:sz="0" w:space="0" w:color="auto"/>
            <w:bottom w:val="none" w:sz="0" w:space="0" w:color="auto"/>
            <w:right w:val="none" w:sz="0" w:space="0" w:color="auto"/>
          </w:divBdr>
        </w:div>
        <w:div w:id="131288361">
          <w:marLeft w:val="0"/>
          <w:marRight w:val="0"/>
          <w:marTop w:val="0"/>
          <w:marBottom w:val="0"/>
          <w:divBdr>
            <w:top w:val="none" w:sz="0" w:space="0" w:color="auto"/>
            <w:left w:val="none" w:sz="0" w:space="0" w:color="auto"/>
            <w:bottom w:val="none" w:sz="0" w:space="0" w:color="auto"/>
            <w:right w:val="none" w:sz="0" w:space="0" w:color="auto"/>
          </w:divBdr>
        </w:div>
        <w:div w:id="1314946775">
          <w:marLeft w:val="0"/>
          <w:marRight w:val="0"/>
          <w:marTop w:val="0"/>
          <w:marBottom w:val="0"/>
          <w:divBdr>
            <w:top w:val="none" w:sz="0" w:space="0" w:color="auto"/>
            <w:left w:val="none" w:sz="0" w:space="0" w:color="auto"/>
            <w:bottom w:val="none" w:sz="0" w:space="0" w:color="auto"/>
            <w:right w:val="none" w:sz="0" w:space="0" w:color="auto"/>
          </w:divBdr>
        </w:div>
        <w:div w:id="902637881">
          <w:marLeft w:val="0"/>
          <w:marRight w:val="0"/>
          <w:marTop w:val="0"/>
          <w:marBottom w:val="0"/>
          <w:divBdr>
            <w:top w:val="none" w:sz="0" w:space="0" w:color="auto"/>
            <w:left w:val="none" w:sz="0" w:space="0" w:color="auto"/>
            <w:bottom w:val="none" w:sz="0" w:space="0" w:color="auto"/>
            <w:right w:val="none" w:sz="0" w:space="0" w:color="auto"/>
          </w:divBdr>
        </w:div>
        <w:div w:id="2059862969">
          <w:marLeft w:val="0"/>
          <w:marRight w:val="0"/>
          <w:marTop w:val="0"/>
          <w:marBottom w:val="0"/>
          <w:divBdr>
            <w:top w:val="none" w:sz="0" w:space="0" w:color="auto"/>
            <w:left w:val="none" w:sz="0" w:space="0" w:color="auto"/>
            <w:bottom w:val="none" w:sz="0" w:space="0" w:color="auto"/>
            <w:right w:val="none" w:sz="0" w:space="0" w:color="auto"/>
          </w:divBdr>
        </w:div>
        <w:div w:id="1611736737">
          <w:marLeft w:val="0"/>
          <w:marRight w:val="0"/>
          <w:marTop w:val="0"/>
          <w:marBottom w:val="0"/>
          <w:divBdr>
            <w:top w:val="none" w:sz="0" w:space="0" w:color="auto"/>
            <w:left w:val="none" w:sz="0" w:space="0" w:color="auto"/>
            <w:bottom w:val="none" w:sz="0" w:space="0" w:color="auto"/>
            <w:right w:val="none" w:sz="0" w:space="0" w:color="auto"/>
          </w:divBdr>
        </w:div>
        <w:div w:id="112796265">
          <w:marLeft w:val="0"/>
          <w:marRight w:val="0"/>
          <w:marTop w:val="0"/>
          <w:marBottom w:val="0"/>
          <w:divBdr>
            <w:top w:val="none" w:sz="0" w:space="0" w:color="auto"/>
            <w:left w:val="none" w:sz="0" w:space="0" w:color="auto"/>
            <w:bottom w:val="none" w:sz="0" w:space="0" w:color="auto"/>
            <w:right w:val="none" w:sz="0" w:space="0" w:color="auto"/>
          </w:divBdr>
        </w:div>
        <w:div w:id="895433322">
          <w:marLeft w:val="0"/>
          <w:marRight w:val="0"/>
          <w:marTop w:val="0"/>
          <w:marBottom w:val="0"/>
          <w:divBdr>
            <w:top w:val="none" w:sz="0" w:space="0" w:color="auto"/>
            <w:left w:val="none" w:sz="0" w:space="0" w:color="auto"/>
            <w:bottom w:val="none" w:sz="0" w:space="0" w:color="auto"/>
            <w:right w:val="none" w:sz="0" w:space="0" w:color="auto"/>
          </w:divBdr>
        </w:div>
        <w:div w:id="422456063">
          <w:marLeft w:val="0"/>
          <w:marRight w:val="0"/>
          <w:marTop w:val="0"/>
          <w:marBottom w:val="0"/>
          <w:divBdr>
            <w:top w:val="none" w:sz="0" w:space="0" w:color="auto"/>
            <w:left w:val="none" w:sz="0" w:space="0" w:color="auto"/>
            <w:bottom w:val="none" w:sz="0" w:space="0" w:color="auto"/>
            <w:right w:val="none" w:sz="0" w:space="0" w:color="auto"/>
          </w:divBdr>
        </w:div>
        <w:div w:id="2146970532">
          <w:marLeft w:val="0"/>
          <w:marRight w:val="0"/>
          <w:marTop w:val="0"/>
          <w:marBottom w:val="0"/>
          <w:divBdr>
            <w:top w:val="none" w:sz="0" w:space="0" w:color="auto"/>
            <w:left w:val="none" w:sz="0" w:space="0" w:color="auto"/>
            <w:bottom w:val="none" w:sz="0" w:space="0" w:color="auto"/>
            <w:right w:val="none" w:sz="0" w:space="0" w:color="auto"/>
          </w:divBdr>
        </w:div>
        <w:div w:id="1399208769">
          <w:marLeft w:val="0"/>
          <w:marRight w:val="0"/>
          <w:marTop w:val="0"/>
          <w:marBottom w:val="0"/>
          <w:divBdr>
            <w:top w:val="none" w:sz="0" w:space="0" w:color="auto"/>
            <w:left w:val="none" w:sz="0" w:space="0" w:color="auto"/>
            <w:bottom w:val="none" w:sz="0" w:space="0" w:color="auto"/>
            <w:right w:val="none" w:sz="0" w:space="0" w:color="auto"/>
          </w:divBdr>
        </w:div>
        <w:div w:id="978070609">
          <w:marLeft w:val="0"/>
          <w:marRight w:val="0"/>
          <w:marTop w:val="0"/>
          <w:marBottom w:val="0"/>
          <w:divBdr>
            <w:top w:val="none" w:sz="0" w:space="0" w:color="auto"/>
            <w:left w:val="none" w:sz="0" w:space="0" w:color="auto"/>
            <w:bottom w:val="none" w:sz="0" w:space="0" w:color="auto"/>
            <w:right w:val="none" w:sz="0" w:space="0" w:color="auto"/>
          </w:divBdr>
        </w:div>
        <w:div w:id="964694312">
          <w:marLeft w:val="0"/>
          <w:marRight w:val="0"/>
          <w:marTop w:val="0"/>
          <w:marBottom w:val="0"/>
          <w:divBdr>
            <w:top w:val="none" w:sz="0" w:space="0" w:color="auto"/>
            <w:left w:val="none" w:sz="0" w:space="0" w:color="auto"/>
            <w:bottom w:val="none" w:sz="0" w:space="0" w:color="auto"/>
            <w:right w:val="none" w:sz="0" w:space="0" w:color="auto"/>
          </w:divBdr>
        </w:div>
        <w:div w:id="717358476">
          <w:marLeft w:val="0"/>
          <w:marRight w:val="0"/>
          <w:marTop w:val="0"/>
          <w:marBottom w:val="0"/>
          <w:divBdr>
            <w:top w:val="none" w:sz="0" w:space="0" w:color="auto"/>
            <w:left w:val="none" w:sz="0" w:space="0" w:color="auto"/>
            <w:bottom w:val="none" w:sz="0" w:space="0" w:color="auto"/>
            <w:right w:val="none" w:sz="0" w:space="0" w:color="auto"/>
          </w:divBdr>
        </w:div>
        <w:div w:id="1492793114">
          <w:marLeft w:val="0"/>
          <w:marRight w:val="0"/>
          <w:marTop w:val="0"/>
          <w:marBottom w:val="0"/>
          <w:divBdr>
            <w:top w:val="none" w:sz="0" w:space="0" w:color="auto"/>
            <w:left w:val="none" w:sz="0" w:space="0" w:color="auto"/>
            <w:bottom w:val="none" w:sz="0" w:space="0" w:color="auto"/>
            <w:right w:val="none" w:sz="0" w:space="0" w:color="auto"/>
          </w:divBdr>
        </w:div>
        <w:div w:id="1880891822">
          <w:marLeft w:val="0"/>
          <w:marRight w:val="0"/>
          <w:marTop w:val="0"/>
          <w:marBottom w:val="0"/>
          <w:divBdr>
            <w:top w:val="none" w:sz="0" w:space="0" w:color="auto"/>
            <w:left w:val="none" w:sz="0" w:space="0" w:color="auto"/>
            <w:bottom w:val="none" w:sz="0" w:space="0" w:color="auto"/>
            <w:right w:val="none" w:sz="0" w:space="0" w:color="auto"/>
          </w:divBdr>
        </w:div>
        <w:div w:id="403378568">
          <w:marLeft w:val="0"/>
          <w:marRight w:val="0"/>
          <w:marTop w:val="0"/>
          <w:marBottom w:val="0"/>
          <w:divBdr>
            <w:top w:val="none" w:sz="0" w:space="0" w:color="auto"/>
            <w:left w:val="none" w:sz="0" w:space="0" w:color="auto"/>
            <w:bottom w:val="none" w:sz="0" w:space="0" w:color="auto"/>
            <w:right w:val="none" w:sz="0" w:space="0" w:color="auto"/>
          </w:divBdr>
        </w:div>
        <w:div w:id="314725162">
          <w:marLeft w:val="0"/>
          <w:marRight w:val="0"/>
          <w:marTop w:val="0"/>
          <w:marBottom w:val="0"/>
          <w:divBdr>
            <w:top w:val="none" w:sz="0" w:space="0" w:color="auto"/>
            <w:left w:val="none" w:sz="0" w:space="0" w:color="auto"/>
            <w:bottom w:val="none" w:sz="0" w:space="0" w:color="auto"/>
            <w:right w:val="none" w:sz="0" w:space="0" w:color="auto"/>
          </w:divBdr>
        </w:div>
        <w:div w:id="144903739">
          <w:marLeft w:val="0"/>
          <w:marRight w:val="0"/>
          <w:marTop w:val="0"/>
          <w:marBottom w:val="0"/>
          <w:divBdr>
            <w:top w:val="none" w:sz="0" w:space="0" w:color="auto"/>
            <w:left w:val="none" w:sz="0" w:space="0" w:color="auto"/>
            <w:bottom w:val="none" w:sz="0" w:space="0" w:color="auto"/>
            <w:right w:val="none" w:sz="0" w:space="0" w:color="auto"/>
          </w:divBdr>
        </w:div>
        <w:div w:id="177815313">
          <w:marLeft w:val="0"/>
          <w:marRight w:val="0"/>
          <w:marTop w:val="0"/>
          <w:marBottom w:val="0"/>
          <w:divBdr>
            <w:top w:val="none" w:sz="0" w:space="0" w:color="auto"/>
            <w:left w:val="none" w:sz="0" w:space="0" w:color="auto"/>
            <w:bottom w:val="none" w:sz="0" w:space="0" w:color="auto"/>
            <w:right w:val="none" w:sz="0" w:space="0" w:color="auto"/>
          </w:divBdr>
        </w:div>
        <w:div w:id="287470442">
          <w:marLeft w:val="0"/>
          <w:marRight w:val="0"/>
          <w:marTop w:val="0"/>
          <w:marBottom w:val="0"/>
          <w:divBdr>
            <w:top w:val="none" w:sz="0" w:space="0" w:color="auto"/>
            <w:left w:val="none" w:sz="0" w:space="0" w:color="auto"/>
            <w:bottom w:val="none" w:sz="0" w:space="0" w:color="auto"/>
            <w:right w:val="none" w:sz="0" w:space="0" w:color="auto"/>
          </w:divBdr>
        </w:div>
        <w:div w:id="1277449421">
          <w:marLeft w:val="0"/>
          <w:marRight w:val="0"/>
          <w:marTop w:val="0"/>
          <w:marBottom w:val="0"/>
          <w:divBdr>
            <w:top w:val="none" w:sz="0" w:space="0" w:color="auto"/>
            <w:left w:val="none" w:sz="0" w:space="0" w:color="auto"/>
            <w:bottom w:val="none" w:sz="0" w:space="0" w:color="auto"/>
            <w:right w:val="none" w:sz="0" w:space="0" w:color="auto"/>
          </w:divBdr>
        </w:div>
        <w:div w:id="1890871914">
          <w:marLeft w:val="0"/>
          <w:marRight w:val="0"/>
          <w:marTop w:val="0"/>
          <w:marBottom w:val="0"/>
          <w:divBdr>
            <w:top w:val="none" w:sz="0" w:space="0" w:color="auto"/>
            <w:left w:val="none" w:sz="0" w:space="0" w:color="auto"/>
            <w:bottom w:val="none" w:sz="0" w:space="0" w:color="auto"/>
            <w:right w:val="none" w:sz="0" w:space="0" w:color="auto"/>
          </w:divBdr>
        </w:div>
        <w:div w:id="1394671">
          <w:marLeft w:val="0"/>
          <w:marRight w:val="0"/>
          <w:marTop w:val="0"/>
          <w:marBottom w:val="0"/>
          <w:divBdr>
            <w:top w:val="none" w:sz="0" w:space="0" w:color="auto"/>
            <w:left w:val="none" w:sz="0" w:space="0" w:color="auto"/>
            <w:bottom w:val="none" w:sz="0" w:space="0" w:color="auto"/>
            <w:right w:val="none" w:sz="0" w:space="0" w:color="auto"/>
          </w:divBdr>
        </w:div>
        <w:div w:id="1244409791">
          <w:marLeft w:val="0"/>
          <w:marRight w:val="0"/>
          <w:marTop w:val="0"/>
          <w:marBottom w:val="0"/>
          <w:divBdr>
            <w:top w:val="none" w:sz="0" w:space="0" w:color="auto"/>
            <w:left w:val="none" w:sz="0" w:space="0" w:color="auto"/>
            <w:bottom w:val="none" w:sz="0" w:space="0" w:color="auto"/>
            <w:right w:val="none" w:sz="0" w:space="0" w:color="auto"/>
          </w:divBdr>
        </w:div>
        <w:div w:id="1490630963">
          <w:marLeft w:val="0"/>
          <w:marRight w:val="0"/>
          <w:marTop w:val="0"/>
          <w:marBottom w:val="0"/>
          <w:divBdr>
            <w:top w:val="none" w:sz="0" w:space="0" w:color="auto"/>
            <w:left w:val="none" w:sz="0" w:space="0" w:color="auto"/>
            <w:bottom w:val="none" w:sz="0" w:space="0" w:color="auto"/>
            <w:right w:val="none" w:sz="0" w:space="0" w:color="auto"/>
          </w:divBdr>
        </w:div>
        <w:div w:id="1783106343">
          <w:marLeft w:val="0"/>
          <w:marRight w:val="0"/>
          <w:marTop w:val="0"/>
          <w:marBottom w:val="0"/>
          <w:divBdr>
            <w:top w:val="none" w:sz="0" w:space="0" w:color="auto"/>
            <w:left w:val="none" w:sz="0" w:space="0" w:color="auto"/>
            <w:bottom w:val="none" w:sz="0" w:space="0" w:color="auto"/>
            <w:right w:val="none" w:sz="0" w:space="0" w:color="auto"/>
          </w:divBdr>
        </w:div>
        <w:div w:id="1735617674">
          <w:marLeft w:val="0"/>
          <w:marRight w:val="0"/>
          <w:marTop w:val="0"/>
          <w:marBottom w:val="0"/>
          <w:divBdr>
            <w:top w:val="none" w:sz="0" w:space="0" w:color="auto"/>
            <w:left w:val="none" w:sz="0" w:space="0" w:color="auto"/>
            <w:bottom w:val="none" w:sz="0" w:space="0" w:color="auto"/>
            <w:right w:val="none" w:sz="0" w:space="0" w:color="auto"/>
          </w:divBdr>
        </w:div>
        <w:div w:id="93601221">
          <w:marLeft w:val="0"/>
          <w:marRight w:val="0"/>
          <w:marTop w:val="0"/>
          <w:marBottom w:val="0"/>
          <w:divBdr>
            <w:top w:val="none" w:sz="0" w:space="0" w:color="auto"/>
            <w:left w:val="none" w:sz="0" w:space="0" w:color="auto"/>
            <w:bottom w:val="none" w:sz="0" w:space="0" w:color="auto"/>
            <w:right w:val="none" w:sz="0" w:space="0" w:color="auto"/>
          </w:divBdr>
        </w:div>
        <w:div w:id="1344477708">
          <w:marLeft w:val="0"/>
          <w:marRight w:val="0"/>
          <w:marTop w:val="0"/>
          <w:marBottom w:val="0"/>
          <w:divBdr>
            <w:top w:val="none" w:sz="0" w:space="0" w:color="auto"/>
            <w:left w:val="none" w:sz="0" w:space="0" w:color="auto"/>
            <w:bottom w:val="none" w:sz="0" w:space="0" w:color="auto"/>
            <w:right w:val="none" w:sz="0" w:space="0" w:color="auto"/>
          </w:divBdr>
        </w:div>
        <w:div w:id="1100684742">
          <w:marLeft w:val="0"/>
          <w:marRight w:val="0"/>
          <w:marTop w:val="0"/>
          <w:marBottom w:val="0"/>
          <w:divBdr>
            <w:top w:val="none" w:sz="0" w:space="0" w:color="auto"/>
            <w:left w:val="none" w:sz="0" w:space="0" w:color="auto"/>
            <w:bottom w:val="none" w:sz="0" w:space="0" w:color="auto"/>
            <w:right w:val="none" w:sz="0" w:space="0" w:color="auto"/>
          </w:divBdr>
        </w:div>
        <w:div w:id="859273905">
          <w:marLeft w:val="0"/>
          <w:marRight w:val="0"/>
          <w:marTop w:val="0"/>
          <w:marBottom w:val="0"/>
          <w:divBdr>
            <w:top w:val="none" w:sz="0" w:space="0" w:color="auto"/>
            <w:left w:val="none" w:sz="0" w:space="0" w:color="auto"/>
            <w:bottom w:val="none" w:sz="0" w:space="0" w:color="auto"/>
            <w:right w:val="none" w:sz="0" w:space="0" w:color="auto"/>
          </w:divBdr>
        </w:div>
        <w:div w:id="281960872">
          <w:marLeft w:val="0"/>
          <w:marRight w:val="0"/>
          <w:marTop w:val="0"/>
          <w:marBottom w:val="0"/>
          <w:divBdr>
            <w:top w:val="none" w:sz="0" w:space="0" w:color="auto"/>
            <w:left w:val="none" w:sz="0" w:space="0" w:color="auto"/>
            <w:bottom w:val="none" w:sz="0" w:space="0" w:color="auto"/>
            <w:right w:val="none" w:sz="0" w:space="0" w:color="auto"/>
          </w:divBdr>
        </w:div>
        <w:div w:id="351565831">
          <w:marLeft w:val="0"/>
          <w:marRight w:val="0"/>
          <w:marTop w:val="0"/>
          <w:marBottom w:val="0"/>
          <w:divBdr>
            <w:top w:val="none" w:sz="0" w:space="0" w:color="auto"/>
            <w:left w:val="none" w:sz="0" w:space="0" w:color="auto"/>
            <w:bottom w:val="none" w:sz="0" w:space="0" w:color="auto"/>
            <w:right w:val="none" w:sz="0" w:space="0" w:color="auto"/>
          </w:divBdr>
        </w:div>
        <w:div w:id="1159495288">
          <w:marLeft w:val="0"/>
          <w:marRight w:val="0"/>
          <w:marTop w:val="0"/>
          <w:marBottom w:val="0"/>
          <w:divBdr>
            <w:top w:val="none" w:sz="0" w:space="0" w:color="auto"/>
            <w:left w:val="none" w:sz="0" w:space="0" w:color="auto"/>
            <w:bottom w:val="none" w:sz="0" w:space="0" w:color="auto"/>
            <w:right w:val="none" w:sz="0" w:space="0" w:color="auto"/>
          </w:divBdr>
        </w:div>
        <w:div w:id="1832061325">
          <w:marLeft w:val="0"/>
          <w:marRight w:val="0"/>
          <w:marTop w:val="0"/>
          <w:marBottom w:val="0"/>
          <w:divBdr>
            <w:top w:val="none" w:sz="0" w:space="0" w:color="auto"/>
            <w:left w:val="none" w:sz="0" w:space="0" w:color="auto"/>
            <w:bottom w:val="none" w:sz="0" w:space="0" w:color="auto"/>
            <w:right w:val="none" w:sz="0" w:space="0" w:color="auto"/>
          </w:divBdr>
        </w:div>
        <w:div w:id="2018844269">
          <w:marLeft w:val="0"/>
          <w:marRight w:val="0"/>
          <w:marTop w:val="0"/>
          <w:marBottom w:val="0"/>
          <w:divBdr>
            <w:top w:val="none" w:sz="0" w:space="0" w:color="auto"/>
            <w:left w:val="none" w:sz="0" w:space="0" w:color="auto"/>
            <w:bottom w:val="none" w:sz="0" w:space="0" w:color="auto"/>
            <w:right w:val="none" w:sz="0" w:space="0" w:color="auto"/>
          </w:divBdr>
        </w:div>
        <w:div w:id="1340548675">
          <w:marLeft w:val="0"/>
          <w:marRight w:val="0"/>
          <w:marTop w:val="0"/>
          <w:marBottom w:val="0"/>
          <w:divBdr>
            <w:top w:val="none" w:sz="0" w:space="0" w:color="auto"/>
            <w:left w:val="none" w:sz="0" w:space="0" w:color="auto"/>
            <w:bottom w:val="none" w:sz="0" w:space="0" w:color="auto"/>
            <w:right w:val="none" w:sz="0" w:space="0" w:color="auto"/>
          </w:divBdr>
        </w:div>
        <w:div w:id="1796948623">
          <w:marLeft w:val="0"/>
          <w:marRight w:val="0"/>
          <w:marTop w:val="0"/>
          <w:marBottom w:val="0"/>
          <w:divBdr>
            <w:top w:val="none" w:sz="0" w:space="0" w:color="auto"/>
            <w:left w:val="none" w:sz="0" w:space="0" w:color="auto"/>
            <w:bottom w:val="none" w:sz="0" w:space="0" w:color="auto"/>
            <w:right w:val="none" w:sz="0" w:space="0" w:color="auto"/>
          </w:divBdr>
        </w:div>
        <w:div w:id="351497561">
          <w:marLeft w:val="0"/>
          <w:marRight w:val="0"/>
          <w:marTop w:val="0"/>
          <w:marBottom w:val="0"/>
          <w:divBdr>
            <w:top w:val="none" w:sz="0" w:space="0" w:color="auto"/>
            <w:left w:val="none" w:sz="0" w:space="0" w:color="auto"/>
            <w:bottom w:val="none" w:sz="0" w:space="0" w:color="auto"/>
            <w:right w:val="none" w:sz="0" w:space="0" w:color="auto"/>
          </w:divBdr>
        </w:div>
        <w:div w:id="524171209">
          <w:marLeft w:val="0"/>
          <w:marRight w:val="0"/>
          <w:marTop w:val="0"/>
          <w:marBottom w:val="0"/>
          <w:divBdr>
            <w:top w:val="none" w:sz="0" w:space="0" w:color="auto"/>
            <w:left w:val="none" w:sz="0" w:space="0" w:color="auto"/>
            <w:bottom w:val="none" w:sz="0" w:space="0" w:color="auto"/>
            <w:right w:val="none" w:sz="0" w:space="0" w:color="auto"/>
          </w:divBdr>
        </w:div>
        <w:div w:id="1124496240">
          <w:marLeft w:val="0"/>
          <w:marRight w:val="0"/>
          <w:marTop w:val="0"/>
          <w:marBottom w:val="0"/>
          <w:divBdr>
            <w:top w:val="none" w:sz="0" w:space="0" w:color="auto"/>
            <w:left w:val="none" w:sz="0" w:space="0" w:color="auto"/>
            <w:bottom w:val="none" w:sz="0" w:space="0" w:color="auto"/>
            <w:right w:val="none" w:sz="0" w:space="0" w:color="auto"/>
          </w:divBdr>
        </w:div>
        <w:div w:id="1044252053">
          <w:marLeft w:val="0"/>
          <w:marRight w:val="0"/>
          <w:marTop w:val="0"/>
          <w:marBottom w:val="0"/>
          <w:divBdr>
            <w:top w:val="none" w:sz="0" w:space="0" w:color="auto"/>
            <w:left w:val="none" w:sz="0" w:space="0" w:color="auto"/>
            <w:bottom w:val="none" w:sz="0" w:space="0" w:color="auto"/>
            <w:right w:val="none" w:sz="0" w:space="0" w:color="auto"/>
          </w:divBdr>
        </w:div>
        <w:div w:id="866791157">
          <w:marLeft w:val="0"/>
          <w:marRight w:val="0"/>
          <w:marTop w:val="0"/>
          <w:marBottom w:val="0"/>
          <w:divBdr>
            <w:top w:val="none" w:sz="0" w:space="0" w:color="auto"/>
            <w:left w:val="none" w:sz="0" w:space="0" w:color="auto"/>
            <w:bottom w:val="none" w:sz="0" w:space="0" w:color="auto"/>
            <w:right w:val="none" w:sz="0" w:space="0" w:color="auto"/>
          </w:divBdr>
        </w:div>
        <w:div w:id="1938517611">
          <w:marLeft w:val="0"/>
          <w:marRight w:val="0"/>
          <w:marTop w:val="0"/>
          <w:marBottom w:val="0"/>
          <w:divBdr>
            <w:top w:val="none" w:sz="0" w:space="0" w:color="auto"/>
            <w:left w:val="none" w:sz="0" w:space="0" w:color="auto"/>
            <w:bottom w:val="none" w:sz="0" w:space="0" w:color="auto"/>
            <w:right w:val="none" w:sz="0" w:space="0" w:color="auto"/>
          </w:divBdr>
        </w:div>
        <w:div w:id="869610799">
          <w:marLeft w:val="0"/>
          <w:marRight w:val="0"/>
          <w:marTop w:val="0"/>
          <w:marBottom w:val="0"/>
          <w:divBdr>
            <w:top w:val="none" w:sz="0" w:space="0" w:color="auto"/>
            <w:left w:val="none" w:sz="0" w:space="0" w:color="auto"/>
            <w:bottom w:val="none" w:sz="0" w:space="0" w:color="auto"/>
            <w:right w:val="none" w:sz="0" w:space="0" w:color="auto"/>
          </w:divBdr>
        </w:div>
        <w:div w:id="1921670938">
          <w:marLeft w:val="0"/>
          <w:marRight w:val="0"/>
          <w:marTop w:val="0"/>
          <w:marBottom w:val="0"/>
          <w:divBdr>
            <w:top w:val="none" w:sz="0" w:space="0" w:color="auto"/>
            <w:left w:val="none" w:sz="0" w:space="0" w:color="auto"/>
            <w:bottom w:val="none" w:sz="0" w:space="0" w:color="auto"/>
            <w:right w:val="none" w:sz="0" w:space="0" w:color="auto"/>
          </w:divBdr>
        </w:div>
        <w:div w:id="318388892">
          <w:marLeft w:val="0"/>
          <w:marRight w:val="0"/>
          <w:marTop w:val="0"/>
          <w:marBottom w:val="0"/>
          <w:divBdr>
            <w:top w:val="none" w:sz="0" w:space="0" w:color="auto"/>
            <w:left w:val="none" w:sz="0" w:space="0" w:color="auto"/>
            <w:bottom w:val="none" w:sz="0" w:space="0" w:color="auto"/>
            <w:right w:val="none" w:sz="0" w:space="0" w:color="auto"/>
          </w:divBdr>
        </w:div>
        <w:div w:id="140463568">
          <w:marLeft w:val="0"/>
          <w:marRight w:val="0"/>
          <w:marTop w:val="0"/>
          <w:marBottom w:val="0"/>
          <w:divBdr>
            <w:top w:val="none" w:sz="0" w:space="0" w:color="auto"/>
            <w:left w:val="none" w:sz="0" w:space="0" w:color="auto"/>
            <w:bottom w:val="none" w:sz="0" w:space="0" w:color="auto"/>
            <w:right w:val="none" w:sz="0" w:space="0" w:color="auto"/>
          </w:divBdr>
        </w:div>
        <w:div w:id="1122115492">
          <w:marLeft w:val="0"/>
          <w:marRight w:val="0"/>
          <w:marTop w:val="0"/>
          <w:marBottom w:val="0"/>
          <w:divBdr>
            <w:top w:val="none" w:sz="0" w:space="0" w:color="auto"/>
            <w:left w:val="none" w:sz="0" w:space="0" w:color="auto"/>
            <w:bottom w:val="none" w:sz="0" w:space="0" w:color="auto"/>
            <w:right w:val="none" w:sz="0" w:space="0" w:color="auto"/>
          </w:divBdr>
        </w:div>
        <w:div w:id="2037079315">
          <w:marLeft w:val="0"/>
          <w:marRight w:val="0"/>
          <w:marTop w:val="0"/>
          <w:marBottom w:val="0"/>
          <w:divBdr>
            <w:top w:val="none" w:sz="0" w:space="0" w:color="auto"/>
            <w:left w:val="none" w:sz="0" w:space="0" w:color="auto"/>
            <w:bottom w:val="none" w:sz="0" w:space="0" w:color="auto"/>
            <w:right w:val="none" w:sz="0" w:space="0" w:color="auto"/>
          </w:divBdr>
        </w:div>
        <w:div w:id="965966822">
          <w:marLeft w:val="0"/>
          <w:marRight w:val="0"/>
          <w:marTop w:val="0"/>
          <w:marBottom w:val="0"/>
          <w:divBdr>
            <w:top w:val="none" w:sz="0" w:space="0" w:color="auto"/>
            <w:left w:val="none" w:sz="0" w:space="0" w:color="auto"/>
            <w:bottom w:val="none" w:sz="0" w:space="0" w:color="auto"/>
            <w:right w:val="none" w:sz="0" w:space="0" w:color="auto"/>
          </w:divBdr>
        </w:div>
        <w:div w:id="1396051900">
          <w:marLeft w:val="0"/>
          <w:marRight w:val="0"/>
          <w:marTop w:val="0"/>
          <w:marBottom w:val="0"/>
          <w:divBdr>
            <w:top w:val="none" w:sz="0" w:space="0" w:color="auto"/>
            <w:left w:val="none" w:sz="0" w:space="0" w:color="auto"/>
            <w:bottom w:val="none" w:sz="0" w:space="0" w:color="auto"/>
            <w:right w:val="none" w:sz="0" w:space="0" w:color="auto"/>
          </w:divBdr>
        </w:div>
        <w:div w:id="573321588">
          <w:marLeft w:val="0"/>
          <w:marRight w:val="0"/>
          <w:marTop w:val="0"/>
          <w:marBottom w:val="0"/>
          <w:divBdr>
            <w:top w:val="none" w:sz="0" w:space="0" w:color="auto"/>
            <w:left w:val="none" w:sz="0" w:space="0" w:color="auto"/>
            <w:bottom w:val="none" w:sz="0" w:space="0" w:color="auto"/>
            <w:right w:val="none" w:sz="0" w:space="0" w:color="auto"/>
          </w:divBdr>
        </w:div>
        <w:div w:id="945111463">
          <w:marLeft w:val="0"/>
          <w:marRight w:val="0"/>
          <w:marTop w:val="0"/>
          <w:marBottom w:val="0"/>
          <w:divBdr>
            <w:top w:val="none" w:sz="0" w:space="0" w:color="auto"/>
            <w:left w:val="none" w:sz="0" w:space="0" w:color="auto"/>
            <w:bottom w:val="none" w:sz="0" w:space="0" w:color="auto"/>
            <w:right w:val="none" w:sz="0" w:space="0" w:color="auto"/>
          </w:divBdr>
        </w:div>
        <w:div w:id="1175220216">
          <w:marLeft w:val="0"/>
          <w:marRight w:val="0"/>
          <w:marTop w:val="0"/>
          <w:marBottom w:val="0"/>
          <w:divBdr>
            <w:top w:val="none" w:sz="0" w:space="0" w:color="auto"/>
            <w:left w:val="none" w:sz="0" w:space="0" w:color="auto"/>
            <w:bottom w:val="none" w:sz="0" w:space="0" w:color="auto"/>
            <w:right w:val="none" w:sz="0" w:space="0" w:color="auto"/>
          </w:divBdr>
        </w:div>
        <w:div w:id="614679285">
          <w:marLeft w:val="0"/>
          <w:marRight w:val="0"/>
          <w:marTop w:val="0"/>
          <w:marBottom w:val="0"/>
          <w:divBdr>
            <w:top w:val="none" w:sz="0" w:space="0" w:color="auto"/>
            <w:left w:val="none" w:sz="0" w:space="0" w:color="auto"/>
            <w:bottom w:val="none" w:sz="0" w:space="0" w:color="auto"/>
            <w:right w:val="none" w:sz="0" w:space="0" w:color="auto"/>
          </w:divBdr>
        </w:div>
        <w:div w:id="1124537122">
          <w:marLeft w:val="0"/>
          <w:marRight w:val="0"/>
          <w:marTop w:val="0"/>
          <w:marBottom w:val="0"/>
          <w:divBdr>
            <w:top w:val="none" w:sz="0" w:space="0" w:color="auto"/>
            <w:left w:val="none" w:sz="0" w:space="0" w:color="auto"/>
            <w:bottom w:val="none" w:sz="0" w:space="0" w:color="auto"/>
            <w:right w:val="none" w:sz="0" w:space="0" w:color="auto"/>
          </w:divBdr>
        </w:div>
        <w:div w:id="178468184">
          <w:marLeft w:val="0"/>
          <w:marRight w:val="0"/>
          <w:marTop w:val="0"/>
          <w:marBottom w:val="0"/>
          <w:divBdr>
            <w:top w:val="none" w:sz="0" w:space="0" w:color="auto"/>
            <w:left w:val="none" w:sz="0" w:space="0" w:color="auto"/>
            <w:bottom w:val="none" w:sz="0" w:space="0" w:color="auto"/>
            <w:right w:val="none" w:sz="0" w:space="0" w:color="auto"/>
          </w:divBdr>
        </w:div>
        <w:div w:id="270207560">
          <w:marLeft w:val="0"/>
          <w:marRight w:val="0"/>
          <w:marTop w:val="0"/>
          <w:marBottom w:val="0"/>
          <w:divBdr>
            <w:top w:val="none" w:sz="0" w:space="0" w:color="auto"/>
            <w:left w:val="none" w:sz="0" w:space="0" w:color="auto"/>
            <w:bottom w:val="none" w:sz="0" w:space="0" w:color="auto"/>
            <w:right w:val="none" w:sz="0" w:space="0" w:color="auto"/>
          </w:divBdr>
        </w:div>
        <w:div w:id="103503836">
          <w:marLeft w:val="0"/>
          <w:marRight w:val="0"/>
          <w:marTop w:val="0"/>
          <w:marBottom w:val="0"/>
          <w:divBdr>
            <w:top w:val="none" w:sz="0" w:space="0" w:color="auto"/>
            <w:left w:val="none" w:sz="0" w:space="0" w:color="auto"/>
            <w:bottom w:val="none" w:sz="0" w:space="0" w:color="auto"/>
            <w:right w:val="none" w:sz="0" w:space="0" w:color="auto"/>
          </w:divBdr>
        </w:div>
        <w:div w:id="635796847">
          <w:marLeft w:val="0"/>
          <w:marRight w:val="0"/>
          <w:marTop w:val="0"/>
          <w:marBottom w:val="0"/>
          <w:divBdr>
            <w:top w:val="none" w:sz="0" w:space="0" w:color="auto"/>
            <w:left w:val="none" w:sz="0" w:space="0" w:color="auto"/>
            <w:bottom w:val="none" w:sz="0" w:space="0" w:color="auto"/>
            <w:right w:val="none" w:sz="0" w:space="0" w:color="auto"/>
          </w:divBdr>
        </w:div>
        <w:div w:id="1060710430">
          <w:marLeft w:val="0"/>
          <w:marRight w:val="0"/>
          <w:marTop w:val="0"/>
          <w:marBottom w:val="0"/>
          <w:divBdr>
            <w:top w:val="none" w:sz="0" w:space="0" w:color="auto"/>
            <w:left w:val="none" w:sz="0" w:space="0" w:color="auto"/>
            <w:bottom w:val="none" w:sz="0" w:space="0" w:color="auto"/>
            <w:right w:val="none" w:sz="0" w:space="0" w:color="auto"/>
          </w:divBdr>
        </w:div>
        <w:div w:id="582950767">
          <w:marLeft w:val="0"/>
          <w:marRight w:val="0"/>
          <w:marTop w:val="0"/>
          <w:marBottom w:val="0"/>
          <w:divBdr>
            <w:top w:val="none" w:sz="0" w:space="0" w:color="auto"/>
            <w:left w:val="none" w:sz="0" w:space="0" w:color="auto"/>
            <w:bottom w:val="none" w:sz="0" w:space="0" w:color="auto"/>
            <w:right w:val="none" w:sz="0" w:space="0" w:color="auto"/>
          </w:divBdr>
        </w:div>
        <w:div w:id="1922134495">
          <w:marLeft w:val="0"/>
          <w:marRight w:val="0"/>
          <w:marTop w:val="0"/>
          <w:marBottom w:val="0"/>
          <w:divBdr>
            <w:top w:val="none" w:sz="0" w:space="0" w:color="auto"/>
            <w:left w:val="none" w:sz="0" w:space="0" w:color="auto"/>
            <w:bottom w:val="none" w:sz="0" w:space="0" w:color="auto"/>
            <w:right w:val="none" w:sz="0" w:space="0" w:color="auto"/>
          </w:divBdr>
        </w:div>
        <w:div w:id="400442885">
          <w:marLeft w:val="0"/>
          <w:marRight w:val="0"/>
          <w:marTop w:val="0"/>
          <w:marBottom w:val="0"/>
          <w:divBdr>
            <w:top w:val="none" w:sz="0" w:space="0" w:color="auto"/>
            <w:left w:val="none" w:sz="0" w:space="0" w:color="auto"/>
            <w:bottom w:val="none" w:sz="0" w:space="0" w:color="auto"/>
            <w:right w:val="none" w:sz="0" w:space="0" w:color="auto"/>
          </w:divBdr>
        </w:div>
        <w:div w:id="1305889388">
          <w:marLeft w:val="0"/>
          <w:marRight w:val="0"/>
          <w:marTop w:val="0"/>
          <w:marBottom w:val="0"/>
          <w:divBdr>
            <w:top w:val="none" w:sz="0" w:space="0" w:color="auto"/>
            <w:left w:val="none" w:sz="0" w:space="0" w:color="auto"/>
            <w:bottom w:val="none" w:sz="0" w:space="0" w:color="auto"/>
            <w:right w:val="none" w:sz="0" w:space="0" w:color="auto"/>
          </w:divBdr>
        </w:div>
        <w:div w:id="500897374">
          <w:marLeft w:val="0"/>
          <w:marRight w:val="0"/>
          <w:marTop w:val="0"/>
          <w:marBottom w:val="0"/>
          <w:divBdr>
            <w:top w:val="none" w:sz="0" w:space="0" w:color="auto"/>
            <w:left w:val="none" w:sz="0" w:space="0" w:color="auto"/>
            <w:bottom w:val="none" w:sz="0" w:space="0" w:color="auto"/>
            <w:right w:val="none" w:sz="0" w:space="0" w:color="auto"/>
          </w:divBdr>
        </w:div>
        <w:div w:id="689376490">
          <w:marLeft w:val="0"/>
          <w:marRight w:val="0"/>
          <w:marTop w:val="0"/>
          <w:marBottom w:val="0"/>
          <w:divBdr>
            <w:top w:val="none" w:sz="0" w:space="0" w:color="auto"/>
            <w:left w:val="none" w:sz="0" w:space="0" w:color="auto"/>
            <w:bottom w:val="none" w:sz="0" w:space="0" w:color="auto"/>
            <w:right w:val="none" w:sz="0" w:space="0" w:color="auto"/>
          </w:divBdr>
        </w:div>
        <w:div w:id="1962108775">
          <w:marLeft w:val="0"/>
          <w:marRight w:val="0"/>
          <w:marTop w:val="0"/>
          <w:marBottom w:val="0"/>
          <w:divBdr>
            <w:top w:val="none" w:sz="0" w:space="0" w:color="auto"/>
            <w:left w:val="none" w:sz="0" w:space="0" w:color="auto"/>
            <w:bottom w:val="none" w:sz="0" w:space="0" w:color="auto"/>
            <w:right w:val="none" w:sz="0" w:space="0" w:color="auto"/>
          </w:divBdr>
        </w:div>
        <w:div w:id="315039185">
          <w:marLeft w:val="0"/>
          <w:marRight w:val="0"/>
          <w:marTop w:val="0"/>
          <w:marBottom w:val="0"/>
          <w:divBdr>
            <w:top w:val="none" w:sz="0" w:space="0" w:color="auto"/>
            <w:left w:val="none" w:sz="0" w:space="0" w:color="auto"/>
            <w:bottom w:val="none" w:sz="0" w:space="0" w:color="auto"/>
            <w:right w:val="none" w:sz="0" w:space="0" w:color="auto"/>
          </w:divBdr>
        </w:div>
        <w:div w:id="1811362295">
          <w:marLeft w:val="0"/>
          <w:marRight w:val="0"/>
          <w:marTop w:val="0"/>
          <w:marBottom w:val="0"/>
          <w:divBdr>
            <w:top w:val="none" w:sz="0" w:space="0" w:color="auto"/>
            <w:left w:val="none" w:sz="0" w:space="0" w:color="auto"/>
            <w:bottom w:val="none" w:sz="0" w:space="0" w:color="auto"/>
            <w:right w:val="none" w:sz="0" w:space="0" w:color="auto"/>
          </w:divBdr>
        </w:div>
        <w:div w:id="1641643519">
          <w:marLeft w:val="0"/>
          <w:marRight w:val="0"/>
          <w:marTop w:val="0"/>
          <w:marBottom w:val="0"/>
          <w:divBdr>
            <w:top w:val="none" w:sz="0" w:space="0" w:color="auto"/>
            <w:left w:val="none" w:sz="0" w:space="0" w:color="auto"/>
            <w:bottom w:val="none" w:sz="0" w:space="0" w:color="auto"/>
            <w:right w:val="none" w:sz="0" w:space="0" w:color="auto"/>
          </w:divBdr>
        </w:div>
        <w:div w:id="1518153866">
          <w:marLeft w:val="0"/>
          <w:marRight w:val="0"/>
          <w:marTop w:val="0"/>
          <w:marBottom w:val="0"/>
          <w:divBdr>
            <w:top w:val="none" w:sz="0" w:space="0" w:color="auto"/>
            <w:left w:val="none" w:sz="0" w:space="0" w:color="auto"/>
            <w:bottom w:val="none" w:sz="0" w:space="0" w:color="auto"/>
            <w:right w:val="none" w:sz="0" w:space="0" w:color="auto"/>
          </w:divBdr>
        </w:div>
        <w:div w:id="786972681">
          <w:marLeft w:val="0"/>
          <w:marRight w:val="0"/>
          <w:marTop w:val="0"/>
          <w:marBottom w:val="0"/>
          <w:divBdr>
            <w:top w:val="none" w:sz="0" w:space="0" w:color="auto"/>
            <w:left w:val="none" w:sz="0" w:space="0" w:color="auto"/>
            <w:bottom w:val="none" w:sz="0" w:space="0" w:color="auto"/>
            <w:right w:val="none" w:sz="0" w:space="0" w:color="auto"/>
          </w:divBdr>
        </w:div>
        <w:div w:id="980890226">
          <w:marLeft w:val="0"/>
          <w:marRight w:val="0"/>
          <w:marTop w:val="0"/>
          <w:marBottom w:val="0"/>
          <w:divBdr>
            <w:top w:val="none" w:sz="0" w:space="0" w:color="auto"/>
            <w:left w:val="none" w:sz="0" w:space="0" w:color="auto"/>
            <w:bottom w:val="none" w:sz="0" w:space="0" w:color="auto"/>
            <w:right w:val="none" w:sz="0" w:space="0" w:color="auto"/>
          </w:divBdr>
        </w:div>
        <w:div w:id="1247614385">
          <w:marLeft w:val="0"/>
          <w:marRight w:val="0"/>
          <w:marTop w:val="0"/>
          <w:marBottom w:val="0"/>
          <w:divBdr>
            <w:top w:val="none" w:sz="0" w:space="0" w:color="auto"/>
            <w:left w:val="none" w:sz="0" w:space="0" w:color="auto"/>
            <w:bottom w:val="none" w:sz="0" w:space="0" w:color="auto"/>
            <w:right w:val="none" w:sz="0" w:space="0" w:color="auto"/>
          </w:divBdr>
        </w:div>
        <w:div w:id="599917409">
          <w:marLeft w:val="0"/>
          <w:marRight w:val="0"/>
          <w:marTop w:val="0"/>
          <w:marBottom w:val="0"/>
          <w:divBdr>
            <w:top w:val="none" w:sz="0" w:space="0" w:color="auto"/>
            <w:left w:val="none" w:sz="0" w:space="0" w:color="auto"/>
            <w:bottom w:val="none" w:sz="0" w:space="0" w:color="auto"/>
            <w:right w:val="none" w:sz="0" w:space="0" w:color="auto"/>
          </w:divBdr>
        </w:div>
        <w:div w:id="895045112">
          <w:marLeft w:val="0"/>
          <w:marRight w:val="0"/>
          <w:marTop w:val="0"/>
          <w:marBottom w:val="0"/>
          <w:divBdr>
            <w:top w:val="none" w:sz="0" w:space="0" w:color="auto"/>
            <w:left w:val="none" w:sz="0" w:space="0" w:color="auto"/>
            <w:bottom w:val="none" w:sz="0" w:space="0" w:color="auto"/>
            <w:right w:val="none" w:sz="0" w:space="0" w:color="auto"/>
          </w:divBdr>
        </w:div>
        <w:div w:id="1033310556">
          <w:marLeft w:val="0"/>
          <w:marRight w:val="0"/>
          <w:marTop w:val="0"/>
          <w:marBottom w:val="0"/>
          <w:divBdr>
            <w:top w:val="none" w:sz="0" w:space="0" w:color="auto"/>
            <w:left w:val="none" w:sz="0" w:space="0" w:color="auto"/>
            <w:bottom w:val="none" w:sz="0" w:space="0" w:color="auto"/>
            <w:right w:val="none" w:sz="0" w:space="0" w:color="auto"/>
          </w:divBdr>
        </w:div>
        <w:div w:id="183248763">
          <w:marLeft w:val="0"/>
          <w:marRight w:val="0"/>
          <w:marTop w:val="0"/>
          <w:marBottom w:val="0"/>
          <w:divBdr>
            <w:top w:val="none" w:sz="0" w:space="0" w:color="auto"/>
            <w:left w:val="none" w:sz="0" w:space="0" w:color="auto"/>
            <w:bottom w:val="none" w:sz="0" w:space="0" w:color="auto"/>
            <w:right w:val="none" w:sz="0" w:space="0" w:color="auto"/>
          </w:divBdr>
        </w:div>
        <w:div w:id="505562450">
          <w:marLeft w:val="0"/>
          <w:marRight w:val="0"/>
          <w:marTop w:val="0"/>
          <w:marBottom w:val="0"/>
          <w:divBdr>
            <w:top w:val="none" w:sz="0" w:space="0" w:color="auto"/>
            <w:left w:val="none" w:sz="0" w:space="0" w:color="auto"/>
            <w:bottom w:val="none" w:sz="0" w:space="0" w:color="auto"/>
            <w:right w:val="none" w:sz="0" w:space="0" w:color="auto"/>
          </w:divBdr>
        </w:div>
        <w:div w:id="1893881848">
          <w:marLeft w:val="0"/>
          <w:marRight w:val="0"/>
          <w:marTop w:val="0"/>
          <w:marBottom w:val="0"/>
          <w:divBdr>
            <w:top w:val="none" w:sz="0" w:space="0" w:color="auto"/>
            <w:left w:val="none" w:sz="0" w:space="0" w:color="auto"/>
            <w:bottom w:val="none" w:sz="0" w:space="0" w:color="auto"/>
            <w:right w:val="none" w:sz="0" w:space="0" w:color="auto"/>
          </w:divBdr>
        </w:div>
        <w:div w:id="1722099396">
          <w:marLeft w:val="0"/>
          <w:marRight w:val="0"/>
          <w:marTop w:val="0"/>
          <w:marBottom w:val="0"/>
          <w:divBdr>
            <w:top w:val="none" w:sz="0" w:space="0" w:color="auto"/>
            <w:left w:val="none" w:sz="0" w:space="0" w:color="auto"/>
            <w:bottom w:val="none" w:sz="0" w:space="0" w:color="auto"/>
            <w:right w:val="none" w:sz="0" w:space="0" w:color="auto"/>
          </w:divBdr>
        </w:div>
        <w:div w:id="895241852">
          <w:marLeft w:val="0"/>
          <w:marRight w:val="0"/>
          <w:marTop w:val="0"/>
          <w:marBottom w:val="0"/>
          <w:divBdr>
            <w:top w:val="none" w:sz="0" w:space="0" w:color="auto"/>
            <w:left w:val="none" w:sz="0" w:space="0" w:color="auto"/>
            <w:bottom w:val="none" w:sz="0" w:space="0" w:color="auto"/>
            <w:right w:val="none" w:sz="0" w:space="0" w:color="auto"/>
          </w:divBdr>
        </w:div>
        <w:div w:id="203370288">
          <w:marLeft w:val="0"/>
          <w:marRight w:val="0"/>
          <w:marTop w:val="0"/>
          <w:marBottom w:val="0"/>
          <w:divBdr>
            <w:top w:val="none" w:sz="0" w:space="0" w:color="auto"/>
            <w:left w:val="none" w:sz="0" w:space="0" w:color="auto"/>
            <w:bottom w:val="none" w:sz="0" w:space="0" w:color="auto"/>
            <w:right w:val="none" w:sz="0" w:space="0" w:color="auto"/>
          </w:divBdr>
        </w:div>
        <w:div w:id="1459685120">
          <w:marLeft w:val="0"/>
          <w:marRight w:val="0"/>
          <w:marTop w:val="0"/>
          <w:marBottom w:val="0"/>
          <w:divBdr>
            <w:top w:val="none" w:sz="0" w:space="0" w:color="auto"/>
            <w:left w:val="none" w:sz="0" w:space="0" w:color="auto"/>
            <w:bottom w:val="none" w:sz="0" w:space="0" w:color="auto"/>
            <w:right w:val="none" w:sz="0" w:space="0" w:color="auto"/>
          </w:divBdr>
        </w:div>
        <w:div w:id="515272239">
          <w:marLeft w:val="0"/>
          <w:marRight w:val="0"/>
          <w:marTop w:val="0"/>
          <w:marBottom w:val="0"/>
          <w:divBdr>
            <w:top w:val="none" w:sz="0" w:space="0" w:color="auto"/>
            <w:left w:val="none" w:sz="0" w:space="0" w:color="auto"/>
            <w:bottom w:val="none" w:sz="0" w:space="0" w:color="auto"/>
            <w:right w:val="none" w:sz="0" w:space="0" w:color="auto"/>
          </w:divBdr>
        </w:div>
        <w:div w:id="473570861">
          <w:marLeft w:val="0"/>
          <w:marRight w:val="0"/>
          <w:marTop w:val="0"/>
          <w:marBottom w:val="0"/>
          <w:divBdr>
            <w:top w:val="none" w:sz="0" w:space="0" w:color="auto"/>
            <w:left w:val="none" w:sz="0" w:space="0" w:color="auto"/>
            <w:bottom w:val="none" w:sz="0" w:space="0" w:color="auto"/>
            <w:right w:val="none" w:sz="0" w:space="0" w:color="auto"/>
          </w:divBdr>
        </w:div>
        <w:div w:id="918977579">
          <w:marLeft w:val="0"/>
          <w:marRight w:val="0"/>
          <w:marTop w:val="0"/>
          <w:marBottom w:val="0"/>
          <w:divBdr>
            <w:top w:val="none" w:sz="0" w:space="0" w:color="auto"/>
            <w:left w:val="none" w:sz="0" w:space="0" w:color="auto"/>
            <w:bottom w:val="none" w:sz="0" w:space="0" w:color="auto"/>
            <w:right w:val="none" w:sz="0" w:space="0" w:color="auto"/>
          </w:divBdr>
        </w:div>
        <w:div w:id="698579548">
          <w:marLeft w:val="0"/>
          <w:marRight w:val="0"/>
          <w:marTop w:val="0"/>
          <w:marBottom w:val="0"/>
          <w:divBdr>
            <w:top w:val="none" w:sz="0" w:space="0" w:color="auto"/>
            <w:left w:val="none" w:sz="0" w:space="0" w:color="auto"/>
            <w:bottom w:val="none" w:sz="0" w:space="0" w:color="auto"/>
            <w:right w:val="none" w:sz="0" w:space="0" w:color="auto"/>
          </w:divBdr>
        </w:div>
        <w:div w:id="1333222139">
          <w:marLeft w:val="0"/>
          <w:marRight w:val="0"/>
          <w:marTop w:val="0"/>
          <w:marBottom w:val="0"/>
          <w:divBdr>
            <w:top w:val="none" w:sz="0" w:space="0" w:color="auto"/>
            <w:left w:val="none" w:sz="0" w:space="0" w:color="auto"/>
            <w:bottom w:val="none" w:sz="0" w:space="0" w:color="auto"/>
            <w:right w:val="none" w:sz="0" w:space="0" w:color="auto"/>
          </w:divBdr>
        </w:div>
        <w:div w:id="1984651420">
          <w:marLeft w:val="0"/>
          <w:marRight w:val="0"/>
          <w:marTop w:val="0"/>
          <w:marBottom w:val="0"/>
          <w:divBdr>
            <w:top w:val="none" w:sz="0" w:space="0" w:color="auto"/>
            <w:left w:val="none" w:sz="0" w:space="0" w:color="auto"/>
            <w:bottom w:val="none" w:sz="0" w:space="0" w:color="auto"/>
            <w:right w:val="none" w:sz="0" w:space="0" w:color="auto"/>
          </w:divBdr>
        </w:div>
        <w:div w:id="1658918258">
          <w:marLeft w:val="0"/>
          <w:marRight w:val="0"/>
          <w:marTop w:val="0"/>
          <w:marBottom w:val="0"/>
          <w:divBdr>
            <w:top w:val="none" w:sz="0" w:space="0" w:color="auto"/>
            <w:left w:val="none" w:sz="0" w:space="0" w:color="auto"/>
            <w:bottom w:val="none" w:sz="0" w:space="0" w:color="auto"/>
            <w:right w:val="none" w:sz="0" w:space="0" w:color="auto"/>
          </w:divBdr>
        </w:div>
        <w:div w:id="1373309926">
          <w:marLeft w:val="0"/>
          <w:marRight w:val="0"/>
          <w:marTop w:val="0"/>
          <w:marBottom w:val="0"/>
          <w:divBdr>
            <w:top w:val="none" w:sz="0" w:space="0" w:color="auto"/>
            <w:left w:val="none" w:sz="0" w:space="0" w:color="auto"/>
            <w:bottom w:val="none" w:sz="0" w:space="0" w:color="auto"/>
            <w:right w:val="none" w:sz="0" w:space="0" w:color="auto"/>
          </w:divBdr>
        </w:div>
        <w:div w:id="135026494">
          <w:marLeft w:val="0"/>
          <w:marRight w:val="0"/>
          <w:marTop w:val="0"/>
          <w:marBottom w:val="0"/>
          <w:divBdr>
            <w:top w:val="none" w:sz="0" w:space="0" w:color="auto"/>
            <w:left w:val="none" w:sz="0" w:space="0" w:color="auto"/>
            <w:bottom w:val="none" w:sz="0" w:space="0" w:color="auto"/>
            <w:right w:val="none" w:sz="0" w:space="0" w:color="auto"/>
          </w:divBdr>
        </w:div>
        <w:div w:id="344940277">
          <w:marLeft w:val="0"/>
          <w:marRight w:val="0"/>
          <w:marTop w:val="0"/>
          <w:marBottom w:val="0"/>
          <w:divBdr>
            <w:top w:val="none" w:sz="0" w:space="0" w:color="auto"/>
            <w:left w:val="none" w:sz="0" w:space="0" w:color="auto"/>
            <w:bottom w:val="none" w:sz="0" w:space="0" w:color="auto"/>
            <w:right w:val="none" w:sz="0" w:space="0" w:color="auto"/>
          </w:divBdr>
        </w:div>
        <w:div w:id="2086797948">
          <w:marLeft w:val="0"/>
          <w:marRight w:val="0"/>
          <w:marTop w:val="0"/>
          <w:marBottom w:val="0"/>
          <w:divBdr>
            <w:top w:val="none" w:sz="0" w:space="0" w:color="auto"/>
            <w:left w:val="none" w:sz="0" w:space="0" w:color="auto"/>
            <w:bottom w:val="none" w:sz="0" w:space="0" w:color="auto"/>
            <w:right w:val="none" w:sz="0" w:space="0" w:color="auto"/>
          </w:divBdr>
        </w:div>
        <w:div w:id="1450510099">
          <w:marLeft w:val="0"/>
          <w:marRight w:val="0"/>
          <w:marTop w:val="0"/>
          <w:marBottom w:val="0"/>
          <w:divBdr>
            <w:top w:val="none" w:sz="0" w:space="0" w:color="auto"/>
            <w:left w:val="none" w:sz="0" w:space="0" w:color="auto"/>
            <w:bottom w:val="none" w:sz="0" w:space="0" w:color="auto"/>
            <w:right w:val="none" w:sz="0" w:space="0" w:color="auto"/>
          </w:divBdr>
        </w:div>
        <w:div w:id="1633904259">
          <w:marLeft w:val="0"/>
          <w:marRight w:val="0"/>
          <w:marTop w:val="0"/>
          <w:marBottom w:val="0"/>
          <w:divBdr>
            <w:top w:val="none" w:sz="0" w:space="0" w:color="auto"/>
            <w:left w:val="none" w:sz="0" w:space="0" w:color="auto"/>
            <w:bottom w:val="none" w:sz="0" w:space="0" w:color="auto"/>
            <w:right w:val="none" w:sz="0" w:space="0" w:color="auto"/>
          </w:divBdr>
        </w:div>
        <w:div w:id="1576935751">
          <w:marLeft w:val="0"/>
          <w:marRight w:val="0"/>
          <w:marTop w:val="0"/>
          <w:marBottom w:val="0"/>
          <w:divBdr>
            <w:top w:val="none" w:sz="0" w:space="0" w:color="auto"/>
            <w:left w:val="none" w:sz="0" w:space="0" w:color="auto"/>
            <w:bottom w:val="none" w:sz="0" w:space="0" w:color="auto"/>
            <w:right w:val="none" w:sz="0" w:space="0" w:color="auto"/>
          </w:divBdr>
        </w:div>
        <w:div w:id="1090584586">
          <w:marLeft w:val="0"/>
          <w:marRight w:val="0"/>
          <w:marTop w:val="0"/>
          <w:marBottom w:val="0"/>
          <w:divBdr>
            <w:top w:val="none" w:sz="0" w:space="0" w:color="auto"/>
            <w:left w:val="none" w:sz="0" w:space="0" w:color="auto"/>
            <w:bottom w:val="none" w:sz="0" w:space="0" w:color="auto"/>
            <w:right w:val="none" w:sz="0" w:space="0" w:color="auto"/>
          </w:divBdr>
        </w:div>
        <w:div w:id="405996870">
          <w:marLeft w:val="0"/>
          <w:marRight w:val="0"/>
          <w:marTop w:val="0"/>
          <w:marBottom w:val="0"/>
          <w:divBdr>
            <w:top w:val="none" w:sz="0" w:space="0" w:color="auto"/>
            <w:left w:val="none" w:sz="0" w:space="0" w:color="auto"/>
            <w:bottom w:val="none" w:sz="0" w:space="0" w:color="auto"/>
            <w:right w:val="none" w:sz="0" w:space="0" w:color="auto"/>
          </w:divBdr>
        </w:div>
        <w:div w:id="1354381384">
          <w:marLeft w:val="0"/>
          <w:marRight w:val="0"/>
          <w:marTop w:val="0"/>
          <w:marBottom w:val="0"/>
          <w:divBdr>
            <w:top w:val="none" w:sz="0" w:space="0" w:color="auto"/>
            <w:left w:val="none" w:sz="0" w:space="0" w:color="auto"/>
            <w:bottom w:val="none" w:sz="0" w:space="0" w:color="auto"/>
            <w:right w:val="none" w:sz="0" w:space="0" w:color="auto"/>
          </w:divBdr>
        </w:div>
        <w:div w:id="727416251">
          <w:marLeft w:val="0"/>
          <w:marRight w:val="0"/>
          <w:marTop w:val="0"/>
          <w:marBottom w:val="0"/>
          <w:divBdr>
            <w:top w:val="none" w:sz="0" w:space="0" w:color="auto"/>
            <w:left w:val="none" w:sz="0" w:space="0" w:color="auto"/>
            <w:bottom w:val="none" w:sz="0" w:space="0" w:color="auto"/>
            <w:right w:val="none" w:sz="0" w:space="0" w:color="auto"/>
          </w:divBdr>
        </w:div>
        <w:div w:id="211775368">
          <w:marLeft w:val="0"/>
          <w:marRight w:val="0"/>
          <w:marTop w:val="0"/>
          <w:marBottom w:val="0"/>
          <w:divBdr>
            <w:top w:val="none" w:sz="0" w:space="0" w:color="auto"/>
            <w:left w:val="none" w:sz="0" w:space="0" w:color="auto"/>
            <w:bottom w:val="none" w:sz="0" w:space="0" w:color="auto"/>
            <w:right w:val="none" w:sz="0" w:space="0" w:color="auto"/>
          </w:divBdr>
        </w:div>
        <w:div w:id="1840802109">
          <w:marLeft w:val="0"/>
          <w:marRight w:val="0"/>
          <w:marTop w:val="0"/>
          <w:marBottom w:val="0"/>
          <w:divBdr>
            <w:top w:val="none" w:sz="0" w:space="0" w:color="auto"/>
            <w:left w:val="none" w:sz="0" w:space="0" w:color="auto"/>
            <w:bottom w:val="none" w:sz="0" w:space="0" w:color="auto"/>
            <w:right w:val="none" w:sz="0" w:space="0" w:color="auto"/>
          </w:divBdr>
        </w:div>
        <w:div w:id="1943491104">
          <w:marLeft w:val="0"/>
          <w:marRight w:val="0"/>
          <w:marTop w:val="0"/>
          <w:marBottom w:val="0"/>
          <w:divBdr>
            <w:top w:val="none" w:sz="0" w:space="0" w:color="auto"/>
            <w:left w:val="none" w:sz="0" w:space="0" w:color="auto"/>
            <w:bottom w:val="none" w:sz="0" w:space="0" w:color="auto"/>
            <w:right w:val="none" w:sz="0" w:space="0" w:color="auto"/>
          </w:divBdr>
        </w:div>
        <w:div w:id="1066024884">
          <w:marLeft w:val="0"/>
          <w:marRight w:val="0"/>
          <w:marTop w:val="0"/>
          <w:marBottom w:val="0"/>
          <w:divBdr>
            <w:top w:val="none" w:sz="0" w:space="0" w:color="auto"/>
            <w:left w:val="none" w:sz="0" w:space="0" w:color="auto"/>
            <w:bottom w:val="none" w:sz="0" w:space="0" w:color="auto"/>
            <w:right w:val="none" w:sz="0" w:space="0" w:color="auto"/>
          </w:divBdr>
        </w:div>
        <w:div w:id="1889606483">
          <w:marLeft w:val="0"/>
          <w:marRight w:val="0"/>
          <w:marTop w:val="0"/>
          <w:marBottom w:val="0"/>
          <w:divBdr>
            <w:top w:val="none" w:sz="0" w:space="0" w:color="auto"/>
            <w:left w:val="none" w:sz="0" w:space="0" w:color="auto"/>
            <w:bottom w:val="none" w:sz="0" w:space="0" w:color="auto"/>
            <w:right w:val="none" w:sz="0" w:space="0" w:color="auto"/>
          </w:divBdr>
        </w:div>
        <w:div w:id="1415980885">
          <w:marLeft w:val="0"/>
          <w:marRight w:val="0"/>
          <w:marTop w:val="0"/>
          <w:marBottom w:val="0"/>
          <w:divBdr>
            <w:top w:val="none" w:sz="0" w:space="0" w:color="auto"/>
            <w:left w:val="none" w:sz="0" w:space="0" w:color="auto"/>
            <w:bottom w:val="none" w:sz="0" w:space="0" w:color="auto"/>
            <w:right w:val="none" w:sz="0" w:space="0" w:color="auto"/>
          </w:divBdr>
        </w:div>
        <w:div w:id="1937470988">
          <w:marLeft w:val="0"/>
          <w:marRight w:val="0"/>
          <w:marTop w:val="0"/>
          <w:marBottom w:val="0"/>
          <w:divBdr>
            <w:top w:val="none" w:sz="0" w:space="0" w:color="auto"/>
            <w:left w:val="none" w:sz="0" w:space="0" w:color="auto"/>
            <w:bottom w:val="none" w:sz="0" w:space="0" w:color="auto"/>
            <w:right w:val="none" w:sz="0" w:space="0" w:color="auto"/>
          </w:divBdr>
        </w:div>
        <w:div w:id="1161626017">
          <w:marLeft w:val="0"/>
          <w:marRight w:val="0"/>
          <w:marTop w:val="0"/>
          <w:marBottom w:val="0"/>
          <w:divBdr>
            <w:top w:val="none" w:sz="0" w:space="0" w:color="auto"/>
            <w:left w:val="none" w:sz="0" w:space="0" w:color="auto"/>
            <w:bottom w:val="none" w:sz="0" w:space="0" w:color="auto"/>
            <w:right w:val="none" w:sz="0" w:space="0" w:color="auto"/>
          </w:divBdr>
        </w:div>
        <w:div w:id="304623710">
          <w:marLeft w:val="0"/>
          <w:marRight w:val="0"/>
          <w:marTop w:val="0"/>
          <w:marBottom w:val="0"/>
          <w:divBdr>
            <w:top w:val="none" w:sz="0" w:space="0" w:color="auto"/>
            <w:left w:val="none" w:sz="0" w:space="0" w:color="auto"/>
            <w:bottom w:val="none" w:sz="0" w:space="0" w:color="auto"/>
            <w:right w:val="none" w:sz="0" w:space="0" w:color="auto"/>
          </w:divBdr>
        </w:div>
        <w:div w:id="517735846">
          <w:marLeft w:val="0"/>
          <w:marRight w:val="0"/>
          <w:marTop w:val="0"/>
          <w:marBottom w:val="0"/>
          <w:divBdr>
            <w:top w:val="none" w:sz="0" w:space="0" w:color="auto"/>
            <w:left w:val="none" w:sz="0" w:space="0" w:color="auto"/>
            <w:bottom w:val="none" w:sz="0" w:space="0" w:color="auto"/>
            <w:right w:val="none" w:sz="0" w:space="0" w:color="auto"/>
          </w:divBdr>
        </w:div>
        <w:div w:id="1024404018">
          <w:marLeft w:val="0"/>
          <w:marRight w:val="0"/>
          <w:marTop w:val="0"/>
          <w:marBottom w:val="0"/>
          <w:divBdr>
            <w:top w:val="none" w:sz="0" w:space="0" w:color="auto"/>
            <w:left w:val="none" w:sz="0" w:space="0" w:color="auto"/>
            <w:bottom w:val="none" w:sz="0" w:space="0" w:color="auto"/>
            <w:right w:val="none" w:sz="0" w:space="0" w:color="auto"/>
          </w:divBdr>
        </w:div>
        <w:div w:id="1406146010">
          <w:marLeft w:val="0"/>
          <w:marRight w:val="0"/>
          <w:marTop w:val="0"/>
          <w:marBottom w:val="0"/>
          <w:divBdr>
            <w:top w:val="none" w:sz="0" w:space="0" w:color="auto"/>
            <w:left w:val="none" w:sz="0" w:space="0" w:color="auto"/>
            <w:bottom w:val="none" w:sz="0" w:space="0" w:color="auto"/>
            <w:right w:val="none" w:sz="0" w:space="0" w:color="auto"/>
          </w:divBdr>
        </w:div>
        <w:div w:id="1209997727">
          <w:marLeft w:val="0"/>
          <w:marRight w:val="0"/>
          <w:marTop w:val="0"/>
          <w:marBottom w:val="0"/>
          <w:divBdr>
            <w:top w:val="none" w:sz="0" w:space="0" w:color="auto"/>
            <w:left w:val="none" w:sz="0" w:space="0" w:color="auto"/>
            <w:bottom w:val="none" w:sz="0" w:space="0" w:color="auto"/>
            <w:right w:val="none" w:sz="0" w:space="0" w:color="auto"/>
          </w:divBdr>
        </w:div>
        <w:div w:id="1889686662">
          <w:marLeft w:val="0"/>
          <w:marRight w:val="0"/>
          <w:marTop w:val="0"/>
          <w:marBottom w:val="0"/>
          <w:divBdr>
            <w:top w:val="none" w:sz="0" w:space="0" w:color="auto"/>
            <w:left w:val="none" w:sz="0" w:space="0" w:color="auto"/>
            <w:bottom w:val="none" w:sz="0" w:space="0" w:color="auto"/>
            <w:right w:val="none" w:sz="0" w:space="0" w:color="auto"/>
          </w:divBdr>
        </w:div>
        <w:div w:id="1110784650">
          <w:marLeft w:val="0"/>
          <w:marRight w:val="0"/>
          <w:marTop w:val="0"/>
          <w:marBottom w:val="0"/>
          <w:divBdr>
            <w:top w:val="none" w:sz="0" w:space="0" w:color="auto"/>
            <w:left w:val="none" w:sz="0" w:space="0" w:color="auto"/>
            <w:bottom w:val="none" w:sz="0" w:space="0" w:color="auto"/>
            <w:right w:val="none" w:sz="0" w:space="0" w:color="auto"/>
          </w:divBdr>
        </w:div>
        <w:div w:id="1191410464">
          <w:marLeft w:val="0"/>
          <w:marRight w:val="0"/>
          <w:marTop w:val="0"/>
          <w:marBottom w:val="0"/>
          <w:divBdr>
            <w:top w:val="none" w:sz="0" w:space="0" w:color="auto"/>
            <w:left w:val="none" w:sz="0" w:space="0" w:color="auto"/>
            <w:bottom w:val="none" w:sz="0" w:space="0" w:color="auto"/>
            <w:right w:val="none" w:sz="0" w:space="0" w:color="auto"/>
          </w:divBdr>
        </w:div>
        <w:div w:id="765031655">
          <w:marLeft w:val="0"/>
          <w:marRight w:val="0"/>
          <w:marTop w:val="0"/>
          <w:marBottom w:val="0"/>
          <w:divBdr>
            <w:top w:val="none" w:sz="0" w:space="0" w:color="auto"/>
            <w:left w:val="none" w:sz="0" w:space="0" w:color="auto"/>
            <w:bottom w:val="none" w:sz="0" w:space="0" w:color="auto"/>
            <w:right w:val="none" w:sz="0" w:space="0" w:color="auto"/>
          </w:divBdr>
        </w:div>
        <w:div w:id="1560284014">
          <w:marLeft w:val="0"/>
          <w:marRight w:val="0"/>
          <w:marTop w:val="0"/>
          <w:marBottom w:val="0"/>
          <w:divBdr>
            <w:top w:val="none" w:sz="0" w:space="0" w:color="auto"/>
            <w:left w:val="none" w:sz="0" w:space="0" w:color="auto"/>
            <w:bottom w:val="none" w:sz="0" w:space="0" w:color="auto"/>
            <w:right w:val="none" w:sz="0" w:space="0" w:color="auto"/>
          </w:divBdr>
        </w:div>
        <w:div w:id="2135902595">
          <w:marLeft w:val="0"/>
          <w:marRight w:val="0"/>
          <w:marTop w:val="0"/>
          <w:marBottom w:val="0"/>
          <w:divBdr>
            <w:top w:val="none" w:sz="0" w:space="0" w:color="auto"/>
            <w:left w:val="none" w:sz="0" w:space="0" w:color="auto"/>
            <w:bottom w:val="none" w:sz="0" w:space="0" w:color="auto"/>
            <w:right w:val="none" w:sz="0" w:space="0" w:color="auto"/>
          </w:divBdr>
        </w:div>
        <w:div w:id="1003973774">
          <w:marLeft w:val="0"/>
          <w:marRight w:val="0"/>
          <w:marTop w:val="0"/>
          <w:marBottom w:val="0"/>
          <w:divBdr>
            <w:top w:val="none" w:sz="0" w:space="0" w:color="auto"/>
            <w:left w:val="none" w:sz="0" w:space="0" w:color="auto"/>
            <w:bottom w:val="none" w:sz="0" w:space="0" w:color="auto"/>
            <w:right w:val="none" w:sz="0" w:space="0" w:color="auto"/>
          </w:divBdr>
        </w:div>
        <w:div w:id="873274078">
          <w:marLeft w:val="0"/>
          <w:marRight w:val="0"/>
          <w:marTop w:val="0"/>
          <w:marBottom w:val="0"/>
          <w:divBdr>
            <w:top w:val="none" w:sz="0" w:space="0" w:color="auto"/>
            <w:left w:val="none" w:sz="0" w:space="0" w:color="auto"/>
            <w:bottom w:val="none" w:sz="0" w:space="0" w:color="auto"/>
            <w:right w:val="none" w:sz="0" w:space="0" w:color="auto"/>
          </w:divBdr>
        </w:div>
        <w:div w:id="957493900">
          <w:marLeft w:val="0"/>
          <w:marRight w:val="0"/>
          <w:marTop w:val="0"/>
          <w:marBottom w:val="0"/>
          <w:divBdr>
            <w:top w:val="none" w:sz="0" w:space="0" w:color="auto"/>
            <w:left w:val="none" w:sz="0" w:space="0" w:color="auto"/>
            <w:bottom w:val="none" w:sz="0" w:space="0" w:color="auto"/>
            <w:right w:val="none" w:sz="0" w:space="0" w:color="auto"/>
          </w:divBdr>
        </w:div>
        <w:div w:id="738022029">
          <w:marLeft w:val="0"/>
          <w:marRight w:val="0"/>
          <w:marTop w:val="0"/>
          <w:marBottom w:val="0"/>
          <w:divBdr>
            <w:top w:val="none" w:sz="0" w:space="0" w:color="auto"/>
            <w:left w:val="none" w:sz="0" w:space="0" w:color="auto"/>
            <w:bottom w:val="none" w:sz="0" w:space="0" w:color="auto"/>
            <w:right w:val="none" w:sz="0" w:space="0" w:color="auto"/>
          </w:divBdr>
        </w:div>
        <w:div w:id="406340910">
          <w:marLeft w:val="0"/>
          <w:marRight w:val="0"/>
          <w:marTop w:val="0"/>
          <w:marBottom w:val="0"/>
          <w:divBdr>
            <w:top w:val="none" w:sz="0" w:space="0" w:color="auto"/>
            <w:left w:val="none" w:sz="0" w:space="0" w:color="auto"/>
            <w:bottom w:val="none" w:sz="0" w:space="0" w:color="auto"/>
            <w:right w:val="none" w:sz="0" w:space="0" w:color="auto"/>
          </w:divBdr>
        </w:div>
        <w:div w:id="213741648">
          <w:marLeft w:val="0"/>
          <w:marRight w:val="0"/>
          <w:marTop w:val="0"/>
          <w:marBottom w:val="0"/>
          <w:divBdr>
            <w:top w:val="none" w:sz="0" w:space="0" w:color="auto"/>
            <w:left w:val="none" w:sz="0" w:space="0" w:color="auto"/>
            <w:bottom w:val="none" w:sz="0" w:space="0" w:color="auto"/>
            <w:right w:val="none" w:sz="0" w:space="0" w:color="auto"/>
          </w:divBdr>
        </w:div>
        <w:div w:id="1548493080">
          <w:marLeft w:val="0"/>
          <w:marRight w:val="0"/>
          <w:marTop w:val="0"/>
          <w:marBottom w:val="0"/>
          <w:divBdr>
            <w:top w:val="none" w:sz="0" w:space="0" w:color="auto"/>
            <w:left w:val="none" w:sz="0" w:space="0" w:color="auto"/>
            <w:bottom w:val="none" w:sz="0" w:space="0" w:color="auto"/>
            <w:right w:val="none" w:sz="0" w:space="0" w:color="auto"/>
          </w:divBdr>
        </w:div>
        <w:div w:id="542525638">
          <w:marLeft w:val="0"/>
          <w:marRight w:val="0"/>
          <w:marTop w:val="0"/>
          <w:marBottom w:val="0"/>
          <w:divBdr>
            <w:top w:val="none" w:sz="0" w:space="0" w:color="auto"/>
            <w:left w:val="none" w:sz="0" w:space="0" w:color="auto"/>
            <w:bottom w:val="none" w:sz="0" w:space="0" w:color="auto"/>
            <w:right w:val="none" w:sz="0" w:space="0" w:color="auto"/>
          </w:divBdr>
        </w:div>
        <w:div w:id="1919096053">
          <w:marLeft w:val="0"/>
          <w:marRight w:val="0"/>
          <w:marTop w:val="0"/>
          <w:marBottom w:val="0"/>
          <w:divBdr>
            <w:top w:val="none" w:sz="0" w:space="0" w:color="auto"/>
            <w:left w:val="none" w:sz="0" w:space="0" w:color="auto"/>
            <w:bottom w:val="none" w:sz="0" w:space="0" w:color="auto"/>
            <w:right w:val="none" w:sz="0" w:space="0" w:color="auto"/>
          </w:divBdr>
        </w:div>
        <w:div w:id="249773823">
          <w:marLeft w:val="0"/>
          <w:marRight w:val="0"/>
          <w:marTop w:val="0"/>
          <w:marBottom w:val="0"/>
          <w:divBdr>
            <w:top w:val="none" w:sz="0" w:space="0" w:color="auto"/>
            <w:left w:val="none" w:sz="0" w:space="0" w:color="auto"/>
            <w:bottom w:val="none" w:sz="0" w:space="0" w:color="auto"/>
            <w:right w:val="none" w:sz="0" w:space="0" w:color="auto"/>
          </w:divBdr>
        </w:div>
        <w:div w:id="1398894435">
          <w:marLeft w:val="0"/>
          <w:marRight w:val="0"/>
          <w:marTop w:val="0"/>
          <w:marBottom w:val="0"/>
          <w:divBdr>
            <w:top w:val="none" w:sz="0" w:space="0" w:color="auto"/>
            <w:left w:val="none" w:sz="0" w:space="0" w:color="auto"/>
            <w:bottom w:val="none" w:sz="0" w:space="0" w:color="auto"/>
            <w:right w:val="none" w:sz="0" w:space="0" w:color="auto"/>
          </w:divBdr>
        </w:div>
        <w:div w:id="1148588756">
          <w:marLeft w:val="0"/>
          <w:marRight w:val="0"/>
          <w:marTop w:val="0"/>
          <w:marBottom w:val="0"/>
          <w:divBdr>
            <w:top w:val="none" w:sz="0" w:space="0" w:color="auto"/>
            <w:left w:val="none" w:sz="0" w:space="0" w:color="auto"/>
            <w:bottom w:val="none" w:sz="0" w:space="0" w:color="auto"/>
            <w:right w:val="none" w:sz="0" w:space="0" w:color="auto"/>
          </w:divBdr>
        </w:div>
        <w:div w:id="1720856860">
          <w:marLeft w:val="0"/>
          <w:marRight w:val="0"/>
          <w:marTop w:val="0"/>
          <w:marBottom w:val="0"/>
          <w:divBdr>
            <w:top w:val="none" w:sz="0" w:space="0" w:color="auto"/>
            <w:left w:val="none" w:sz="0" w:space="0" w:color="auto"/>
            <w:bottom w:val="none" w:sz="0" w:space="0" w:color="auto"/>
            <w:right w:val="none" w:sz="0" w:space="0" w:color="auto"/>
          </w:divBdr>
        </w:div>
        <w:div w:id="277875721">
          <w:marLeft w:val="0"/>
          <w:marRight w:val="0"/>
          <w:marTop w:val="0"/>
          <w:marBottom w:val="0"/>
          <w:divBdr>
            <w:top w:val="none" w:sz="0" w:space="0" w:color="auto"/>
            <w:left w:val="none" w:sz="0" w:space="0" w:color="auto"/>
            <w:bottom w:val="none" w:sz="0" w:space="0" w:color="auto"/>
            <w:right w:val="none" w:sz="0" w:space="0" w:color="auto"/>
          </w:divBdr>
        </w:div>
        <w:div w:id="899749584">
          <w:marLeft w:val="0"/>
          <w:marRight w:val="0"/>
          <w:marTop w:val="0"/>
          <w:marBottom w:val="0"/>
          <w:divBdr>
            <w:top w:val="none" w:sz="0" w:space="0" w:color="auto"/>
            <w:left w:val="none" w:sz="0" w:space="0" w:color="auto"/>
            <w:bottom w:val="none" w:sz="0" w:space="0" w:color="auto"/>
            <w:right w:val="none" w:sz="0" w:space="0" w:color="auto"/>
          </w:divBdr>
        </w:div>
        <w:div w:id="1010715708">
          <w:marLeft w:val="0"/>
          <w:marRight w:val="0"/>
          <w:marTop w:val="0"/>
          <w:marBottom w:val="0"/>
          <w:divBdr>
            <w:top w:val="none" w:sz="0" w:space="0" w:color="auto"/>
            <w:left w:val="none" w:sz="0" w:space="0" w:color="auto"/>
            <w:bottom w:val="none" w:sz="0" w:space="0" w:color="auto"/>
            <w:right w:val="none" w:sz="0" w:space="0" w:color="auto"/>
          </w:divBdr>
        </w:div>
        <w:div w:id="626859528">
          <w:marLeft w:val="0"/>
          <w:marRight w:val="0"/>
          <w:marTop w:val="0"/>
          <w:marBottom w:val="0"/>
          <w:divBdr>
            <w:top w:val="none" w:sz="0" w:space="0" w:color="auto"/>
            <w:left w:val="none" w:sz="0" w:space="0" w:color="auto"/>
            <w:bottom w:val="none" w:sz="0" w:space="0" w:color="auto"/>
            <w:right w:val="none" w:sz="0" w:space="0" w:color="auto"/>
          </w:divBdr>
        </w:div>
        <w:div w:id="900552987">
          <w:marLeft w:val="0"/>
          <w:marRight w:val="0"/>
          <w:marTop w:val="0"/>
          <w:marBottom w:val="0"/>
          <w:divBdr>
            <w:top w:val="none" w:sz="0" w:space="0" w:color="auto"/>
            <w:left w:val="none" w:sz="0" w:space="0" w:color="auto"/>
            <w:bottom w:val="none" w:sz="0" w:space="0" w:color="auto"/>
            <w:right w:val="none" w:sz="0" w:space="0" w:color="auto"/>
          </w:divBdr>
        </w:div>
        <w:div w:id="136923815">
          <w:marLeft w:val="0"/>
          <w:marRight w:val="0"/>
          <w:marTop w:val="0"/>
          <w:marBottom w:val="0"/>
          <w:divBdr>
            <w:top w:val="none" w:sz="0" w:space="0" w:color="auto"/>
            <w:left w:val="none" w:sz="0" w:space="0" w:color="auto"/>
            <w:bottom w:val="none" w:sz="0" w:space="0" w:color="auto"/>
            <w:right w:val="none" w:sz="0" w:space="0" w:color="auto"/>
          </w:divBdr>
        </w:div>
        <w:div w:id="395132343">
          <w:marLeft w:val="0"/>
          <w:marRight w:val="0"/>
          <w:marTop w:val="0"/>
          <w:marBottom w:val="0"/>
          <w:divBdr>
            <w:top w:val="none" w:sz="0" w:space="0" w:color="auto"/>
            <w:left w:val="none" w:sz="0" w:space="0" w:color="auto"/>
            <w:bottom w:val="none" w:sz="0" w:space="0" w:color="auto"/>
            <w:right w:val="none" w:sz="0" w:space="0" w:color="auto"/>
          </w:divBdr>
        </w:div>
        <w:div w:id="1058821163">
          <w:marLeft w:val="0"/>
          <w:marRight w:val="0"/>
          <w:marTop w:val="0"/>
          <w:marBottom w:val="0"/>
          <w:divBdr>
            <w:top w:val="none" w:sz="0" w:space="0" w:color="auto"/>
            <w:left w:val="none" w:sz="0" w:space="0" w:color="auto"/>
            <w:bottom w:val="none" w:sz="0" w:space="0" w:color="auto"/>
            <w:right w:val="none" w:sz="0" w:space="0" w:color="auto"/>
          </w:divBdr>
        </w:div>
        <w:div w:id="90591821">
          <w:marLeft w:val="0"/>
          <w:marRight w:val="0"/>
          <w:marTop w:val="0"/>
          <w:marBottom w:val="0"/>
          <w:divBdr>
            <w:top w:val="none" w:sz="0" w:space="0" w:color="auto"/>
            <w:left w:val="none" w:sz="0" w:space="0" w:color="auto"/>
            <w:bottom w:val="none" w:sz="0" w:space="0" w:color="auto"/>
            <w:right w:val="none" w:sz="0" w:space="0" w:color="auto"/>
          </w:divBdr>
        </w:div>
        <w:div w:id="2117946307">
          <w:marLeft w:val="0"/>
          <w:marRight w:val="0"/>
          <w:marTop w:val="0"/>
          <w:marBottom w:val="0"/>
          <w:divBdr>
            <w:top w:val="none" w:sz="0" w:space="0" w:color="auto"/>
            <w:left w:val="none" w:sz="0" w:space="0" w:color="auto"/>
            <w:bottom w:val="none" w:sz="0" w:space="0" w:color="auto"/>
            <w:right w:val="none" w:sz="0" w:space="0" w:color="auto"/>
          </w:divBdr>
        </w:div>
        <w:div w:id="517696134">
          <w:marLeft w:val="0"/>
          <w:marRight w:val="0"/>
          <w:marTop w:val="0"/>
          <w:marBottom w:val="0"/>
          <w:divBdr>
            <w:top w:val="none" w:sz="0" w:space="0" w:color="auto"/>
            <w:left w:val="none" w:sz="0" w:space="0" w:color="auto"/>
            <w:bottom w:val="none" w:sz="0" w:space="0" w:color="auto"/>
            <w:right w:val="none" w:sz="0" w:space="0" w:color="auto"/>
          </w:divBdr>
        </w:div>
        <w:div w:id="875044257">
          <w:marLeft w:val="0"/>
          <w:marRight w:val="0"/>
          <w:marTop w:val="0"/>
          <w:marBottom w:val="0"/>
          <w:divBdr>
            <w:top w:val="none" w:sz="0" w:space="0" w:color="auto"/>
            <w:left w:val="none" w:sz="0" w:space="0" w:color="auto"/>
            <w:bottom w:val="none" w:sz="0" w:space="0" w:color="auto"/>
            <w:right w:val="none" w:sz="0" w:space="0" w:color="auto"/>
          </w:divBdr>
        </w:div>
        <w:div w:id="717365921">
          <w:marLeft w:val="0"/>
          <w:marRight w:val="0"/>
          <w:marTop w:val="0"/>
          <w:marBottom w:val="0"/>
          <w:divBdr>
            <w:top w:val="none" w:sz="0" w:space="0" w:color="auto"/>
            <w:left w:val="none" w:sz="0" w:space="0" w:color="auto"/>
            <w:bottom w:val="none" w:sz="0" w:space="0" w:color="auto"/>
            <w:right w:val="none" w:sz="0" w:space="0" w:color="auto"/>
          </w:divBdr>
        </w:div>
        <w:div w:id="125121622">
          <w:marLeft w:val="0"/>
          <w:marRight w:val="0"/>
          <w:marTop w:val="0"/>
          <w:marBottom w:val="0"/>
          <w:divBdr>
            <w:top w:val="none" w:sz="0" w:space="0" w:color="auto"/>
            <w:left w:val="none" w:sz="0" w:space="0" w:color="auto"/>
            <w:bottom w:val="none" w:sz="0" w:space="0" w:color="auto"/>
            <w:right w:val="none" w:sz="0" w:space="0" w:color="auto"/>
          </w:divBdr>
        </w:div>
        <w:div w:id="1691446563">
          <w:marLeft w:val="0"/>
          <w:marRight w:val="0"/>
          <w:marTop w:val="0"/>
          <w:marBottom w:val="0"/>
          <w:divBdr>
            <w:top w:val="none" w:sz="0" w:space="0" w:color="auto"/>
            <w:left w:val="none" w:sz="0" w:space="0" w:color="auto"/>
            <w:bottom w:val="none" w:sz="0" w:space="0" w:color="auto"/>
            <w:right w:val="none" w:sz="0" w:space="0" w:color="auto"/>
          </w:divBdr>
        </w:div>
        <w:div w:id="1850173234">
          <w:marLeft w:val="0"/>
          <w:marRight w:val="0"/>
          <w:marTop w:val="0"/>
          <w:marBottom w:val="0"/>
          <w:divBdr>
            <w:top w:val="none" w:sz="0" w:space="0" w:color="auto"/>
            <w:left w:val="none" w:sz="0" w:space="0" w:color="auto"/>
            <w:bottom w:val="none" w:sz="0" w:space="0" w:color="auto"/>
            <w:right w:val="none" w:sz="0" w:space="0" w:color="auto"/>
          </w:divBdr>
        </w:div>
        <w:div w:id="402996913">
          <w:marLeft w:val="0"/>
          <w:marRight w:val="0"/>
          <w:marTop w:val="0"/>
          <w:marBottom w:val="0"/>
          <w:divBdr>
            <w:top w:val="none" w:sz="0" w:space="0" w:color="auto"/>
            <w:left w:val="none" w:sz="0" w:space="0" w:color="auto"/>
            <w:bottom w:val="none" w:sz="0" w:space="0" w:color="auto"/>
            <w:right w:val="none" w:sz="0" w:space="0" w:color="auto"/>
          </w:divBdr>
        </w:div>
        <w:div w:id="560405787">
          <w:marLeft w:val="0"/>
          <w:marRight w:val="0"/>
          <w:marTop w:val="0"/>
          <w:marBottom w:val="0"/>
          <w:divBdr>
            <w:top w:val="none" w:sz="0" w:space="0" w:color="auto"/>
            <w:left w:val="none" w:sz="0" w:space="0" w:color="auto"/>
            <w:bottom w:val="none" w:sz="0" w:space="0" w:color="auto"/>
            <w:right w:val="none" w:sz="0" w:space="0" w:color="auto"/>
          </w:divBdr>
        </w:div>
        <w:div w:id="854610373">
          <w:marLeft w:val="0"/>
          <w:marRight w:val="0"/>
          <w:marTop w:val="0"/>
          <w:marBottom w:val="0"/>
          <w:divBdr>
            <w:top w:val="none" w:sz="0" w:space="0" w:color="auto"/>
            <w:left w:val="none" w:sz="0" w:space="0" w:color="auto"/>
            <w:bottom w:val="none" w:sz="0" w:space="0" w:color="auto"/>
            <w:right w:val="none" w:sz="0" w:space="0" w:color="auto"/>
          </w:divBdr>
        </w:div>
        <w:div w:id="266935572">
          <w:marLeft w:val="0"/>
          <w:marRight w:val="0"/>
          <w:marTop w:val="0"/>
          <w:marBottom w:val="0"/>
          <w:divBdr>
            <w:top w:val="none" w:sz="0" w:space="0" w:color="auto"/>
            <w:left w:val="none" w:sz="0" w:space="0" w:color="auto"/>
            <w:bottom w:val="none" w:sz="0" w:space="0" w:color="auto"/>
            <w:right w:val="none" w:sz="0" w:space="0" w:color="auto"/>
          </w:divBdr>
        </w:div>
        <w:div w:id="635449031">
          <w:marLeft w:val="0"/>
          <w:marRight w:val="0"/>
          <w:marTop w:val="0"/>
          <w:marBottom w:val="0"/>
          <w:divBdr>
            <w:top w:val="none" w:sz="0" w:space="0" w:color="auto"/>
            <w:left w:val="none" w:sz="0" w:space="0" w:color="auto"/>
            <w:bottom w:val="none" w:sz="0" w:space="0" w:color="auto"/>
            <w:right w:val="none" w:sz="0" w:space="0" w:color="auto"/>
          </w:divBdr>
        </w:div>
        <w:div w:id="789397758">
          <w:marLeft w:val="0"/>
          <w:marRight w:val="0"/>
          <w:marTop w:val="0"/>
          <w:marBottom w:val="0"/>
          <w:divBdr>
            <w:top w:val="none" w:sz="0" w:space="0" w:color="auto"/>
            <w:left w:val="none" w:sz="0" w:space="0" w:color="auto"/>
            <w:bottom w:val="none" w:sz="0" w:space="0" w:color="auto"/>
            <w:right w:val="none" w:sz="0" w:space="0" w:color="auto"/>
          </w:divBdr>
        </w:div>
        <w:div w:id="1868332134">
          <w:marLeft w:val="0"/>
          <w:marRight w:val="0"/>
          <w:marTop w:val="0"/>
          <w:marBottom w:val="0"/>
          <w:divBdr>
            <w:top w:val="none" w:sz="0" w:space="0" w:color="auto"/>
            <w:left w:val="none" w:sz="0" w:space="0" w:color="auto"/>
            <w:bottom w:val="none" w:sz="0" w:space="0" w:color="auto"/>
            <w:right w:val="none" w:sz="0" w:space="0" w:color="auto"/>
          </w:divBdr>
        </w:div>
        <w:div w:id="1918515550">
          <w:marLeft w:val="0"/>
          <w:marRight w:val="0"/>
          <w:marTop w:val="0"/>
          <w:marBottom w:val="0"/>
          <w:divBdr>
            <w:top w:val="none" w:sz="0" w:space="0" w:color="auto"/>
            <w:left w:val="none" w:sz="0" w:space="0" w:color="auto"/>
            <w:bottom w:val="none" w:sz="0" w:space="0" w:color="auto"/>
            <w:right w:val="none" w:sz="0" w:space="0" w:color="auto"/>
          </w:divBdr>
        </w:div>
        <w:div w:id="1497960550">
          <w:marLeft w:val="0"/>
          <w:marRight w:val="0"/>
          <w:marTop w:val="0"/>
          <w:marBottom w:val="0"/>
          <w:divBdr>
            <w:top w:val="none" w:sz="0" w:space="0" w:color="auto"/>
            <w:left w:val="none" w:sz="0" w:space="0" w:color="auto"/>
            <w:bottom w:val="none" w:sz="0" w:space="0" w:color="auto"/>
            <w:right w:val="none" w:sz="0" w:space="0" w:color="auto"/>
          </w:divBdr>
        </w:div>
        <w:div w:id="617760645">
          <w:marLeft w:val="0"/>
          <w:marRight w:val="0"/>
          <w:marTop w:val="0"/>
          <w:marBottom w:val="0"/>
          <w:divBdr>
            <w:top w:val="none" w:sz="0" w:space="0" w:color="auto"/>
            <w:left w:val="none" w:sz="0" w:space="0" w:color="auto"/>
            <w:bottom w:val="none" w:sz="0" w:space="0" w:color="auto"/>
            <w:right w:val="none" w:sz="0" w:space="0" w:color="auto"/>
          </w:divBdr>
        </w:div>
        <w:div w:id="1244753807">
          <w:marLeft w:val="0"/>
          <w:marRight w:val="0"/>
          <w:marTop w:val="0"/>
          <w:marBottom w:val="0"/>
          <w:divBdr>
            <w:top w:val="none" w:sz="0" w:space="0" w:color="auto"/>
            <w:left w:val="none" w:sz="0" w:space="0" w:color="auto"/>
            <w:bottom w:val="none" w:sz="0" w:space="0" w:color="auto"/>
            <w:right w:val="none" w:sz="0" w:space="0" w:color="auto"/>
          </w:divBdr>
        </w:div>
        <w:div w:id="1626539849">
          <w:marLeft w:val="0"/>
          <w:marRight w:val="0"/>
          <w:marTop w:val="0"/>
          <w:marBottom w:val="0"/>
          <w:divBdr>
            <w:top w:val="none" w:sz="0" w:space="0" w:color="auto"/>
            <w:left w:val="none" w:sz="0" w:space="0" w:color="auto"/>
            <w:bottom w:val="none" w:sz="0" w:space="0" w:color="auto"/>
            <w:right w:val="none" w:sz="0" w:space="0" w:color="auto"/>
          </w:divBdr>
        </w:div>
        <w:div w:id="56511984">
          <w:marLeft w:val="0"/>
          <w:marRight w:val="0"/>
          <w:marTop w:val="0"/>
          <w:marBottom w:val="0"/>
          <w:divBdr>
            <w:top w:val="none" w:sz="0" w:space="0" w:color="auto"/>
            <w:left w:val="none" w:sz="0" w:space="0" w:color="auto"/>
            <w:bottom w:val="none" w:sz="0" w:space="0" w:color="auto"/>
            <w:right w:val="none" w:sz="0" w:space="0" w:color="auto"/>
          </w:divBdr>
        </w:div>
        <w:div w:id="10105600">
          <w:marLeft w:val="0"/>
          <w:marRight w:val="0"/>
          <w:marTop w:val="0"/>
          <w:marBottom w:val="0"/>
          <w:divBdr>
            <w:top w:val="none" w:sz="0" w:space="0" w:color="auto"/>
            <w:left w:val="none" w:sz="0" w:space="0" w:color="auto"/>
            <w:bottom w:val="none" w:sz="0" w:space="0" w:color="auto"/>
            <w:right w:val="none" w:sz="0" w:space="0" w:color="auto"/>
          </w:divBdr>
        </w:div>
        <w:div w:id="212814507">
          <w:marLeft w:val="0"/>
          <w:marRight w:val="0"/>
          <w:marTop w:val="0"/>
          <w:marBottom w:val="0"/>
          <w:divBdr>
            <w:top w:val="none" w:sz="0" w:space="0" w:color="auto"/>
            <w:left w:val="none" w:sz="0" w:space="0" w:color="auto"/>
            <w:bottom w:val="none" w:sz="0" w:space="0" w:color="auto"/>
            <w:right w:val="none" w:sz="0" w:space="0" w:color="auto"/>
          </w:divBdr>
        </w:div>
        <w:div w:id="846867040">
          <w:marLeft w:val="0"/>
          <w:marRight w:val="0"/>
          <w:marTop w:val="0"/>
          <w:marBottom w:val="0"/>
          <w:divBdr>
            <w:top w:val="none" w:sz="0" w:space="0" w:color="auto"/>
            <w:left w:val="none" w:sz="0" w:space="0" w:color="auto"/>
            <w:bottom w:val="none" w:sz="0" w:space="0" w:color="auto"/>
            <w:right w:val="none" w:sz="0" w:space="0" w:color="auto"/>
          </w:divBdr>
        </w:div>
        <w:div w:id="697202376">
          <w:marLeft w:val="0"/>
          <w:marRight w:val="0"/>
          <w:marTop w:val="0"/>
          <w:marBottom w:val="0"/>
          <w:divBdr>
            <w:top w:val="none" w:sz="0" w:space="0" w:color="auto"/>
            <w:left w:val="none" w:sz="0" w:space="0" w:color="auto"/>
            <w:bottom w:val="none" w:sz="0" w:space="0" w:color="auto"/>
            <w:right w:val="none" w:sz="0" w:space="0" w:color="auto"/>
          </w:divBdr>
        </w:div>
        <w:div w:id="92866877">
          <w:marLeft w:val="0"/>
          <w:marRight w:val="0"/>
          <w:marTop w:val="0"/>
          <w:marBottom w:val="0"/>
          <w:divBdr>
            <w:top w:val="none" w:sz="0" w:space="0" w:color="auto"/>
            <w:left w:val="none" w:sz="0" w:space="0" w:color="auto"/>
            <w:bottom w:val="none" w:sz="0" w:space="0" w:color="auto"/>
            <w:right w:val="none" w:sz="0" w:space="0" w:color="auto"/>
          </w:divBdr>
        </w:div>
        <w:div w:id="1894580957">
          <w:marLeft w:val="0"/>
          <w:marRight w:val="0"/>
          <w:marTop w:val="0"/>
          <w:marBottom w:val="0"/>
          <w:divBdr>
            <w:top w:val="none" w:sz="0" w:space="0" w:color="auto"/>
            <w:left w:val="none" w:sz="0" w:space="0" w:color="auto"/>
            <w:bottom w:val="none" w:sz="0" w:space="0" w:color="auto"/>
            <w:right w:val="none" w:sz="0" w:space="0" w:color="auto"/>
          </w:divBdr>
        </w:div>
        <w:div w:id="1709792675">
          <w:marLeft w:val="0"/>
          <w:marRight w:val="0"/>
          <w:marTop w:val="0"/>
          <w:marBottom w:val="0"/>
          <w:divBdr>
            <w:top w:val="none" w:sz="0" w:space="0" w:color="auto"/>
            <w:left w:val="none" w:sz="0" w:space="0" w:color="auto"/>
            <w:bottom w:val="none" w:sz="0" w:space="0" w:color="auto"/>
            <w:right w:val="none" w:sz="0" w:space="0" w:color="auto"/>
          </w:divBdr>
        </w:div>
        <w:div w:id="1271202121">
          <w:marLeft w:val="0"/>
          <w:marRight w:val="0"/>
          <w:marTop w:val="0"/>
          <w:marBottom w:val="0"/>
          <w:divBdr>
            <w:top w:val="none" w:sz="0" w:space="0" w:color="auto"/>
            <w:left w:val="none" w:sz="0" w:space="0" w:color="auto"/>
            <w:bottom w:val="none" w:sz="0" w:space="0" w:color="auto"/>
            <w:right w:val="none" w:sz="0" w:space="0" w:color="auto"/>
          </w:divBdr>
        </w:div>
        <w:div w:id="1560359400">
          <w:marLeft w:val="0"/>
          <w:marRight w:val="0"/>
          <w:marTop w:val="0"/>
          <w:marBottom w:val="0"/>
          <w:divBdr>
            <w:top w:val="none" w:sz="0" w:space="0" w:color="auto"/>
            <w:left w:val="none" w:sz="0" w:space="0" w:color="auto"/>
            <w:bottom w:val="none" w:sz="0" w:space="0" w:color="auto"/>
            <w:right w:val="none" w:sz="0" w:space="0" w:color="auto"/>
          </w:divBdr>
        </w:div>
        <w:div w:id="990331905">
          <w:marLeft w:val="0"/>
          <w:marRight w:val="0"/>
          <w:marTop w:val="0"/>
          <w:marBottom w:val="0"/>
          <w:divBdr>
            <w:top w:val="none" w:sz="0" w:space="0" w:color="auto"/>
            <w:left w:val="none" w:sz="0" w:space="0" w:color="auto"/>
            <w:bottom w:val="none" w:sz="0" w:space="0" w:color="auto"/>
            <w:right w:val="none" w:sz="0" w:space="0" w:color="auto"/>
          </w:divBdr>
        </w:div>
        <w:div w:id="1889681954">
          <w:marLeft w:val="0"/>
          <w:marRight w:val="0"/>
          <w:marTop w:val="0"/>
          <w:marBottom w:val="0"/>
          <w:divBdr>
            <w:top w:val="none" w:sz="0" w:space="0" w:color="auto"/>
            <w:left w:val="none" w:sz="0" w:space="0" w:color="auto"/>
            <w:bottom w:val="none" w:sz="0" w:space="0" w:color="auto"/>
            <w:right w:val="none" w:sz="0" w:space="0" w:color="auto"/>
          </w:divBdr>
        </w:div>
        <w:div w:id="961961211">
          <w:marLeft w:val="0"/>
          <w:marRight w:val="0"/>
          <w:marTop w:val="0"/>
          <w:marBottom w:val="0"/>
          <w:divBdr>
            <w:top w:val="none" w:sz="0" w:space="0" w:color="auto"/>
            <w:left w:val="none" w:sz="0" w:space="0" w:color="auto"/>
            <w:bottom w:val="none" w:sz="0" w:space="0" w:color="auto"/>
            <w:right w:val="none" w:sz="0" w:space="0" w:color="auto"/>
          </w:divBdr>
        </w:div>
        <w:div w:id="493108260">
          <w:marLeft w:val="0"/>
          <w:marRight w:val="0"/>
          <w:marTop w:val="0"/>
          <w:marBottom w:val="0"/>
          <w:divBdr>
            <w:top w:val="none" w:sz="0" w:space="0" w:color="auto"/>
            <w:left w:val="none" w:sz="0" w:space="0" w:color="auto"/>
            <w:bottom w:val="none" w:sz="0" w:space="0" w:color="auto"/>
            <w:right w:val="none" w:sz="0" w:space="0" w:color="auto"/>
          </w:divBdr>
        </w:div>
        <w:div w:id="1314259930">
          <w:marLeft w:val="0"/>
          <w:marRight w:val="0"/>
          <w:marTop w:val="0"/>
          <w:marBottom w:val="0"/>
          <w:divBdr>
            <w:top w:val="none" w:sz="0" w:space="0" w:color="auto"/>
            <w:left w:val="none" w:sz="0" w:space="0" w:color="auto"/>
            <w:bottom w:val="none" w:sz="0" w:space="0" w:color="auto"/>
            <w:right w:val="none" w:sz="0" w:space="0" w:color="auto"/>
          </w:divBdr>
        </w:div>
        <w:div w:id="1426535258">
          <w:marLeft w:val="0"/>
          <w:marRight w:val="0"/>
          <w:marTop w:val="0"/>
          <w:marBottom w:val="0"/>
          <w:divBdr>
            <w:top w:val="none" w:sz="0" w:space="0" w:color="auto"/>
            <w:left w:val="none" w:sz="0" w:space="0" w:color="auto"/>
            <w:bottom w:val="none" w:sz="0" w:space="0" w:color="auto"/>
            <w:right w:val="none" w:sz="0" w:space="0" w:color="auto"/>
          </w:divBdr>
        </w:div>
        <w:div w:id="151144560">
          <w:marLeft w:val="0"/>
          <w:marRight w:val="0"/>
          <w:marTop w:val="0"/>
          <w:marBottom w:val="0"/>
          <w:divBdr>
            <w:top w:val="none" w:sz="0" w:space="0" w:color="auto"/>
            <w:left w:val="none" w:sz="0" w:space="0" w:color="auto"/>
            <w:bottom w:val="none" w:sz="0" w:space="0" w:color="auto"/>
            <w:right w:val="none" w:sz="0" w:space="0" w:color="auto"/>
          </w:divBdr>
        </w:div>
        <w:div w:id="539512459">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111940459">
          <w:marLeft w:val="0"/>
          <w:marRight w:val="0"/>
          <w:marTop w:val="0"/>
          <w:marBottom w:val="0"/>
          <w:divBdr>
            <w:top w:val="none" w:sz="0" w:space="0" w:color="auto"/>
            <w:left w:val="none" w:sz="0" w:space="0" w:color="auto"/>
            <w:bottom w:val="none" w:sz="0" w:space="0" w:color="auto"/>
            <w:right w:val="none" w:sz="0" w:space="0" w:color="auto"/>
          </w:divBdr>
        </w:div>
        <w:div w:id="1953635277">
          <w:marLeft w:val="0"/>
          <w:marRight w:val="0"/>
          <w:marTop w:val="0"/>
          <w:marBottom w:val="0"/>
          <w:divBdr>
            <w:top w:val="none" w:sz="0" w:space="0" w:color="auto"/>
            <w:left w:val="none" w:sz="0" w:space="0" w:color="auto"/>
            <w:bottom w:val="none" w:sz="0" w:space="0" w:color="auto"/>
            <w:right w:val="none" w:sz="0" w:space="0" w:color="auto"/>
          </w:divBdr>
        </w:div>
        <w:div w:id="437912916">
          <w:marLeft w:val="0"/>
          <w:marRight w:val="0"/>
          <w:marTop w:val="0"/>
          <w:marBottom w:val="0"/>
          <w:divBdr>
            <w:top w:val="none" w:sz="0" w:space="0" w:color="auto"/>
            <w:left w:val="none" w:sz="0" w:space="0" w:color="auto"/>
            <w:bottom w:val="none" w:sz="0" w:space="0" w:color="auto"/>
            <w:right w:val="none" w:sz="0" w:space="0" w:color="auto"/>
          </w:divBdr>
        </w:div>
        <w:div w:id="1876117619">
          <w:marLeft w:val="0"/>
          <w:marRight w:val="0"/>
          <w:marTop w:val="0"/>
          <w:marBottom w:val="0"/>
          <w:divBdr>
            <w:top w:val="none" w:sz="0" w:space="0" w:color="auto"/>
            <w:left w:val="none" w:sz="0" w:space="0" w:color="auto"/>
            <w:bottom w:val="none" w:sz="0" w:space="0" w:color="auto"/>
            <w:right w:val="none" w:sz="0" w:space="0" w:color="auto"/>
          </w:divBdr>
        </w:div>
        <w:div w:id="302348555">
          <w:marLeft w:val="0"/>
          <w:marRight w:val="0"/>
          <w:marTop w:val="0"/>
          <w:marBottom w:val="0"/>
          <w:divBdr>
            <w:top w:val="none" w:sz="0" w:space="0" w:color="auto"/>
            <w:left w:val="none" w:sz="0" w:space="0" w:color="auto"/>
            <w:bottom w:val="none" w:sz="0" w:space="0" w:color="auto"/>
            <w:right w:val="none" w:sz="0" w:space="0" w:color="auto"/>
          </w:divBdr>
        </w:div>
        <w:div w:id="1479567460">
          <w:marLeft w:val="0"/>
          <w:marRight w:val="0"/>
          <w:marTop w:val="0"/>
          <w:marBottom w:val="0"/>
          <w:divBdr>
            <w:top w:val="none" w:sz="0" w:space="0" w:color="auto"/>
            <w:left w:val="none" w:sz="0" w:space="0" w:color="auto"/>
            <w:bottom w:val="none" w:sz="0" w:space="0" w:color="auto"/>
            <w:right w:val="none" w:sz="0" w:space="0" w:color="auto"/>
          </w:divBdr>
        </w:div>
        <w:div w:id="1953318463">
          <w:marLeft w:val="0"/>
          <w:marRight w:val="0"/>
          <w:marTop w:val="0"/>
          <w:marBottom w:val="0"/>
          <w:divBdr>
            <w:top w:val="none" w:sz="0" w:space="0" w:color="auto"/>
            <w:left w:val="none" w:sz="0" w:space="0" w:color="auto"/>
            <w:bottom w:val="none" w:sz="0" w:space="0" w:color="auto"/>
            <w:right w:val="none" w:sz="0" w:space="0" w:color="auto"/>
          </w:divBdr>
        </w:div>
        <w:div w:id="1784227646">
          <w:marLeft w:val="0"/>
          <w:marRight w:val="0"/>
          <w:marTop w:val="0"/>
          <w:marBottom w:val="0"/>
          <w:divBdr>
            <w:top w:val="none" w:sz="0" w:space="0" w:color="auto"/>
            <w:left w:val="none" w:sz="0" w:space="0" w:color="auto"/>
            <w:bottom w:val="none" w:sz="0" w:space="0" w:color="auto"/>
            <w:right w:val="none" w:sz="0" w:space="0" w:color="auto"/>
          </w:divBdr>
        </w:div>
        <w:div w:id="424115058">
          <w:marLeft w:val="0"/>
          <w:marRight w:val="0"/>
          <w:marTop w:val="0"/>
          <w:marBottom w:val="0"/>
          <w:divBdr>
            <w:top w:val="none" w:sz="0" w:space="0" w:color="auto"/>
            <w:left w:val="none" w:sz="0" w:space="0" w:color="auto"/>
            <w:bottom w:val="none" w:sz="0" w:space="0" w:color="auto"/>
            <w:right w:val="none" w:sz="0" w:space="0" w:color="auto"/>
          </w:divBdr>
        </w:div>
        <w:div w:id="1964265486">
          <w:marLeft w:val="0"/>
          <w:marRight w:val="0"/>
          <w:marTop w:val="0"/>
          <w:marBottom w:val="0"/>
          <w:divBdr>
            <w:top w:val="none" w:sz="0" w:space="0" w:color="auto"/>
            <w:left w:val="none" w:sz="0" w:space="0" w:color="auto"/>
            <w:bottom w:val="none" w:sz="0" w:space="0" w:color="auto"/>
            <w:right w:val="none" w:sz="0" w:space="0" w:color="auto"/>
          </w:divBdr>
        </w:div>
        <w:div w:id="1341542053">
          <w:marLeft w:val="0"/>
          <w:marRight w:val="0"/>
          <w:marTop w:val="0"/>
          <w:marBottom w:val="0"/>
          <w:divBdr>
            <w:top w:val="none" w:sz="0" w:space="0" w:color="auto"/>
            <w:left w:val="none" w:sz="0" w:space="0" w:color="auto"/>
            <w:bottom w:val="none" w:sz="0" w:space="0" w:color="auto"/>
            <w:right w:val="none" w:sz="0" w:space="0" w:color="auto"/>
          </w:divBdr>
        </w:div>
        <w:div w:id="1004481737">
          <w:marLeft w:val="0"/>
          <w:marRight w:val="0"/>
          <w:marTop w:val="0"/>
          <w:marBottom w:val="0"/>
          <w:divBdr>
            <w:top w:val="none" w:sz="0" w:space="0" w:color="auto"/>
            <w:left w:val="none" w:sz="0" w:space="0" w:color="auto"/>
            <w:bottom w:val="none" w:sz="0" w:space="0" w:color="auto"/>
            <w:right w:val="none" w:sz="0" w:space="0" w:color="auto"/>
          </w:divBdr>
        </w:div>
        <w:div w:id="797799429">
          <w:marLeft w:val="0"/>
          <w:marRight w:val="0"/>
          <w:marTop w:val="0"/>
          <w:marBottom w:val="0"/>
          <w:divBdr>
            <w:top w:val="none" w:sz="0" w:space="0" w:color="auto"/>
            <w:left w:val="none" w:sz="0" w:space="0" w:color="auto"/>
            <w:bottom w:val="none" w:sz="0" w:space="0" w:color="auto"/>
            <w:right w:val="none" w:sz="0" w:space="0" w:color="auto"/>
          </w:divBdr>
        </w:div>
        <w:div w:id="74858437">
          <w:marLeft w:val="0"/>
          <w:marRight w:val="0"/>
          <w:marTop w:val="0"/>
          <w:marBottom w:val="0"/>
          <w:divBdr>
            <w:top w:val="none" w:sz="0" w:space="0" w:color="auto"/>
            <w:left w:val="none" w:sz="0" w:space="0" w:color="auto"/>
            <w:bottom w:val="none" w:sz="0" w:space="0" w:color="auto"/>
            <w:right w:val="none" w:sz="0" w:space="0" w:color="auto"/>
          </w:divBdr>
        </w:div>
        <w:div w:id="160127469">
          <w:marLeft w:val="0"/>
          <w:marRight w:val="0"/>
          <w:marTop w:val="0"/>
          <w:marBottom w:val="0"/>
          <w:divBdr>
            <w:top w:val="none" w:sz="0" w:space="0" w:color="auto"/>
            <w:left w:val="none" w:sz="0" w:space="0" w:color="auto"/>
            <w:bottom w:val="none" w:sz="0" w:space="0" w:color="auto"/>
            <w:right w:val="none" w:sz="0" w:space="0" w:color="auto"/>
          </w:divBdr>
        </w:div>
        <w:div w:id="1930113729">
          <w:marLeft w:val="0"/>
          <w:marRight w:val="0"/>
          <w:marTop w:val="0"/>
          <w:marBottom w:val="0"/>
          <w:divBdr>
            <w:top w:val="none" w:sz="0" w:space="0" w:color="auto"/>
            <w:left w:val="none" w:sz="0" w:space="0" w:color="auto"/>
            <w:bottom w:val="none" w:sz="0" w:space="0" w:color="auto"/>
            <w:right w:val="none" w:sz="0" w:space="0" w:color="auto"/>
          </w:divBdr>
        </w:div>
        <w:div w:id="1000546532">
          <w:marLeft w:val="0"/>
          <w:marRight w:val="0"/>
          <w:marTop w:val="0"/>
          <w:marBottom w:val="0"/>
          <w:divBdr>
            <w:top w:val="none" w:sz="0" w:space="0" w:color="auto"/>
            <w:left w:val="none" w:sz="0" w:space="0" w:color="auto"/>
            <w:bottom w:val="none" w:sz="0" w:space="0" w:color="auto"/>
            <w:right w:val="none" w:sz="0" w:space="0" w:color="auto"/>
          </w:divBdr>
        </w:div>
        <w:div w:id="1771393570">
          <w:marLeft w:val="0"/>
          <w:marRight w:val="0"/>
          <w:marTop w:val="0"/>
          <w:marBottom w:val="0"/>
          <w:divBdr>
            <w:top w:val="none" w:sz="0" w:space="0" w:color="auto"/>
            <w:left w:val="none" w:sz="0" w:space="0" w:color="auto"/>
            <w:bottom w:val="none" w:sz="0" w:space="0" w:color="auto"/>
            <w:right w:val="none" w:sz="0" w:space="0" w:color="auto"/>
          </w:divBdr>
        </w:div>
        <w:div w:id="9183700">
          <w:marLeft w:val="0"/>
          <w:marRight w:val="0"/>
          <w:marTop w:val="0"/>
          <w:marBottom w:val="0"/>
          <w:divBdr>
            <w:top w:val="none" w:sz="0" w:space="0" w:color="auto"/>
            <w:left w:val="none" w:sz="0" w:space="0" w:color="auto"/>
            <w:bottom w:val="none" w:sz="0" w:space="0" w:color="auto"/>
            <w:right w:val="none" w:sz="0" w:space="0" w:color="auto"/>
          </w:divBdr>
        </w:div>
        <w:div w:id="1497266635">
          <w:marLeft w:val="0"/>
          <w:marRight w:val="0"/>
          <w:marTop w:val="0"/>
          <w:marBottom w:val="0"/>
          <w:divBdr>
            <w:top w:val="none" w:sz="0" w:space="0" w:color="auto"/>
            <w:left w:val="none" w:sz="0" w:space="0" w:color="auto"/>
            <w:bottom w:val="none" w:sz="0" w:space="0" w:color="auto"/>
            <w:right w:val="none" w:sz="0" w:space="0" w:color="auto"/>
          </w:divBdr>
        </w:div>
        <w:div w:id="291718934">
          <w:marLeft w:val="0"/>
          <w:marRight w:val="0"/>
          <w:marTop w:val="0"/>
          <w:marBottom w:val="0"/>
          <w:divBdr>
            <w:top w:val="none" w:sz="0" w:space="0" w:color="auto"/>
            <w:left w:val="none" w:sz="0" w:space="0" w:color="auto"/>
            <w:bottom w:val="none" w:sz="0" w:space="0" w:color="auto"/>
            <w:right w:val="none" w:sz="0" w:space="0" w:color="auto"/>
          </w:divBdr>
        </w:div>
        <w:div w:id="558979141">
          <w:marLeft w:val="0"/>
          <w:marRight w:val="0"/>
          <w:marTop w:val="0"/>
          <w:marBottom w:val="0"/>
          <w:divBdr>
            <w:top w:val="none" w:sz="0" w:space="0" w:color="auto"/>
            <w:left w:val="none" w:sz="0" w:space="0" w:color="auto"/>
            <w:bottom w:val="none" w:sz="0" w:space="0" w:color="auto"/>
            <w:right w:val="none" w:sz="0" w:space="0" w:color="auto"/>
          </w:divBdr>
        </w:div>
        <w:div w:id="1879659933">
          <w:marLeft w:val="0"/>
          <w:marRight w:val="0"/>
          <w:marTop w:val="0"/>
          <w:marBottom w:val="0"/>
          <w:divBdr>
            <w:top w:val="none" w:sz="0" w:space="0" w:color="auto"/>
            <w:left w:val="none" w:sz="0" w:space="0" w:color="auto"/>
            <w:bottom w:val="none" w:sz="0" w:space="0" w:color="auto"/>
            <w:right w:val="none" w:sz="0" w:space="0" w:color="auto"/>
          </w:divBdr>
        </w:div>
        <w:div w:id="300963492">
          <w:marLeft w:val="0"/>
          <w:marRight w:val="0"/>
          <w:marTop w:val="0"/>
          <w:marBottom w:val="0"/>
          <w:divBdr>
            <w:top w:val="none" w:sz="0" w:space="0" w:color="auto"/>
            <w:left w:val="none" w:sz="0" w:space="0" w:color="auto"/>
            <w:bottom w:val="none" w:sz="0" w:space="0" w:color="auto"/>
            <w:right w:val="none" w:sz="0" w:space="0" w:color="auto"/>
          </w:divBdr>
        </w:div>
        <w:div w:id="1710302977">
          <w:marLeft w:val="0"/>
          <w:marRight w:val="0"/>
          <w:marTop w:val="0"/>
          <w:marBottom w:val="0"/>
          <w:divBdr>
            <w:top w:val="none" w:sz="0" w:space="0" w:color="auto"/>
            <w:left w:val="none" w:sz="0" w:space="0" w:color="auto"/>
            <w:bottom w:val="none" w:sz="0" w:space="0" w:color="auto"/>
            <w:right w:val="none" w:sz="0" w:space="0" w:color="auto"/>
          </w:divBdr>
        </w:div>
        <w:div w:id="1821579853">
          <w:marLeft w:val="0"/>
          <w:marRight w:val="0"/>
          <w:marTop w:val="0"/>
          <w:marBottom w:val="0"/>
          <w:divBdr>
            <w:top w:val="none" w:sz="0" w:space="0" w:color="auto"/>
            <w:left w:val="none" w:sz="0" w:space="0" w:color="auto"/>
            <w:bottom w:val="none" w:sz="0" w:space="0" w:color="auto"/>
            <w:right w:val="none" w:sz="0" w:space="0" w:color="auto"/>
          </w:divBdr>
        </w:div>
        <w:div w:id="485634365">
          <w:marLeft w:val="0"/>
          <w:marRight w:val="0"/>
          <w:marTop w:val="0"/>
          <w:marBottom w:val="0"/>
          <w:divBdr>
            <w:top w:val="none" w:sz="0" w:space="0" w:color="auto"/>
            <w:left w:val="none" w:sz="0" w:space="0" w:color="auto"/>
            <w:bottom w:val="none" w:sz="0" w:space="0" w:color="auto"/>
            <w:right w:val="none" w:sz="0" w:space="0" w:color="auto"/>
          </w:divBdr>
        </w:div>
        <w:div w:id="64574984">
          <w:marLeft w:val="0"/>
          <w:marRight w:val="0"/>
          <w:marTop w:val="0"/>
          <w:marBottom w:val="0"/>
          <w:divBdr>
            <w:top w:val="none" w:sz="0" w:space="0" w:color="auto"/>
            <w:left w:val="none" w:sz="0" w:space="0" w:color="auto"/>
            <w:bottom w:val="none" w:sz="0" w:space="0" w:color="auto"/>
            <w:right w:val="none" w:sz="0" w:space="0" w:color="auto"/>
          </w:divBdr>
        </w:div>
        <w:div w:id="83114795">
          <w:marLeft w:val="0"/>
          <w:marRight w:val="0"/>
          <w:marTop w:val="0"/>
          <w:marBottom w:val="0"/>
          <w:divBdr>
            <w:top w:val="none" w:sz="0" w:space="0" w:color="auto"/>
            <w:left w:val="none" w:sz="0" w:space="0" w:color="auto"/>
            <w:bottom w:val="none" w:sz="0" w:space="0" w:color="auto"/>
            <w:right w:val="none" w:sz="0" w:space="0" w:color="auto"/>
          </w:divBdr>
        </w:div>
        <w:div w:id="2130317065">
          <w:marLeft w:val="0"/>
          <w:marRight w:val="0"/>
          <w:marTop w:val="0"/>
          <w:marBottom w:val="0"/>
          <w:divBdr>
            <w:top w:val="none" w:sz="0" w:space="0" w:color="auto"/>
            <w:left w:val="none" w:sz="0" w:space="0" w:color="auto"/>
            <w:bottom w:val="none" w:sz="0" w:space="0" w:color="auto"/>
            <w:right w:val="none" w:sz="0" w:space="0" w:color="auto"/>
          </w:divBdr>
        </w:div>
        <w:div w:id="1533224729">
          <w:marLeft w:val="0"/>
          <w:marRight w:val="0"/>
          <w:marTop w:val="0"/>
          <w:marBottom w:val="0"/>
          <w:divBdr>
            <w:top w:val="none" w:sz="0" w:space="0" w:color="auto"/>
            <w:left w:val="none" w:sz="0" w:space="0" w:color="auto"/>
            <w:bottom w:val="none" w:sz="0" w:space="0" w:color="auto"/>
            <w:right w:val="none" w:sz="0" w:space="0" w:color="auto"/>
          </w:divBdr>
        </w:div>
        <w:div w:id="259993753">
          <w:marLeft w:val="0"/>
          <w:marRight w:val="0"/>
          <w:marTop w:val="0"/>
          <w:marBottom w:val="0"/>
          <w:divBdr>
            <w:top w:val="none" w:sz="0" w:space="0" w:color="auto"/>
            <w:left w:val="none" w:sz="0" w:space="0" w:color="auto"/>
            <w:bottom w:val="none" w:sz="0" w:space="0" w:color="auto"/>
            <w:right w:val="none" w:sz="0" w:space="0" w:color="auto"/>
          </w:divBdr>
        </w:div>
        <w:div w:id="1772243054">
          <w:marLeft w:val="0"/>
          <w:marRight w:val="0"/>
          <w:marTop w:val="0"/>
          <w:marBottom w:val="0"/>
          <w:divBdr>
            <w:top w:val="none" w:sz="0" w:space="0" w:color="auto"/>
            <w:left w:val="none" w:sz="0" w:space="0" w:color="auto"/>
            <w:bottom w:val="none" w:sz="0" w:space="0" w:color="auto"/>
            <w:right w:val="none" w:sz="0" w:space="0" w:color="auto"/>
          </w:divBdr>
        </w:div>
        <w:div w:id="1370372855">
          <w:marLeft w:val="0"/>
          <w:marRight w:val="0"/>
          <w:marTop w:val="0"/>
          <w:marBottom w:val="0"/>
          <w:divBdr>
            <w:top w:val="none" w:sz="0" w:space="0" w:color="auto"/>
            <w:left w:val="none" w:sz="0" w:space="0" w:color="auto"/>
            <w:bottom w:val="none" w:sz="0" w:space="0" w:color="auto"/>
            <w:right w:val="none" w:sz="0" w:space="0" w:color="auto"/>
          </w:divBdr>
        </w:div>
        <w:div w:id="1078942816">
          <w:marLeft w:val="0"/>
          <w:marRight w:val="0"/>
          <w:marTop w:val="0"/>
          <w:marBottom w:val="0"/>
          <w:divBdr>
            <w:top w:val="none" w:sz="0" w:space="0" w:color="auto"/>
            <w:left w:val="none" w:sz="0" w:space="0" w:color="auto"/>
            <w:bottom w:val="none" w:sz="0" w:space="0" w:color="auto"/>
            <w:right w:val="none" w:sz="0" w:space="0" w:color="auto"/>
          </w:divBdr>
        </w:div>
        <w:div w:id="2011172782">
          <w:marLeft w:val="0"/>
          <w:marRight w:val="0"/>
          <w:marTop w:val="0"/>
          <w:marBottom w:val="0"/>
          <w:divBdr>
            <w:top w:val="none" w:sz="0" w:space="0" w:color="auto"/>
            <w:left w:val="none" w:sz="0" w:space="0" w:color="auto"/>
            <w:bottom w:val="none" w:sz="0" w:space="0" w:color="auto"/>
            <w:right w:val="none" w:sz="0" w:space="0" w:color="auto"/>
          </w:divBdr>
        </w:div>
        <w:div w:id="250747046">
          <w:marLeft w:val="0"/>
          <w:marRight w:val="0"/>
          <w:marTop w:val="0"/>
          <w:marBottom w:val="0"/>
          <w:divBdr>
            <w:top w:val="none" w:sz="0" w:space="0" w:color="auto"/>
            <w:left w:val="none" w:sz="0" w:space="0" w:color="auto"/>
            <w:bottom w:val="none" w:sz="0" w:space="0" w:color="auto"/>
            <w:right w:val="none" w:sz="0" w:space="0" w:color="auto"/>
          </w:divBdr>
        </w:div>
        <w:div w:id="346445919">
          <w:marLeft w:val="0"/>
          <w:marRight w:val="0"/>
          <w:marTop w:val="0"/>
          <w:marBottom w:val="0"/>
          <w:divBdr>
            <w:top w:val="none" w:sz="0" w:space="0" w:color="auto"/>
            <w:left w:val="none" w:sz="0" w:space="0" w:color="auto"/>
            <w:bottom w:val="none" w:sz="0" w:space="0" w:color="auto"/>
            <w:right w:val="none" w:sz="0" w:space="0" w:color="auto"/>
          </w:divBdr>
        </w:div>
        <w:div w:id="1519197453">
          <w:marLeft w:val="0"/>
          <w:marRight w:val="0"/>
          <w:marTop w:val="0"/>
          <w:marBottom w:val="0"/>
          <w:divBdr>
            <w:top w:val="none" w:sz="0" w:space="0" w:color="auto"/>
            <w:left w:val="none" w:sz="0" w:space="0" w:color="auto"/>
            <w:bottom w:val="none" w:sz="0" w:space="0" w:color="auto"/>
            <w:right w:val="none" w:sz="0" w:space="0" w:color="auto"/>
          </w:divBdr>
        </w:div>
        <w:div w:id="242759892">
          <w:marLeft w:val="0"/>
          <w:marRight w:val="0"/>
          <w:marTop w:val="0"/>
          <w:marBottom w:val="0"/>
          <w:divBdr>
            <w:top w:val="none" w:sz="0" w:space="0" w:color="auto"/>
            <w:left w:val="none" w:sz="0" w:space="0" w:color="auto"/>
            <w:bottom w:val="none" w:sz="0" w:space="0" w:color="auto"/>
            <w:right w:val="none" w:sz="0" w:space="0" w:color="auto"/>
          </w:divBdr>
        </w:div>
        <w:div w:id="799567297">
          <w:marLeft w:val="0"/>
          <w:marRight w:val="0"/>
          <w:marTop w:val="0"/>
          <w:marBottom w:val="0"/>
          <w:divBdr>
            <w:top w:val="none" w:sz="0" w:space="0" w:color="auto"/>
            <w:left w:val="none" w:sz="0" w:space="0" w:color="auto"/>
            <w:bottom w:val="none" w:sz="0" w:space="0" w:color="auto"/>
            <w:right w:val="none" w:sz="0" w:space="0" w:color="auto"/>
          </w:divBdr>
        </w:div>
        <w:div w:id="1080634242">
          <w:marLeft w:val="0"/>
          <w:marRight w:val="0"/>
          <w:marTop w:val="0"/>
          <w:marBottom w:val="0"/>
          <w:divBdr>
            <w:top w:val="none" w:sz="0" w:space="0" w:color="auto"/>
            <w:left w:val="none" w:sz="0" w:space="0" w:color="auto"/>
            <w:bottom w:val="none" w:sz="0" w:space="0" w:color="auto"/>
            <w:right w:val="none" w:sz="0" w:space="0" w:color="auto"/>
          </w:divBdr>
        </w:div>
        <w:div w:id="480658908">
          <w:marLeft w:val="0"/>
          <w:marRight w:val="0"/>
          <w:marTop w:val="0"/>
          <w:marBottom w:val="0"/>
          <w:divBdr>
            <w:top w:val="none" w:sz="0" w:space="0" w:color="auto"/>
            <w:left w:val="none" w:sz="0" w:space="0" w:color="auto"/>
            <w:bottom w:val="none" w:sz="0" w:space="0" w:color="auto"/>
            <w:right w:val="none" w:sz="0" w:space="0" w:color="auto"/>
          </w:divBdr>
        </w:div>
        <w:div w:id="935485234">
          <w:marLeft w:val="0"/>
          <w:marRight w:val="0"/>
          <w:marTop w:val="0"/>
          <w:marBottom w:val="0"/>
          <w:divBdr>
            <w:top w:val="none" w:sz="0" w:space="0" w:color="auto"/>
            <w:left w:val="none" w:sz="0" w:space="0" w:color="auto"/>
            <w:bottom w:val="none" w:sz="0" w:space="0" w:color="auto"/>
            <w:right w:val="none" w:sz="0" w:space="0" w:color="auto"/>
          </w:divBdr>
        </w:div>
        <w:div w:id="867182704">
          <w:marLeft w:val="0"/>
          <w:marRight w:val="0"/>
          <w:marTop w:val="0"/>
          <w:marBottom w:val="0"/>
          <w:divBdr>
            <w:top w:val="none" w:sz="0" w:space="0" w:color="auto"/>
            <w:left w:val="none" w:sz="0" w:space="0" w:color="auto"/>
            <w:bottom w:val="none" w:sz="0" w:space="0" w:color="auto"/>
            <w:right w:val="none" w:sz="0" w:space="0" w:color="auto"/>
          </w:divBdr>
        </w:div>
        <w:div w:id="1647977037">
          <w:marLeft w:val="0"/>
          <w:marRight w:val="0"/>
          <w:marTop w:val="0"/>
          <w:marBottom w:val="0"/>
          <w:divBdr>
            <w:top w:val="none" w:sz="0" w:space="0" w:color="auto"/>
            <w:left w:val="none" w:sz="0" w:space="0" w:color="auto"/>
            <w:bottom w:val="none" w:sz="0" w:space="0" w:color="auto"/>
            <w:right w:val="none" w:sz="0" w:space="0" w:color="auto"/>
          </w:divBdr>
        </w:div>
        <w:div w:id="2020963356">
          <w:marLeft w:val="0"/>
          <w:marRight w:val="0"/>
          <w:marTop w:val="0"/>
          <w:marBottom w:val="0"/>
          <w:divBdr>
            <w:top w:val="none" w:sz="0" w:space="0" w:color="auto"/>
            <w:left w:val="none" w:sz="0" w:space="0" w:color="auto"/>
            <w:bottom w:val="none" w:sz="0" w:space="0" w:color="auto"/>
            <w:right w:val="none" w:sz="0" w:space="0" w:color="auto"/>
          </w:divBdr>
        </w:div>
        <w:div w:id="2119324580">
          <w:marLeft w:val="0"/>
          <w:marRight w:val="0"/>
          <w:marTop w:val="0"/>
          <w:marBottom w:val="0"/>
          <w:divBdr>
            <w:top w:val="none" w:sz="0" w:space="0" w:color="auto"/>
            <w:left w:val="none" w:sz="0" w:space="0" w:color="auto"/>
            <w:bottom w:val="none" w:sz="0" w:space="0" w:color="auto"/>
            <w:right w:val="none" w:sz="0" w:space="0" w:color="auto"/>
          </w:divBdr>
        </w:div>
        <w:div w:id="1446315616">
          <w:marLeft w:val="0"/>
          <w:marRight w:val="0"/>
          <w:marTop w:val="0"/>
          <w:marBottom w:val="0"/>
          <w:divBdr>
            <w:top w:val="none" w:sz="0" w:space="0" w:color="auto"/>
            <w:left w:val="none" w:sz="0" w:space="0" w:color="auto"/>
            <w:bottom w:val="none" w:sz="0" w:space="0" w:color="auto"/>
            <w:right w:val="none" w:sz="0" w:space="0" w:color="auto"/>
          </w:divBdr>
        </w:div>
        <w:div w:id="713114372">
          <w:marLeft w:val="0"/>
          <w:marRight w:val="0"/>
          <w:marTop w:val="0"/>
          <w:marBottom w:val="0"/>
          <w:divBdr>
            <w:top w:val="none" w:sz="0" w:space="0" w:color="auto"/>
            <w:left w:val="none" w:sz="0" w:space="0" w:color="auto"/>
            <w:bottom w:val="none" w:sz="0" w:space="0" w:color="auto"/>
            <w:right w:val="none" w:sz="0" w:space="0" w:color="auto"/>
          </w:divBdr>
        </w:div>
        <w:div w:id="421950400">
          <w:marLeft w:val="0"/>
          <w:marRight w:val="0"/>
          <w:marTop w:val="0"/>
          <w:marBottom w:val="0"/>
          <w:divBdr>
            <w:top w:val="none" w:sz="0" w:space="0" w:color="auto"/>
            <w:left w:val="none" w:sz="0" w:space="0" w:color="auto"/>
            <w:bottom w:val="none" w:sz="0" w:space="0" w:color="auto"/>
            <w:right w:val="none" w:sz="0" w:space="0" w:color="auto"/>
          </w:divBdr>
        </w:div>
        <w:div w:id="607349550">
          <w:marLeft w:val="0"/>
          <w:marRight w:val="0"/>
          <w:marTop w:val="0"/>
          <w:marBottom w:val="0"/>
          <w:divBdr>
            <w:top w:val="none" w:sz="0" w:space="0" w:color="auto"/>
            <w:left w:val="none" w:sz="0" w:space="0" w:color="auto"/>
            <w:bottom w:val="none" w:sz="0" w:space="0" w:color="auto"/>
            <w:right w:val="none" w:sz="0" w:space="0" w:color="auto"/>
          </w:divBdr>
        </w:div>
        <w:div w:id="2020305836">
          <w:marLeft w:val="0"/>
          <w:marRight w:val="0"/>
          <w:marTop w:val="0"/>
          <w:marBottom w:val="0"/>
          <w:divBdr>
            <w:top w:val="none" w:sz="0" w:space="0" w:color="auto"/>
            <w:left w:val="none" w:sz="0" w:space="0" w:color="auto"/>
            <w:bottom w:val="none" w:sz="0" w:space="0" w:color="auto"/>
            <w:right w:val="none" w:sz="0" w:space="0" w:color="auto"/>
          </w:divBdr>
        </w:div>
        <w:div w:id="1084184269">
          <w:marLeft w:val="0"/>
          <w:marRight w:val="0"/>
          <w:marTop w:val="0"/>
          <w:marBottom w:val="0"/>
          <w:divBdr>
            <w:top w:val="none" w:sz="0" w:space="0" w:color="auto"/>
            <w:left w:val="none" w:sz="0" w:space="0" w:color="auto"/>
            <w:bottom w:val="none" w:sz="0" w:space="0" w:color="auto"/>
            <w:right w:val="none" w:sz="0" w:space="0" w:color="auto"/>
          </w:divBdr>
        </w:div>
        <w:div w:id="514154925">
          <w:marLeft w:val="0"/>
          <w:marRight w:val="0"/>
          <w:marTop w:val="0"/>
          <w:marBottom w:val="0"/>
          <w:divBdr>
            <w:top w:val="none" w:sz="0" w:space="0" w:color="auto"/>
            <w:left w:val="none" w:sz="0" w:space="0" w:color="auto"/>
            <w:bottom w:val="none" w:sz="0" w:space="0" w:color="auto"/>
            <w:right w:val="none" w:sz="0" w:space="0" w:color="auto"/>
          </w:divBdr>
        </w:div>
        <w:div w:id="1078136135">
          <w:marLeft w:val="0"/>
          <w:marRight w:val="0"/>
          <w:marTop w:val="0"/>
          <w:marBottom w:val="0"/>
          <w:divBdr>
            <w:top w:val="none" w:sz="0" w:space="0" w:color="auto"/>
            <w:left w:val="none" w:sz="0" w:space="0" w:color="auto"/>
            <w:bottom w:val="none" w:sz="0" w:space="0" w:color="auto"/>
            <w:right w:val="none" w:sz="0" w:space="0" w:color="auto"/>
          </w:divBdr>
        </w:div>
        <w:div w:id="1978291654">
          <w:marLeft w:val="0"/>
          <w:marRight w:val="0"/>
          <w:marTop w:val="0"/>
          <w:marBottom w:val="0"/>
          <w:divBdr>
            <w:top w:val="none" w:sz="0" w:space="0" w:color="auto"/>
            <w:left w:val="none" w:sz="0" w:space="0" w:color="auto"/>
            <w:bottom w:val="none" w:sz="0" w:space="0" w:color="auto"/>
            <w:right w:val="none" w:sz="0" w:space="0" w:color="auto"/>
          </w:divBdr>
        </w:div>
        <w:div w:id="1023242825">
          <w:marLeft w:val="0"/>
          <w:marRight w:val="0"/>
          <w:marTop w:val="0"/>
          <w:marBottom w:val="0"/>
          <w:divBdr>
            <w:top w:val="none" w:sz="0" w:space="0" w:color="auto"/>
            <w:left w:val="none" w:sz="0" w:space="0" w:color="auto"/>
            <w:bottom w:val="none" w:sz="0" w:space="0" w:color="auto"/>
            <w:right w:val="none" w:sz="0" w:space="0" w:color="auto"/>
          </w:divBdr>
        </w:div>
        <w:div w:id="121506932">
          <w:marLeft w:val="0"/>
          <w:marRight w:val="0"/>
          <w:marTop w:val="0"/>
          <w:marBottom w:val="0"/>
          <w:divBdr>
            <w:top w:val="none" w:sz="0" w:space="0" w:color="auto"/>
            <w:left w:val="none" w:sz="0" w:space="0" w:color="auto"/>
            <w:bottom w:val="none" w:sz="0" w:space="0" w:color="auto"/>
            <w:right w:val="none" w:sz="0" w:space="0" w:color="auto"/>
          </w:divBdr>
        </w:div>
        <w:div w:id="1146317384">
          <w:marLeft w:val="0"/>
          <w:marRight w:val="0"/>
          <w:marTop w:val="0"/>
          <w:marBottom w:val="0"/>
          <w:divBdr>
            <w:top w:val="none" w:sz="0" w:space="0" w:color="auto"/>
            <w:left w:val="none" w:sz="0" w:space="0" w:color="auto"/>
            <w:bottom w:val="none" w:sz="0" w:space="0" w:color="auto"/>
            <w:right w:val="none" w:sz="0" w:space="0" w:color="auto"/>
          </w:divBdr>
        </w:div>
        <w:div w:id="2096197408">
          <w:marLeft w:val="0"/>
          <w:marRight w:val="0"/>
          <w:marTop w:val="0"/>
          <w:marBottom w:val="0"/>
          <w:divBdr>
            <w:top w:val="none" w:sz="0" w:space="0" w:color="auto"/>
            <w:left w:val="none" w:sz="0" w:space="0" w:color="auto"/>
            <w:bottom w:val="none" w:sz="0" w:space="0" w:color="auto"/>
            <w:right w:val="none" w:sz="0" w:space="0" w:color="auto"/>
          </w:divBdr>
        </w:div>
        <w:div w:id="1377387506">
          <w:marLeft w:val="0"/>
          <w:marRight w:val="0"/>
          <w:marTop w:val="0"/>
          <w:marBottom w:val="0"/>
          <w:divBdr>
            <w:top w:val="none" w:sz="0" w:space="0" w:color="auto"/>
            <w:left w:val="none" w:sz="0" w:space="0" w:color="auto"/>
            <w:bottom w:val="none" w:sz="0" w:space="0" w:color="auto"/>
            <w:right w:val="none" w:sz="0" w:space="0" w:color="auto"/>
          </w:divBdr>
        </w:div>
        <w:div w:id="1072121974">
          <w:marLeft w:val="0"/>
          <w:marRight w:val="0"/>
          <w:marTop w:val="0"/>
          <w:marBottom w:val="0"/>
          <w:divBdr>
            <w:top w:val="none" w:sz="0" w:space="0" w:color="auto"/>
            <w:left w:val="none" w:sz="0" w:space="0" w:color="auto"/>
            <w:bottom w:val="none" w:sz="0" w:space="0" w:color="auto"/>
            <w:right w:val="none" w:sz="0" w:space="0" w:color="auto"/>
          </w:divBdr>
        </w:div>
        <w:div w:id="1785073883">
          <w:marLeft w:val="0"/>
          <w:marRight w:val="0"/>
          <w:marTop w:val="0"/>
          <w:marBottom w:val="0"/>
          <w:divBdr>
            <w:top w:val="none" w:sz="0" w:space="0" w:color="auto"/>
            <w:left w:val="none" w:sz="0" w:space="0" w:color="auto"/>
            <w:bottom w:val="none" w:sz="0" w:space="0" w:color="auto"/>
            <w:right w:val="none" w:sz="0" w:space="0" w:color="auto"/>
          </w:divBdr>
        </w:div>
        <w:div w:id="1084689761">
          <w:marLeft w:val="0"/>
          <w:marRight w:val="0"/>
          <w:marTop w:val="0"/>
          <w:marBottom w:val="0"/>
          <w:divBdr>
            <w:top w:val="none" w:sz="0" w:space="0" w:color="auto"/>
            <w:left w:val="none" w:sz="0" w:space="0" w:color="auto"/>
            <w:bottom w:val="none" w:sz="0" w:space="0" w:color="auto"/>
            <w:right w:val="none" w:sz="0" w:space="0" w:color="auto"/>
          </w:divBdr>
        </w:div>
        <w:div w:id="1480418036">
          <w:marLeft w:val="0"/>
          <w:marRight w:val="0"/>
          <w:marTop w:val="0"/>
          <w:marBottom w:val="0"/>
          <w:divBdr>
            <w:top w:val="none" w:sz="0" w:space="0" w:color="auto"/>
            <w:left w:val="none" w:sz="0" w:space="0" w:color="auto"/>
            <w:bottom w:val="none" w:sz="0" w:space="0" w:color="auto"/>
            <w:right w:val="none" w:sz="0" w:space="0" w:color="auto"/>
          </w:divBdr>
        </w:div>
        <w:div w:id="1640109777">
          <w:marLeft w:val="0"/>
          <w:marRight w:val="0"/>
          <w:marTop w:val="0"/>
          <w:marBottom w:val="0"/>
          <w:divBdr>
            <w:top w:val="none" w:sz="0" w:space="0" w:color="auto"/>
            <w:left w:val="none" w:sz="0" w:space="0" w:color="auto"/>
            <w:bottom w:val="none" w:sz="0" w:space="0" w:color="auto"/>
            <w:right w:val="none" w:sz="0" w:space="0" w:color="auto"/>
          </w:divBdr>
        </w:div>
        <w:div w:id="1452942441">
          <w:marLeft w:val="0"/>
          <w:marRight w:val="0"/>
          <w:marTop w:val="0"/>
          <w:marBottom w:val="0"/>
          <w:divBdr>
            <w:top w:val="none" w:sz="0" w:space="0" w:color="auto"/>
            <w:left w:val="none" w:sz="0" w:space="0" w:color="auto"/>
            <w:bottom w:val="none" w:sz="0" w:space="0" w:color="auto"/>
            <w:right w:val="none" w:sz="0" w:space="0" w:color="auto"/>
          </w:divBdr>
        </w:div>
        <w:div w:id="1660883588">
          <w:marLeft w:val="0"/>
          <w:marRight w:val="0"/>
          <w:marTop w:val="0"/>
          <w:marBottom w:val="0"/>
          <w:divBdr>
            <w:top w:val="none" w:sz="0" w:space="0" w:color="auto"/>
            <w:left w:val="none" w:sz="0" w:space="0" w:color="auto"/>
            <w:bottom w:val="none" w:sz="0" w:space="0" w:color="auto"/>
            <w:right w:val="none" w:sz="0" w:space="0" w:color="auto"/>
          </w:divBdr>
        </w:div>
        <w:div w:id="1413773637">
          <w:marLeft w:val="0"/>
          <w:marRight w:val="0"/>
          <w:marTop w:val="0"/>
          <w:marBottom w:val="0"/>
          <w:divBdr>
            <w:top w:val="none" w:sz="0" w:space="0" w:color="auto"/>
            <w:left w:val="none" w:sz="0" w:space="0" w:color="auto"/>
            <w:bottom w:val="none" w:sz="0" w:space="0" w:color="auto"/>
            <w:right w:val="none" w:sz="0" w:space="0" w:color="auto"/>
          </w:divBdr>
        </w:div>
        <w:div w:id="128479396">
          <w:marLeft w:val="0"/>
          <w:marRight w:val="0"/>
          <w:marTop w:val="0"/>
          <w:marBottom w:val="0"/>
          <w:divBdr>
            <w:top w:val="none" w:sz="0" w:space="0" w:color="auto"/>
            <w:left w:val="none" w:sz="0" w:space="0" w:color="auto"/>
            <w:bottom w:val="none" w:sz="0" w:space="0" w:color="auto"/>
            <w:right w:val="none" w:sz="0" w:space="0" w:color="auto"/>
          </w:divBdr>
        </w:div>
        <w:div w:id="2145850845">
          <w:marLeft w:val="0"/>
          <w:marRight w:val="0"/>
          <w:marTop w:val="0"/>
          <w:marBottom w:val="0"/>
          <w:divBdr>
            <w:top w:val="none" w:sz="0" w:space="0" w:color="auto"/>
            <w:left w:val="none" w:sz="0" w:space="0" w:color="auto"/>
            <w:bottom w:val="none" w:sz="0" w:space="0" w:color="auto"/>
            <w:right w:val="none" w:sz="0" w:space="0" w:color="auto"/>
          </w:divBdr>
        </w:div>
        <w:div w:id="1261791911">
          <w:marLeft w:val="0"/>
          <w:marRight w:val="0"/>
          <w:marTop w:val="0"/>
          <w:marBottom w:val="0"/>
          <w:divBdr>
            <w:top w:val="none" w:sz="0" w:space="0" w:color="auto"/>
            <w:left w:val="none" w:sz="0" w:space="0" w:color="auto"/>
            <w:bottom w:val="none" w:sz="0" w:space="0" w:color="auto"/>
            <w:right w:val="none" w:sz="0" w:space="0" w:color="auto"/>
          </w:divBdr>
        </w:div>
        <w:div w:id="587890182">
          <w:marLeft w:val="0"/>
          <w:marRight w:val="0"/>
          <w:marTop w:val="0"/>
          <w:marBottom w:val="0"/>
          <w:divBdr>
            <w:top w:val="none" w:sz="0" w:space="0" w:color="auto"/>
            <w:left w:val="none" w:sz="0" w:space="0" w:color="auto"/>
            <w:bottom w:val="none" w:sz="0" w:space="0" w:color="auto"/>
            <w:right w:val="none" w:sz="0" w:space="0" w:color="auto"/>
          </w:divBdr>
        </w:div>
        <w:div w:id="1639797230">
          <w:marLeft w:val="0"/>
          <w:marRight w:val="0"/>
          <w:marTop w:val="0"/>
          <w:marBottom w:val="0"/>
          <w:divBdr>
            <w:top w:val="none" w:sz="0" w:space="0" w:color="auto"/>
            <w:left w:val="none" w:sz="0" w:space="0" w:color="auto"/>
            <w:bottom w:val="none" w:sz="0" w:space="0" w:color="auto"/>
            <w:right w:val="none" w:sz="0" w:space="0" w:color="auto"/>
          </w:divBdr>
        </w:div>
        <w:div w:id="682978176">
          <w:marLeft w:val="0"/>
          <w:marRight w:val="0"/>
          <w:marTop w:val="0"/>
          <w:marBottom w:val="0"/>
          <w:divBdr>
            <w:top w:val="none" w:sz="0" w:space="0" w:color="auto"/>
            <w:left w:val="none" w:sz="0" w:space="0" w:color="auto"/>
            <w:bottom w:val="none" w:sz="0" w:space="0" w:color="auto"/>
            <w:right w:val="none" w:sz="0" w:space="0" w:color="auto"/>
          </w:divBdr>
        </w:div>
        <w:div w:id="1101949555">
          <w:marLeft w:val="0"/>
          <w:marRight w:val="0"/>
          <w:marTop w:val="0"/>
          <w:marBottom w:val="0"/>
          <w:divBdr>
            <w:top w:val="none" w:sz="0" w:space="0" w:color="auto"/>
            <w:left w:val="none" w:sz="0" w:space="0" w:color="auto"/>
            <w:bottom w:val="none" w:sz="0" w:space="0" w:color="auto"/>
            <w:right w:val="none" w:sz="0" w:space="0" w:color="auto"/>
          </w:divBdr>
        </w:div>
        <w:div w:id="1655526567">
          <w:marLeft w:val="0"/>
          <w:marRight w:val="0"/>
          <w:marTop w:val="0"/>
          <w:marBottom w:val="0"/>
          <w:divBdr>
            <w:top w:val="none" w:sz="0" w:space="0" w:color="auto"/>
            <w:left w:val="none" w:sz="0" w:space="0" w:color="auto"/>
            <w:bottom w:val="none" w:sz="0" w:space="0" w:color="auto"/>
            <w:right w:val="none" w:sz="0" w:space="0" w:color="auto"/>
          </w:divBdr>
        </w:div>
        <w:div w:id="774517840">
          <w:marLeft w:val="0"/>
          <w:marRight w:val="0"/>
          <w:marTop w:val="0"/>
          <w:marBottom w:val="0"/>
          <w:divBdr>
            <w:top w:val="none" w:sz="0" w:space="0" w:color="auto"/>
            <w:left w:val="none" w:sz="0" w:space="0" w:color="auto"/>
            <w:bottom w:val="none" w:sz="0" w:space="0" w:color="auto"/>
            <w:right w:val="none" w:sz="0" w:space="0" w:color="auto"/>
          </w:divBdr>
        </w:div>
        <w:div w:id="1957372066">
          <w:marLeft w:val="0"/>
          <w:marRight w:val="0"/>
          <w:marTop w:val="0"/>
          <w:marBottom w:val="0"/>
          <w:divBdr>
            <w:top w:val="none" w:sz="0" w:space="0" w:color="auto"/>
            <w:left w:val="none" w:sz="0" w:space="0" w:color="auto"/>
            <w:bottom w:val="none" w:sz="0" w:space="0" w:color="auto"/>
            <w:right w:val="none" w:sz="0" w:space="0" w:color="auto"/>
          </w:divBdr>
        </w:div>
        <w:div w:id="57553025">
          <w:marLeft w:val="0"/>
          <w:marRight w:val="0"/>
          <w:marTop w:val="0"/>
          <w:marBottom w:val="0"/>
          <w:divBdr>
            <w:top w:val="none" w:sz="0" w:space="0" w:color="auto"/>
            <w:left w:val="none" w:sz="0" w:space="0" w:color="auto"/>
            <w:bottom w:val="none" w:sz="0" w:space="0" w:color="auto"/>
            <w:right w:val="none" w:sz="0" w:space="0" w:color="auto"/>
          </w:divBdr>
        </w:div>
        <w:div w:id="1536119165">
          <w:marLeft w:val="0"/>
          <w:marRight w:val="0"/>
          <w:marTop w:val="0"/>
          <w:marBottom w:val="0"/>
          <w:divBdr>
            <w:top w:val="none" w:sz="0" w:space="0" w:color="auto"/>
            <w:left w:val="none" w:sz="0" w:space="0" w:color="auto"/>
            <w:bottom w:val="none" w:sz="0" w:space="0" w:color="auto"/>
            <w:right w:val="none" w:sz="0" w:space="0" w:color="auto"/>
          </w:divBdr>
        </w:div>
        <w:div w:id="1460757526">
          <w:marLeft w:val="0"/>
          <w:marRight w:val="0"/>
          <w:marTop w:val="0"/>
          <w:marBottom w:val="0"/>
          <w:divBdr>
            <w:top w:val="none" w:sz="0" w:space="0" w:color="auto"/>
            <w:left w:val="none" w:sz="0" w:space="0" w:color="auto"/>
            <w:bottom w:val="none" w:sz="0" w:space="0" w:color="auto"/>
            <w:right w:val="none" w:sz="0" w:space="0" w:color="auto"/>
          </w:divBdr>
        </w:div>
        <w:div w:id="1034962970">
          <w:marLeft w:val="0"/>
          <w:marRight w:val="0"/>
          <w:marTop w:val="0"/>
          <w:marBottom w:val="0"/>
          <w:divBdr>
            <w:top w:val="none" w:sz="0" w:space="0" w:color="auto"/>
            <w:left w:val="none" w:sz="0" w:space="0" w:color="auto"/>
            <w:bottom w:val="none" w:sz="0" w:space="0" w:color="auto"/>
            <w:right w:val="none" w:sz="0" w:space="0" w:color="auto"/>
          </w:divBdr>
        </w:div>
        <w:div w:id="672492632">
          <w:marLeft w:val="0"/>
          <w:marRight w:val="0"/>
          <w:marTop w:val="0"/>
          <w:marBottom w:val="0"/>
          <w:divBdr>
            <w:top w:val="none" w:sz="0" w:space="0" w:color="auto"/>
            <w:left w:val="none" w:sz="0" w:space="0" w:color="auto"/>
            <w:bottom w:val="none" w:sz="0" w:space="0" w:color="auto"/>
            <w:right w:val="none" w:sz="0" w:space="0" w:color="auto"/>
          </w:divBdr>
        </w:div>
        <w:div w:id="255332450">
          <w:marLeft w:val="0"/>
          <w:marRight w:val="0"/>
          <w:marTop w:val="0"/>
          <w:marBottom w:val="0"/>
          <w:divBdr>
            <w:top w:val="none" w:sz="0" w:space="0" w:color="auto"/>
            <w:left w:val="none" w:sz="0" w:space="0" w:color="auto"/>
            <w:bottom w:val="none" w:sz="0" w:space="0" w:color="auto"/>
            <w:right w:val="none" w:sz="0" w:space="0" w:color="auto"/>
          </w:divBdr>
        </w:div>
        <w:div w:id="60910777">
          <w:marLeft w:val="0"/>
          <w:marRight w:val="0"/>
          <w:marTop w:val="0"/>
          <w:marBottom w:val="0"/>
          <w:divBdr>
            <w:top w:val="none" w:sz="0" w:space="0" w:color="auto"/>
            <w:left w:val="none" w:sz="0" w:space="0" w:color="auto"/>
            <w:bottom w:val="none" w:sz="0" w:space="0" w:color="auto"/>
            <w:right w:val="none" w:sz="0" w:space="0" w:color="auto"/>
          </w:divBdr>
        </w:div>
        <w:div w:id="643581566">
          <w:marLeft w:val="0"/>
          <w:marRight w:val="0"/>
          <w:marTop w:val="0"/>
          <w:marBottom w:val="0"/>
          <w:divBdr>
            <w:top w:val="none" w:sz="0" w:space="0" w:color="auto"/>
            <w:left w:val="none" w:sz="0" w:space="0" w:color="auto"/>
            <w:bottom w:val="none" w:sz="0" w:space="0" w:color="auto"/>
            <w:right w:val="none" w:sz="0" w:space="0" w:color="auto"/>
          </w:divBdr>
        </w:div>
        <w:div w:id="1731492149">
          <w:marLeft w:val="0"/>
          <w:marRight w:val="0"/>
          <w:marTop w:val="0"/>
          <w:marBottom w:val="0"/>
          <w:divBdr>
            <w:top w:val="none" w:sz="0" w:space="0" w:color="auto"/>
            <w:left w:val="none" w:sz="0" w:space="0" w:color="auto"/>
            <w:bottom w:val="none" w:sz="0" w:space="0" w:color="auto"/>
            <w:right w:val="none" w:sz="0" w:space="0" w:color="auto"/>
          </w:divBdr>
        </w:div>
        <w:div w:id="294651257">
          <w:marLeft w:val="0"/>
          <w:marRight w:val="0"/>
          <w:marTop w:val="0"/>
          <w:marBottom w:val="0"/>
          <w:divBdr>
            <w:top w:val="none" w:sz="0" w:space="0" w:color="auto"/>
            <w:left w:val="none" w:sz="0" w:space="0" w:color="auto"/>
            <w:bottom w:val="none" w:sz="0" w:space="0" w:color="auto"/>
            <w:right w:val="none" w:sz="0" w:space="0" w:color="auto"/>
          </w:divBdr>
        </w:div>
        <w:div w:id="2090153361">
          <w:marLeft w:val="0"/>
          <w:marRight w:val="0"/>
          <w:marTop w:val="0"/>
          <w:marBottom w:val="0"/>
          <w:divBdr>
            <w:top w:val="none" w:sz="0" w:space="0" w:color="auto"/>
            <w:left w:val="none" w:sz="0" w:space="0" w:color="auto"/>
            <w:bottom w:val="none" w:sz="0" w:space="0" w:color="auto"/>
            <w:right w:val="none" w:sz="0" w:space="0" w:color="auto"/>
          </w:divBdr>
        </w:div>
        <w:div w:id="237178461">
          <w:marLeft w:val="0"/>
          <w:marRight w:val="0"/>
          <w:marTop w:val="0"/>
          <w:marBottom w:val="0"/>
          <w:divBdr>
            <w:top w:val="none" w:sz="0" w:space="0" w:color="auto"/>
            <w:left w:val="none" w:sz="0" w:space="0" w:color="auto"/>
            <w:bottom w:val="none" w:sz="0" w:space="0" w:color="auto"/>
            <w:right w:val="none" w:sz="0" w:space="0" w:color="auto"/>
          </w:divBdr>
        </w:div>
        <w:div w:id="196965628">
          <w:marLeft w:val="0"/>
          <w:marRight w:val="0"/>
          <w:marTop w:val="0"/>
          <w:marBottom w:val="0"/>
          <w:divBdr>
            <w:top w:val="none" w:sz="0" w:space="0" w:color="auto"/>
            <w:left w:val="none" w:sz="0" w:space="0" w:color="auto"/>
            <w:bottom w:val="none" w:sz="0" w:space="0" w:color="auto"/>
            <w:right w:val="none" w:sz="0" w:space="0" w:color="auto"/>
          </w:divBdr>
        </w:div>
        <w:div w:id="584995273">
          <w:marLeft w:val="0"/>
          <w:marRight w:val="0"/>
          <w:marTop w:val="0"/>
          <w:marBottom w:val="0"/>
          <w:divBdr>
            <w:top w:val="none" w:sz="0" w:space="0" w:color="auto"/>
            <w:left w:val="none" w:sz="0" w:space="0" w:color="auto"/>
            <w:bottom w:val="none" w:sz="0" w:space="0" w:color="auto"/>
            <w:right w:val="none" w:sz="0" w:space="0" w:color="auto"/>
          </w:divBdr>
        </w:div>
        <w:div w:id="869226807">
          <w:marLeft w:val="0"/>
          <w:marRight w:val="0"/>
          <w:marTop w:val="0"/>
          <w:marBottom w:val="0"/>
          <w:divBdr>
            <w:top w:val="none" w:sz="0" w:space="0" w:color="auto"/>
            <w:left w:val="none" w:sz="0" w:space="0" w:color="auto"/>
            <w:bottom w:val="none" w:sz="0" w:space="0" w:color="auto"/>
            <w:right w:val="none" w:sz="0" w:space="0" w:color="auto"/>
          </w:divBdr>
        </w:div>
        <w:div w:id="945497875">
          <w:marLeft w:val="0"/>
          <w:marRight w:val="0"/>
          <w:marTop w:val="0"/>
          <w:marBottom w:val="0"/>
          <w:divBdr>
            <w:top w:val="none" w:sz="0" w:space="0" w:color="auto"/>
            <w:left w:val="none" w:sz="0" w:space="0" w:color="auto"/>
            <w:bottom w:val="none" w:sz="0" w:space="0" w:color="auto"/>
            <w:right w:val="none" w:sz="0" w:space="0" w:color="auto"/>
          </w:divBdr>
        </w:div>
        <w:div w:id="628048993">
          <w:marLeft w:val="0"/>
          <w:marRight w:val="0"/>
          <w:marTop w:val="0"/>
          <w:marBottom w:val="0"/>
          <w:divBdr>
            <w:top w:val="none" w:sz="0" w:space="0" w:color="auto"/>
            <w:left w:val="none" w:sz="0" w:space="0" w:color="auto"/>
            <w:bottom w:val="none" w:sz="0" w:space="0" w:color="auto"/>
            <w:right w:val="none" w:sz="0" w:space="0" w:color="auto"/>
          </w:divBdr>
        </w:div>
        <w:div w:id="1527326734">
          <w:marLeft w:val="0"/>
          <w:marRight w:val="0"/>
          <w:marTop w:val="0"/>
          <w:marBottom w:val="0"/>
          <w:divBdr>
            <w:top w:val="none" w:sz="0" w:space="0" w:color="auto"/>
            <w:left w:val="none" w:sz="0" w:space="0" w:color="auto"/>
            <w:bottom w:val="none" w:sz="0" w:space="0" w:color="auto"/>
            <w:right w:val="none" w:sz="0" w:space="0" w:color="auto"/>
          </w:divBdr>
        </w:div>
        <w:div w:id="1144347823">
          <w:marLeft w:val="0"/>
          <w:marRight w:val="0"/>
          <w:marTop w:val="0"/>
          <w:marBottom w:val="0"/>
          <w:divBdr>
            <w:top w:val="none" w:sz="0" w:space="0" w:color="auto"/>
            <w:left w:val="none" w:sz="0" w:space="0" w:color="auto"/>
            <w:bottom w:val="none" w:sz="0" w:space="0" w:color="auto"/>
            <w:right w:val="none" w:sz="0" w:space="0" w:color="auto"/>
          </w:divBdr>
        </w:div>
        <w:div w:id="958534238">
          <w:marLeft w:val="0"/>
          <w:marRight w:val="0"/>
          <w:marTop w:val="0"/>
          <w:marBottom w:val="0"/>
          <w:divBdr>
            <w:top w:val="none" w:sz="0" w:space="0" w:color="auto"/>
            <w:left w:val="none" w:sz="0" w:space="0" w:color="auto"/>
            <w:bottom w:val="none" w:sz="0" w:space="0" w:color="auto"/>
            <w:right w:val="none" w:sz="0" w:space="0" w:color="auto"/>
          </w:divBdr>
        </w:div>
        <w:div w:id="548418913">
          <w:marLeft w:val="0"/>
          <w:marRight w:val="0"/>
          <w:marTop w:val="0"/>
          <w:marBottom w:val="0"/>
          <w:divBdr>
            <w:top w:val="none" w:sz="0" w:space="0" w:color="auto"/>
            <w:left w:val="none" w:sz="0" w:space="0" w:color="auto"/>
            <w:bottom w:val="none" w:sz="0" w:space="0" w:color="auto"/>
            <w:right w:val="none" w:sz="0" w:space="0" w:color="auto"/>
          </w:divBdr>
        </w:div>
        <w:div w:id="1461654018">
          <w:marLeft w:val="0"/>
          <w:marRight w:val="0"/>
          <w:marTop w:val="0"/>
          <w:marBottom w:val="0"/>
          <w:divBdr>
            <w:top w:val="none" w:sz="0" w:space="0" w:color="auto"/>
            <w:left w:val="none" w:sz="0" w:space="0" w:color="auto"/>
            <w:bottom w:val="none" w:sz="0" w:space="0" w:color="auto"/>
            <w:right w:val="none" w:sz="0" w:space="0" w:color="auto"/>
          </w:divBdr>
        </w:div>
        <w:div w:id="1884437711">
          <w:marLeft w:val="0"/>
          <w:marRight w:val="0"/>
          <w:marTop w:val="0"/>
          <w:marBottom w:val="0"/>
          <w:divBdr>
            <w:top w:val="none" w:sz="0" w:space="0" w:color="auto"/>
            <w:left w:val="none" w:sz="0" w:space="0" w:color="auto"/>
            <w:bottom w:val="none" w:sz="0" w:space="0" w:color="auto"/>
            <w:right w:val="none" w:sz="0" w:space="0" w:color="auto"/>
          </w:divBdr>
        </w:div>
        <w:div w:id="1806972597">
          <w:marLeft w:val="0"/>
          <w:marRight w:val="0"/>
          <w:marTop w:val="0"/>
          <w:marBottom w:val="0"/>
          <w:divBdr>
            <w:top w:val="none" w:sz="0" w:space="0" w:color="auto"/>
            <w:left w:val="none" w:sz="0" w:space="0" w:color="auto"/>
            <w:bottom w:val="none" w:sz="0" w:space="0" w:color="auto"/>
            <w:right w:val="none" w:sz="0" w:space="0" w:color="auto"/>
          </w:divBdr>
        </w:div>
        <w:div w:id="1635212204">
          <w:marLeft w:val="0"/>
          <w:marRight w:val="0"/>
          <w:marTop w:val="0"/>
          <w:marBottom w:val="0"/>
          <w:divBdr>
            <w:top w:val="none" w:sz="0" w:space="0" w:color="auto"/>
            <w:left w:val="none" w:sz="0" w:space="0" w:color="auto"/>
            <w:bottom w:val="none" w:sz="0" w:space="0" w:color="auto"/>
            <w:right w:val="none" w:sz="0" w:space="0" w:color="auto"/>
          </w:divBdr>
        </w:div>
        <w:div w:id="58485788">
          <w:marLeft w:val="0"/>
          <w:marRight w:val="0"/>
          <w:marTop w:val="0"/>
          <w:marBottom w:val="0"/>
          <w:divBdr>
            <w:top w:val="none" w:sz="0" w:space="0" w:color="auto"/>
            <w:left w:val="none" w:sz="0" w:space="0" w:color="auto"/>
            <w:bottom w:val="none" w:sz="0" w:space="0" w:color="auto"/>
            <w:right w:val="none" w:sz="0" w:space="0" w:color="auto"/>
          </w:divBdr>
        </w:div>
        <w:div w:id="408506319">
          <w:marLeft w:val="0"/>
          <w:marRight w:val="0"/>
          <w:marTop w:val="0"/>
          <w:marBottom w:val="0"/>
          <w:divBdr>
            <w:top w:val="none" w:sz="0" w:space="0" w:color="auto"/>
            <w:left w:val="none" w:sz="0" w:space="0" w:color="auto"/>
            <w:bottom w:val="none" w:sz="0" w:space="0" w:color="auto"/>
            <w:right w:val="none" w:sz="0" w:space="0" w:color="auto"/>
          </w:divBdr>
        </w:div>
        <w:div w:id="1287615673">
          <w:marLeft w:val="0"/>
          <w:marRight w:val="0"/>
          <w:marTop w:val="0"/>
          <w:marBottom w:val="0"/>
          <w:divBdr>
            <w:top w:val="none" w:sz="0" w:space="0" w:color="auto"/>
            <w:left w:val="none" w:sz="0" w:space="0" w:color="auto"/>
            <w:bottom w:val="none" w:sz="0" w:space="0" w:color="auto"/>
            <w:right w:val="none" w:sz="0" w:space="0" w:color="auto"/>
          </w:divBdr>
        </w:div>
        <w:div w:id="2118871316">
          <w:marLeft w:val="0"/>
          <w:marRight w:val="0"/>
          <w:marTop w:val="0"/>
          <w:marBottom w:val="0"/>
          <w:divBdr>
            <w:top w:val="none" w:sz="0" w:space="0" w:color="auto"/>
            <w:left w:val="none" w:sz="0" w:space="0" w:color="auto"/>
            <w:bottom w:val="none" w:sz="0" w:space="0" w:color="auto"/>
            <w:right w:val="none" w:sz="0" w:space="0" w:color="auto"/>
          </w:divBdr>
        </w:div>
        <w:div w:id="1358658702">
          <w:marLeft w:val="0"/>
          <w:marRight w:val="0"/>
          <w:marTop w:val="0"/>
          <w:marBottom w:val="0"/>
          <w:divBdr>
            <w:top w:val="none" w:sz="0" w:space="0" w:color="auto"/>
            <w:left w:val="none" w:sz="0" w:space="0" w:color="auto"/>
            <w:bottom w:val="none" w:sz="0" w:space="0" w:color="auto"/>
            <w:right w:val="none" w:sz="0" w:space="0" w:color="auto"/>
          </w:divBdr>
        </w:div>
        <w:div w:id="228731083">
          <w:marLeft w:val="0"/>
          <w:marRight w:val="0"/>
          <w:marTop w:val="0"/>
          <w:marBottom w:val="0"/>
          <w:divBdr>
            <w:top w:val="none" w:sz="0" w:space="0" w:color="auto"/>
            <w:left w:val="none" w:sz="0" w:space="0" w:color="auto"/>
            <w:bottom w:val="none" w:sz="0" w:space="0" w:color="auto"/>
            <w:right w:val="none" w:sz="0" w:space="0" w:color="auto"/>
          </w:divBdr>
        </w:div>
        <w:div w:id="2051611833">
          <w:marLeft w:val="0"/>
          <w:marRight w:val="0"/>
          <w:marTop w:val="0"/>
          <w:marBottom w:val="0"/>
          <w:divBdr>
            <w:top w:val="none" w:sz="0" w:space="0" w:color="auto"/>
            <w:left w:val="none" w:sz="0" w:space="0" w:color="auto"/>
            <w:bottom w:val="none" w:sz="0" w:space="0" w:color="auto"/>
            <w:right w:val="none" w:sz="0" w:space="0" w:color="auto"/>
          </w:divBdr>
        </w:div>
        <w:div w:id="1732190225">
          <w:marLeft w:val="0"/>
          <w:marRight w:val="0"/>
          <w:marTop w:val="0"/>
          <w:marBottom w:val="0"/>
          <w:divBdr>
            <w:top w:val="none" w:sz="0" w:space="0" w:color="auto"/>
            <w:left w:val="none" w:sz="0" w:space="0" w:color="auto"/>
            <w:bottom w:val="none" w:sz="0" w:space="0" w:color="auto"/>
            <w:right w:val="none" w:sz="0" w:space="0" w:color="auto"/>
          </w:divBdr>
        </w:div>
        <w:div w:id="751270291">
          <w:marLeft w:val="0"/>
          <w:marRight w:val="0"/>
          <w:marTop w:val="0"/>
          <w:marBottom w:val="0"/>
          <w:divBdr>
            <w:top w:val="none" w:sz="0" w:space="0" w:color="auto"/>
            <w:left w:val="none" w:sz="0" w:space="0" w:color="auto"/>
            <w:bottom w:val="none" w:sz="0" w:space="0" w:color="auto"/>
            <w:right w:val="none" w:sz="0" w:space="0" w:color="auto"/>
          </w:divBdr>
        </w:div>
        <w:div w:id="616719164">
          <w:marLeft w:val="0"/>
          <w:marRight w:val="0"/>
          <w:marTop w:val="0"/>
          <w:marBottom w:val="0"/>
          <w:divBdr>
            <w:top w:val="none" w:sz="0" w:space="0" w:color="auto"/>
            <w:left w:val="none" w:sz="0" w:space="0" w:color="auto"/>
            <w:bottom w:val="none" w:sz="0" w:space="0" w:color="auto"/>
            <w:right w:val="none" w:sz="0" w:space="0" w:color="auto"/>
          </w:divBdr>
        </w:div>
        <w:div w:id="173612249">
          <w:marLeft w:val="0"/>
          <w:marRight w:val="0"/>
          <w:marTop w:val="0"/>
          <w:marBottom w:val="0"/>
          <w:divBdr>
            <w:top w:val="none" w:sz="0" w:space="0" w:color="auto"/>
            <w:left w:val="none" w:sz="0" w:space="0" w:color="auto"/>
            <w:bottom w:val="none" w:sz="0" w:space="0" w:color="auto"/>
            <w:right w:val="none" w:sz="0" w:space="0" w:color="auto"/>
          </w:divBdr>
        </w:div>
        <w:div w:id="1281690064">
          <w:marLeft w:val="0"/>
          <w:marRight w:val="0"/>
          <w:marTop w:val="0"/>
          <w:marBottom w:val="0"/>
          <w:divBdr>
            <w:top w:val="none" w:sz="0" w:space="0" w:color="auto"/>
            <w:left w:val="none" w:sz="0" w:space="0" w:color="auto"/>
            <w:bottom w:val="none" w:sz="0" w:space="0" w:color="auto"/>
            <w:right w:val="none" w:sz="0" w:space="0" w:color="auto"/>
          </w:divBdr>
        </w:div>
        <w:div w:id="14503026">
          <w:marLeft w:val="0"/>
          <w:marRight w:val="0"/>
          <w:marTop w:val="0"/>
          <w:marBottom w:val="0"/>
          <w:divBdr>
            <w:top w:val="none" w:sz="0" w:space="0" w:color="auto"/>
            <w:left w:val="none" w:sz="0" w:space="0" w:color="auto"/>
            <w:bottom w:val="none" w:sz="0" w:space="0" w:color="auto"/>
            <w:right w:val="none" w:sz="0" w:space="0" w:color="auto"/>
          </w:divBdr>
        </w:div>
        <w:div w:id="1165239696">
          <w:marLeft w:val="0"/>
          <w:marRight w:val="0"/>
          <w:marTop w:val="0"/>
          <w:marBottom w:val="0"/>
          <w:divBdr>
            <w:top w:val="none" w:sz="0" w:space="0" w:color="auto"/>
            <w:left w:val="none" w:sz="0" w:space="0" w:color="auto"/>
            <w:bottom w:val="none" w:sz="0" w:space="0" w:color="auto"/>
            <w:right w:val="none" w:sz="0" w:space="0" w:color="auto"/>
          </w:divBdr>
        </w:div>
        <w:div w:id="313068197">
          <w:marLeft w:val="0"/>
          <w:marRight w:val="0"/>
          <w:marTop w:val="0"/>
          <w:marBottom w:val="0"/>
          <w:divBdr>
            <w:top w:val="none" w:sz="0" w:space="0" w:color="auto"/>
            <w:left w:val="none" w:sz="0" w:space="0" w:color="auto"/>
            <w:bottom w:val="none" w:sz="0" w:space="0" w:color="auto"/>
            <w:right w:val="none" w:sz="0" w:space="0" w:color="auto"/>
          </w:divBdr>
        </w:div>
        <w:div w:id="1729649120">
          <w:marLeft w:val="0"/>
          <w:marRight w:val="0"/>
          <w:marTop w:val="0"/>
          <w:marBottom w:val="0"/>
          <w:divBdr>
            <w:top w:val="none" w:sz="0" w:space="0" w:color="auto"/>
            <w:left w:val="none" w:sz="0" w:space="0" w:color="auto"/>
            <w:bottom w:val="none" w:sz="0" w:space="0" w:color="auto"/>
            <w:right w:val="none" w:sz="0" w:space="0" w:color="auto"/>
          </w:divBdr>
        </w:div>
        <w:div w:id="348609241">
          <w:marLeft w:val="0"/>
          <w:marRight w:val="0"/>
          <w:marTop w:val="0"/>
          <w:marBottom w:val="0"/>
          <w:divBdr>
            <w:top w:val="none" w:sz="0" w:space="0" w:color="auto"/>
            <w:left w:val="none" w:sz="0" w:space="0" w:color="auto"/>
            <w:bottom w:val="none" w:sz="0" w:space="0" w:color="auto"/>
            <w:right w:val="none" w:sz="0" w:space="0" w:color="auto"/>
          </w:divBdr>
        </w:div>
        <w:div w:id="1801528691">
          <w:marLeft w:val="0"/>
          <w:marRight w:val="0"/>
          <w:marTop w:val="0"/>
          <w:marBottom w:val="0"/>
          <w:divBdr>
            <w:top w:val="none" w:sz="0" w:space="0" w:color="auto"/>
            <w:left w:val="none" w:sz="0" w:space="0" w:color="auto"/>
            <w:bottom w:val="none" w:sz="0" w:space="0" w:color="auto"/>
            <w:right w:val="none" w:sz="0" w:space="0" w:color="auto"/>
          </w:divBdr>
        </w:div>
        <w:div w:id="1047070393">
          <w:marLeft w:val="0"/>
          <w:marRight w:val="0"/>
          <w:marTop w:val="0"/>
          <w:marBottom w:val="0"/>
          <w:divBdr>
            <w:top w:val="none" w:sz="0" w:space="0" w:color="auto"/>
            <w:left w:val="none" w:sz="0" w:space="0" w:color="auto"/>
            <w:bottom w:val="none" w:sz="0" w:space="0" w:color="auto"/>
            <w:right w:val="none" w:sz="0" w:space="0" w:color="auto"/>
          </w:divBdr>
        </w:div>
        <w:div w:id="1618491372">
          <w:marLeft w:val="0"/>
          <w:marRight w:val="0"/>
          <w:marTop w:val="0"/>
          <w:marBottom w:val="0"/>
          <w:divBdr>
            <w:top w:val="none" w:sz="0" w:space="0" w:color="auto"/>
            <w:left w:val="none" w:sz="0" w:space="0" w:color="auto"/>
            <w:bottom w:val="none" w:sz="0" w:space="0" w:color="auto"/>
            <w:right w:val="none" w:sz="0" w:space="0" w:color="auto"/>
          </w:divBdr>
        </w:div>
        <w:div w:id="2126191671">
          <w:marLeft w:val="0"/>
          <w:marRight w:val="0"/>
          <w:marTop w:val="0"/>
          <w:marBottom w:val="0"/>
          <w:divBdr>
            <w:top w:val="none" w:sz="0" w:space="0" w:color="auto"/>
            <w:left w:val="none" w:sz="0" w:space="0" w:color="auto"/>
            <w:bottom w:val="none" w:sz="0" w:space="0" w:color="auto"/>
            <w:right w:val="none" w:sz="0" w:space="0" w:color="auto"/>
          </w:divBdr>
        </w:div>
        <w:div w:id="1896623596">
          <w:marLeft w:val="0"/>
          <w:marRight w:val="0"/>
          <w:marTop w:val="0"/>
          <w:marBottom w:val="0"/>
          <w:divBdr>
            <w:top w:val="none" w:sz="0" w:space="0" w:color="auto"/>
            <w:left w:val="none" w:sz="0" w:space="0" w:color="auto"/>
            <w:bottom w:val="none" w:sz="0" w:space="0" w:color="auto"/>
            <w:right w:val="none" w:sz="0" w:space="0" w:color="auto"/>
          </w:divBdr>
        </w:div>
        <w:div w:id="1511987709">
          <w:marLeft w:val="0"/>
          <w:marRight w:val="0"/>
          <w:marTop w:val="0"/>
          <w:marBottom w:val="0"/>
          <w:divBdr>
            <w:top w:val="none" w:sz="0" w:space="0" w:color="auto"/>
            <w:left w:val="none" w:sz="0" w:space="0" w:color="auto"/>
            <w:bottom w:val="none" w:sz="0" w:space="0" w:color="auto"/>
            <w:right w:val="none" w:sz="0" w:space="0" w:color="auto"/>
          </w:divBdr>
        </w:div>
        <w:div w:id="470173821">
          <w:marLeft w:val="0"/>
          <w:marRight w:val="0"/>
          <w:marTop w:val="0"/>
          <w:marBottom w:val="0"/>
          <w:divBdr>
            <w:top w:val="none" w:sz="0" w:space="0" w:color="auto"/>
            <w:left w:val="none" w:sz="0" w:space="0" w:color="auto"/>
            <w:bottom w:val="none" w:sz="0" w:space="0" w:color="auto"/>
            <w:right w:val="none" w:sz="0" w:space="0" w:color="auto"/>
          </w:divBdr>
        </w:div>
        <w:div w:id="174274480">
          <w:marLeft w:val="0"/>
          <w:marRight w:val="0"/>
          <w:marTop w:val="0"/>
          <w:marBottom w:val="0"/>
          <w:divBdr>
            <w:top w:val="none" w:sz="0" w:space="0" w:color="auto"/>
            <w:left w:val="none" w:sz="0" w:space="0" w:color="auto"/>
            <w:bottom w:val="none" w:sz="0" w:space="0" w:color="auto"/>
            <w:right w:val="none" w:sz="0" w:space="0" w:color="auto"/>
          </w:divBdr>
        </w:div>
        <w:div w:id="1657225030">
          <w:marLeft w:val="0"/>
          <w:marRight w:val="0"/>
          <w:marTop w:val="0"/>
          <w:marBottom w:val="0"/>
          <w:divBdr>
            <w:top w:val="none" w:sz="0" w:space="0" w:color="auto"/>
            <w:left w:val="none" w:sz="0" w:space="0" w:color="auto"/>
            <w:bottom w:val="none" w:sz="0" w:space="0" w:color="auto"/>
            <w:right w:val="none" w:sz="0" w:space="0" w:color="auto"/>
          </w:divBdr>
        </w:div>
        <w:div w:id="111752878">
          <w:marLeft w:val="0"/>
          <w:marRight w:val="0"/>
          <w:marTop w:val="0"/>
          <w:marBottom w:val="0"/>
          <w:divBdr>
            <w:top w:val="none" w:sz="0" w:space="0" w:color="auto"/>
            <w:left w:val="none" w:sz="0" w:space="0" w:color="auto"/>
            <w:bottom w:val="none" w:sz="0" w:space="0" w:color="auto"/>
            <w:right w:val="none" w:sz="0" w:space="0" w:color="auto"/>
          </w:divBdr>
        </w:div>
        <w:div w:id="1365667023">
          <w:marLeft w:val="0"/>
          <w:marRight w:val="0"/>
          <w:marTop w:val="0"/>
          <w:marBottom w:val="0"/>
          <w:divBdr>
            <w:top w:val="none" w:sz="0" w:space="0" w:color="auto"/>
            <w:left w:val="none" w:sz="0" w:space="0" w:color="auto"/>
            <w:bottom w:val="none" w:sz="0" w:space="0" w:color="auto"/>
            <w:right w:val="none" w:sz="0" w:space="0" w:color="auto"/>
          </w:divBdr>
        </w:div>
        <w:div w:id="1504315965">
          <w:marLeft w:val="0"/>
          <w:marRight w:val="0"/>
          <w:marTop w:val="0"/>
          <w:marBottom w:val="0"/>
          <w:divBdr>
            <w:top w:val="none" w:sz="0" w:space="0" w:color="auto"/>
            <w:left w:val="none" w:sz="0" w:space="0" w:color="auto"/>
            <w:bottom w:val="none" w:sz="0" w:space="0" w:color="auto"/>
            <w:right w:val="none" w:sz="0" w:space="0" w:color="auto"/>
          </w:divBdr>
        </w:div>
        <w:div w:id="1478378536">
          <w:marLeft w:val="0"/>
          <w:marRight w:val="0"/>
          <w:marTop w:val="0"/>
          <w:marBottom w:val="0"/>
          <w:divBdr>
            <w:top w:val="none" w:sz="0" w:space="0" w:color="auto"/>
            <w:left w:val="none" w:sz="0" w:space="0" w:color="auto"/>
            <w:bottom w:val="none" w:sz="0" w:space="0" w:color="auto"/>
            <w:right w:val="none" w:sz="0" w:space="0" w:color="auto"/>
          </w:divBdr>
        </w:div>
        <w:div w:id="1041637511">
          <w:marLeft w:val="0"/>
          <w:marRight w:val="0"/>
          <w:marTop w:val="0"/>
          <w:marBottom w:val="0"/>
          <w:divBdr>
            <w:top w:val="none" w:sz="0" w:space="0" w:color="auto"/>
            <w:left w:val="none" w:sz="0" w:space="0" w:color="auto"/>
            <w:bottom w:val="none" w:sz="0" w:space="0" w:color="auto"/>
            <w:right w:val="none" w:sz="0" w:space="0" w:color="auto"/>
          </w:divBdr>
        </w:div>
        <w:div w:id="2106687062">
          <w:marLeft w:val="0"/>
          <w:marRight w:val="0"/>
          <w:marTop w:val="0"/>
          <w:marBottom w:val="0"/>
          <w:divBdr>
            <w:top w:val="none" w:sz="0" w:space="0" w:color="auto"/>
            <w:left w:val="none" w:sz="0" w:space="0" w:color="auto"/>
            <w:bottom w:val="none" w:sz="0" w:space="0" w:color="auto"/>
            <w:right w:val="none" w:sz="0" w:space="0" w:color="auto"/>
          </w:divBdr>
        </w:div>
        <w:div w:id="1497725294">
          <w:marLeft w:val="0"/>
          <w:marRight w:val="0"/>
          <w:marTop w:val="0"/>
          <w:marBottom w:val="0"/>
          <w:divBdr>
            <w:top w:val="none" w:sz="0" w:space="0" w:color="auto"/>
            <w:left w:val="none" w:sz="0" w:space="0" w:color="auto"/>
            <w:bottom w:val="none" w:sz="0" w:space="0" w:color="auto"/>
            <w:right w:val="none" w:sz="0" w:space="0" w:color="auto"/>
          </w:divBdr>
        </w:div>
        <w:div w:id="204563296">
          <w:marLeft w:val="0"/>
          <w:marRight w:val="0"/>
          <w:marTop w:val="0"/>
          <w:marBottom w:val="0"/>
          <w:divBdr>
            <w:top w:val="none" w:sz="0" w:space="0" w:color="auto"/>
            <w:left w:val="none" w:sz="0" w:space="0" w:color="auto"/>
            <w:bottom w:val="none" w:sz="0" w:space="0" w:color="auto"/>
            <w:right w:val="none" w:sz="0" w:space="0" w:color="auto"/>
          </w:divBdr>
        </w:div>
        <w:div w:id="244534959">
          <w:marLeft w:val="0"/>
          <w:marRight w:val="0"/>
          <w:marTop w:val="0"/>
          <w:marBottom w:val="0"/>
          <w:divBdr>
            <w:top w:val="none" w:sz="0" w:space="0" w:color="auto"/>
            <w:left w:val="none" w:sz="0" w:space="0" w:color="auto"/>
            <w:bottom w:val="none" w:sz="0" w:space="0" w:color="auto"/>
            <w:right w:val="none" w:sz="0" w:space="0" w:color="auto"/>
          </w:divBdr>
        </w:div>
        <w:div w:id="620184864">
          <w:marLeft w:val="0"/>
          <w:marRight w:val="0"/>
          <w:marTop w:val="0"/>
          <w:marBottom w:val="0"/>
          <w:divBdr>
            <w:top w:val="none" w:sz="0" w:space="0" w:color="auto"/>
            <w:left w:val="none" w:sz="0" w:space="0" w:color="auto"/>
            <w:bottom w:val="none" w:sz="0" w:space="0" w:color="auto"/>
            <w:right w:val="none" w:sz="0" w:space="0" w:color="auto"/>
          </w:divBdr>
        </w:div>
        <w:div w:id="1769539461">
          <w:marLeft w:val="0"/>
          <w:marRight w:val="0"/>
          <w:marTop w:val="0"/>
          <w:marBottom w:val="0"/>
          <w:divBdr>
            <w:top w:val="none" w:sz="0" w:space="0" w:color="auto"/>
            <w:left w:val="none" w:sz="0" w:space="0" w:color="auto"/>
            <w:bottom w:val="none" w:sz="0" w:space="0" w:color="auto"/>
            <w:right w:val="none" w:sz="0" w:space="0" w:color="auto"/>
          </w:divBdr>
        </w:div>
        <w:div w:id="2018775581">
          <w:marLeft w:val="0"/>
          <w:marRight w:val="0"/>
          <w:marTop w:val="0"/>
          <w:marBottom w:val="0"/>
          <w:divBdr>
            <w:top w:val="none" w:sz="0" w:space="0" w:color="auto"/>
            <w:left w:val="none" w:sz="0" w:space="0" w:color="auto"/>
            <w:bottom w:val="none" w:sz="0" w:space="0" w:color="auto"/>
            <w:right w:val="none" w:sz="0" w:space="0" w:color="auto"/>
          </w:divBdr>
        </w:div>
        <w:div w:id="2054377944">
          <w:marLeft w:val="0"/>
          <w:marRight w:val="0"/>
          <w:marTop w:val="0"/>
          <w:marBottom w:val="0"/>
          <w:divBdr>
            <w:top w:val="none" w:sz="0" w:space="0" w:color="auto"/>
            <w:left w:val="none" w:sz="0" w:space="0" w:color="auto"/>
            <w:bottom w:val="none" w:sz="0" w:space="0" w:color="auto"/>
            <w:right w:val="none" w:sz="0" w:space="0" w:color="auto"/>
          </w:divBdr>
        </w:div>
        <w:div w:id="1553803831">
          <w:marLeft w:val="0"/>
          <w:marRight w:val="0"/>
          <w:marTop w:val="0"/>
          <w:marBottom w:val="0"/>
          <w:divBdr>
            <w:top w:val="none" w:sz="0" w:space="0" w:color="auto"/>
            <w:left w:val="none" w:sz="0" w:space="0" w:color="auto"/>
            <w:bottom w:val="none" w:sz="0" w:space="0" w:color="auto"/>
            <w:right w:val="none" w:sz="0" w:space="0" w:color="auto"/>
          </w:divBdr>
        </w:div>
        <w:div w:id="435102517">
          <w:marLeft w:val="0"/>
          <w:marRight w:val="0"/>
          <w:marTop w:val="0"/>
          <w:marBottom w:val="0"/>
          <w:divBdr>
            <w:top w:val="none" w:sz="0" w:space="0" w:color="auto"/>
            <w:left w:val="none" w:sz="0" w:space="0" w:color="auto"/>
            <w:bottom w:val="none" w:sz="0" w:space="0" w:color="auto"/>
            <w:right w:val="none" w:sz="0" w:space="0" w:color="auto"/>
          </w:divBdr>
        </w:div>
        <w:div w:id="693460690">
          <w:marLeft w:val="0"/>
          <w:marRight w:val="0"/>
          <w:marTop w:val="0"/>
          <w:marBottom w:val="0"/>
          <w:divBdr>
            <w:top w:val="none" w:sz="0" w:space="0" w:color="auto"/>
            <w:left w:val="none" w:sz="0" w:space="0" w:color="auto"/>
            <w:bottom w:val="none" w:sz="0" w:space="0" w:color="auto"/>
            <w:right w:val="none" w:sz="0" w:space="0" w:color="auto"/>
          </w:divBdr>
        </w:div>
        <w:div w:id="1110588817">
          <w:marLeft w:val="0"/>
          <w:marRight w:val="0"/>
          <w:marTop w:val="0"/>
          <w:marBottom w:val="0"/>
          <w:divBdr>
            <w:top w:val="none" w:sz="0" w:space="0" w:color="auto"/>
            <w:left w:val="none" w:sz="0" w:space="0" w:color="auto"/>
            <w:bottom w:val="none" w:sz="0" w:space="0" w:color="auto"/>
            <w:right w:val="none" w:sz="0" w:space="0" w:color="auto"/>
          </w:divBdr>
        </w:div>
        <w:div w:id="1885407665">
          <w:marLeft w:val="0"/>
          <w:marRight w:val="0"/>
          <w:marTop w:val="0"/>
          <w:marBottom w:val="0"/>
          <w:divBdr>
            <w:top w:val="none" w:sz="0" w:space="0" w:color="auto"/>
            <w:left w:val="none" w:sz="0" w:space="0" w:color="auto"/>
            <w:bottom w:val="none" w:sz="0" w:space="0" w:color="auto"/>
            <w:right w:val="none" w:sz="0" w:space="0" w:color="auto"/>
          </w:divBdr>
        </w:div>
        <w:div w:id="1260943958">
          <w:marLeft w:val="0"/>
          <w:marRight w:val="0"/>
          <w:marTop w:val="0"/>
          <w:marBottom w:val="0"/>
          <w:divBdr>
            <w:top w:val="none" w:sz="0" w:space="0" w:color="auto"/>
            <w:left w:val="none" w:sz="0" w:space="0" w:color="auto"/>
            <w:bottom w:val="none" w:sz="0" w:space="0" w:color="auto"/>
            <w:right w:val="none" w:sz="0" w:space="0" w:color="auto"/>
          </w:divBdr>
        </w:div>
        <w:div w:id="1651861391">
          <w:marLeft w:val="0"/>
          <w:marRight w:val="0"/>
          <w:marTop w:val="0"/>
          <w:marBottom w:val="0"/>
          <w:divBdr>
            <w:top w:val="none" w:sz="0" w:space="0" w:color="auto"/>
            <w:left w:val="none" w:sz="0" w:space="0" w:color="auto"/>
            <w:bottom w:val="none" w:sz="0" w:space="0" w:color="auto"/>
            <w:right w:val="none" w:sz="0" w:space="0" w:color="auto"/>
          </w:divBdr>
        </w:div>
        <w:div w:id="181668366">
          <w:marLeft w:val="0"/>
          <w:marRight w:val="0"/>
          <w:marTop w:val="0"/>
          <w:marBottom w:val="0"/>
          <w:divBdr>
            <w:top w:val="none" w:sz="0" w:space="0" w:color="auto"/>
            <w:left w:val="none" w:sz="0" w:space="0" w:color="auto"/>
            <w:bottom w:val="none" w:sz="0" w:space="0" w:color="auto"/>
            <w:right w:val="none" w:sz="0" w:space="0" w:color="auto"/>
          </w:divBdr>
        </w:div>
        <w:div w:id="1066609297">
          <w:marLeft w:val="0"/>
          <w:marRight w:val="0"/>
          <w:marTop w:val="0"/>
          <w:marBottom w:val="0"/>
          <w:divBdr>
            <w:top w:val="none" w:sz="0" w:space="0" w:color="auto"/>
            <w:left w:val="none" w:sz="0" w:space="0" w:color="auto"/>
            <w:bottom w:val="none" w:sz="0" w:space="0" w:color="auto"/>
            <w:right w:val="none" w:sz="0" w:space="0" w:color="auto"/>
          </w:divBdr>
        </w:div>
        <w:div w:id="344675117">
          <w:marLeft w:val="0"/>
          <w:marRight w:val="0"/>
          <w:marTop w:val="0"/>
          <w:marBottom w:val="0"/>
          <w:divBdr>
            <w:top w:val="none" w:sz="0" w:space="0" w:color="auto"/>
            <w:left w:val="none" w:sz="0" w:space="0" w:color="auto"/>
            <w:bottom w:val="none" w:sz="0" w:space="0" w:color="auto"/>
            <w:right w:val="none" w:sz="0" w:space="0" w:color="auto"/>
          </w:divBdr>
        </w:div>
        <w:div w:id="168252654">
          <w:marLeft w:val="0"/>
          <w:marRight w:val="0"/>
          <w:marTop w:val="0"/>
          <w:marBottom w:val="0"/>
          <w:divBdr>
            <w:top w:val="none" w:sz="0" w:space="0" w:color="auto"/>
            <w:left w:val="none" w:sz="0" w:space="0" w:color="auto"/>
            <w:bottom w:val="none" w:sz="0" w:space="0" w:color="auto"/>
            <w:right w:val="none" w:sz="0" w:space="0" w:color="auto"/>
          </w:divBdr>
        </w:div>
        <w:div w:id="1651204248">
          <w:marLeft w:val="0"/>
          <w:marRight w:val="0"/>
          <w:marTop w:val="0"/>
          <w:marBottom w:val="0"/>
          <w:divBdr>
            <w:top w:val="none" w:sz="0" w:space="0" w:color="auto"/>
            <w:left w:val="none" w:sz="0" w:space="0" w:color="auto"/>
            <w:bottom w:val="none" w:sz="0" w:space="0" w:color="auto"/>
            <w:right w:val="none" w:sz="0" w:space="0" w:color="auto"/>
          </w:divBdr>
        </w:div>
        <w:div w:id="1100100690">
          <w:marLeft w:val="0"/>
          <w:marRight w:val="0"/>
          <w:marTop w:val="0"/>
          <w:marBottom w:val="0"/>
          <w:divBdr>
            <w:top w:val="none" w:sz="0" w:space="0" w:color="auto"/>
            <w:left w:val="none" w:sz="0" w:space="0" w:color="auto"/>
            <w:bottom w:val="none" w:sz="0" w:space="0" w:color="auto"/>
            <w:right w:val="none" w:sz="0" w:space="0" w:color="auto"/>
          </w:divBdr>
        </w:div>
        <w:div w:id="1200052981">
          <w:marLeft w:val="0"/>
          <w:marRight w:val="0"/>
          <w:marTop w:val="0"/>
          <w:marBottom w:val="0"/>
          <w:divBdr>
            <w:top w:val="none" w:sz="0" w:space="0" w:color="auto"/>
            <w:left w:val="none" w:sz="0" w:space="0" w:color="auto"/>
            <w:bottom w:val="none" w:sz="0" w:space="0" w:color="auto"/>
            <w:right w:val="none" w:sz="0" w:space="0" w:color="auto"/>
          </w:divBdr>
        </w:div>
        <w:div w:id="273289483">
          <w:marLeft w:val="0"/>
          <w:marRight w:val="0"/>
          <w:marTop w:val="0"/>
          <w:marBottom w:val="0"/>
          <w:divBdr>
            <w:top w:val="none" w:sz="0" w:space="0" w:color="auto"/>
            <w:left w:val="none" w:sz="0" w:space="0" w:color="auto"/>
            <w:bottom w:val="none" w:sz="0" w:space="0" w:color="auto"/>
            <w:right w:val="none" w:sz="0" w:space="0" w:color="auto"/>
          </w:divBdr>
        </w:div>
        <w:div w:id="1357656074">
          <w:marLeft w:val="0"/>
          <w:marRight w:val="0"/>
          <w:marTop w:val="0"/>
          <w:marBottom w:val="0"/>
          <w:divBdr>
            <w:top w:val="none" w:sz="0" w:space="0" w:color="auto"/>
            <w:left w:val="none" w:sz="0" w:space="0" w:color="auto"/>
            <w:bottom w:val="none" w:sz="0" w:space="0" w:color="auto"/>
            <w:right w:val="none" w:sz="0" w:space="0" w:color="auto"/>
          </w:divBdr>
        </w:div>
        <w:div w:id="13772713">
          <w:marLeft w:val="0"/>
          <w:marRight w:val="0"/>
          <w:marTop w:val="0"/>
          <w:marBottom w:val="0"/>
          <w:divBdr>
            <w:top w:val="none" w:sz="0" w:space="0" w:color="auto"/>
            <w:left w:val="none" w:sz="0" w:space="0" w:color="auto"/>
            <w:bottom w:val="none" w:sz="0" w:space="0" w:color="auto"/>
            <w:right w:val="none" w:sz="0" w:space="0" w:color="auto"/>
          </w:divBdr>
        </w:div>
        <w:div w:id="80568575">
          <w:marLeft w:val="0"/>
          <w:marRight w:val="0"/>
          <w:marTop w:val="0"/>
          <w:marBottom w:val="0"/>
          <w:divBdr>
            <w:top w:val="none" w:sz="0" w:space="0" w:color="auto"/>
            <w:left w:val="none" w:sz="0" w:space="0" w:color="auto"/>
            <w:bottom w:val="none" w:sz="0" w:space="0" w:color="auto"/>
            <w:right w:val="none" w:sz="0" w:space="0" w:color="auto"/>
          </w:divBdr>
        </w:div>
        <w:div w:id="686905279">
          <w:marLeft w:val="0"/>
          <w:marRight w:val="0"/>
          <w:marTop w:val="0"/>
          <w:marBottom w:val="0"/>
          <w:divBdr>
            <w:top w:val="none" w:sz="0" w:space="0" w:color="auto"/>
            <w:left w:val="none" w:sz="0" w:space="0" w:color="auto"/>
            <w:bottom w:val="none" w:sz="0" w:space="0" w:color="auto"/>
            <w:right w:val="none" w:sz="0" w:space="0" w:color="auto"/>
          </w:divBdr>
        </w:div>
        <w:div w:id="1602256126">
          <w:marLeft w:val="0"/>
          <w:marRight w:val="0"/>
          <w:marTop w:val="0"/>
          <w:marBottom w:val="0"/>
          <w:divBdr>
            <w:top w:val="none" w:sz="0" w:space="0" w:color="auto"/>
            <w:left w:val="none" w:sz="0" w:space="0" w:color="auto"/>
            <w:bottom w:val="none" w:sz="0" w:space="0" w:color="auto"/>
            <w:right w:val="none" w:sz="0" w:space="0" w:color="auto"/>
          </w:divBdr>
        </w:div>
        <w:div w:id="940722071">
          <w:marLeft w:val="0"/>
          <w:marRight w:val="0"/>
          <w:marTop w:val="0"/>
          <w:marBottom w:val="0"/>
          <w:divBdr>
            <w:top w:val="none" w:sz="0" w:space="0" w:color="auto"/>
            <w:left w:val="none" w:sz="0" w:space="0" w:color="auto"/>
            <w:bottom w:val="none" w:sz="0" w:space="0" w:color="auto"/>
            <w:right w:val="none" w:sz="0" w:space="0" w:color="auto"/>
          </w:divBdr>
        </w:div>
        <w:div w:id="63338616">
          <w:marLeft w:val="0"/>
          <w:marRight w:val="0"/>
          <w:marTop w:val="0"/>
          <w:marBottom w:val="0"/>
          <w:divBdr>
            <w:top w:val="none" w:sz="0" w:space="0" w:color="auto"/>
            <w:left w:val="none" w:sz="0" w:space="0" w:color="auto"/>
            <w:bottom w:val="none" w:sz="0" w:space="0" w:color="auto"/>
            <w:right w:val="none" w:sz="0" w:space="0" w:color="auto"/>
          </w:divBdr>
        </w:div>
        <w:div w:id="971981480">
          <w:marLeft w:val="0"/>
          <w:marRight w:val="0"/>
          <w:marTop w:val="0"/>
          <w:marBottom w:val="0"/>
          <w:divBdr>
            <w:top w:val="none" w:sz="0" w:space="0" w:color="auto"/>
            <w:left w:val="none" w:sz="0" w:space="0" w:color="auto"/>
            <w:bottom w:val="none" w:sz="0" w:space="0" w:color="auto"/>
            <w:right w:val="none" w:sz="0" w:space="0" w:color="auto"/>
          </w:divBdr>
        </w:div>
      </w:divsChild>
    </w:div>
    <w:div w:id="1335836023">
      <w:bodyDiv w:val="1"/>
      <w:marLeft w:val="0"/>
      <w:marRight w:val="0"/>
      <w:marTop w:val="0"/>
      <w:marBottom w:val="0"/>
      <w:divBdr>
        <w:top w:val="none" w:sz="0" w:space="0" w:color="auto"/>
        <w:left w:val="none" w:sz="0" w:space="0" w:color="auto"/>
        <w:bottom w:val="none" w:sz="0" w:space="0" w:color="auto"/>
        <w:right w:val="none" w:sz="0" w:space="0" w:color="auto"/>
      </w:divBdr>
    </w:div>
    <w:div w:id="1339849424">
      <w:bodyDiv w:val="1"/>
      <w:marLeft w:val="0"/>
      <w:marRight w:val="0"/>
      <w:marTop w:val="0"/>
      <w:marBottom w:val="0"/>
      <w:divBdr>
        <w:top w:val="none" w:sz="0" w:space="0" w:color="auto"/>
        <w:left w:val="none" w:sz="0" w:space="0" w:color="auto"/>
        <w:bottom w:val="none" w:sz="0" w:space="0" w:color="auto"/>
        <w:right w:val="none" w:sz="0" w:space="0" w:color="auto"/>
      </w:divBdr>
    </w:div>
    <w:div w:id="1358585547">
      <w:bodyDiv w:val="1"/>
      <w:marLeft w:val="0"/>
      <w:marRight w:val="0"/>
      <w:marTop w:val="0"/>
      <w:marBottom w:val="0"/>
      <w:divBdr>
        <w:top w:val="none" w:sz="0" w:space="0" w:color="auto"/>
        <w:left w:val="none" w:sz="0" w:space="0" w:color="auto"/>
        <w:bottom w:val="none" w:sz="0" w:space="0" w:color="auto"/>
        <w:right w:val="none" w:sz="0" w:space="0" w:color="auto"/>
      </w:divBdr>
      <w:divsChild>
        <w:div w:id="1231575545">
          <w:marLeft w:val="0"/>
          <w:marRight w:val="0"/>
          <w:marTop w:val="0"/>
          <w:marBottom w:val="0"/>
          <w:divBdr>
            <w:top w:val="none" w:sz="0" w:space="0" w:color="auto"/>
            <w:left w:val="none" w:sz="0" w:space="0" w:color="auto"/>
            <w:bottom w:val="none" w:sz="0" w:space="0" w:color="auto"/>
            <w:right w:val="none" w:sz="0" w:space="0" w:color="auto"/>
          </w:divBdr>
        </w:div>
      </w:divsChild>
    </w:div>
    <w:div w:id="1365908021">
      <w:bodyDiv w:val="1"/>
      <w:marLeft w:val="0"/>
      <w:marRight w:val="0"/>
      <w:marTop w:val="0"/>
      <w:marBottom w:val="0"/>
      <w:divBdr>
        <w:top w:val="none" w:sz="0" w:space="0" w:color="auto"/>
        <w:left w:val="none" w:sz="0" w:space="0" w:color="auto"/>
        <w:bottom w:val="none" w:sz="0" w:space="0" w:color="auto"/>
        <w:right w:val="none" w:sz="0" w:space="0" w:color="auto"/>
      </w:divBdr>
      <w:divsChild>
        <w:div w:id="871453350">
          <w:marLeft w:val="0"/>
          <w:marRight w:val="0"/>
          <w:marTop w:val="0"/>
          <w:marBottom w:val="0"/>
          <w:divBdr>
            <w:top w:val="none" w:sz="0" w:space="0" w:color="auto"/>
            <w:left w:val="none" w:sz="0" w:space="0" w:color="auto"/>
            <w:bottom w:val="none" w:sz="0" w:space="0" w:color="auto"/>
            <w:right w:val="none" w:sz="0" w:space="0" w:color="auto"/>
          </w:divBdr>
        </w:div>
      </w:divsChild>
    </w:div>
    <w:div w:id="1369060630">
      <w:bodyDiv w:val="1"/>
      <w:marLeft w:val="0"/>
      <w:marRight w:val="0"/>
      <w:marTop w:val="0"/>
      <w:marBottom w:val="0"/>
      <w:divBdr>
        <w:top w:val="none" w:sz="0" w:space="0" w:color="auto"/>
        <w:left w:val="none" w:sz="0" w:space="0" w:color="auto"/>
        <w:bottom w:val="none" w:sz="0" w:space="0" w:color="auto"/>
        <w:right w:val="none" w:sz="0" w:space="0" w:color="auto"/>
      </w:divBdr>
      <w:divsChild>
        <w:div w:id="395782489">
          <w:marLeft w:val="0"/>
          <w:marRight w:val="0"/>
          <w:marTop w:val="480"/>
          <w:marBottom w:val="240"/>
          <w:divBdr>
            <w:top w:val="none" w:sz="0" w:space="0" w:color="auto"/>
            <w:left w:val="none" w:sz="0" w:space="0" w:color="auto"/>
            <w:bottom w:val="none" w:sz="0" w:space="0" w:color="auto"/>
            <w:right w:val="none" w:sz="0" w:space="0" w:color="auto"/>
          </w:divBdr>
        </w:div>
      </w:divsChild>
    </w:div>
    <w:div w:id="1385910651">
      <w:bodyDiv w:val="1"/>
      <w:marLeft w:val="0"/>
      <w:marRight w:val="0"/>
      <w:marTop w:val="0"/>
      <w:marBottom w:val="0"/>
      <w:divBdr>
        <w:top w:val="none" w:sz="0" w:space="0" w:color="auto"/>
        <w:left w:val="none" w:sz="0" w:space="0" w:color="auto"/>
        <w:bottom w:val="none" w:sz="0" w:space="0" w:color="auto"/>
        <w:right w:val="none" w:sz="0" w:space="0" w:color="auto"/>
      </w:divBdr>
      <w:divsChild>
        <w:div w:id="1231305177">
          <w:marLeft w:val="0"/>
          <w:marRight w:val="0"/>
          <w:marTop w:val="0"/>
          <w:marBottom w:val="0"/>
          <w:divBdr>
            <w:top w:val="none" w:sz="0" w:space="0" w:color="auto"/>
            <w:left w:val="none" w:sz="0" w:space="0" w:color="auto"/>
            <w:bottom w:val="none" w:sz="0" w:space="0" w:color="auto"/>
            <w:right w:val="none" w:sz="0" w:space="0" w:color="auto"/>
          </w:divBdr>
        </w:div>
      </w:divsChild>
    </w:div>
    <w:div w:id="1427116937">
      <w:bodyDiv w:val="1"/>
      <w:marLeft w:val="0"/>
      <w:marRight w:val="0"/>
      <w:marTop w:val="0"/>
      <w:marBottom w:val="0"/>
      <w:divBdr>
        <w:top w:val="none" w:sz="0" w:space="0" w:color="auto"/>
        <w:left w:val="none" w:sz="0" w:space="0" w:color="auto"/>
        <w:bottom w:val="none" w:sz="0" w:space="0" w:color="auto"/>
        <w:right w:val="none" w:sz="0" w:space="0" w:color="auto"/>
      </w:divBdr>
    </w:div>
    <w:div w:id="1432042429">
      <w:bodyDiv w:val="1"/>
      <w:marLeft w:val="0"/>
      <w:marRight w:val="0"/>
      <w:marTop w:val="0"/>
      <w:marBottom w:val="0"/>
      <w:divBdr>
        <w:top w:val="none" w:sz="0" w:space="0" w:color="auto"/>
        <w:left w:val="none" w:sz="0" w:space="0" w:color="auto"/>
        <w:bottom w:val="none" w:sz="0" w:space="0" w:color="auto"/>
        <w:right w:val="none" w:sz="0" w:space="0" w:color="auto"/>
      </w:divBdr>
    </w:div>
    <w:div w:id="1499299736">
      <w:bodyDiv w:val="1"/>
      <w:marLeft w:val="0"/>
      <w:marRight w:val="0"/>
      <w:marTop w:val="0"/>
      <w:marBottom w:val="0"/>
      <w:divBdr>
        <w:top w:val="none" w:sz="0" w:space="0" w:color="auto"/>
        <w:left w:val="none" w:sz="0" w:space="0" w:color="auto"/>
        <w:bottom w:val="none" w:sz="0" w:space="0" w:color="auto"/>
        <w:right w:val="none" w:sz="0" w:space="0" w:color="auto"/>
      </w:divBdr>
    </w:div>
    <w:div w:id="1504667901">
      <w:bodyDiv w:val="1"/>
      <w:marLeft w:val="0"/>
      <w:marRight w:val="0"/>
      <w:marTop w:val="0"/>
      <w:marBottom w:val="0"/>
      <w:divBdr>
        <w:top w:val="none" w:sz="0" w:space="0" w:color="auto"/>
        <w:left w:val="none" w:sz="0" w:space="0" w:color="auto"/>
        <w:bottom w:val="none" w:sz="0" w:space="0" w:color="auto"/>
        <w:right w:val="none" w:sz="0" w:space="0" w:color="auto"/>
      </w:divBdr>
    </w:div>
    <w:div w:id="1538197543">
      <w:bodyDiv w:val="1"/>
      <w:marLeft w:val="0"/>
      <w:marRight w:val="0"/>
      <w:marTop w:val="0"/>
      <w:marBottom w:val="0"/>
      <w:divBdr>
        <w:top w:val="none" w:sz="0" w:space="0" w:color="auto"/>
        <w:left w:val="none" w:sz="0" w:space="0" w:color="auto"/>
        <w:bottom w:val="none" w:sz="0" w:space="0" w:color="auto"/>
        <w:right w:val="none" w:sz="0" w:space="0" w:color="auto"/>
      </w:divBdr>
    </w:div>
    <w:div w:id="1549030173">
      <w:bodyDiv w:val="1"/>
      <w:marLeft w:val="0"/>
      <w:marRight w:val="0"/>
      <w:marTop w:val="0"/>
      <w:marBottom w:val="0"/>
      <w:divBdr>
        <w:top w:val="none" w:sz="0" w:space="0" w:color="auto"/>
        <w:left w:val="none" w:sz="0" w:space="0" w:color="auto"/>
        <w:bottom w:val="none" w:sz="0" w:space="0" w:color="auto"/>
        <w:right w:val="none" w:sz="0" w:space="0" w:color="auto"/>
      </w:divBdr>
    </w:div>
    <w:div w:id="1550991928">
      <w:bodyDiv w:val="1"/>
      <w:marLeft w:val="0"/>
      <w:marRight w:val="0"/>
      <w:marTop w:val="0"/>
      <w:marBottom w:val="0"/>
      <w:divBdr>
        <w:top w:val="none" w:sz="0" w:space="0" w:color="auto"/>
        <w:left w:val="none" w:sz="0" w:space="0" w:color="auto"/>
        <w:bottom w:val="none" w:sz="0" w:space="0" w:color="auto"/>
        <w:right w:val="none" w:sz="0" w:space="0" w:color="auto"/>
      </w:divBdr>
    </w:div>
    <w:div w:id="1559512235">
      <w:bodyDiv w:val="1"/>
      <w:marLeft w:val="0"/>
      <w:marRight w:val="0"/>
      <w:marTop w:val="0"/>
      <w:marBottom w:val="0"/>
      <w:divBdr>
        <w:top w:val="none" w:sz="0" w:space="0" w:color="auto"/>
        <w:left w:val="none" w:sz="0" w:space="0" w:color="auto"/>
        <w:bottom w:val="none" w:sz="0" w:space="0" w:color="auto"/>
        <w:right w:val="none" w:sz="0" w:space="0" w:color="auto"/>
      </w:divBdr>
    </w:div>
    <w:div w:id="1563637174">
      <w:bodyDiv w:val="1"/>
      <w:marLeft w:val="0"/>
      <w:marRight w:val="0"/>
      <w:marTop w:val="0"/>
      <w:marBottom w:val="0"/>
      <w:divBdr>
        <w:top w:val="none" w:sz="0" w:space="0" w:color="auto"/>
        <w:left w:val="none" w:sz="0" w:space="0" w:color="auto"/>
        <w:bottom w:val="none" w:sz="0" w:space="0" w:color="auto"/>
        <w:right w:val="none" w:sz="0" w:space="0" w:color="auto"/>
      </w:divBdr>
    </w:div>
    <w:div w:id="1603028123">
      <w:bodyDiv w:val="1"/>
      <w:marLeft w:val="0"/>
      <w:marRight w:val="0"/>
      <w:marTop w:val="0"/>
      <w:marBottom w:val="0"/>
      <w:divBdr>
        <w:top w:val="none" w:sz="0" w:space="0" w:color="auto"/>
        <w:left w:val="none" w:sz="0" w:space="0" w:color="auto"/>
        <w:bottom w:val="none" w:sz="0" w:space="0" w:color="auto"/>
        <w:right w:val="none" w:sz="0" w:space="0" w:color="auto"/>
      </w:divBdr>
    </w:div>
    <w:div w:id="1615939618">
      <w:bodyDiv w:val="1"/>
      <w:marLeft w:val="0"/>
      <w:marRight w:val="0"/>
      <w:marTop w:val="0"/>
      <w:marBottom w:val="0"/>
      <w:divBdr>
        <w:top w:val="none" w:sz="0" w:space="0" w:color="auto"/>
        <w:left w:val="none" w:sz="0" w:space="0" w:color="auto"/>
        <w:bottom w:val="none" w:sz="0" w:space="0" w:color="auto"/>
        <w:right w:val="none" w:sz="0" w:space="0" w:color="auto"/>
      </w:divBdr>
    </w:div>
    <w:div w:id="1623489768">
      <w:bodyDiv w:val="1"/>
      <w:marLeft w:val="0"/>
      <w:marRight w:val="0"/>
      <w:marTop w:val="0"/>
      <w:marBottom w:val="0"/>
      <w:divBdr>
        <w:top w:val="none" w:sz="0" w:space="0" w:color="auto"/>
        <w:left w:val="none" w:sz="0" w:space="0" w:color="auto"/>
        <w:bottom w:val="none" w:sz="0" w:space="0" w:color="auto"/>
        <w:right w:val="none" w:sz="0" w:space="0" w:color="auto"/>
      </w:divBdr>
    </w:div>
    <w:div w:id="1627587227">
      <w:bodyDiv w:val="1"/>
      <w:marLeft w:val="0"/>
      <w:marRight w:val="0"/>
      <w:marTop w:val="0"/>
      <w:marBottom w:val="0"/>
      <w:divBdr>
        <w:top w:val="none" w:sz="0" w:space="0" w:color="auto"/>
        <w:left w:val="none" w:sz="0" w:space="0" w:color="auto"/>
        <w:bottom w:val="none" w:sz="0" w:space="0" w:color="auto"/>
        <w:right w:val="none" w:sz="0" w:space="0" w:color="auto"/>
      </w:divBdr>
    </w:div>
    <w:div w:id="1662270428">
      <w:bodyDiv w:val="1"/>
      <w:marLeft w:val="0"/>
      <w:marRight w:val="0"/>
      <w:marTop w:val="0"/>
      <w:marBottom w:val="0"/>
      <w:divBdr>
        <w:top w:val="none" w:sz="0" w:space="0" w:color="auto"/>
        <w:left w:val="none" w:sz="0" w:space="0" w:color="auto"/>
        <w:bottom w:val="none" w:sz="0" w:space="0" w:color="auto"/>
        <w:right w:val="none" w:sz="0" w:space="0" w:color="auto"/>
      </w:divBdr>
    </w:div>
    <w:div w:id="1689288379">
      <w:bodyDiv w:val="1"/>
      <w:marLeft w:val="0"/>
      <w:marRight w:val="0"/>
      <w:marTop w:val="0"/>
      <w:marBottom w:val="0"/>
      <w:divBdr>
        <w:top w:val="none" w:sz="0" w:space="0" w:color="auto"/>
        <w:left w:val="none" w:sz="0" w:space="0" w:color="auto"/>
        <w:bottom w:val="none" w:sz="0" w:space="0" w:color="auto"/>
        <w:right w:val="none" w:sz="0" w:space="0" w:color="auto"/>
      </w:divBdr>
    </w:div>
    <w:div w:id="1691641168">
      <w:bodyDiv w:val="1"/>
      <w:marLeft w:val="0"/>
      <w:marRight w:val="0"/>
      <w:marTop w:val="0"/>
      <w:marBottom w:val="0"/>
      <w:divBdr>
        <w:top w:val="none" w:sz="0" w:space="0" w:color="auto"/>
        <w:left w:val="none" w:sz="0" w:space="0" w:color="auto"/>
        <w:bottom w:val="none" w:sz="0" w:space="0" w:color="auto"/>
        <w:right w:val="none" w:sz="0" w:space="0" w:color="auto"/>
      </w:divBdr>
    </w:div>
    <w:div w:id="1699113261">
      <w:bodyDiv w:val="1"/>
      <w:marLeft w:val="0"/>
      <w:marRight w:val="0"/>
      <w:marTop w:val="0"/>
      <w:marBottom w:val="0"/>
      <w:divBdr>
        <w:top w:val="none" w:sz="0" w:space="0" w:color="auto"/>
        <w:left w:val="none" w:sz="0" w:space="0" w:color="auto"/>
        <w:bottom w:val="none" w:sz="0" w:space="0" w:color="auto"/>
        <w:right w:val="none" w:sz="0" w:space="0" w:color="auto"/>
      </w:divBdr>
    </w:div>
    <w:div w:id="1726906083">
      <w:bodyDiv w:val="1"/>
      <w:marLeft w:val="0"/>
      <w:marRight w:val="0"/>
      <w:marTop w:val="0"/>
      <w:marBottom w:val="0"/>
      <w:divBdr>
        <w:top w:val="none" w:sz="0" w:space="0" w:color="auto"/>
        <w:left w:val="none" w:sz="0" w:space="0" w:color="auto"/>
        <w:bottom w:val="none" w:sz="0" w:space="0" w:color="auto"/>
        <w:right w:val="none" w:sz="0" w:space="0" w:color="auto"/>
      </w:divBdr>
    </w:div>
    <w:div w:id="1756239677">
      <w:bodyDiv w:val="1"/>
      <w:marLeft w:val="0"/>
      <w:marRight w:val="0"/>
      <w:marTop w:val="0"/>
      <w:marBottom w:val="0"/>
      <w:divBdr>
        <w:top w:val="none" w:sz="0" w:space="0" w:color="auto"/>
        <w:left w:val="none" w:sz="0" w:space="0" w:color="auto"/>
        <w:bottom w:val="none" w:sz="0" w:space="0" w:color="auto"/>
        <w:right w:val="none" w:sz="0" w:space="0" w:color="auto"/>
      </w:divBdr>
    </w:div>
    <w:div w:id="1764761659">
      <w:bodyDiv w:val="1"/>
      <w:marLeft w:val="0"/>
      <w:marRight w:val="0"/>
      <w:marTop w:val="0"/>
      <w:marBottom w:val="0"/>
      <w:divBdr>
        <w:top w:val="none" w:sz="0" w:space="0" w:color="auto"/>
        <w:left w:val="none" w:sz="0" w:space="0" w:color="auto"/>
        <w:bottom w:val="none" w:sz="0" w:space="0" w:color="auto"/>
        <w:right w:val="none" w:sz="0" w:space="0" w:color="auto"/>
      </w:divBdr>
    </w:div>
    <w:div w:id="1785541436">
      <w:bodyDiv w:val="1"/>
      <w:marLeft w:val="0"/>
      <w:marRight w:val="0"/>
      <w:marTop w:val="0"/>
      <w:marBottom w:val="0"/>
      <w:divBdr>
        <w:top w:val="none" w:sz="0" w:space="0" w:color="auto"/>
        <w:left w:val="none" w:sz="0" w:space="0" w:color="auto"/>
        <w:bottom w:val="none" w:sz="0" w:space="0" w:color="auto"/>
        <w:right w:val="none" w:sz="0" w:space="0" w:color="auto"/>
      </w:divBdr>
    </w:div>
    <w:div w:id="1824269386">
      <w:bodyDiv w:val="1"/>
      <w:marLeft w:val="0"/>
      <w:marRight w:val="0"/>
      <w:marTop w:val="0"/>
      <w:marBottom w:val="0"/>
      <w:divBdr>
        <w:top w:val="none" w:sz="0" w:space="0" w:color="auto"/>
        <w:left w:val="none" w:sz="0" w:space="0" w:color="auto"/>
        <w:bottom w:val="none" w:sz="0" w:space="0" w:color="auto"/>
        <w:right w:val="none" w:sz="0" w:space="0" w:color="auto"/>
      </w:divBdr>
    </w:div>
    <w:div w:id="1826505239">
      <w:bodyDiv w:val="1"/>
      <w:marLeft w:val="0"/>
      <w:marRight w:val="0"/>
      <w:marTop w:val="0"/>
      <w:marBottom w:val="0"/>
      <w:divBdr>
        <w:top w:val="none" w:sz="0" w:space="0" w:color="auto"/>
        <w:left w:val="none" w:sz="0" w:space="0" w:color="auto"/>
        <w:bottom w:val="none" w:sz="0" w:space="0" w:color="auto"/>
        <w:right w:val="none" w:sz="0" w:space="0" w:color="auto"/>
      </w:divBdr>
      <w:divsChild>
        <w:div w:id="1566722077">
          <w:marLeft w:val="0"/>
          <w:marRight w:val="0"/>
          <w:marTop w:val="0"/>
          <w:marBottom w:val="0"/>
          <w:divBdr>
            <w:top w:val="none" w:sz="0" w:space="0" w:color="auto"/>
            <w:left w:val="none" w:sz="0" w:space="0" w:color="auto"/>
            <w:bottom w:val="none" w:sz="0" w:space="0" w:color="auto"/>
            <w:right w:val="none" w:sz="0" w:space="0" w:color="auto"/>
          </w:divBdr>
        </w:div>
        <w:div w:id="348290342">
          <w:marLeft w:val="0"/>
          <w:marRight w:val="0"/>
          <w:marTop w:val="0"/>
          <w:marBottom w:val="0"/>
          <w:divBdr>
            <w:top w:val="none" w:sz="0" w:space="0" w:color="auto"/>
            <w:left w:val="none" w:sz="0" w:space="0" w:color="auto"/>
            <w:bottom w:val="none" w:sz="0" w:space="0" w:color="auto"/>
            <w:right w:val="none" w:sz="0" w:space="0" w:color="auto"/>
          </w:divBdr>
        </w:div>
        <w:div w:id="1067529487">
          <w:marLeft w:val="0"/>
          <w:marRight w:val="0"/>
          <w:marTop w:val="0"/>
          <w:marBottom w:val="0"/>
          <w:divBdr>
            <w:top w:val="none" w:sz="0" w:space="0" w:color="auto"/>
            <w:left w:val="none" w:sz="0" w:space="0" w:color="auto"/>
            <w:bottom w:val="none" w:sz="0" w:space="0" w:color="auto"/>
            <w:right w:val="none" w:sz="0" w:space="0" w:color="auto"/>
          </w:divBdr>
        </w:div>
        <w:div w:id="483477157">
          <w:marLeft w:val="0"/>
          <w:marRight w:val="0"/>
          <w:marTop w:val="0"/>
          <w:marBottom w:val="0"/>
          <w:divBdr>
            <w:top w:val="none" w:sz="0" w:space="0" w:color="auto"/>
            <w:left w:val="none" w:sz="0" w:space="0" w:color="auto"/>
            <w:bottom w:val="none" w:sz="0" w:space="0" w:color="auto"/>
            <w:right w:val="none" w:sz="0" w:space="0" w:color="auto"/>
          </w:divBdr>
        </w:div>
        <w:div w:id="1460370594">
          <w:marLeft w:val="0"/>
          <w:marRight w:val="0"/>
          <w:marTop w:val="0"/>
          <w:marBottom w:val="0"/>
          <w:divBdr>
            <w:top w:val="none" w:sz="0" w:space="0" w:color="auto"/>
            <w:left w:val="none" w:sz="0" w:space="0" w:color="auto"/>
            <w:bottom w:val="none" w:sz="0" w:space="0" w:color="auto"/>
            <w:right w:val="none" w:sz="0" w:space="0" w:color="auto"/>
          </w:divBdr>
        </w:div>
        <w:div w:id="1836021803">
          <w:marLeft w:val="0"/>
          <w:marRight w:val="0"/>
          <w:marTop w:val="0"/>
          <w:marBottom w:val="0"/>
          <w:divBdr>
            <w:top w:val="none" w:sz="0" w:space="0" w:color="auto"/>
            <w:left w:val="none" w:sz="0" w:space="0" w:color="auto"/>
            <w:bottom w:val="none" w:sz="0" w:space="0" w:color="auto"/>
            <w:right w:val="none" w:sz="0" w:space="0" w:color="auto"/>
          </w:divBdr>
        </w:div>
        <w:div w:id="832448136">
          <w:marLeft w:val="0"/>
          <w:marRight w:val="0"/>
          <w:marTop w:val="0"/>
          <w:marBottom w:val="0"/>
          <w:divBdr>
            <w:top w:val="none" w:sz="0" w:space="0" w:color="auto"/>
            <w:left w:val="none" w:sz="0" w:space="0" w:color="auto"/>
            <w:bottom w:val="none" w:sz="0" w:space="0" w:color="auto"/>
            <w:right w:val="none" w:sz="0" w:space="0" w:color="auto"/>
          </w:divBdr>
        </w:div>
        <w:div w:id="860553461">
          <w:marLeft w:val="0"/>
          <w:marRight w:val="0"/>
          <w:marTop w:val="0"/>
          <w:marBottom w:val="0"/>
          <w:divBdr>
            <w:top w:val="none" w:sz="0" w:space="0" w:color="auto"/>
            <w:left w:val="none" w:sz="0" w:space="0" w:color="auto"/>
            <w:bottom w:val="none" w:sz="0" w:space="0" w:color="auto"/>
            <w:right w:val="none" w:sz="0" w:space="0" w:color="auto"/>
          </w:divBdr>
        </w:div>
        <w:div w:id="1296637567">
          <w:marLeft w:val="0"/>
          <w:marRight w:val="0"/>
          <w:marTop w:val="0"/>
          <w:marBottom w:val="0"/>
          <w:divBdr>
            <w:top w:val="none" w:sz="0" w:space="0" w:color="auto"/>
            <w:left w:val="none" w:sz="0" w:space="0" w:color="auto"/>
            <w:bottom w:val="none" w:sz="0" w:space="0" w:color="auto"/>
            <w:right w:val="none" w:sz="0" w:space="0" w:color="auto"/>
          </w:divBdr>
        </w:div>
      </w:divsChild>
    </w:div>
    <w:div w:id="1834028624">
      <w:bodyDiv w:val="1"/>
      <w:marLeft w:val="0"/>
      <w:marRight w:val="0"/>
      <w:marTop w:val="0"/>
      <w:marBottom w:val="0"/>
      <w:divBdr>
        <w:top w:val="none" w:sz="0" w:space="0" w:color="auto"/>
        <w:left w:val="none" w:sz="0" w:space="0" w:color="auto"/>
        <w:bottom w:val="none" w:sz="0" w:space="0" w:color="auto"/>
        <w:right w:val="none" w:sz="0" w:space="0" w:color="auto"/>
      </w:divBdr>
    </w:div>
    <w:div w:id="1845126504">
      <w:bodyDiv w:val="1"/>
      <w:marLeft w:val="0"/>
      <w:marRight w:val="0"/>
      <w:marTop w:val="0"/>
      <w:marBottom w:val="0"/>
      <w:divBdr>
        <w:top w:val="none" w:sz="0" w:space="0" w:color="auto"/>
        <w:left w:val="none" w:sz="0" w:space="0" w:color="auto"/>
        <w:bottom w:val="none" w:sz="0" w:space="0" w:color="auto"/>
        <w:right w:val="none" w:sz="0" w:space="0" w:color="auto"/>
      </w:divBdr>
    </w:div>
    <w:div w:id="1846437353">
      <w:bodyDiv w:val="1"/>
      <w:marLeft w:val="0"/>
      <w:marRight w:val="0"/>
      <w:marTop w:val="0"/>
      <w:marBottom w:val="0"/>
      <w:divBdr>
        <w:top w:val="none" w:sz="0" w:space="0" w:color="auto"/>
        <w:left w:val="none" w:sz="0" w:space="0" w:color="auto"/>
        <w:bottom w:val="none" w:sz="0" w:space="0" w:color="auto"/>
        <w:right w:val="none" w:sz="0" w:space="0" w:color="auto"/>
      </w:divBdr>
    </w:div>
    <w:div w:id="1846674090">
      <w:bodyDiv w:val="1"/>
      <w:marLeft w:val="0"/>
      <w:marRight w:val="0"/>
      <w:marTop w:val="0"/>
      <w:marBottom w:val="0"/>
      <w:divBdr>
        <w:top w:val="none" w:sz="0" w:space="0" w:color="auto"/>
        <w:left w:val="none" w:sz="0" w:space="0" w:color="auto"/>
        <w:bottom w:val="none" w:sz="0" w:space="0" w:color="auto"/>
        <w:right w:val="none" w:sz="0" w:space="0" w:color="auto"/>
      </w:divBdr>
    </w:div>
    <w:div w:id="1868329659">
      <w:bodyDiv w:val="1"/>
      <w:marLeft w:val="0"/>
      <w:marRight w:val="0"/>
      <w:marTop w:val="0"/>
      <w:marBottom w:val="0"/>
      <w:divBdr>
        <w:top w:val="none" w:sz="0" w:space="0" w:color="auto"/>
        <w:left w:val="none" w:sz="0" w:space="0" w:color="auto"/>
        <w:bottom w:val="none" w:sz="0" w:space="0" w:color="auto"/>
        <w:right w:val="none" w:sz="0" w:space="0" w:color="auto"/>
      </w:divBdr>
      <w:divsChild>
        <w:div w:id="1611354551">
          <w:marLeft w:val="0"/>
          <w:marRight w:val="0"/>
          <w:marTop w:val="0"/>
          <w:marBottom w:val="0"/>
          <w:divBdr>
            <w:top w:val="none" w:sz="0" w:space="0" w:color="auto"/>
            <w:left w:val="none" w:sz="0" w:space="0" w:color="auto"/>
            <w:bottom w:val="none" w:sz="0" w:space="0" w:color="auto"/>
            <w:right w:val="none" w:sz="0" w:space="0" w:color="auto"/>
          </w:divBdr>
        </w:div>
      </w:divsChild>
    </w:div>
    <w:div w:id="1876959546">
      <w:bodyDiv w:val="1"/>
      <w:marLeft w:val="0"/>
      <w:marRight w:val="0"/>
      <w:marTop w:val="0"/>
      <w:marBottom w:val="0"/>
      <w:divBdr>
        <w:top w:val="none" w:sz="0" w:space="0" w:color="auto"/>
        <w:left w:val="none" w:sz="0" w:space="0" w:color="auto"/>
        <w:bottom w:val="none" w:sz="0" w:space="0" w:color="auto"/>
        <w:right w:val="none" w:sz="0" w:space="0" w:color="auto"/>
      </w:divBdr>
    </w:div>
    <w:div w:id="1883055925">
      <w:bodyDiv w:val="1"/>
      <w:marLeft w:val="0"/>
      <w:marRight w:val="0"/>
      <w:marTop w:val="0"/>
      <w:marBottom w:val="0"/>
      <w:divBdr>
        <w:top w:val="none" w:sz="0" w:space="0" w:color="auto"/>
        <w:left w:val="none" w:sz="0" w:space="0" w:color="auto"/>
        <w:bottom w:val="none" w:sz="0" w:space="0" w:color="auto"/>
        <w:right w:val="none" w:sz="0" w:space="0" w:color="auto"/>
      </w:divBdr>
    </w:div>
    <w:div w:id="1883514871">
      <w:bodyDiv w:val="1"/>
      <w:marLeft w:val="0"/>
      <w:marRight w:val="0"/>
      <w:marTop w:val="0"/>
      <w:marBottom w:val="0"/>
      <w:divBdr>
        <w:top w:val="none" w:sz="0" w:space="0" w:color="auto"/>
        <w:left w:val="none" w:sz="0" w:space="0" w:color="auto"/>
        <w:bottom w:val="none" w:sz="0" w:space="0" w:color="auto"/>
        <w:right w:val="none" w:sz="0" w:space="0" w:color="auto"/>
      </w:divBdr>
    </w:div>
    <w:div w:id="1900288482">
      <w:bodyDiv w:val="1"/>
      <w:marLeft w:val="0"/>
      <w:marRight w:val="0"/>
      <w:marTop w:val="0"/>
      <w:marBottom w:val="0"/>
      <w:divBdr>
        <w:top w:val="none" w:sz="0" w:space="0" w:color="auto"/>
        <w:left w:val="none" w:sz="0" w:space="0" w:color="auto"/>
        <w:bottom w:val="none" w:sz="0" w:space="0" w:color="auto"/>
        <w:right w:val="none" w:sz="0" w:space="0" w:color="auto"/>
      </w:divBdr>
    </w:div>
    <w:div w:id="1903324532">
      <w:bodyDiv w:val="1"/>
      <w:marLeft w:val="0"/>
      <w:marRight w:val="0"/>
      <w:marTop w:val="0"/>
      <w:marBottom w:val="0"/>
      <w:divBdr>
        <w:top w:val="none" w:sz="0" w:space="0" w:color="auto"/>
        <w:left w:val="none" w:sz="0" w:space="0" w:color="auto"/>
        <w:bottom w:val="none" w:sz="0" w:space="0" w:color="auto"/>
        <w:right w:val="none" w:sz="0" w:space="0" w:color="auto"/>
      </w:divBdr>
    </w:div>
    <w:div w:id="1913349620">
      <w:bodyDiv w:val="1"/>
      <w:marLeft w:val="0"/>
      <w:marRight w:val="0"/>
      <w:marTop w:val="0"/>
      <w:marBottom w:val="0"/>
      <w:divBdr>
        <w:top w:val="none" w:sz="0" w:space="0" w:color="auto"/>
        <w:left w:val="none" w:sz="0" w:space="0" w:color="auto"/>
        <w:bottom w:val="none" w:sz="0" w:space="0" w:color="auto"/>
        <w:right w:val="none" w:sz="0" w:space="0" w:color="auto"/>
      </w:divBdr>
    </w:div>
    <w:div w:id="1920210441">
      <w:bodyDiv w:val="1"/>
      <w:marLeft w:val="0"/>
      <w:marRight w:val="0"/>
      <w:marTop w:val="0"/>
      <w:marBottom w:val="0"/>
      <w:divBdr>
        <w:top w:val="none" w:sz="0" w:space="0" w:color="auto"/>
        <w:left w:val="none" w:sz="0" w:space="0" w:color="auto"/>
        <w:bottom w:val="none" w:sz="0" w:space="0" w:color="auto"/>
        <w:right w:val="none" w:sz="0" w:space="0" w:color="auto"/>
      </w:divBdr>
    </w:div>
    <w:div w:id="1920554083">
      <w:bodyDiv w:val="1"/>
      <w:marLeft w:val="0"/>
      <w:marRight w:val="0"/>
      <w:marTop w:val="0"/>
      <w:marBottom w:val="0"/>
      <w:divBdr>
        <w:top w:val="none" w:sz="0" w:space="0" w:color="auto"/>
        <w:left w:val="none" w:sz="0" w:space="0" w:color="auto"/>
        <w:bottom w:val="none" w:sz="0" w:space="0" w:color="auto"/>
        <w:right w:val="none" w:sz="0" w:space="0" w:color="auto"/>
      </w:divBdr>
    </w:div>
    <w:div w:id="1949197049">
      <w:bodyDiv w:val="1"/>
      <w:marLeft w:val="0"/>
      <w:marRight w:val="0"/>
      <w:marTop w:val="0"/>
      <w:marBottom w:val="0"/>
      <w:divBdr>
        <w:top w:val="none" w:sz="0" w:space="0" w:color="auto"/>
        <w:left w:val="none" w:sz="0" w:space="0" w:color="auto"/>
        <w:bottom w:val="none" w:sz="0" w:space="0" w:color="auto"/>
        <w:right w:val="none" w:sz="0" w:space="0" w:color="auto"/>
      </w:divBdr>
    </w:div>
    <w:div w:id="1991707499">
      <w:bodyDiv w:val="1"/>
      <w:marLeft w:val="0"/>
      <w:marRight w:val="0"/>
      <w:marTop w:val="0"/>
      <w:marBottom w:val="0"/>
      <w:divBdr>
        <w:top w:val="none" w:sz="0" w:space="0" w:color="auto"/>
        <w:left w:val="none" w:sz="0" w:space="0" w:color="auto"/>
        <w:bottom w:val="none" w:sz="0" w:space="0" w:color="auto"/>
        <w:right w:val="none" w:sz="0" w:space="0" w:color="auto"/>
      </w:divBdr>
    </w:div>
    <w:div w:id="2009743434">
      <w:bodyDiv w:val="1"/>
      <w:marLeft w:val="0"/>
      <w:marRight w:val="0"/>
      <w:marTop w:val="0"/>
      <w:marBottom w:val="0"/>
      <w:divBdr>
        <w:top w:val="none" w:sz="0" w:space="0" w:color="auto"/>
        <w:left w:val="none" w:sz="0" w:space="0" w:color="auto"/>
        <w:bottom w:val="none" w:sz="0" w:space="0" w:color="auto"/>
        <w:right w:val="none" w:sz="0" w:space="0" w:color="auto"/>
      </w:divBdr>
    </w:div>
    <w:div w:id="2019579533">
      <w:bodyDiv w:val="1"/>
      <w:marLeft w:val="0"/>
      <w:marRight w:val="0"/>
      <w:marTop w:val="0"/>
      <w:marBottom w:val="0"/>
      <w:divBdr>
        <w:top w:val="none" w:sz="0" w:space="0" w:color="auto"/>
        <w:left w:val="none" w:sz="0" w:space="0" w:color="auto"/>
        <w:bottom w:val="none" w:sz="0" w:space="0" w:color="auto"/>
        <w:right w:val="none" w:sz="0" w:space="0" w:color="auto"/>
      </w:divBdr>
    </w:div>
    <w:div w:id="2036230235">
      <w:bodyDiv w:val="1"/>
      <w:marLeft w:val="0"/>
      <w:marRight w:val="0"/>
      <w:marTop w:val="0"/>
      <w:marBottom w:val="0"/>
      <w:divBdr>
        <w:top w:val="none" w:sz="0" w:space="0" w:color="auto"/>
        <w:left w:val="none" w:sz="0" w:space="0" w:color="auto"/>
        <w:bottom w:val="none" w:sz="0" w:space="0" w:color="auto"/>
        <w:right w:val="none" w:sz="0" w:space="0" w:color="auto"/>
      </w:divBdr>
    </w:div>
    <w:div w:id="2067801419">
      <w:bodyDiv w:val="1"/>
      <w:marLeft w:val="0"/>
      <w:marRight w:val="0"/>
      <w:marTop w:val="0"/>
      <w:marBottom w:val="0"/>
      <w:divBdr>
        <w:top w:val="none" w:sz="0" w:space="0" w:color="auto"/>
        <w:left w:val="none" w:sz="0" w:space="0" w:color="auto"/>
        <w:bottom w:val="none" w:sz="0" w:space="0" w:color="auto"/>
        <w:right w:val="none" w:sz="0" w:space="0" w:color="auto"/>
      </w:divBdr>
      <w:divsChild>
        <w:div w:id="79644493">
          <w:marLeft w:val="0"/>
          <w:marRight w:val="0"/>
          <w:marTop w:val="0"/>
          <w:marBottom w:val="0"/>
          <w:divBdr>
            <w:top w:val="none" w:sz="0" w:space="0" w:color="auto"/>
            <w:left w:val="none" w:sz="0" w:space="0" w:color="auto"/>
            <w:bottom w:val="none" w:sz="0" w:space="0" w:color="auto"/>
            <w:right w:val="none" w:sz="0" w:space="0" w:color="auto"/>
          </w:divBdr>
        </w:div>
        <w:div w:id="1177695439">
          <w:marLeft w:val="0"/>
          <w:marRight w:val="0"/>
          <w:marTop w:val="0"/>
          <w:marBottom w:val="0"/>
          <w:divBdr>
            <w:top w:val="none" w:sz="0" w:space="0" w:color="auto"/>
            <w:left w:val="none" w:sz="0" w:space="0" w:color="auto"/>
            <w:bottom w:val="none" w:sz="0" w:space="0" w:color="auto"/>
            <w:right w:val="none" w:sz="0" w:space="0" w:color="auto"/>
          </w:divBdr>
        </w:div>
        <w:div w:id="1628774477">
          <w:marLeft w:val="0"/>
          <w:marRight w:val="0"/>
          <w:marTop w:val="0"/>
          <w:marBottom w:val="0"/>
          <w:divBdr>
            <w:top w:val="none" w:sz="0" w:space="0" w:color="auto"/>
            <w:left w:val="none" w:sz="0" w:space="0" w:color="auto"/>
            <w:bottom w:val="none" w:sz="0" w:space="0" w:color="auto"/>
            <w:right w:val="none" w:sz="0" w:space="0" w:color="auto"/>
          </w:divBdr>
        </w:div>
        <w:div w:id="1841845043">
          <w:marLeft w:val="0"/>
          <w:marRight w:val="0"/>
          <w:marTop w:val="0"/>
          <w:marBottom w:val="0"/>
          <w:divBdr>
            <w:top w:val="none" w:sz="0" w:space="0" w:color="auto"/>
            <w:left w:val="none" w:sz="0" w:space="0" w:color="auto"/>
            <w:bottom w:val="none" w:sz="0" w:space="0" w:color="auto"/>
            <w:right w:val="none" w:sz="0" w:space="0" w:color="auto"/>
          </w:divBdr>
        </w:div>
      </w:divsChild>
    </w:div>
    <w:div w:id="2074542813">
      <w:bodyDiv w:val="1"/>
      <w:marLeft w:val="0"/>
      <w:marRight w:val="0"/>
      <w:marTop w:val="0"/>
      <w:marBottom w:val="0"/>
      <w:divBdr>
        <w:top w:val="none" w:sz="0" w:space="0" w:color="auto"/>
        <w:left w:val="none" w:sz="0" w:space="0" w:color="auto"/>
        <w:bottom w:val="none" w:sz="0" w:space="0" w:color="auto"/>
        <w:right w:val="none" w:sz="0" w:space="0" w:color="auto"/>
      </w:divBdr>
    </w:div>
    <w:div w:id="2078935203">
      <w:bodyDiv w:val="1"/>
      <w:marLeft w:val="0"/>
      <w:marRight w:val="0"/>
      <w:marTop w:val="0"/>
      <w:marBottom w:val="0"/>
      <w:divBdr>
        <w:top w:val="none" w:sz="0" w:space="0" w:color="auto"/>
        <w:left w:val="none" w:sz="0" w:space="0" w:color="auto"/>
        <w:bottom w:val="none" w:sz="0" w:space="0" w:color="auto"/>
        <w:right w:val="none" w:sz="0" w:space="0" w:color="auto"/>
      </w:divBdr>
      <w:divsChild>
        <w:div w:id="288904041">
          <w:blockQuote w:val="1"/>
          <w:marLeft w:val="600"/>
          <w:marRight w:val="0"/>
          <w:marTop w:val="0"/>
          <w:marBottom w:val="0"/>
          <w:divBdr>
            <w:top w:val="none" w:sz="0" w:space="0" w:color="auto"/>
            <w:left w:val="none" w:sz="0" w:space="0" w:color="auto"/>
            <w:bottom w:val="none" w:sz="0" w:space="0" w:color="auto"/>
            <w:right w:val="none" w:sz="0" w:space="0" w:color="auto"/>
          </w:divBdr>
        </w:div>
        <w:div w:id="544875971">
          <w:blockQuote w:val="1"/>
          <w:marLeft w:val="600"/>
          <w:marRight w:val="0"/>
          <w:marTop w:val="0"/>
          <w:marBottom w:val="0"/>
          <w:divBdr>
            <w:top w:val="none" w:sz="0" w:space="0" w:color="auto"/>
            <w:left w:val="none" w:sz="0" w:space="0" w:color="auto"/>
            <w:bottom w:val="none" w:sz="0" w:space="0" w:color="auto"/>
            <w:right w:val="none" w:sz="0" w:space="0" w:color="auto"/>
          </w:divBdr>
        </w:div>
        <w:div w:id="594477770">
          <w:blockQuote w:val="1"/>
          <w:marLeft w:val="600"/>
          <w:marRight w:val="0"/>
          <w:marTop w:val="0"/>
          <w:marBottom w:val="0"/>
          <w:divBdr>
            <w:top w:val="none" w:sz="0" w:space="0" w:color="auto"/>
            <w:left w:val="none" w:sz="0" w:space="0" w:color="auto"/>
            <w:bottom w:val="none" w:sz="0" w:space="0" w:color="auto"/>
            <w:right w:val="none" w:sz="0" w:space="0" w:color="auto"/>
          </w:divBdr>
        </w:div>
        <w:div w:id="774329411">
          <w:blockQuote w:val="1"/>
          <w:marLeft w:val="600"/>
          <w:marRight w:val="0"/>
          <w:marTop w:val="0"/>
          <w:marBottom w:val="0"/>
          <w:divBdr>
            <w:top w:val="none" w:sz="0" w:space="0" w:color="auto"/>
            <w:left w:val="none" w:sz="0" w:space="0" w:color="auto"/>
            <w:bottom w:val="none" w:sz="0" w:space="0" w:color="auto"/>
            <w:right w:val="none" w:sz="0" w:space="0" w:color="auto"/>
          </w:divBdr>
        </w:div>
        <w:div w:id="836385426">
          <w:blockQuote w:val="1"/>
          <w:marLeft w:val="600"/>
          <w:marRight w:val="0"/>
          <w:marTop w:val="0"/>
          <w:marBottom w:val="0"/>
          <w:divBdr>
            <w:top w:val="none" w:sz="0" w:space="0" w:color="auto"/>
            <w:left w:val="none" w:sz="0" w:space="0" w:color="auto"/>
            <w:bottom w:val="none" w:sz="0" w:space="0" w:color="auto"/>
            <w:right w:val="none" w:sz="0" w:space="0" w:color="auto"/>
          </w:divBdr>
        </w:div>
        <w:div w:id="857741518">
          <w:blockQuote w:val="1"/>
          <w:marLeft w:val="600"/>
          <w:marRight w:val="0"/>
          <w:marTop w:val="0"/>
          <w:marBottom w:val="0"/>
          <w:divBdr>
            <w:top w:val="none" w:sz="0" w:space="0" w:color="auto"/>
            <w:left w:val="none" w:sz="0" w:space="0" w:color="auto"/>
            <w:bottom w:val="none" w:sz="0" w:space="0" w:color="auto"/>
            <w:right w:val="none" w:sz="0" w:space="0" w:color="auto"/>
          </w:divBdr>
        </w:div>
        <w:div w:id="2033727076">
          <w:blockQuote w:val="1"/>
          <w:marLeft w:val="600"/>
          <w:marRight w:val="0"/>
          <w:marTop w:val="0"/>
          <w:marBottom w:val="0"/>
          <w:divBdr>
            <w:top w:val="none" w:sz="0" w:space="0" w:color="auto"/>
            <w:left w:val="none" w:sz="0" w:space="0" w:color="auto"/>
            <w:bottom w:val="none" w:sz="0" w:space="0" w:color="auto"/>
            <w:right w:val="none" w:sz="0" w:space="0" w:color="auto"/>
          </w:divBdr>
        </w:div>
        <w:div w:id="21441539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92390652">
      <w:bodyDiv w:val="1"/>
      <w:marLeft w:val="0"/>
      <w:marRight w:val="0"/>
      <w:marTop w:val="0"/>
      <w:marBottom w:val="0"/>
      <w:divBdr>
        <w:top w:val="none" w:sz="0" w:space="0" w:color="auto"/>
        <w:left w:val="none" w:sz="0" w:space="0" w:color="auto"/>
        <w:bottom w:val="none" w:sz="0" w:space="0" w:color="auto"/>
        <w:right w:val="none" w:sz="0" w:space="0" w:color="auto"/>
      </w:divBdr>
    </w:div>
    <w:div w:id="2097633366">
      <w:bodyDiv w:val="1"/>
      <w:marLeft w:val="0"/>
      <w:marRight w:val="0"/>
      <w:marTop w:val="0"/>
      <w:marBottom w:val="0"/>
      <w:divBdr>
        <w:top w:val="none" w:sz="0" w:space="0" w:color="auto"/>
        <w:left w:val="none" w:sz="0" w:space="0" w:color="auto"/>
        <w:bottom w:val="none" w:sz="0" w:space="0" w:color="auto"/>
        <w:right w:val="none" w:sz="0" w:space="0" w:color="auto"/>
      </w:divBdr>
      <w:divsChild>
        <w:div w:id="1159158061">
          <w:marLeft w:val="0"/>
          <w:marRight w:val="0"/>
          <w:marTop w:val="0"/>
          <w:marBottom w:val="0"/>
          <w:divBdr>
            <w:top w:val="none" w:sz="0" w:space="0" w:color="auto"/>
            <w:left w:val="none" w:sz="0" w:space="0" w:color="auto"/>
            <w:bottom w:val="none" w:sz="0" w:space="0" w:color="auto"/>
            <w:right w:val="none" w:sz="0" w:space="0" w:color="auto"/>
          </w:divBdr>
        </w:div>
        <w:div w:id="969479544">
          <w:marLeft w:val="0"/>
          <w:marRight w:val="0"/>
          <w:marTop w:val="0"/>
          <w:marBottom w:val="0"/>
          <w:divBdr>
            <w:top w:val="none" w:sz="0" w:space="0" w:color="auto"/>
            <w:left w:val="none" w:sz="0" w:space="0" w:color="auto"/>
            <w:bottom w:val="none" w:sz="0" w:space="0" w:color="auto"/>
            <w:right w:val="none" w:sz="0" w:space="0" w:color="auto"/>
          </w:divBdr>
        </w:div>
        <w:div w:id="762338040">
          <w:marLeft w:val="0"/>
          <w:marRight w:val="0"/>
          <w:marTop w:val="0"/>
          <w:marBottom w:val="0"/>
          <w:divBdr>
            <w:top w:val="none" w:sz="0" w:space="0" w:color="auto"/>
            <w:left w:val="none" w:sz="0" w:space="0" w:color="auto"/>
            <w:bottom w:val="none" w:sz="0" w:space="0" w:color="auto"/>
            <w:right w:val="none" w:sz="0" w:space="0" w:color="auto"/>
          </w:divBdr>
        </w:div>
      </w:divsChild>
    </w:div>
    <w:div w:id="2104524612">
      <w:bodyDiv w:val="1"/>
      <w:marLeft w:val="0"/>
      <w:marRight w:val="0"/>
      <w:marTop w:val="0"/>
      <w:marBottom w:val="0"/>
      <w:divBdr>
        <w:top w:val="none" w:sz="0" w:space="0" w:color="auto"/>
        <w:left w:val="none" w:sz="0" w:space="0" w:color="auto"/>
        <w:bottom w:val="none" w:sz="0" w:space="0" w:color="auto"/>
        <w:right w:val="none" w:sz="0" w:space="0" w:color="auto"/>
      </w:divBdr>
      <w:divsChild>
        <w:div w:id="1704358298">
          <w:marLeft w:val="0"/>
          <w:marRight w:val="0"/>
          <w:marTop w:val="0"/>
          <w:marBottom w:val="0"/>
          <w:divBdr>
            <w:top w:val="none" w:sz="0" w:space="0" w:color="auto"/>
            <w:left w:val="none" w:sz="0" w:space="0" w:color="auto"/>
            <w:bottom w:val="none" w:sz="0" w:space="0" w:color="auto"/>
            <w:right w:val="none" w:sz="0" w:space="0" w:color="auto"/>
          </w:divBdr>
        </w:div>
        <w:div w:id="1184711782">
          <w:marLeft w:val="0"/>
          <w:marRight w:val="0"/>
          <w:marTop w:val="0"/>
          <w:marBottom w:val="0"/>
          <w:divBdr>
            <w:top w:val="none" w:sz="0" w:space="0" w:color="auto"/>
            <w:left w:val="none" w:sz="0" w:space="0" w:color="auto"/>
            <w:bottom w:val="none" w:sz="0" w:space="0" w:color="auto"/>
            <w:right w:val="none" w:sz="0" w:space="0" w:color="auto"/>
          </w:divBdr>
        </w:div>
        <w:div w:id="407191608">
          <w:marLeft w:val="0"/>
          <w:marRight w:val="0"/>
          <w:marTop w:val="0"/>
          <w:marBottom w:val="0"/>
          <w:divBdr>
            <w:top w:val="none" w:sz="0" w:space="0" w:color="auto"/>
            <w:left w:val="none" w:sz="0" w:space="0" w:color="auto"/>
            <w:bottom w:val="none" w:sz="0" w:space="0" w:color="auto"/>
            <w:right w:val="none" w:sz="0" w:space="0" w:color="auto"/>
          </w:divBdr>
        </w:div>
        <w:div w:id="1225525522">
          <w:marLeft w:val="0"/>
          <w:marRight w:val="0"/>
          <w:marTop w:val="0"/>
          <w:marBottom w:val="0"/>
          <w:divBdr>
            <w:top w:val="none" w:sz="0" w:space="0" w:color="auto"/>
            <w:left w:val="none" w:sz="0" w:space="0" w:color="auto"/>
            <w:bottom w:val="none" w:sz="0" w:space="0" w:color="auto"/>
            <w:right w:val="none" w:sz="0" w:space="0" w:color="auto"/>
          </w:divBdr>
        </w:div>
        <w:div w:id="1985694788">
          <w:marLeft w:val="0"/>
          <w:marRight w:val="0"/>
          <w:marTop w:val="0"/>
          <w:marBottom w:val="0"/>
          <w:divBdr>
            <w:top w:val="none" w:sz="0" w:space="0" w:color="auto"/>
            <w:left w:val="none" w:sz="0" w:space="0" w:color="auto"/>
            <w:bottom w:val="none" w:sz="0" w:space="0" w:color="auto"/>
            <w:right w:val="none" w:sz="0" w:space="0" w:color="auto"/>
          </w:divBdr>
        </w:div>
      </w:divsChild>
    </w:div>
    <w:div w:id="2123262789">
      <w:bodyDiv w:val="1"/>
      <w:marLeft w:val="0"/>
      <w:marRight w:val="0"/>
      <w:marTop w:val="0"/>
      <w:marBottom w:val="0"/>
      <w:divBdr>
        <w:top w:val="none" w:sz="0" w:space="0" w:color="auto"/>
        <w:left w:val="none" w:sz="0" w:space="0" w:color="auto"/>
        <w:bottom w:val="none" w:sz="0" w:space="0" w:color="auto"/>
        <w:right w:val="none" w:sz="0" w:space="0" w:color="auto"/>
      </w:divBdr>
    </w:div>
    <w:div w:id="21343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D5B4A-6E0E-4471-AB02-AAB61994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17195</TotalTime>
  <Pages>112</Pages>
  <Words>35715</Words>
  <Characters>203578</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Wunder...</dc:creator>
  <cp:lastModifiedBy>User</cp:lastModifiedBy>
  <cp:revision>206</cp:revision>
  <cp:lastPrinted>2023-09-27T08:45:00Z</cp:lastPrinted>
  <dcterms:created xsi:type="dcterms:W3CDTF">2014-07-19T15:28:00Z</dcterms:created>
  <dcterms:modified xsi:type="dcterms:W3CDTF">2023-10-04T10:32:00Z</dcterms:modified>
</cp:coreProperties>
</file>